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180"/>
        <w:gridCol w:w="3190"/>
        <w:gridCol w:w="617"/>
        <w:gridCol w:w="2689"/>
      </w:tblGrid>
      <w:tr w:rsidR="0081634F" w:rsidRPr="00EC109D" w:rsidTr="0081634F">
        <w:tc>
          <w:tcPr>
            <w:tcW w:w="4278" w:type="dxa"/>
          </w:tcPr>
          <w:p w:rsidR="0081634F" w:rsidRPr="0002646B" w:rsidRDefault="0081634F" w:rsidP="00E767C8">
            <w:pPr>
              <w:rPr>
                <w:b/>
                <w:bCs/>
              </w:rPr>
            </w:pPr>
            <w:r w:rsidRPr="0002646B">
              <w:rPr>
                <w:b/>
                <w:bCs/>
              </w:rPr>
              <w:t xml:space="preserve">«Согласовано»:                                                             </w:t>
            </w:r>
          </w:p>
          <w:p w:rsidR="0081634F" w:rsidRDefault="0081634F" w:rsidP="0081634F">
            <w:r>
              <w:t>зам начальника</w:t>
            </w:r>
          </w:p>
          <w:p w:rsidR="0081634F" w:rsidRPr="007C1E22" w:rsidRDefault="0081634F" w:rsidP="007C1E22">
            <w:r w:rsidRPr="0002646B">
              <w:t xml:space="preserve">Управления </w:t>
            </w:r>
            <w:r>
              <w:t xml:space="preserve"> </w:t>
            </w:r>
            <w:r w:rsidR="008666FA">
              <w:t>социальной политики</w:t>
            </w:r>
            <w:r>
              <w:t xml:space="preserve"> – начальник отдела </w:t>
            </w:r>
            <w:r w:rsidR="007C1E22">
              <w:t>образования</w:t>
            </w:r>
          </w:p>
          <w:p w:rsidR="0081634F" w:rsidRPr="0002646B" w:rsidRDefault="0081634F" w:rsidP="0081634F">
            <w:r w:rsidRPr="0002646B">
              <w:t>__________</w:t>
            </w:r>
            <w:r w:rsidR="007C1E22">
              <w:t>Н.Б.Борисова</w:t>
            </w:r>
          </w:p>
          <w:p w:rsidR="0081634F" w:rsidRPr="0002646B" w:rsidRDefault="00E767C8" w:rsidP="0081634F">
            <w:r>
              <w:t>«____»_____2012</w:t>
            </w:r>
          </w:p>
        </w:tc>
        <w:tc>
          <w:tcPr>
            <w:tcW w:w="5895" w:type="dxa"/>
          </w:tcPr>
          <w:p w:rsidR="0081634F" w:rsidRPr="0002646B" w:rsidRDefault="0081634F" w:rsidP="00E767C8">
            <w:pPr>
              <w:rPr>
                <w:b/>
                <w:bCs/>
              </w:rPr>
            </w:pPr>
            <w:r w:rsidRPr="0002646B">
              <w:rPr>
                <w:b/>
                <w:bCs/>
              </w:rPr>
              <w:t>«Утверждаю»:</w:t>
            </w:r>
          </w:p>
          <w:p w:rsidR="0081634F" w:rsidRPr="0002646B" w:rsidRDefault="00E767C8" w:rsidP="00EC109D">
            <w:r>
              <w:t>директор</w:t>
            </w:r>
            <w:r w:rsidR="0081634F">
              <w:t xml:space="preserve"> МБ</w:t>
            </w:r>
            <w:r w:rsidR="0081634F" w:rsidRPr="0002646B">
              <w:t xml:space="preserve">ОУ </w:t>
            </w:r>
            <w:r w:rsidR="0081634F">
              <w:t>НШ</w:t>
            </w:r>
            <w:r w:rsidR="008666FA" w:rsidRPr="008666FA">
              <w:t>-</w:t>
            </w:r>
            <w:r w:rsidR="0081634F">
              <w:t>ДС с. Илирней</w:t>
            </w:r>
            <w:r w:rsidR="0081634F" w:rsidRPr="0002646B">
              <w:t xml:space="preserve"> </w:t>
            </w:r>
          </w:p>
          <w:p w:rsidR="0081634F" w:rsidRDefault="0081634F" w:rsidP="0081634F">
            <w:r>
              <w:t xml:space="preserve">   </w:t>
            </w:r>
            <w:r w:rsidR="007C1E22">
              <w:t>_________</w:t>
            </w:r>
            <w:r w:rsidRPr="0002646B">
              <w:t xml:space="preserve"> </w:t>
            </w:r>
            <w:r>
              <w:t>Т.Л. Сошина</w:t>
            </w:r>
          </w:p>
          <w:p w:rsidR="00E767C8" w:rsidRPr="0002646B" w:rsidRDefault="00E767C8" w:rsidP="0081634F">
            <w:r>
              <w:t>«_____»______2012</w:t>
            </w:r>
          </w:p>
        </w:tc>
        <w:tc>
          <w:tcPr>
            <w:tcW w:w="1761" w:type="dxa"/>
          </w:tcPr>
          <w:p w:rsidR="0081634F" w:rsidRPr="0002646B" w:rsidRDefault="0081634F" w:rsidP="0081634F">
            <w:pPr>
              <w:jc w:val="right"/>
            </w:pPr>
          </w:p>
        </w:tc>
        <w:tc>
          <w:tcPr>
            <w:tcW w:w="3135" w:type="dxa"/>
          </w:tcPr>
          <w:p w:rsidR="0081634F" w:rsidRPr="00EC109D" w:rsidRDefault="0081634F" w:rsidP="008666FA">
            <w:pPr>
              <w:rPr>
                <w:b/>
                <w:bCs/>
              </w:rPr>
            </w:pPr>
            <w:r w:rsidRPr="00EC109D">
              <w:rPr>
                <w:b/>
                <w:bCs/>
              </w:rPr>
              <w:t>«Принято»</w:t>
            </w:r>
          </w:p>
          <w:p w:rsidR="0081634F" w:rsidRPr="00EC109D" w:rsidRDefault="0081634F" w:rsidP="00EC109D">
            <w:r w:rsidRPr="00EC109D">
              <w:t>на заседании педагогического совета</w:t>
            </w:r>
          </w:p>
          <w:p w:rsidR="0081634F" w:rsidRPr="00EC109D" w:rsidRDefault="007C1E22" w:rsidP="007C1E22">
            <w:pPr>
              <w:jc w:val="center"/>
            </w:pPr>
            <w:r>
              <w:t xml:space="preserve">от </w:t>
            </w:r>
            <w:r w:rsidRPr="00E767C8">
              <w:rPr>
                <w:u w:val="single"/>
              </w:rPr>
              <w:t>«__</w:t>
            </w:r>
            <w:r w:rsidR="00E767C8" w:rsidRPr="00E767C8">
              <w:rPr>
                <w:u w:val="single"/>
              </w:rPr>
              <w:t>31</w:t>
            </w:r>
            <w:r w:rsidRPr="00E767C8">
              <w:rPr>
                <w:u w:val="single"/>
              </w:rPr>
              <w:t>__»__</w:t>
            </w:r>
            <w:r w:rsidR="00E767C8" w:rsidRPr="00E767C8">
              <w:rPr>
                <w:u w:val="single"/>
              </w:rPr>
              <w:t>10</w:t>
            </w:r>
            <w:r w:rsidRPr="00E767C8">
              <w:rPr>
                <w:u w:val="single"/>
              </w:rPr>
              <w:t>__</w:t>
            </w:r>
            <w:r>
              <w:t>2012г.</w:t>
            </w:r>
          </w:p>
          <w:p w:rsidR="0081634F" w:rsidRPr="00EC109D" w:rsidRDefault="0081634F" w:rsidP="00E767C8">
            <w:r w:rsidRPr="00EC109D">
              <w:t xml:space="preserve">Протокол № </w:t>
            </w:r>
            <w:r w:rsidR="00E767C8">
              <w:t>2</w:t>
            </w:r>
          </w:p>
        </w:tc>
      </w:tr>
    </w:tbl>
    <w:p w:rsidR="0081634F" w:rsidRDefault="0081634F" w:rsidP="0081634F">
      <w:pPr>
        <w:spacing w:line="360" w:lineRule="auto"/>
        <w:ind w:hanging="567"/>
        <w:outlineLvl w:val="0"/>
        <w:rPr>
          <w:b/>
        </w:rPr>
      </w:pPr>
    </w:p>
    <w:p w:rsidR="00104E9A" w:rsidRPr="00E850AE" w:rsidRDefault="00104E9A" w:rsidP="003D5F3B">
      <w:pPr>
        <w:jc w:val="both"/>
        <w:rPr>
          <w:b/>
        </w:rPr>
      </w:pPr>
    </w:p>
    <w:p w:rsidR="00104E9A" w:rsidRPr="00E850AE" w:rsidRDefault="00104E9A" w:rsidP="003D5F3B">
      <w:pPr>
        <w:jc w:val="both"/>
        <w:rPr>
          <w:b/>
        </w:rPr>
      </w:pPr>
    </w:p>
    <w:p w:rsidR="004C278B" w:rsidRPr="00E850AE" w:rsidRDefault="004C278B" w:rsidP="003D5F3B">
      <w:pPr>
        <w:jc w:val="center"/>
        <w:rPr>
          <w:b/>
        </w:rPr>
      </w:pPr>
    </w:p>
    <w:p w:rsidR="004C278B" w:rsidRPr="00E850AE" w:rsidRDefault="004C278B" w:rsidP="003D5F3B">
      <w:pPr>
        <w:jc w:val="center"/>
        <w:rPr>
          <w:b/>
        </w:rPr>
      </w:pPr>
    </w:p>
    <w:p w:rsidR="004C278B" w:rsidRPr="00E850AE" w:rsidRDefault="004C278B" w:rsidP="003D5F3B">
      <w:pPr>
        <w:jc w:val="center"/>
        <w:rPr>
          <w:b/>
        </w:rPr>
      </w:pPr>
    </w:p>
    <w:p w:rsidR="004C278B" w:rsidRPr="00E850AE" w:rsidRDefault="004C278B" w:rsidP="003D5F3B">
      <w:pPr>
        <w:jc w:val="center"/>
        <w:rPr>
          <w:b/>
        </w:rPr>
      </w:pPr>
    </w:p>
    <w:p w:rsidR="004C278B" w:rsidRPr="00E850AE" w:rsidRDefault="004C278B" w:rsidP="003D5F3B">
      <w:pPr>
        <w:jc w:val="center"/>
        <w:rPr>
          <w:b/>
        </w:rPr>
      </w:pPr>
    </w:p>
    <w:p w:rsidR="004C278B" w:rsidRPr="00E850AE" w:rsidRDefault="004C278B" w:rsidP="003D5F3B">
      <w:pPr>
        <w:jc w:val="center"/>
        <w:rPr>
          <w:b/>
        </w:rPr>
      </w:pPr>
    </w:p>
    <w:p w:rsidR="004C278B" w:rsidRPr="00E850AE" w:rsidRDefault="004C278B" w:rsidP="003D5F3B">
      <w:pPr>
        <w:jc w:val="center"/>
        <w:rPr>
          <w:b/>
        </w:rPr>
      </w:pPr>
    </w:p>
    <w:p w:rsidR="004C278B" w:rsidRPr="00E850AE" w:rsidRDefault="004C278B" w:rsidP="003D5F3B">
      <w:pPr>
        <w:jc w:val="center"/>
        <w:rPr>
          <w:b/>
        </w:rPr>
      </w:pPr>
    </w:p>
    <w:p w:rsidR="00EC109D" w:rsidRDefault="00EC109D" w:rsidP="00EC109D">
      <w:pPr>
        <w:spacing w:line="360" w:lineRule="auto"/>
        <w:jc w:val="center"/>
        <w:outlineLvl w:val="0"/>
        <w:rPr>
          <w:b/>
          <w:bCs/>
          <w:sz w:val="36"/>
          <w:szCs w:val="36"/>
        </w:rPr>
      </w:pPr>
      <w:r w:rsidRPr="002E1333">
        <w:rPr>
          <w:b/>
          <w:bCs/>
          <w:sz w:val="36"/>
          <w:szCs w:val="36"/>
        </w:rPr>
        <w:t>ОСНОВНАЯ ОБЩЕОБРАЗОВАТЕЛЬНАЯ ПРОГРАММА</w:t>
      </w:r>
      <w:r>
        <w:rPr>
          <w:b/>
          <w:bCs/>
          <w:sz w:val="36"/>
          <w:szCs w:val="36"/>
        </w:rPr>
        <w:t xml:space="preserve"> </w:t>
      </w:r>
    </w:p>
    <w:p w:rsidR="00EC109D" w:rsidRPr="00E850AE" w:rsidRDefault="00E767C8" w:rsidP="00EC109D">
      <w:pPr>
        <w:spacing w:line="360" w:lineRule="auto"/>
        <w:jc w:val="center"/>
        <w:outlineLvl w:val="0"/>
        <w:rPr>
          <w:b/>
        </w:rPr>
      </w:pPr>
      <w:r>
        <w:rPr>
          <w:b/>
        </w:rPr>
        <w:t>Муниципального б</w:t>
      </w:r>
      <w:r w:rsidR="00EC109D">
        <w:rPr>
          <w:b/>
        </w:rPr>
        <w:t>юджетного образовательного  учреждения</w:t>
      </w:r>
      <w:r w:rsidR="00EC109D" w:rsidRPr="00E850AE">
        <w:rPr>
          <w:b/>
        </w:rPr>
        <w:t xml:space="preserve"> </w:t>
      </w:r>
    </w:p>
    <w:p w:rsidR="00EC109D" w:rsidRPr="00E850AE" w:rsidRDefault="00EC109D" w:rsidP="00EC109D">
      <w:pPr>
        <w:spacing w:line="360" w:lineRule="auto"/>
        <w:jc w:val="center"/>
        <w:rPr>
          <w:b/>
        </w:rPr>
      </w:pPr>
      <w:r w:rsidRPr="00E850AE">
        <w:rPr>
          <w:b/>
        </w:rPr>
        <w:t>для детей дошкольного и младшего школьного возраста «Начальная школа – детский сад» с. Илирней Билибинского муниципального района Чукотского автономного округа</w:t>
      </w: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both"/>
      </w:pPr>
    </w:p>
    <w:p w:rsidR="00104E9A" w:rsidRPr="00E850AE" w:rsidRDefault="00104E9A" w:rsidP="003D5F3B">
      <w:pPr>
        <w:jc w:val="right"/>
      </w:pPr>
    </w:p>
    <w:p w:rsidR="00C43AA4" w:rsidRDefault="00C43AA4" w:rsidP="003D5F3B">
      <w:pPr>
        <w:spacing w:line="360" w:lineRule="auto"/>
        <w:jc w:val="right"/>
        <w:rPr>
          <w:b/>
        </w:rPr>
      </w:pPr>
    </w:p>
    <w:p w:rsidR="00263B31" w:rsidRPr="008666FA" w:rsidRDefault="00263B31" w:rsidP="00EC109D">
      <w:pPr>
        <w:spacing w:line="360" w:lineRule="auto"/>
        <w:jc w:val="center"/>
        <w:rPr>
          <w:b/>
        </w:rPr>
      </w:pPr>
    </w:p>
    <w:p w:rsidR="00263B31" w:rsidRPr="008666FA" w:rsidRDefault="00263B31" w:rsidP="00EC109D">
      <w:pPr>
        <w:spacing w:line="360" w:lineRule="auto"/>
        <w:jc w:val="center"/>
        <w:rPr>
          <w:b/>
        </w:rPr>
      </w:pPr>
    </w:p>
    <w:p w:rsidR="00EC109D" w:rsidRDefault="00EC109D" w:rsidP="00EC109D">
      <w:pPr>
        <w:spacing w:line="360" w:lineRule="auto"/>
        <w:jc w:val="center"/>
      </w:pPr>
      <w:r w:rsidRPr="00E850AE">
        <w:rPr>
          <w:b/>
        </w:rPr>
        <w:t>201</w:t>
      </w:r>
      <w:r w:rsidR="00EA38A2">
        <w:rPr>
          <w:b/>
        </w:rPr>
        <w:t>2</w:t>
      </w:r>
      <w:r w:rsidRPr="00E850AE">
        <w:rPr>
          <w:b/>
        </w:rPr>
        <w:t xml:space="preserve"> г</w:t>
      </w:r>
    </w:p>
    <w:p w:rsidR="00EC109D" w:rsidRDefault="00EC109D" w:rsidP="00B63085">
      <w:pPr>
        <w:spacing w:line="360" w:lineRule="auto"/>
        <w:rPr>
          <w:b/>
        </w:rPr>
      </w:pPr>
    </w:p>
    <w:p w:rsidR="00263B31" w:rsidRPr="008666FA" w:rsidRDefault="00263B31" w:rsidP="00356D86">
      <w:pPr>
        <w:rPr>
          <w:b/>
          <w:bCs/>
        </w:rPr>
      </w:pPr>
    </w:p>
    <w:p w:rsidR="00EC109D" w:rsidRPr="00263B31" w:rsidRDefault="00EC109D" w:rsidP="00263B31">
      <w:pPr>
        <w:jc w:val="center"/>
        <w:rPr>
          <w:b/>
          <w:bCs/>
        </w:rPr>
      </w:pPr>
      <w:r w:rsidRPr="00263B31">
        <w:rPr>
          <w:b/>
          <w:bCs/>
        </w:rPr>
        <w:t>СОДЕРЖАНИЕ</w:t>
      </w:r>
    </w:p>
    <w:p w:rsidR="00EC109D" w:rsidRPr="00263B31" w:rsidRDefault="00EC109D" w:rsidP="00EC109D">
      <w:pPr>
        <w:jc w:val="both"/>
        <w:rPr>
          <w:b/>
          <w:bCs/>
        </w:rPr>
      </w:pPr>
      <w:r w:rsidRPr="00263B31">
        <w:rPr>
          <w:b/>
          <w:bCs/>
          <w:lang w:val="en-US"/>
        </w:rPr>
        <w:t>I</w:t>
      </w:r>
      <w:r w:rsidRPr="00263B31">
        <w:rPr>
          <w:b/>
          <w:bCs/>
        </w:rPr>
        <w:t>. Обязательная часть</w:t>
      </w:r>
    </w:p>
    <w:p w:rsidR="00356D86" w:rsidRPr="00263B31" w:rsidRDefault="00356D86" w:rsidP="00356D86">
      <w:pPr>
        <w:shd w:val="clear" w:color="auto" w:fill="FFFFFF"/>
        <w:tabs>
          <w:tab w:val="left" w:leader="dot" w:pos="9346"/>
        </w:tabs>
        <w:spacing w:before="38"/>
        <w:rPr>
          <w:color w:val="000000"/>
        </w:rPr>
      </w:pPr>
      <w:r w:rsidRPr="00263B31">
        <w:rPr>
          <w:b/>
          <w:color w:val="000000"/>
          <w:spacing w:val="-6"/>
        </w:rPr>
        <w:t>Пояснительная записка</w:t>
      </w:r>
    </w:p>
    <w:p w:rsidR="00356D86" w:rsidRPr="00263B31" w:rsidRDefault="00356D86" w:rsidP="00170D48">
      <w:pPr>
        <w:numPr>
          <w:ilvl w:val="0"/>
          <w:numId w:val="54"/>
        </w:numPr>
      </w:pPr>
      <w:r w:rsidRPr="00263B31">
        <w:t>Возрастные и индивидуальные особенности контингента детей, воспитывающихся в ДОУ. Сведения о квалификации педагогических кадров. Сведения о семьях воспитанников ДОУ</w:t>
      </w:r>
    </w:p>
    <w:p w:rsidR="00356D86" w:rsidRPr="00263B31" w:rsidRDefault="00356D86" w:rsidP="00170D48">
      <w:pPr>
        <w:numPr>
          <w:ilvl w:val="0"/>
          <w:numId w:val="54"/>
        </w:numPr>
        <w:jc w:val="both"/>
      </w:pPr>
      <w:r w:rsidRPr="00263B31">
        <w:t xml:space="preserve">Содержание образовательного процесса. Основные приоритетные направления в деятельности ДОУ </w:t>
      </w:r>
    </w:p>
    <w:p w:rsidR="00356D86" w:rsidRPr="00263B31" w:rsidRDefault="00356D86" w:rsidP="00170D48">
      <w:pPr>
        <w:numPr>
          <w:ilvl w:val="0"/>
          <w:numId w:val="54"/>
        </w:numPr>
        <w:jc w:val="both"/>
      </w:pPr>
      <w:r w:rsidRPr="00263B31">
        <w:t>Цели и задачи деятельности ДОУ по реализации основной общеобразовательной программы дошкольного образования</w:t>
      </w:r>
    </w:p>
    <w:p w:rsidR="00356D86" w:rsidRPr="00263B31" w:rsidRDefault="00356D86" w:rsidP="00170D48">
      <w:pPr>
        <w:numPr>
          <w:ilvl w:val="0"/>
          <w:numId w:val="54"/>
        </w:numPr>
        <w:jc w:val="both"/>
      </w:pPr>
      <w:r w:rsidRPr="00263B31">
        <w:t xml:space="preserve">Особенности осуществления образовательного процесса Принципы и подходы к формированию общеобразовательной   программы </w:t>
      </w:r>
    </w:p>
    <w:p w:rsidR="00356D86" w:rsidRPr="00263B31" w:rsidRDefault="00356D86" w:rsidP="00170D48">
      <w:pPr>
        <w:numPr>
          <w:ilvl w:val="0"/>
          <w:numId w:val="54"/>
        </w:numPr>
        <w:jc w:val="both"/>
      </w:pPr>
      <w:r w:rsidRPr="00263B31">
        <w:t>Принципы и подходы к формированию общеобразовательной программы</w:t>
      </w:r>
    </w:p>
    <w:p w:rsidR="00356D86" w:rsidRPr="00263B31" w:rsidRDefault="00356D86" w:rsidP="00356D86"/>
    <w:p w:rsidR="00356D86" w:rsidRDefault="00356D86" w:rsidP="00356D86">
      <w:pPr>
        <w:rPr>
          <w:b/>
          <w:sz w:val="26"/>
          <w:szCs w:val="26"/>
        </w:rPr>
      </w:pPr>
      <w:r w:rsidRPr="008376FF">
        <w:rPr>
          <w:b/>
          <w:sz w:val="26"/>
          <w:szCs w:val="26"/>
        </w:rPr>
        <w:t xml:space="preserve">ЧАСТЬ </w:t>
      </w:r>
      <w:r w:rsidRPr="008376FF">
        <w:rPr>
          <w:b/>
          <w:sz w:val="26"/>
          <w:szCs w:val="26"/>
          <w:lang w:val="en-US"/>
        </w:rPr>
        <w:t>I</w:t>
      </w:r>
      <w:r w:rsidRPr="008376FF">
        <w:rPr>
          <w:b/>
          <w:sz w:val="26"/>
          <w:szCs w:val="26"/>
        </w:rPr>
        <w:t xml:space="preserve">  </w:t>
      </w:r>
    </w:p>
    <w:p w:rsidR="00356D86" w:rsidRPr="008376FF" w:rsidRDefault="00356D86" w:rsidP="00356D86">
      <w:pPr>
        <w:rPr>
          <w:b/>
          <w:sz w:val="26"/>
          <w:szCs w:val="26"/>
        </w:rPr>
      </w:pPr>
    </w:p>
    <w:p w:rsidR="00356D86" w:rsidRPr="008376FF" w:rsidRDefault="00356D86" w:rsidP="00356D86">
      <w:pPr>
        <w:rPr>
          <w:sz w:val="26"/>
          <w:szCs w:val="26"/>
        </w:rPr>
      </w:pPr>
      <w:r w:rsidRPr="00C44F6D">
        <w:rPr>
          <w:b/>
          <w:sz w:val="26"/>
          <w:szCs w:val="26"/>
        </w:rPr>
        <w:t>1.1.</w:t>
      </w:r>
      <w:r w:rsidRPr="008376FF">
        <w:rPr>
          <w:sz w:val="26"/>
          <w:szCs w:val="26"/>
        </w:rPr>
        <w:t xml:space="preserve"> </w:t>
      </w:r>
      <w:r w:rsidRPr="006F721E">
        <w:rPr>
          <w:b/>
          <w:sz w:val="26"/>
          <w:szCs w:val="26"/>
        </w:rPr>
        <w:t>Организация режима пребывания детей в ДОУ</w:t>
      </w:r>
      <w:r>
        <w:rPr>
          <w:sz w:val="26"/>
          <w:szCs w:val="26"/>
        </w:rPr>
        <w:t xml:space="preserve"> </w:t>
      </w:r>
      <w:r w:rsidRPr="00C44F6D">
        <w:rPr>
          <w:b/>
          <w:sz w:val="26"/>
          <w:szCs w:val="26"/>
        </w:rPr>
        <w:t>1.2.</w:t>
      </w:r>
      <w:r w:rsidRPr="008376FF">
        <w:rPr>
          <w:sz w:val="26"/>
          <w:szCs w:val="26"/>
        </w:rPr>
        <w:t xml:space="preserve"> </w:t>
      </w:r>
      <w:r w:rsidRPr="006F721E">
        <w:rPr>
          <w:b/>
          <w:sz w:val="26"/>
          <w:szCs w:val="26"/>
        </w:rPr>
        <w:t>Содержание психолого-педагогической работы по освоению образовательных областей</w:t>
      </w:r>
    </w:p>
    <w:p w:rsidR="00036869" w:rsidRDefault="00356D86" w:rsidP="00356D86">
      <w:pPr>
        <w:ind w:firstLine="851"/>
        <w:rPr>
          <w:sz w:val="26"/>
          <w:szCs w:val="26"/>
        </w:rPr>
      </w:pPr>
      <w:r w:rsidRPr="008376FF">
        <w:rPr>
          <w:color w:val="000000"/>
          <w:spacing w:val="-14"/>
          <w:sz w:val="26"/>
          <w:szCs w:val="26"/>
        </w:rPr>
        <w:t xml:space="preserve">1.2.1. </w:t>
      </w:r>
      <w:r w:rsidRPr="008376FF">
        <w:rPr>
          <w:sz w:val="26"/>
          <w:szCs w:val="26"/>
        </w:rPr>
        <w:t xml:space="preserve"> </w:t>
      </w:r>
      <w:r w:rsidRPr="006F721E">
        <w:rPr>
          <w:b/>
          <w:sz w:val="26"/>
          <w:szCs w:val="26"/>
        </w:rPr>
        <w:t>Образовательная область «Физическая культура»</w:t>
      </w:r>
      <w:r>
        <w:rPr>
          <w:sz w:val="26"/>
          <w:szCs w:val="26"/>
        </w:rPr>
        <w:t xml:space="preserve"> </w:t>
      </w:r>
    </w:p>
    <w:p w:rsidR="00036869" w:rsidRPr="00036869" w:rsidRDefault="00356D86" w:rsidP="00036869">
      <w:pPr>
        <w:ind w:firstLine="851"/>
        <w:rPr>
          <w:b/>
          <w:sz w:val="26"/>
          <w:szCs w:val="26"/>
        </w:rPr>
      </w:pPr>
      <w:r w:rsidRPr="008376FF">
        <w:rPr>
          <w:sz w:val="26"/>
          <w:szCs w:val="26"/>
        </w:rPr>
        <w:t xml:space="preserve">1.2.2. </w:t>
      </w:r>
      <w:r w:rsidRPr="006F721E">
        <w:rPr>
          <w:b/>
          <w:sz w:val="26"/>
          <w:szCs w:val="26"/>
        </w:rPr>
        <w:t>Образовательная область «Здоровье»</w:t>
      </w:r>
      <w:r w:rsidR="00036869">
        <w:rPr>
          <w:b/>
          <w:sz w:val="26"/>
          <w:szCs w:val="26"/>
        </w:rPr>
        <w:t>\</w:t>
      </w:r>
    </w:p>
    <w:p w:rsidR="00356D86" w:rsidRPr="008376FF" w:rsidRDefault="00356D86" w:rsidP="00356D86">
      <w:pPr>
        <w:ind w:firstLine="851"/>
        <w:rPr>
          <w:sz w:val="26"/>
          <w:szCs w:val="26"/>
        </w:rPr>
      </w:pPr>
      <w:r w:rsidRPr="008376FF">
        <w:rPr>
          <w:sz w:val="26"/>
          <w:szCs w:val="26"/>
        </w:rPr>
        <w:t xml:space="preserve">1.2.3. </w:t>
      </w:r>
      <w:r w:rsidRPr="006F721E">
        <w:rPr>
          <w:b/>
          <w:sz w:val="26"/>
          <w:szCs w:val="26"/>
        </w:rPr>
        <w:t xml:space="preserve">Образовательная область </w:t>
      </w:r>
      <w:r w:rsidR="00036869" w:rsidRPr="006F721E">
        <w:rPr>
          <w:b/>
          <w:sz w:val="26"/>
          <w:szCs w:val="26"/>
        </w:rPr>
        <w:t>«Безопасность</w:t>
      </w:r>
    </w:p>
    <w:p w:rsidR="00356D86" w:rsidRPr="006F721E" w:rsidRDefault="00356D86" w:rsidP="00356D86">
      <w:pPr>
        <w:ind w:firstLine="851"/>
        <w:rPr>
          <w:b/>
          <w:sz w:val="26"/>
          <w:szCs w:val="26"/>
        </w:rPr>
      </w:pPr>
      <w:r w:rsidRPr="008376FF">
        <w:rPr>
          <w:sz w:val="26"/>
          <w:szCs w:val="26"/>
        </w:rPr>
        <w:t xml:space="preserve">1.2.4. </w:t>
      </w:r>
      <w:r w:rsidRPr="006F721E">
        <w:rPr>
          <w:b/>
          <w:sz w:val="26"/>
          <w:szCs w:val="26"/>
        </w:rPr>
        <w:t xml:space="preserve">Образовательная область  </w:t>
      </w:r>
      <w:r w:rsidR="00036869" w:rsidRPr="006F721E">
        <w:rPr>
          <w:b/>
          <w:sz w:val="26"/>
          <w:szCs w:val="26"/>
        </w:rPr>
        <w:t>«Социализация»</w:t>
      </w:r>
    </w:p>
    <w:p w:rsidR="00356D86" w:rsidRPr="006F721E" w:rsidRDefault="00356D86" w:rsidP="00356D86">
      <w:pPr>
        <w:ind w:firstLine="851"/>
        <w:rPr>
          <w:b/>
          <w:sz w:val="26"/>
          <w:szCs w:val="26"/>
        </w:rPr>
      </w:pPr>
      <w:r w:rsidRPr="008376FF">
        <w:rPr>
          <w:sz w:val="26"/>
          <w:szCs w:val="26"/>
        </w:rPr>
        <w:t xml:space="preserve">1.2.5. </w:t>
      </w:r>
      <w:r w:rsidRPr="006F721E">
        <w:rPr>
          <w:b/>
          <w:sz w:val="26"/>
          <w:szCs w:val="26"/>
        </w:rPr>
        <w:t>Образовательная область</w:t>
      </w:r>
      <w:r w:rsidR="00036869" w:rsidRPr="006F721E">
        <w:rPr>
          <w:b/>
          <w:sz w:val="26"/>
          <w:szCs w:val="26"/>
        </w:rPr>
        <w:t>«Труд»</w:t>
      </w:r>
      <w:r w:rsidRPr="006F721E">
        <w:rPr>
          <w:b/>
          <w:sz w:val="26"/>
          <w:szCs w:val="26"/>
        </w:rPr>
        <w:t>»</w:t>
      </w:r>
    </w:p>
    <w:p w:rsidR="00356D86" w:rsidRPr="006F721E" w:rsidRDefault="00356D86" w:rsidP="00356D86">
      <w:pPr>
        <w:ind w:firstLine="851"/>
        <w:rPr>
          <w:b/>
          <w:sz w:val="26"/>
          <w:szCs w:val="26"/>
        </w:rPr>
      </w:pPr>
      <w:r w:rsidRPr="008376FF">
        <w:rPr>
          <w:sz w:val="26"/>
          <w:szCs w:val="26"/>
        </w:rPr>
        <w:t xml:space="preserve">1.2.6. </w:t>
      </w:r>
      <w:r w:rsidRPr="006F721E">
        <w:rPr>
          <w:b/>
          <w:sz w:val="26"/>
          <w:szCs w:val="26"/>
        </w:rPr>
        <w:t>Образовательная область «Познание»</w:t>
      </w:r>
    </w:p>
    <w:p w:rsidR="00356D86" w:rsidRPr="006F721E" w:rsidRDefault="00356D86" w:rsidP="00356D86">
      <w:pPr>
        <w:ind w:firstLine="851"/>
        <w:rPr>
          <w:b/>
          <w:sz w:val="26"/>
          <w:szCs w:val="26"/>
        </w:rPr>
      </w:pPr>
      <w:r w:rsidRPr="008376FF">
        <w:rPr>
          <w:sz w:val="26"/>
          <w:szCs w:val="26"/>
        </w:rPr>
        <w:t xml:space="preserve">1.2.7. </w:t>
      </w:r>
      <w:r w:rsidRPr="006F721E">
        <w:rPr>
          <w:b/>
          <w:sz w:val="26"/>
          <w:szCs w:val="26"/>
        </w:rPr>
        <w:t>Образовательная область «Коммуникация»</w:t>
      </w:r>
    </w:p>
    <w:p w:rsidR="00356D86" w:rsidRPr="006F721E" w:rsidRDefault="00356D86" w:rsidP="00356D86">
      <w:pPr>
        <w:ind w:firstLine="851"/>
        <w:rPr>
          <w:b/>
          <w:sz w:val="26"/>
          <w:szCs w:val="26"/>
        </w:rPr>
      </w:pPr>
      <w:r w:rsidRPr="008376FF">
        <w:rPr>
          <w:sz w:val="26"/>
          <w:szCs w:val="26"/>
        </w:rPr>
        <w:t xml:space="preserve">1.2.8. </w:t>
      </w:r>
      <w:r w:rsidRPr="006F721E">
        <w:rPr>
          <w:b/>
          <w:sz w:val="26"/>
          <w:szCs w:val="26"/>
        </w:rPr>
        <w:t>Образовательная область «Чтение художественной литературы»</w:t>
      </w:r>
    </w:p>
    <w:p w:rsidR="00356D86" w:rsidRPr="006F721E" w:rsidRDefault="00356D86" w:rsidP="00356D86">
      <w:pPr>
        <w:ind w:firstLine="851"/>
        <w:rPr>
          <w:b/>
          <w:sz w:val="26"/>
          <w:szCs w:val="26"/>
        </w:rPr>
      </w:pPr>
      <w:r w:rsidRPr="008376FF">
        <w:rPr>
          <w:sz w:val="26"/>
          <w:szCs w:val="26"/>
        </w:rPr>
        <w:t xml:space="preserve">1.2.9. </w:t>
      </w:r>
      <w:r w:rsidRPr="006F721E">
        <w:rPr>
          <w:b/>
          <w:sz w:val="26"/>
          <w:szCs w:val="26"/>
        </w:rPr>
        <w:t>Образовательная область «Художественное творчество»</w:t>
      </w:r>
    </w:p>
    <w:p w:rsidR="00356D86" w:rsidRPr="006F721E" w:rsidRDefault="00356D86" w:rsidP="00356D86">
      <w:pPr>
        <w:ind w:firstLine="851"/>
        <w:rPr>
          <w:b/>
          <w:sz w:val="26"/>
          <w:szCs w:val="26"/>
        </w:rPr>
      </w:pPr>
      <w:r w:rsidRPr="008376FF">
        <w:rPr>
          <w:sz w:val="26"/>
          <w:szCs w:val="26"/>
        </w:rPr>
        <w:t xml:space="preserve">1.2.10. </w:t>
      </w:r>
      <w:r w:rsidRPr="006F721E">
        <w:rPr>
          <w:b/>
          <w:sz w:val="26"/>
          <w:szCs w:val="26"/>
        </w:rPr>
        <w:t>Образовательная область «Музыка»</w:t>
      </w:r>
    </w:p>
    <w:p w:rsidR="00356D86" w:rsidRDefault="00356D86" w:rsidP="00356D86">
      <w:pPr>
        <w:rPr>
          <w:b/>
        </w:rPr>
      </w:pPr>
    </w:p>
    <w:p w:rsidR="00036869" w:rsidRDefault="00356D86" w:rsidP="00356D86">
      <w:pPr>
        <w:rPr>
          <w:sz w:val="26"/>
          <w:szCs w:val="26"/>
        </w:rPr>
      </w:pPr>
      <w:r w:rsidRPr="00A53A30">
        <w:rPr>
          <w:b/>
          <w:sz w:val="26"/>
          <w:szCs w:val="26"/>
        </w:rPr>
        <w:t>1.3</w:t>
      </w:r>
      <w:r>
        <w:rPr>
          <w:b/>
          <w:sz w:val="26"/>
          <w:szCs w:val="26"/>
        </w:rPr>
        <w:t xml:space="preserve"> </w:t>
      </w:r>
      <w:r w:rsidRPr="006F721E">
        <w:rPr>
          <w:b/>
          <w:sz w:val="26"/>
          <w:szCs w:val="26"/>
        </w:rPr>
        <w:t>Планируемые результаты освоения детьми основной общеобразовательной Программы</w:t>
      </w:r>
      <w:r w:rsidRPr="001319F3">
        <w:rPr>
          <w:sz w:val="26"/>
          <w:szCs w:val="26"/>
        </w:rPr>
        <w:t xml:space="preserve"> </w:t>
      </w:r>
    </w:p>
    <w:p w:rsidR="00036869" w:rsidRDefault="00356D86" w:rsidP="00356D86">
      <w:pPr>
        <w:rPr>
          <w:sz w:val="26"/>
          <w:szCs w:val="26"/>
        </w:rPr>
      </w:pPr>
      <w:r w:rsidRPr="00C44F6D">
        <w:rPr>
          <w:b/>
          <w:sz w:val="26"/>
          <w:szCs w:val="26"/>
        </w:rPr>
        <w:t>1.</w:t>
      </w:r>
      <w:r w:rsidR="00036869">
        <w:rPr>
          <w:b/>
          <w:sz w:val="26"/>
          <w:szCs w:val="26"/>
        </w:rPr>
        <w:t>4</w:t>
      </w:r>
      <w:r w:rsidRPr="00C44F6D">
        <w:rPr>
          <w:b/>
          <w:sz w:val="26"/>
          <w:szCs w:val="26"/>
        </w:rPr>
        <w:t>.</w:t>
      </w:r>
      <w:r w:rsidRPr="001319F3">
        <w:rPr>
          <w:sz w:val="26"/>
          <w:szCs w:val="26"/>
        </w:rPr>
        <w:t xml:space="preserve">  </w:t>
      </w:r>
      <w:r w:rsidRPr="006F721E">
        <w:rPr>
          <w:b/>
          <w:sz w:val="26"/>
          <w:szCs w:val="26"/>
        </w:rPr>
        <w:t>Система мониторинга достижения детьми планируемых результатов освоения Программы</w:t>
      </w:r>
      <w:r w:rsidRPr="001319F3">
        <w:rPr>
          <w:sz w:val="26"/>
          <w:szCs w:val="26"/>
        </w:rPr>
        <w:t xml:space="preserve"> </w:t>
      </w:r>
    </w:p>
    <w:p w:rsidR="00356D86" w:rsidRPr="001319F3" w:rsidRDefault="00356D86" w:rsidP="00356D86">
      <w:pPr>
        <w:rPr>
          <w:sz w:val="26"/>
          <w:szCs w:val="26"/>
        </w:rPr>
      </w:pPr>
      <w:r w:rsidRPr="00C44F6D">
        <w:rPr>
          <w:b/>
          <w:sz w:val="26"/>
          <w:szCs w:val="26"/>
        </w:rPr>
        <w:t>1.</w:t>
      </w:r>
      <w:r>
        <w:rPr>
          <w:b/>
          <w:sz w:val="26"/>
          <w:szCs w:val="26"/>
        </w:rPr>
        <w:t>6</w:t>
      </w:r>
      <w:r w:rsidRPr="00C44F6D">
        <w:rPr>
          <w:b/>
          <w:sz w:val="26"/>
          <w:szCs w:val="26"/>
        </w:rPr>
        <w:t>.</w:t>
      </w:r>
      <w:r w:rsidRPr="001319F3">
        <w:rPr>
          <w:sz w:val="26"/>
          <w:szCs w:val="26"/>
        </w:rPr>
        <w:t xml:space="preserve"> </w:t>
      </w:r>
      <w:r w:rsidRPr="006F721E">
        <w:rPr>
          <w:b/>
          <w:sz w:val="26"/>
          <w:szCs w:val="26"/>
        </w:rPr>
        <w:t>Промежуточные результаты освоения Программы по возрастам</w:t>
      </w:r>
      <w:r>
        <w:rPr>
          <w:sz w:val="26"/>
          <w:szCs w:val="26"/>
        </w:rPr>
        <w:t xml:space="preserve"> </w:t>
      </w:r>
    </w:p>
    <w:p w:rsidR="00036869" w:rsidRDefault="00036869" w:rsidP="00356D86">
      <w:pPr>
        <w:rPr>
          <w:b/>
          <w:sz w:val="26"/>
          <w:szCs w:val="26"/>
        </w:rPr>
      </w:pPr>
    </w:p>
    <w:p w:rsidR="00356D86" w:rsidRPr="008376FF" w:rsidRDefault="00356D86" w:rsidP="00356D86">
      <w:pPr>
        <w:rPr>
          <w:b/>
          <w:sz w:val="26"/>
          <w:szCs w:val="26"/>
        </w:rPr>
      </w:pPr>
      <w:r w:rsidRPr="008376FF">
        <w:rPr>
          <w:b/>
          <w:sz w:val="26"/>
          <w:szCs w:val="26"/>
        </w:rPr>
        <w:t xml:space="preserve">ЧАСТЬ  </w:t>
      </w:r>
      <w:r w:rsidRPr="008376FF">
        <w:rPr>
          <w:b/>
          <w:sz w:val="26"/>
          <w:szCs w:val="26"/>
          <w:lang w:val="en-US"/>
        </w:rPr>
        <w:t>II</w:t>
      </w:r>
      <w:r w:rsidRPr="008376FF">
        <w:rPr>
          <w:b/>
          <w:sz w:val="26"/>
          <w:szCs w:val="26"/>
        </w:rPr>
        <w:t xml:space="preserve">.  </w:t>
      </w:r>
    </w:p>
    <w:p w:rsidR="00036869" w:rsidRDefault="00356D86" w:rsidP="00356D86">
      <w:pPr>
        <w:shd w:val="clear" w:color="auto" w:fill="FFFFFF"/>
        <w:rPr>
          <w:sz w:val="26"/>
          <w:szCs w:val="26"/>
        </w:rPr>
      </w:pPr>
      <w:r w:rsidRPr="00C44F6D">
        <w:rPr>
          <w:b/>
          <w:sz w:val="26"/>
          <w:szCs w:val="26"/>
        </w:rPr>
        <w:t>2.1.</w:t>
      </w:r>
      <w:r>
        <w:rPr>
          <w:sz w:val="26"/>
          <w:szCs w:val="26"/>
        </w:rPr>
        <w:t xml:space="preserve"> </w:t>
      </w:r>
      <w:r w:rsidRPr="006F721E">
        <w:rPr>
          <w:b/>
          <w:sz w:val="26"/>
          <w:szCs w:val="26"/>
        </w:rPr>
        <w:t>Региональный компонент</w:t>
      </w:r>
      <w:r>
        <w:rPr>
          <w:sz w:val="26"/>
          <w:szCs w:val="26"/>
        </w:rPr>
        <w:t xml:space="preserve"> </w:t>
      </w:r>
    </w:p>
    <w:p w:rsidR="00356D86" w:rsidRPr="006F721E" w:rsidRDefault="00356D86" w:rsidP="00356D86">
      <w:pPr>
        <w:shd w:val="clear" w:color="auto" w:fill="FFFFFF"/>
        <w:rPr>
          <w:b/>
          <w:color w:val="000000"/>
          <w:spacing w:val="-14"/>
          <w:sz w:val="26"/>
          <w:szCs w:val="26"/>
        </w:rPr>
      </w:pPr>
      <w:r w:rsidRPr="00C44F6D">
        <w:rPr>
          <w:b/>
          <w:color w:val="000000"/>
          <w:spacing w:val="-14"/>
          <w:sz w:val="26"/>
          <w:szCs w:val="26"/>
        </w:rPr>
        <w:t>2.2.</w:t>
      </w:r>
      <w:r w:rsidRPr="008376FF">
        <w:rPr>
          <w:color w:val="000000"/>
          <w:spacing w:val="-14"/>
          <w:sz w:val="26"/>
          <w:szCs w:val="26"/>
        </w:rPr>
        <w:t xml:space="preserve">  </w:t>
      </w:r>
      <w:r w:rsidRPr="006F721E">
        <w:rPr>
          <w:b/>
          <w:color w:val="000000"/>
          <w:spacing w:val="-14"/>
          <w:sz w:val="26"/>
          <w:szCs w:val="26"/>
        </w:rPr>
        <w:t xml:space="preserve">Условия реализации образовательной программы ДОУ </w:t>
      </w:r>
    </w:p>
    <w:p w:rsidR="00356D86" w:rsidRPr="006F721E" w:rsidRDefault="00356D86" w:rsidP="00356D86">
      <w:pPr>
        <w:rPr>
          <w:b/>
          <w:sz w:val="26"/>
          <w:szCs w:val="26"/>
        </w:rPr>
      </w:pPr>
      <w:r w:rsidRPr="00C44F6D">
        <w:rPr>
          <w:b/>
          <w:color w:val="000000"/>
          <w:spacing w:val="-12"/>
          <w:sz w:val="26"/>
          <w:szCs w:val="26"/>
        </w:rPr>
        <w:t>2.3.</w:t>
      </w:r>
      <w:r w:rsidRPr="008376FF">
        <w:rPr>
          <w:color w:val="000000"/>
          <w:spacing w:val="-12"/>
          <w:sz w:val="26"/>
          <w:szCs w:val="26"/>
        </w:rPr>
        <w:t xml:space="preserve"> </w:t>
      </w:r>
      <w:r w:rsidRPr="006F721E">
        <w:rPr>
          <w:b/>
          <w:color w:val="000000"/>
          <w:spacing w:val="-12"/>
          <w:sz w:val="26"/>
          <w:szCs w:val="26"/>
        </w:rPr>
        <w:t>Управление реализацией программы</w:t>
      </w:r>
    </w:p>
    <w:p w:rsidR="00356D86" w:rsidRPr="006F721E" w:rsidRDefault="00356D86" w:rsidP="00356D86">
      <w:pPr>
        <w:widowControl w:val="0"/>
        <w:shd w:val="clear" w:color="auto" w:fill="FFFFFF"/>
        <w:rPr>
          <w:b/>
          <w:color w:val="000000"/>
          <w:spacing w:val="-12"/>
          <w:sz w:val="26"/>
          <w:szCs w:val="26"/>
        </w:rPr>
      </w:pPr>
      <w:r w:rsidRPr="00C44F6D">
        <w:rPr>
          <w:b/>
          <w:color w:val="000000"/>
          <w:spacing w:val="-12"/>
          <w:sz w:val="26"/>
          <w:szCs w:val="26"/>
        </w:rPr>
        <w:t>2.4.</w:t>
      </w:r>
      <w:r w:rsidRPr="008376FF">
        <w:rPr>
          <w:color w:val="000000"/>
          <w:spacing w:val="-12"/>
          <w:sz w:val="26"/>
          <w:szCs w:val="26"/>
        </w:rPr>
        <w:t xml:space="preserve"> </w:t>
      </w:r>
      <w:r w:rsidRPr="006F721E">
        <w:rPr>
          <w:b/>
          <w:color w:val="000000"/>
          <w:spacing w:val="-12"/>
          <w:sz w:val="26"/>
          <w:szCs w:val="26"/>
        </w:rPr>
        <w:t>Построение развивающей среды</w:t>
      </w:r>
    </w:p>
    <w:p w:rsidR="00356D86" w:rsidRPr="006F721E" w:rsidRDefault="00356D86" w:rsidP="00356D86">
      <w:pPr>
        <w:shd w:val="clear" w:color="auto" w:fill="FFFFFF"/>
        <w:ind w:right="-1"/>
        <w:rPr>
          <w:b/>
          <w:color w:val="000000"/>
          <w:spacing w:val="-12"/>
          <w:sz w:val="26"/>
          <w:szCs w:val="26"/>
        </w:rPr>
      </w:pPr>
      <w:r w:rsidRPr="00C44F6D">
        <w:rPr>
          <w:b/>
          <w:color w:val="000000"/>
          <w:spacing w:val="-12"/>
          <w:sz w:val="26"/>
          <w:szCs w:val="26"/>
        </w:rPr>
        <w:t>2.</w:t>
      </w:r>
      <w:r w:rsidR="00036869">
        <w:rPr>
          <w:b/>
          <w:color w:val="000000"/>
          <w:spacing w:val="-12"/>
          <w:sz w:val="26"/>
          <w:szCs w:val="26"/>
        </w:rPr>
        <w:t>5</w:t>
      </w:r>
      <w:r w:rsidRPr="00C44F6D">
        <w:rPr>
          <w:b/>
          <w:color w:val="000000"/>
          <w:spacing w:val="-12"/>
          <w:sz w:val="26"/>
          <w:szCs w:val="26"/>
        </w:rPr>
        <w:t>.</w:t>
      </w:r>
      <w:r w:rsidRPr="008376FF">
        <w:rPr>
          <w:color w:val="000000"/>
          <w:spacing w:val="-12"/>
          <w:sz w:val="26"/>
          <w:szCs w:val="26"/>
        </w:rPr>
        <w:t xml:space="preserve"> </w:t>
      </w:r>
      <w:r w:rsidRPr="006F721E">
        <w:rPr>
          <w:b/>
          <w:color w:val="000000"/>
          <w:spacing w:val="-12"/>
          <w:sz w:val="26"/>
          <w:szCs w:val="26"/>
        </w:rPr>
        <w:t>Сотрудничество с семьей</w:t>
      </w:r>
    </w:p>
    <w:p w:rsidR="00356D86" w:rsidRDefault="00356D86" w:rsidP="00356D86">
      <w:pPr>
        <w:shd w:val="clear" w:color="auto" w:fill="FFFFFF"/>
        <w:ind w:right="-1"/>
        <w:rPr>
          <w:color w:val="000000"/>
          <w:spacing w:val="-12"/>
          <w:sz w:val="26"/>
          <w:szCs w:val="26"/>
        </w:rPr>
      </w:pPr>
      <w:r w:rsidRPr="00C44F6D">
        <w:rPr>
          <w:b/>
          <w:color w:val="000000"/>
          <w:spacing w:val="-12"/>
          <w:sz w:val="26"/>
          <w:szCs w:val="26"/>
        </w:rPr>
        <w:t>2.</w:t>
      </w:r>
      <w:r w:rsidR="00036869">
        <w:rPr>
          <w:b/>
          <w:color w:val="000000"/>
          <w:spacing w:val="-12"/>
          <w:sz w:val="26"/>
          <w:szCs w:val="26"/>
        </w:rPr>
        <w:t>6</w:t>
      </w:r>
      <w:r w:rsidRPr="00C44F6D">
        <w:rPr>
          <w:b/>
          <w:color w:val="000000"/>
          <w:spacing w:val="-12"/>
          <w:sz w:val="26"/>
          <w:szCs w:val="26"/>
        </w:rPr>
        <w:t>.</w:t>
      </w:r>
      <w:r w:rsidRPr="008376FF">
        <w:rPr>
          <w:color w:val="000000"/>
          <w:spacing w:val="-12"/>
          <w:sz w:val="26"/>
          <w:szCs w:val="26"/>
        </w:rPr>
        <w:t xml:space="preserve"> </w:t>
      </w:r>
      <w:r w:rsidRPr="006F721E">
        <w:rPr>
          <w:b/>
          <w:color w:val="000000"/>
          <w:spacing w:val="-12"/>
          <w:sz w:val="26"/>
          <w:szCs w:val="26"/>
        </w:rPr>
        <w:t>Преемственность в работе ДОУ и школы</w:t>
      </w:r>
    </w:p>
    <w:p w:rsidR="00356D86" w:rsidRPr="006F721E" w:rsidRDefault="00036869" w:rsidP="00356D86">
      <w:pPr>
        <w:shd w:val="clear" w:color="auto" w:fill="FFFFFF"/>
        <w:ind w:right="-1"/>
        <w:rPr>
          <w:b/>
          <w:color w:val="000000"/>
          <w:spacing w:val="-12"/>
          <w:sz w:val="26"/>
          <w:szCs w:val="26"/>
        </w:rPr>
      </w:pPr>
      <w:r>
        <w:rPr>
          <w:b/>
          <w:color w:val="000000"/>
          <w:spacing w:val="-12"/>
          <w:sz w:val="26"/>
          <w:szCs w:val="26"/>
        </w:rPr>
        <w:t>2.7</w:t>
      </w:r>
      <w:r w:rsidR="00356D86" w:rsidRPr="00C44F6D">
        <w:rPr>
          <w:b/>
          <w:color w:val="000000"/>
          <w:spacing w:val="-12"/>
          <w:sz w:val="26"/>
          <w:szCs w:val="26"/>
        </w:rPr>
        <w:t>.</w:t>
      </w:r>
      <w:r w:rsidR="00356D86">
        <w:rPr>
          <w:color w:val="000000"/>
          <w:spacing w:val="-12"/>
          <w:sz w:val="26"/>
          <w:szCs w:val="26"/>
        </w:rPr>
        <w:t xml:space="preserve">  </w:t>
      </w:r>
      <w:r w:rsidR="00356D86" w:rsidRPr="006F721E">
        <w:rPr>
          <w:b/>
          <w:color w:val="000000"/>
          <w:spacing w:val="-12"/>
          <w:sz w:val="26"/>
          <w:szCs w:val="26"/>
        </w:rPr>
        <w:t>Взаимодействие ДОУ с другими учреждениями</w:t>
      </w:r>
    </w:p>
    <w:p w:rsidR="00EC109D" w:rsidRDefault="00EC109D" w:rsidP="00EC109D">
      <w:pPr>
        <w:spacing w:line="360" w:lineRule="auto"/>
        <w:jc w:val="center"/>
        <w:rPr>
          <w:b/>
          <w:i/>
          <w:sz w:val="28"/>
          <w:szCs w:val="28"/>
        </w:rPr>
      </w:pPr>
    </w:p>
    <w:p w:rsidR="00EC109D" w:rsidRDefault="00EC109D" w:rsidP="00EC109D">
      <w:pPr>
        <w:spacing w:line="360" w:lineRule="auto"/>
        <w:jc w:val="center"/>
        <w:rPr>
          <w:b/>
          <w:i/>
          <w:sz w:val="28"/>
          <w:szCs w:val="28"/>
        </w:rPr>
      </w:pPr>
    </w:p>
    <w:p w:rsidR="005C33FA" w:rsidRDefault="005C33FA" w:rsidP="005D45D9">
      <w:pPr>
        <w:spacing w:line="360" w:lineRule="auto"/>
        <w:rPr>
          <w:b/>
          <w:i/>
          <w:sz w:val="28"/>
          <w:szCs w:val="28"/>
        </w:rPr>
        <w:sectPr w:rsidR="005C33FA" w:rsidSect="005C33FA">
          <w:headerReference w:type="default" r:id="rId8"/>
          <w:footerReference w:type="default" r:id="rId9"/>
          <w:pgSz w:w="11906" w:h="16838"/>
          <w:pgMar w:top="539" w:right="851" w:bottom="567" w:left="1701" w:header="709" w:footer="709" w:gutter="0"/>
          <w:cols w:space="708"/>
          <w:docGrid w:linePitch="360"/>
        </w:sectPr>
      </w:pPr>
    </w:p>
    <w:p w:rsidR="002A1380" w:rsidRPr="00C43AA4" w:rsidRDefault="002A1380" w:rsidP="008666FA">
      <w:pPr>
        <w:spacing w:line="360" w:lineRule="auto"/>
        <w:jc w:val="center"/>
      </w:pPr>
      <w:r w:rsidRPr="00680F05">
        <w:rPr>
          <w:b/>
          <w:i/>
          <w:sz w:val="28"/>
          <w:szCs w:val="28"/>
        </w:rPr>
        <w:lastRenderedPageBreak/>
        <w:t>2. Визитная карточка</w:t>
      </w:r>
    </w:p>
    <w:p w:rsidR="002A1380" w:rsidRPr="002A1380" w:rsidRDefault="002A1380" w:rsidP="003D5F3B">
      <w:pPr>
        <w:jc w:val="both"/>
      </w:pPr>
      <w:r w:rsidRPr="002A1380">
        <w:t>дошкольного образовательного учреждения</w:t>
      </w:r>
      <w:r w:rsidR="006B1C04">
        <w:t xml:space="preserve">   </w:t>
      </w:r>
      <w:r w:rsidRPr="002A1380">
        <w:t>М</w:t>
      </w:r>
      <w:r w:rsidR="006B1C04">
        <w:t>БО</w:t>
      </w:r>
      <w:r w:rsidRPr="002A1380">
        <w:t>У для детей дошкольного и младшего школьного возраста « Начальная школа - детский сад с. Илирней» Билибинского Муниципального района ЧАО</w:t>
      </w:r>
    </w:p>
    <w:p w:rsidR="002A1380" w:rsidRPr="002A1380" w:rsidRDefault="002A1380" w:rsidP="003D5F3B">
      <w:pPr>
        <w:jc w:val="both"/>
      </w:pPr>
    </w:p>
    <w:p w:rsidR="002A1380" w:rsidRPr="002A1380" w:rsidRDefault="002A1380" w:rsidP="003D5F3B">
      <w:pPr>
        <w:spacing w:line="360" w:lineRule="auto"/>
        <w:jc w:val="both"/>
        <w:rPr>
          <w:i/>
          <w:u w:val="single"/>
        </w:rPr>
      </w:pPr>
      <w:r w:rsidRPr="002A1380">
        <w:t xml:space="preserve"> Юридический адрес:      </w:t>
      </w:r>
      <w:r w:rsidRPr="002A1380">
        <w:rPr>
          <w:i/>
          <w:u w:val="single"/>
        </w:rPr>
        <w:t xml:space="preserve">689468 с. Илирней, ул. Набережная, д. №8. </w:t>
      </w:r>
    </w:p>
    <w:p w:rsidR="002A1380" w:rsidRPr="002A1380" w:rsidRDefault="002A1380" w:rsidP="003D5F3B">
      <w:pPr>
        <w:spacing w:line="360" w:lineRule="auto"/>
        <w:jc w:val="both"/>
        <w:rPr>
          <w:i/>
          <w:u w:val="single"/>
        </w:rPr>
      </w:pPr>
      <w:r w:rsidRPr="002A1380">
        <w:rPr>
          <w:i/>
          <w:u w:val="single"/>
        </w:rPr>
        <w:t xml:space="preserve">                                                                                                       </w:t>
      </w:r>
      <w:r w:rsidRPr="002A1380">
        <w:t>Телефон:   3-27</w:t>
      </w:r>
    </w:p>
    <w:p w:rsidR="002A1380" w:rsidRPr="002A1380" w:rsidRDefault="002A1380" w:rsidP="003D5F3B">
      <w:pPr>
        <w:spacing w:line="360" w:lineRule="auto"/>
        <w:jc w:val="both"/>
        <w:rPr>
          <w:i/>
          <w:u w:val="single"/>
        </w:rPr>
      </w:pPr>
      <w:r w:rsidRPr="002A1380">
        <w:t xml:space="preserve"> Учредитель: </w:t>
      </w:r>
      <w:r w:rsidRPr="002A1380">
        <w:rPr>
          <w:i/>
          <w:u w:val="single"/>
        </w:rPr>
        <w:t>Администрация  муниципального образования  Билибинский район</w:t>
      </w:r>
    </w:p>
    <w:p w:rsidR="002A1380" w:rsidRPr="002A1380" w:rsidRDefault="002A1380" w:rsidP="003D5F3B">
      <w:pPr>
        <w:spacing w:line="360" w:lineRule="auto"/>
        <w:jc w:val="both"/>
        <w:rPr>
          <w:i/>
          <w:u w:val="single"/>
        </w:rPr>
      </w:pPr>
      <w:r w:rsidRPr="002A1380">
        <w:t xml:space="preserve">Регистрационное свидетельство:    </w:t>
      </w:r>
      <w:r w:rsidRPr="002A1380">
        <w:rPr>
          <w:u w:val="single"/>
        </w:rPr>
        <w:t xml:space="preserve"> </w:t>
      </w:r>
    </w:p>
    <w:p w:rsidR="002A1380" w:rsidRPr="002A1380" w:rsidRDefault="002A1380" w:rsidP="003D5F3B">
      <w:pPr>
        <w:spacing w:line="360" w:lineRule="auto"/>
        <w:jc w:val="both"/>
        <w:rPr>
          <w:i/>
          <w:u w:val="single"/>
        </w:rPr>
      </w:pPr>
      <w:r w:rsidRPr="002A1380">
        <w:t xml:space="preserve">Лицензия серия № </w:t>
      </w:r>
      <w:r w:rsidRPr="002A1380">
        <w:rPr>
          <w:i/>
          <w:u w:val="single"/>
        </w:rPr>
        <w:t>252 от 20.июля 2010г.</w:t>
      </w:r>
    </w:p>
    <w:p w:rsidR="002A1380" w:rsidRPr="002A1380" w:rsidRDefault="002A1380" w:rsidP="003D5F3B">
      <w:pPr>
        <w:spacing w:line="360" w:lineRule="auto"/>
        <w:jc w:val="both"/>
      </w:pPr>
      <w:r w:rsidRPr="002A1380">
        <w:t xml:space="preserve">                  срок действия :     </w:t>
      </w:r>
      <w:r w:rsidRPr="002A1380">
        <w:rPr>
          <w:i/>
          <w:u w:val="single"/>
        </w:rPr>
        <w:t>до 20 июля 2016года</w:t>
      </w:r>
      <w:r w:rsidRPr="002A1380">
        <w:t xml:space="preserve">    </w:t>
      </w:r>
    </w:p>
    <w:p w:rsidR="002A1380" w:rsidRPr="002A1380" w:rsidRDefault="002A1380" w:rsidP="003D5F3B">
      <w:pPr>
        <w:spacing w:line="360" w:lineRule="auto"/>
        <w:jc w:val="both"/>
      </w:pPr>
    </w:p>
    <w:p w:rsidR="002A1380" w:rsidRPr="002A1380" w:rsidRDefault="002A1380" w:rsidP="003D5F3B">
      <w:pPr>
        <w:spacing w:line="360" w:lineRule="auto"/>
        <w:jc w:val="both"/>
      </w:pPr>
    </w:p>
    <w:p w:rsidR="002A1380" w:rsidRPr="002A1380" w:rsidRDefault="006B1C04" w:rsidP="003D5F3B">
      <w:pPr>
        <w:spacing w:line="360" w:lineRule="auto"/>
        <w:jc w:val="both"/>
      </w:pPr>
      <w:r>
        <w:t>д</w:t>
      </w:r>
      <w:r w:rsidR="002A1380" w:rsidRPr="002A1380">
        <w:t xml:space="preserve">иректор       </w:t>
      </w:r>
      <w:r>
        <w:t>Сошина Татьяна Львовна</w:t>
      </w:r>
      <w:r w:rsidR="002A1380" w:rsidRPr="002A1380">
        <w:t xml:space="preserve"> </w:t>
      </w:r>
    </w:p>
    <w:p w:rsidR="002A1380" w:rsidRPr="002A1380" w:rsidRDefault="002A1380" w:rsidP="003D5F3B">
      <w:pPr>
        <w:jc w:val="both"/>
      </w:pPr>
      <w:r w:rsidRPr="002A1380">
        <w:t xml:space="preserve">Заместитель </w:t>
      </w:r>
      <w:r w:rsidR="00CB5924">
        <w:t xml:space="preserve">директора </w:t>
      </w:r>
      <w:r w:rsidRPr="002A1380">
        <w:t xml:space="preserve">по дошкольному </w:t>
      </w:r>
    </w:p>
    <w:p w:rsidR="002A1380" w:rsidRPr="002A1380" w:rsidRDefault="002A1380" w:rsidP="003D5F3B">
      <w:pPr>
        <w:jc w:val="both"/>
      </w:pPr>
      <w:r w:rsidRPr="002A1380">
        <w:t>воспитанию           Литвиненко Татьяна Александровна</w:t>
      </w:r>
    </w:p>
    <w:p w:rsidR="002A1380" w:rsidRPr="002A1380" w:rsidRDefault="002A1380" w:rsidP="003D5F3B">
      <w:pPr>
        <w:jc w:val="both"/>
      </w:pPr>
    </w:p>
    <w:p w:rsidR="002A1380" w:rsidRPr="002A1380" w:rsidRDefault="002A1380" w:rsidP="003D5F3B">
      <w:pPr>
        <w:ind w:right="-284"/>
        <w:rPr>
          <w:b/>
        </w:rPr>
      </w:pPr>
    </w:p>
    <w:p w:rsidR="002A1380" w:rsidRPr="002A1380" w:rsidRDefault="002A1380" w:rsidP="003D5F3B">
      <w:pPr>
        <w:ind w:right="-284" w:firstLine="708"/>
        <w:jc w:val="center"/>
        <w:rPr>
          <w:b/>
        </w:rPr>
      </w:pPr>
    </w:p>
    <w:p w:rsidR="002A1380" w:rsidRPr="002A1380" w:rsidRDefault="002A1380" w:rsidP="003D5F3B">
      <w:pPr>
        <w:ind w:right="-284" w:firstLine="708"/>
        <w:jc w:val="center"/>
        <w:rPr>
          <w:b/>
        </w:rPr>
      </w:pPr>
    </w:p>
    <w:p w:rsidR="005C33FA" w:rsidRDefault="005C33FA" w:rsidP="005D45D9">
      <w:pPr>
        <w:ind w:right="-284"/>
        <w:rPr>
          <w:b/>
        </w:rPr>
        <w:sectPr w:rsidR="005C33FA" w:rsidSect="005C33FA">
          <w:pgSz w:w="11906" w:h="16838"/>
          <w:pgMar w:top="539" w:right="851" w:bottom="567" w:left="1701" w:header="709" w:footer="709" w:gutter="0"/>
          <w:cols w:space="708"/>
          <w:docGrid w:linePitch="360"/>
        </w:sectPr>
      </w:pPr>
    </w:p>
    <w:p w:rsidR="002A1380" w:rsidRPr="005D45D9" w:rsidRDefault="00B109DE" w:rsidP="00B109DE">
      <w:pPr>
        <w:ind w:right="-284"/>
        <w:jc w:val="center"/>
        <w:rPr>
          <w:b/>
          <w:sz w:val="28"/>
          <w:szCs w:val="28"/>
        </w:rPr>
      </w:pPr>
      <w:r>
        <w:rPr>
          <w:b/>
          <w:sz w:val="28"/>
          <w:szCs w:val="28"/>
        </w:rPr>
        <w:lastRenderedPageBreak/>
        <w:t xml:space="preserve">1. </w:t>
      </w:r>
      <w:r w:rsidR="002A1380" w:rsidRPr="005D45D9">
        <w:rPr>
          <w:b/>
          <w:sz w:val="28"/>
          <w:szCs w:val="28"/>
        </w:rPr>
        <w:t>Пояснительная записка</w:t>
      </w:r>
    </w:p>
    <w:p w:rsidR="00685B29" w:rsidRDefault="006B1C04" w:rsidP="00685B29">
      <w:pPr>
        <w:pStyle w:val="a3"/>
        <w:spacing w:after="0" w:line="240" w:lineRule="auto"/>
        <w:ind w:left="0" w:firstLine="567"/>
        <w:jc w:val="both"/>
        <w:rPr>
          <w:rFonts w:ascii="Times New Roman" w:hAnsi="Times New Roman"/>
          <w:sz w:val="24"/>
          <w:szCs w:val="24"/>
        </w:rPr>
      </w:pPr>
      <w:r w:rsidRPr="002E1333">
        <w:rPr>
          <w:rFonts w:ascii="Times New Roman" w:hAnsi="Times New Roman"/>
          <w:b/>
          <w:bCs/>
          <w:sz w:val="24"/>
          <w:szCs w:val="24"/>
        </w:rPr>
        <w:t xml:space="preserve">1.1 </w:t>
      </w:r>
      <w:r w:rsidRPr="002E1333">
        <w:rPr>
          <w:rFonts w:ascii="Times New Roman" w:hAnsi="Times New Roman"/>
          <w:b/>
          <w:bCs/>
          <w:sz w:val="24"/>
          <w:szCs w:val="24"/>
        </w:rPr>
        <w:tab/>
      </w:r>
      <w:r w:rsidR="00685B29" w:rsidRPr="00FF169A">
        <w:rPr>
          <w:rFonts w:ascii="Times New Roman" w:hAnsi="Times New Roman"/>
          <w:sz w:val="24"/>
          <w:szCs w:val="24"/>
        </w:rPr>
        <w:t>Малок</w:t>
      </w:r>
      <w:r w:rsidR="00C82FAD">
        <w:rPr>
          <w:rFonts w:ascii="Times New Roman" w:hAnsi="Times New Roman"/>
          <w:sz w:val="24"/>
          <w:szCs w:val="24"/>
        </w:rPr>
        <w:t>омплектный национальный детский ( далее Учреждение)</w:t>
      </w:r>
      <w:r w:rsidR="00685B29" w:rsidRPr="00FF169A">
        <w:rPr>
          <w:rFonts w:ascii="Times New Roman" w:hAnsi="Times New Roman"/>
          <w:sz w:val="24"/>
          <w:szCs w:val="24"/>
        </w:rPr>
        <w:t xml:space="preserve"> с 1998 года является подразделением МБУ для детей дошкольного и младшего школьного возраста «Начальная школа</w:t>
      </w:r>
      <w:r w:rsidR="00781F01">
        <w:rPr>
          <w:rFonts w:ascii="Times New Roman" w:hAnsi="Times New Roman"/>
          <w:sz w:val="24"/>
          <w:szCs w:val="24"/>
        </w:rPr>
        <w:t xml:space="preserve"> </w:t>
      </w:r>
      <w:r w:rsidR="00685B29" w:rsidRPr="00FF169A">
        <w:rPr>
          <w:rFonts w:ascii="Times New Roman" w:hAnsi="Times New Roman"/>
          <w:sz w:val="24"/>
          <w:szCs w:val="24"/>
        </w:rPr>
        <w:t>-</w:t>
      </w:r>
      <w:r w:rsidR="00781F01">
        <w:rPr>
          <w:rFonts w:ascii="Times New Roman" w:hAnsi="Times New Roman"/>
          <w:sz w:val="24"/>
          <w:szCs w:val="24"/>
        </w:rPr>
        <w:t xml:space="preserve"> </w:t>
      </w:r>
      <w:r w:rsidR="00685B29" w:rsidRPr="00FF169A">
        <w:rPr>
          <w:rFonts w:ascii="Times New Roman" w:hAnsi="Times New Roman"/>
          <w:sz w:val="24"/>
          <w:szCs w:val="24"/>
        </w:rPr>
        <w:t xml:space="preserve">детский сад с. Илирней». </w:t>
      </w:r>
    </w:p>
    <w:p w:rsidR="00685B29" w:rsidRPr="002E1333" w:rsidRDefault="00685B29" w:rsidP="00685B29">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Основная общеобразовательная программа ДОУ (далее Программа) обеспечивает разносторонне</w:t>
      </w:r>
      <w:r>
        <w:rPr>
          <w:rFonts w:ascii="Times New Roman" w:hAnsi="Times New Roman"/>
          <w:sz w:val="24"/>
          <w:szCs w:val="24"/>
        </w:rPr>
        <w:t>е развитие детей в возрасте от 1,5</w:t>
      </w:r>
      <w:r w:rsidRPr="002E1333">
        <w:rPr>
          <w:rFonts w:ascii="Times New Roman" w:hAnsi="Times New Roman"/>
          <w:sz w:val="24"/>
          <w:szCs w:val="24"/>
        </w:rPr>
        <w:t xml:space="preserve">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685B29" w:rsidRPr="00FF169A" w:rsidRDefault="00C82FAD" w:rsidP="00685B29">
      <w:pPr>
        <w:shd w:val="clear" w:color="auto" w:fill="FFFFFF"/>
        <w:spacing w:line="317" w:lineRule="exact"/>
        <w:ind w:left="5" w:firstLine="211"/>
        <w:jc w:val="both"/>
      </w:pPr>
      <w:r>
        <w:t xml:space="preserve">Количество групп – 2 </w:t>
      </w:r>
      <w:r w:rsidR="00685B29" w:rsidRPr="00FF169A">
        <w:t xml:space="preserve"> </w:t>
      </w:r>
      <w:r>
        <w:t>общеразвивающего вида, р</w:t>
      </w:r>
      <w:r w:rsidR="00685B29" w:rsidRPr="00FF169A">
        <w:t xml:space="preserve">азновозрастные по своему составу. В </w:t>
      </w:r>
      <w:r w:rsidR="00685B29">
        <w:t xml:space="preserve">младшей </w:t>
      </w:r>
      <w:r w:rsidR="00685B29" w:rsidRPr="00FF169A">
        <w:t xml:space="preserve"> группе воспитываются дети от 1,5 до 4 лет; в старшей - от 4 до 7 лет. </w:t>
      </w:r>
    </w:p>
    <w:p w:rsidR="006B1C04" w:rsidRPr="002E1333" w:rsidRDefault="006B1C04" w:rsidP="00685B29">
      <w:pPr>
        <w:ind w:left="1260"/>
        <w:jc w:val="both"/>
      </w:pPr>
    </w:p>
    <w:p w:rsidR="00685B29" w:rsidRPr="00FF169A" w:rsidRDefault="006B1C04" w:rsidP="00685B29">
      <w:pPr>
        <w:widowControl w:val="0"/>
        <w:shd w:val="clear" w:color="auto" w:fill="FFFFFF"/>
        <w:autoSpaceDE w:val="0"/>
        <w:autoSpaceDN w:val="0"/>
        <w:adjustRightInd w:val="0"/>
        <w:spacing w:before="10"/>
      </w:pPr>
      <w:r w:rsidRPr="002E1333">
        <w:t xml:space="preserve">Социальный паспорт детского сада: </w:t>
      </w:r>
      <w:r w:rsidR="00685B29">
        <w:t>ч</w:t>
      </w:r>
      <w:r w:rsidR="00685B29" w:rsidRPr="00FF169A">
        <w:t>ислен</w:t>
      </w:r>
      <w:r w:rsidR="00685B29">
        <w:t>ный состав воспитанников на 2012 - 2013</w:t>
      </w:r>
      <w:r w:rsidR="00685B29" w:rsidRPr="00FF169A">
        <w:t xml:space="preserve"> г. - </w:t>
      </w:r>
      <w:r w:rsidR="00685B29">
        <w:t>19</w:t>
      </w:r>
      <w:r w:rsidR="00685B29" w:rsidRPr="00FF169A">
        <w:t xml:space="preserve"> человек, из них </w:t>
      </w:r>
      <w:r w:rsidR="00685B29">
        <w:t>18</w:t>
      </w:r>
      <w:r w:rsidR="00685B29" w:rsidRPr="00FF169A">
        <w:t xml:space="preserve"> - дети коренной национальности – чукчи, 1 ребёнок – русский</w:t>
      </w:r>
      <w:r w:rsidR="00CB5924">
        <w:t>, средний возраст родителей - 35</w:t>
      </w:r>
      <w:r w:rsidR="00685B29" w:rsidRPr="00FF169A">
        <w:t xml:space="preserve"> </w:t>
      </w:r>
      <w:r w:rsidR="00CB5924">
        <w:t>лет</w:t>
      </w:r>
      <w:r w:rsidR="00685B29" w:rsidRPr="00FF169A">
        <w:t>,</w:t>
      </w:r>
    </w:p>
    <w:p w:rsidR="00685B29" w:rsidRPr="00FF169A" w:rsidRDefault="00685B29" w:rsidP="00170D48">
      <w:pPr>
        <w:numPr>
          <w:ilvl w:val="0"/>
          <w:numId w:val="22"/>
        </w:numPr>
        <w:jc w:val="both"/>
      </w:pPr>
      <w:r w:rsidRPr="00FF169A">
        <w:t>полная семья – 53%</w:t>
      </w:r>
    </w:p>
    <w:p w:rsidR="00685B29" w:rsidRPr="00FF169A" w:rsidRDefault="00685B29" w:rsidP="00170D48">
      <w:pPr>
        <w:numPr>
          <w:ilvl w:val="0"/>
          <w:numId w:val="21"/>
        </w:numPr>
        <w:jc w:val="both"/>
      </w:pPr>
      <w:r w:rsidRPr="00FF169A">
        <w:t>неполная семья -  47%</w:t>
      </w:r>
    </w:p>
    <w:p w:rsidR="006B1C04" w:rsidRDefault="006B1C04" w:rsidP="006B1C04">
      <w:pPr>
        <w:ind w:firstLine="708"/>
        <w:jc w:val="both"/>
      </w:pPr>
      <w:r w:rsidRPr="002E1333">
        <w:t>Образ</w:t>
      </w:r>
      <w:r w:rsidR="00C82FAD">
        <w:t xml:space="preserve">овательный процесс осуществляют </w:t>
      </w:r>
      <w:r>
        <w:t>5</w:t>
      </w:r>
      <w:r w:rsidR="00781F01">
        <w:t xml:space="preserve"> </w:t>
      </w:r>
      <w:r w:rsidRPr="002E1333">
        <w:t xml:space="preserve">педагогов: воспитатели, </w:t>
      </w:r>
      <w:r w:rsidR="008101CD">
        <w:t>руководитель физ.воспитания</w:t>
      </w:r>
      <w:r w:rsidRPr="002E1333">
        <w:t>, музыкальный руководитель, педагог дополнительного образования.</w:t>
      </w:r>
    </w:p>
    <w:p w:rsidR="008101CD" w:rsidRPr="00FF169A" w:rsidRDefault="00C82FAD" w:rsidP="008101CD">
      <w:pPr>
        <w:jc w:val="both"/>
      </w:pPr>
      <w:r>
        <w:t>У</w:t>
      </w:r>
      <w:r w:rsidR="008101CD" w:rsidRPr="00FF169A">
        <w:t>ровень образования педагогических кадров выглядит следующим образом</w:t>
      </w:r>
      <w:r>
        <w:t>:</w:t>
      </w:r>
    </w:p>
    <w:p w:rsidR="008101CD" w:rsidRPr="00FF169A" w:rsidRDefault="008101CD" w:rsidP="008101C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536"/>
      </w:tblGrid>
      <w:tr w:rsidR="008101CD" w:rsidRPr="00FF169A" w:rsidTr="00A74013">
        <w:trPr>
          <w:jc w:val="center"/>
        </w:trPr>
        <w:tc>
          <w:tcPr>
            <w:tcW w:w="4077" w:type="dxa"/>
          </w:tcPr>
          <w:p w:rsidR="008101CD" w:rsidRPr="00FF169A" w:rsidRDefault="008101CD" w:rsidP="00EA38A2">
            <w:pPr>
              <w:jc w:val="both"/>
            </w:pPr>
            <w:r w:rsidRPr="00FF169A">
              <w:t xml:space="preserve">высшее профессиональное </w:t>
            </w:r>
          </w:p>
        </w:tc>
        <w:tc>
          <w:tcPr>
            <w:tcW w:w="4536" w:type="dxa"/>
          </w:tcPr>
          <w:p w:rsidR="008101CD" w:rsidRPr="00FF169A" w:rsidRDefault="008101CD" w:rsidP="00EA38A2">
            <w:pPr>
              <w:jc w:val="both"/>
            </w:pPr>
            <w:r w:rsidRPr="00FF169A">
              <w:t>2 педагога: зам. директора по ДВ и музыкальный руководитель</w:t>
            </w:r>
          </w:p>
        </w:tc>
      </w:tr>
      <w:tr w:rsidR="008101CD" w:rsidRPr="00FF169A" w:rsidTr="00A74013">
        <w:trPr>
          <w:jc w:val="center"/>
        </w:trPr>
        <w:tc>
          <w:tcPr>
            <w:tcW w:w="4077" w:type="dxa"/>
          </w:tcPr>
          <w:p w:rsidR="008101CD" w:rsidRPr="00FF169A" w:rsidRDefault="008101CD" w:rsidP="00EA38A2">
            <w:pPr>
              <w:jc w:val="both"/>
            </w:pPr>
            <w:r w:rsidRPr="00FF169A">
              <w:t xml:space="preserve">среднее педагогическое </w:t>
            </w:r>
          </w:p>
        </w:tc>
        <w:tc>
          <w:tcPr>
            <w:tcW w:w="4536" w:type="dxa"/>
          </w:tcPr>
          <w:p w:rsidR="008101CD" w:rsidRPr="00FF169A" w:rsidRDefault="008101CD" w:rsidP="00EA38A2">
            <w:pPr>
              <w:jc w:val="both"/>
            </w:pPr>
            <w:r w:rsidRPr="00FF169A">
              <w:t>2 педагога: воспитатель и  педагог дополнительного образования.</w:t>
            </w:r>
          </w:p>
        </w:tc>
      </w:tr>
      <w:tr w:rsidR="008101CD" w:rsidRPr="00FF169A" w:rsidTr="00A74013">
        <w:trPr>
          <w:jc w:val="center"/>
        </w:trPr>
        <w:tc>
          <w:tcPr>
            <w:tcW w:w="4077" w:type="dxa"/>
          </w:tcPr>
          <w:p w:rsidR="008101CD" w:rsidRPr="00FF169A" w:rsidRDefault="008101CD" w:rsidP="00EA38A2">
            <w:pPr>
              <w:jc w:val="both"/>
            </w:pPr>
            <w:r w:rsidRPr="00FF169A">
              <w:t>СПТУ</w:t>
            </w:r>
          </w:p>
        </w:tc>
        <w:tc>
          <w:tcPr>
            <w:tcW w:w="4536" w:type="dxa"/>
          </w:tcPr>
          <w:p w:rsidR="008101CD" w:rsidRPr="00FF169A" w:rsidRDefault="008101CD" w:rsidP="00EA38A2">
            <w:pPr>
              <w:jc w:val="both"/>
            </w:pPr>
            <w:r w:rsidRPr="00FF169A">
              <w:t>1 воспитатель</w:t>
            </w:r>
          </w:p>
        </w:tc>
      </w:tr>
      <w:tr w:rsidR="008101CD" w:rsidRPr="00FF169A" w:rsidTr="00A74013">
        <w:trPr>
          <w:jc w:val="center"/>
        </w:trPr>
        <w:tc>
          <w:tcPr>
            <w:tcW w:w="4077" w:type="dxa"/>
          </w:tcPr>
          <w:p w:rsidR="008101CD" w:rsidRPr="00FF169A" w:rsidRDefault="008101CD" w:rsidP="00EA38A2">
            <w:pPr>
              <w:jc w:val="both"/>
            </w:pPr>
          </w:p>
          <w:p w:rsidR="008101CD" w:rsidRPr="00FF169A" w:rsidRDefault="008101CD" w:rsidP="00EA38A2">
            <w:pPr>
              <w:jc w:val="both"/>
            </w:pPr>
          </w:p>
        </w:tc>
        <w:tc>
          <w:tcPr>
            <w:tcW w:w="4536" w:type="dxa"/>
          </w:tcPr>
          <w:p w:rsidR="008101CD" w:rsidRPr="00FF169A" w:rsidRDefault="008101CD" w:rsidP="00EA38A2">
            <w:pPr>
              <w:jc w:val="both"/>
            </w:pPr>
          </w:p>
        </w:tc>
      </w:tr>
      <w:tr w:rsidR="008101CD" w:rsidRPr="00FF169A" w:rsidTr="00A74013">
        <w:trPr>
          <w:jc w:val="center"/>
        </w:trPr>
        <w:tc>
          <w:tcPr>
            <w:tcW w:w="4077" w:type="dxa"/>
          </w:tcPr>
          <w:p w:rsidR="008101CD" w:rsidRPr="00FF169A" w:rsidRDefault="008101CD" w:rsidP="00EA38A2">
            <w:pPr>
              <w:jc w:val="both"/>
              <w:outlineLvl w:val="0"/>
              <w:rPr>
                <w:u w:val="single"/>
              </w:rPr>
            </w:pPr>
            <w:r w:rsidRPr="00FF169A">
              <w:rPr>
                <w:u w:val="single"/>
              </w:rPr>
              <w:t>Педагоги аттестованы</w:t>
            </w:r>
            <w:r w:rsidRPr="00FF169A">
              <w:t>:</w:t>
            </w:r>
          </w:p>
        </w:tc>
        <w:tc>
          <w:tcPr>
            <w:tcW w:w="4536" w:type="dxa"/>
          </w:tcPr>
          <w:p w:rsidR="008101CD" w:rsidRPr="00FF169A" w:rsidRDefault="008101CD" w:rsidP="00EA38A2">
            <w:pPr>
              <w:ind w:left="432"/>
              <w:jc w:val="both"/>
              <w:outlineLvl w:val="0"/>
              <w:rPr>
                <w:u w:val="single"/>
              </w:rPr>
            </w:pPr>
            <w:r w:rsidRPr="00FF169A">
              <w:rPr>
                <w:u w:val="single"/>
              </w:rPr>
              <w:t>По педагогическому  стажу:</w:t>
            </w:r>
          </w:p>
        </w:tc>
      </w:tr>
      <w:tr w:rsidR="008101CD" w:rsidRPr="00FF169A" w:rsidTr="00A74013">
        <w:trPr>
          <w:jc w:val="center"/>
        </w:trPr>
        <w:tc>
          <w:tcPr>
            <w:tcW w:w="4077" w:type="dxa"/>
          </w:tcPr>
          <w:p w:rsidR="008101CD" w:rsidRPr="00FF169A" w:rsidRDefault="008101CD" w:rsidP="00EA38A2">
            <w:pPr>
              <w:jc w:val="both"/>
            </w:pPr>
            <w:r w:rsidRPr="00FF169A">
              <w:t>1 категория – зам директора по ДВ, и</w:t>
            </w:r>
          </w:p>
        </w:tc>
        <w:tc>
          <w:tcPr>
            <w:tcW w:w="4536" w:type="dxa"/>
          </w:tcPr>
          <w:p w:rsidR="008101CD" w:rsidRPr="00FF169A" w:rsidRDefault="008101CD" w:rsidP="00EA38A2">
            <w:r w:rsidRPr="00FF169A">
              <w:t>до 5 лет – нет,</w:t>
            </w:r>
          </w:p>
        </w:tc>
      </w:tr>
      <w:tr w:rsidR="008101CD" w:rsidRPr="00FF169A" w:rsidTr="00A74013">
        <w:trPr>
          <w:jc w:val="center"/>
        </w:trPr>
        <w:tc>
          <w:tcPr>
            <w:tcW w:w="4077" w:type="dxa"/>
          </w:tcPr>
          <w:p w:rsidR="008101CD" w:rsidRPr="00FF169A" w:rsidRDefault="008101CD" w:rsidP="00EA38A2">
            <w:pPr>
              <w:jc w:val="both"/>
            </w:pPr>
            <w:r w:rsidRPr="00FF169A">
              <w:t>Муз. руководитель</w:t>
            </w:r>
          </w:p>
        </w:tc>
        <w:tc>
          <w:tcPr>
            <w:tcW w:w="4536" w:type="dxa"/>
          </w:tcPr>
          <w:p w:rsidR="008101CD" w:rsidRPr="00FF169A" w:rsidRDefault="008101CD" w:rsidP="00EA38A2">
            <w:r w:rsidRPr="00FF169A">
              <w:t>от 5 до 10 лет – нет,</w:t>
            </w:r>
          </w:p>
        </w:tc>
      </w:tr>
      <w:tr w:rsidR="008101CD" w:rsidRPr="00FF169A" w:rsidTr="00A74013">
        <w:trPr>
          <w:jc w:val="center"/>
        </w:trPr>
        <w:tc>
          <w:tcPr>
            <w:tcW w:w="4077" w:type="dxa"/>
          </w:tcPr>
          <w:p w:rsidR="008101CD" w:rsidRPr="00FF169A" w:rsidRDefault="008101CD" w:rsidP="00EA38A2">
            <w:pPr>
              <w:jc w:val="both"/>
            </w:pPr>
            <w:r w:rsidRPr="00FF169A">
              <w:t>2 категория - нет.</w:t>
            </w:r>
          </w:p>
        </w:tc>
        <w:tc>
          <w:tcPr>
            <w:tcW w:w="4536" w:type="dxa"/>
          </w:tcPr>
          <w:p w:rsidR="008101CD" w:rsidRPr="00FF169A" w:rsidRDefault="008101CD" w:rsidP="00EA38A2">
            <w:r w:rsidRPr="00FF169A">
              <w:t>от 10 до 15 лет – 1</w:t>
            </w:r>
          </w:p>
        </w:tc>
      </w:tr>
      <w:tr w:rsidR="008101CD" w:rsidRPr="00FF169A" w:rsidTr="00A74013">
        <w:trPr>
          <w:jc w:val="center"/>
        </w:trPr>
        <w:tc>
          <w:tcPr>
            <w:tcW w:w="4077" w:type="dxa"/>
          </w:tcPr>
          <w:p w:rsidR="008101CD" w:rsidRPr="00FF169A" w:rsidRDefault="008101CD" w:rsidP="00EA38A2">
            <w:pPr>
              <w:jc w:val="center"/>
            </w:pPr>
          </w:p>
        </w:tc>
        <w:tc>
          <w:tcPr>
            <w:tcW w:w="4536" w:type="dxa"/>
          </w:tcPr>
          <w:p w:rsidR="008101CD" w:rsidRPr="00FF169A" w:rsidRDefault="008101CD" w:rsidP="00EA38A2">
            <w:r w:rsidRPr="00FF169A">
              <w:t xml:space="preserve">от 15 до 20 лет – нет                                              </w:t>
            </w:r>
          </w:p>
        </w:tc>
      </w:tr>
      <w:tr w:rsidR="008101CD" w:rsidRPr="00FF169A" w:rsidTr="00A74013">
        <w:trPr>
          <w:jc w:val="center"/>
        </w:trPr>
        <w:tc>
          <w:tcPr>
            <w:tcW w:w="4077" w:type="dxa"/>
          </w:tcPr>
          <w:p w:rsidR="008101CD" w:rsidRPr="00FF169A" w:rsidRDefault="008101CD" w:rsidP="00EA38A2">
            <w:pPr>
              <w:jc w:val="center"/>
            </w:pPr>
          </w:p>
        </w:tc>
        <w:tc>
          <w:tcPr>
            <w:tcW w:w="4536" w:type="dxa"/>
          </w:tcPr>
          <w:p w:rsidR="008101CD" w:rsidRPr="00FF169A" w:rsidRDefault="008101CD" w:rsidP="00EA38A2">
            <w:r w:rsidRPr="00FF169A">
              <w:t>от 20 до 25 лет</w:t>
            </w:r>
            <w:r w:rsidR="00C82FAD">
              <w:t xml:space="preserve">  1</w:t>
            </w:r>
          </w:p>
        </w:tc>
      </w:tr>
      <w:tr w:rsidR="008101CD" w:rsidRPr="00FF169A" w:rsidTr="00A74013">
        <w:trPr>
          <w:jc w:val="center"/>
        </w:trPr>
        <w:tc>
          <w:tcPr>
            <w:tcW w:w="4077" w:type="dxa"/>
          </w:tcPr>
          <w:p w:rsidR="008101CD" w:rsidRPr="00FF169A" w:rsidRDefault="008101CD" w:rsidP="00EA38A2">
            <w:pPr>
              <w:jc w:val="center"/>
              <w:rPr>
                <w:u w:val="single"/>
              </w:rPr>
            </w:pPr>
          </w:p>
        </w:tc>
        <w:tc>
          <w:tcPr>
            <w:tcW w:w="4536" w:type="dxa"/>
          </w:tcPr>
          <w:p w:rsidR="008101CD" w:rsidRPr="00FF169A" w:rsidRDefault="008101CD" w:rsidP="00EA38A2">
            <w:pPr>
              <w:rPr>
                <w:u w:val="single"/>
              </w:rPr>
            </w:pPr>
            <w:r w:rsidRPr="00FF169A">
              <w:t xml:space="preserve">Свыше 25 лет -    3    </w:t>
            </w:r>
          </w:p>
        </w:tc>
      </w:tr>
    </w:tbl>
    <w:p w:rsidR="008101CD" w:rsidRPr="00FF169A" w:rsidRDefault="008101CD" w:rsidP="008101CD">
      <w:pPr>
        <w:jc w:val="both"/>
      </w:pPr>
    </w:p>
    <w:p w:rsidR="008101CD" w:rsidRPr="002E1333" w:rsidRDefault="008101CD" w:rsidP="006B1C04">
      <w:pPr>
        <w:ind w:firstLine="708"/>
        <w:jc w:val="both"/>
      </w:pPr>
    </w:p>
    <w:p w:rsidR="006B1C04" w:rsidRPr="002E1333" w:rsidRDefault="006B1C04" w:rsidP="006B1C04">
      <w:pPr>
        <w:ind w:firstLine="708"/>
        <w:jc w:val="both"/>
      </w:pPr>
    </w:p>
    <w:p w:rsidR="00423FCC" w:rsidRPr="00A74013" w:rsidRDefault="006B1C04" w:rsidP="00423FCC">
      <w:pPr>
        <w:pStyle w:val="ab"/>
        <w:ind w:firstLine="708"/>
        <w:jc w:val="both"/>
        <w:rPr>
          <w:sz w:val="24"/>
          <w:szCs w:val="24"/>
        </w:rPr>
      </w:pPr>
      <w:r w:rsidRPr="002E1333">
        <w:rPr>
          <w:b/>
          <w:bCs/>
        </w:rPr>
        <w:t>1.</w:t>
      </w:r>
      <w:r w:rsidRPr="00A74013">
        <w:rPr>
          <w:b/>
          <w:bCs/>
        </w:rPr>
        <w:t>2.</w:t>
      </w:r>
      <w:r w:rsidR="00423FCC" w:rsidRPr="00A74013">
        <w:rPr>
          <w:sz w:val="24"/>
          <w:szCs w:val="24"/>
        </w:rPr>
        <w:t xml:space="preserve"> </w:t>
      </w:r>
      <w:r w:rsidR="00423FCC" w:rsidRPr="00B109DE">
        <w:rPr>
          <w:b/>
          <w:sz w:val="24"/>
          <w:szCs w:val="24"/>
        </w:rPr>
        <w:t>Содержание образовательного</w:t>
      </w:r>
      <w:r w:rsidR="00423FCC" w:rsidRPr="00A74013">
        <w:rPr>
          <w:sz w:val="24"/>
          <w:szCs w:val="24"/>
        </w:rPr>
        <w:t xml:space="preserve"> процесса выстроено в соответствии с требованиями основных нормативных документов:</w:t>
      </w:r>
    </w:p>
    <w:p w:rsidR="00423FCC" w:rsidRPr="00A74013" w:rsidRDefault="00A74013" w:rsidP="00170D48">
      <w:pPr>
        <w:pStyle w:val="ab"/>
        <w:numPr>
          <w:ilvl w:val="0"/>
          <w:numId w:val="19"/>
        </w:numPr>
        <w:jc w:val="both"/>
        <w:rPr>
          <w:sz w:val="24"/>
          <w:szCs w:val="24"/>
        </w:rPr>
      </w:pPr>
      <w:r>
        <w:rPr>
          <w:sz w:val="24"/>
          <w:szCs w:val="24"/>
        </w:rPr>
        <w:t>Основной общеобразовательной программой</w:t>
      </w:r>
      <w:r w:rsidRPr="00A74013">
        <w:rPr>
          <w:sz w:val="24"/>
          <w:szCs w:val="24"/>
        </w:rPr>
        <w:t xml:space="preserve"> </w:t>
      </w:r>
      <w:r>
        <w:rPr>
          <w:sz w:val="24"/>
          <w:szCs w:val="24"/>
        </w:rPr>
        <w:t>«</w:t>
      </w:r>
      <w:r w:rsidRPr="00A74013">
        <w:rPr>
          <w:sz w:val="24"/>
          <w:szCs w:val="24"/>
        </w:rPr>
        <w:t>От рождения до школы» под редакцией Н.Е. Вераксы, Т.С. Комаровой, М.А. Васильевой (М: Мозаика Синтез, 2010)</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t>Законом РФ «Об образовании» (Принят 10.06.1992 г. № 3266 – 1 в ред. от 27.12.2009 г. № 374 – ФЗ);</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(СанПиН 2.4.1.2660-10 от 22.07.2010 г. № 91);</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t>«Типовым положением о дошкольном образовательном учреждении»;</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lastRenderedPageBreak/>
        <w:t>«Федеральными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 регистрационный номер 16299 от 08.02. 2010 г. Министерства юстиции РФ).</w:t>
      </w:r>
    </w:p>
    <w:p w:rsidR="006B1C04" w:rsidRPr="001E4D95" w:rsidRDefault="006B1C04" w:rsidP="00A74013">
      <w:pPr>
        <w:pStyle w:val="ab"/>
        <w:ind w:firstLine="708"/>
        <w:jc w:val="both"/>
        <w:rPr>
          <w:sz w:val="24"/>
          <w:szCs w:val="24"/>
        </w:rPr>
      </w:pPr>
      <w:r w:rsidRPr="001E4D95">
        <w:rPr>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Составители программы основывались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Развитие выступает как важнейший результат успешности воспитания и обучения детей. </w:t>
      </w:r>
    </w:p>
    <w:p w:rsidR="006B1C04" w:rsidRPr="00423FCC" w:rsidRDefault="006B1C04" w:rsidP="006B1C04">
      <w:pPr>
        <w:pStyle w:val="1"/>
        <w:rPr>
          <w:bCs w:val="0"/>
          <w:color w:val="auto"/>
        </w:rPr>
      </w:pPr>
      <w:r w:rsidRPr="00423FCC">
        <w:rPr>
          <w:bCs w:val="0"/>
          <w:color w:val="auto"/>
        </w:rPr>
        <w:t>Основными приоритетными направлениями в деятельности Учреждения являются:</w:t>
      </w:r>
    </w:p>
    <w:p w:rsidR="006B1C04" w:rsidRPr="001E4D95" w:rsidRDefault="006B1C04" w:rsidP="00170D48">
      <w:pPr>
        <w:pStyle w:val="ab"/>
        <w:numPr>
          <w:ilvl w:val="0"/>
          <w:numId w:val="20"/>
        </w:numPr>
        <w:jc w:val="both"/>
        <w:rPr>
          <w:sz w:val="24"/>
          <w:szCs w:val="24"/>
        </w:rPr>
      </w:pPr>
      <w:r w:rsidRPr="001E4D95">
        <w:rPr>
          <w:sz w:val="24"/>
          <w:szCs w:val="24"/>
        </w:rPr>
        <w:t>охрана жизни и укрепление здоровья детей;</w:t>
      </w:r>
    </w:p>
    <w:p w:rsidR="006B1C04" w:rsidRPr="00E21083" w:rsidRDefault="006B1C04" w:rsidP="00170D48">
      <w:pPr>
        <w:pStyle w:val="ab"/>
        <w:numPr>
          <w:ilvl w:val="0"/>
          <w:numId w:val="20"/>
        </w:numPr>
        <w:jc w:val="both"/>
        <w:rPr>
          <w:sz w:val="24"/>
          <w:szCs w:val="24"/>
        </w:rPr>
      </w:pPr>
      <w:r w:rsidRPr="001E4D95">
        <w:rPr>
          <w:sz w:val="24"/>
          <w:szCs w:val="24"/>
        </w:rPr>
        <w:t xml:space="preserve">обеспечение физического, социально-личностного, </w:t>
      </w:r>
      <w:r w:rsidRPr="00E21083">
        <w:rPr>
          <w:sz w:val="24"/>
          <w:szCs w:val="24"/>
        </w:rPr>
        <w:t>эколого-краеведческого развития;</w:t>
      </w:r>
    </w:p>
    <w:p w:rsidR="006B1C04" w:rsidRPr="001E4D95" w:rsidRDefault="006B1C04" w:rsidP="00170D48">
      <w:pPr>
        <w:pStyle w:val="ab"/>
        <w:numPr>
          <w:ilvl w:val="0"/>
          <w:numId w:val="20"/>
        </w:numPr>
        <w:jc w:val="both"/>
        <w:rPr>
          <w:sz w:val="24"/>
          <w:szCs w:val="24"/>
        </w:rPr>
      </w:pPr>
      <w:r w:rsidRPr="001E4D95">
        <w:rPr>
          <w:sz w:val="24"/>
          <w:szCs w:val="24"/>
        </w:rPr>
        <w:t>взаимодействие с семьей для обеспечения полноценного развития ребенка.</w:t>
      </w:r>
    </w:p>
    <w:p w:rsidR="00423FCC" w:rsidRPr="000E2443" w:rsidRDefault="00423FCC" w:rsidP="00423FCC">
      <w:pPr>
        <w:jc w:val="both"/>
        <w:rPr>
          <w:b/>
        </w:rPr>
      </w:pPr>
      <w:r w:rsidRPr="000E2443">
        <w:rPr>
          <w:b/>
        </w:rPr>
        <w:t>Физическое развитие.</w:t>
      </w:r>
    </w:p>
    <w:p w:rsidR="00423FCC" w:rsidRPr="00C43AA4" w:rsidRDefault="00423FCC" w:rsidP="00112D7E">
      <w:pPr>
        <w:numPr>
          <w:ilvl w:val="0"/>
          <w:numId w:val="13"/>
        </w:numPr>
        <w:tabs>
          <w:tab w:val="left" w:pos="720"/>
        </w:tabs>
        <w:suppressAutoHyphens/>
        <w:jc w:val="both"/>
      </w:pPr>
      <w:r w:rsidRPr="00C43AA4">
        <w:t>Формирование представлений о здоровом образе жизни.</w:t>
      </w:r>
    </w:p>
    <w:p w:rsidR="00423FCC" w:rsidRPr="00C43AA4" w:rsidRDefault="00423FCC" w:rsidP="00112D7E">
      <w:pPr>
        <w:numPr>
          <w:ilvl w:val="0"/>
          <w:numId w:val="13"/>
        </w:numPr>
        <w:tabs>
          <w:tab w:val="left" w:pos="720"/>
        </w:tabs>
        <w:suppressAutoHyphens/>
        <w:jc w:val="both"/>
      </w:pPr>
      <w:r w:rsidRPr="00C43AA4">
        <w:t>Внедрение в программу работы здоровьесберегающих технологий.</w:t>
      </w:r>
    </w:p>
    <w:p w:rsidR="00423FCC" w:rsidRPr="00C43AA4" w:rsidRDefault="00423FCC" w:rsidP="00112D7E">
      <w:pPr>
        <w:numPr>
          <w:ilvl w:val="0"/>
          <w:numId w:val="13"/>
        </w:numPr>
        <w:tabs>
          <w:tab w:val="left" w:pos="720"/>
        </w:tabs>
        <w:suppressAutoHyphens/>
        <w:jc w:val="both"/>
      </w:pPr>
      <w:r w:rsidRPr="00C43AA4">
        <w:t>Совершенствование двигательных навыков.</w:t>
      </w:r>
    </w:p>
    <w:p w:rsidR="00423FCC" w:rsidRPr="00C43AA4" w:rsidRDefault="00423FCC" w:rsidP="00112D7E">
      <w:pPr>
        <w:numPr>
          <w:ilvl w:val="0"/>
          <w:numId w:val="13"/>
        </w:numPr>
        <w:tabs>
          <w:tab w:val="left" w:pos="720"/>
        </w:tabs>
        <w:suppressAutoHyphens/>
        <w:jc w:val="both"/>
      </w:pPr>
      <w:r w:rsidRPr="00C43AA4">
        <w:t>Воспитание потребности в физическом самосовершенствовании.</w:t>
      </w:r>
    </w:p>
    <w:p w:rsidR="00423FCC" w:rsidRPr="00C43AA4" w:rsidRDefault="00423FCC" w:rsidP="00112D7E">
      <w:pPr>
        <w:numPr>
          <w:ilvl w:val="0"/>
          <w:numId w:val="13"/>
        </w:numPr>
        <w:tabs>
          <w:tab w:val="left" w:pos="720"/>
        </w:tabs>
        <w:suppressAutoHyphens/>
        <w:jc w:val="both"/>
      </w:pPr>
      <w:r w:rsidRPr="00C43AA4">
        <w:t>Воспитание потребности в движении на основе «мышечной радости».</w:t>
      </w:r>
    </w:p>
    <w:p w:rsidR="00423FCC" w:rsidRPr="00C43AA4" w:rsidRDefault="00423FCC" w:rsidP="00112D7E">
      <w:pPr>
        <w:numPr>
          <w:ilvl w:val="0"/>
          <w:numId w:val="13"/>
        </w:numPr>
        <w:tabs>
          <w:tab w:val="left" w:pos="720"/>
        </w:tabs>
        <w:suppressAutoHyphens/>
        <w:jc w:val="both"/>
      </w:pPr>
      <w:r w:rsidRPr="00C43AA4">
        <w:t>Формирование представлений о своем теле.</w:t>
      </w:r>
    </w:p>
    <w:p w:rsidR="00423FCC" w:rsidRPr="00C43AA4" w:rsidRDefault="00423FCC" w:rsidP="00112D7E">
      <w:pPr>
        <w:numPr>
          <w:ilvl w:val="0"/>
          <w:numId w:val="13"/>
        </w:numPr>
        <w:tabs>
          <w:tab w:val="left" w:pos="720"/>
        </w:tabs>
        <w:suppressAutoHyphens/>
        <w:jc w:val="both"/>
      </w:pPr>
      <w:r w:rsidRPr="00C43AA4">
        <w:t>Формирование умений адекватно реагировать на изменения окружающей среды, оберегать здоровье, избегать опасности.</w:t>
      </w:r>
    </w:p>
    <w:p w:rsidR="00423FCC" w:rsidRPr="00C43AA4" w:rsidRDefault="00423FCC" w:rsidP="00112D7E">
      <w:pPr>
        <w:numPr>
          <w:ilvl w:val="0"/>
          <w:numId w:val="13"/>
        </w:numPr>
        <w:tabs>
          <w:tab w:val="left" w:pos="720"/>
        </w:tabs>
        <w:suppressAutoHyphens/>
        <w:jc w:val="both"/>
      </w:pPr>
      <w:r w:rsidRPr="00C43AA4">
        <w:t>Использование разнообразных средств повышения двигательной активности детей на занятиях по физической культуре и в самостоятельной деятельности.</w:t>
      </w:r>
    </w:p>
    <w:p w:rsidR="00423FCC" w:rsidRPr="000E2443" w:rsidRDefault="00423FCC" w:rsidP="00423FCC">
      <w:pPr>
        <w:jc w:val="both"/>
        <w:rPr>
          <w:b/>
        </w:rPr>
      </w:pPr>
      <w:r w:rsidRPr="000E2443">
        <w:rPr>
          <w:b/>
        </w:rPr>
        <w:t>Социальное развитие.</w:t>
      </w:r>
    </w:p>
    <w:p w:rsidR="00423FCC" w:rsidRPr="00C43AA4" w:rsidRDefault="00423FCC" w:rsidP="00112D7E">
      <w:pPr>
        <w:numPr>
          <w:ilvl w:val="0"/>
          <w:numId w:val="14"/>
        </w:numPr>
        <w:tabs>
          <w:tab w:val="left" w:pos="720"/>
        </w:tabs>
        <w:suppressAutoHyphens/>
        <w:jc w:val="both"/>
      </w:pPr>
      <w:r w:rsidRPr="00C43AA4">
        <w:t>Формирование навыков культуры общения и разрешения проблемных ситуаций.</w:t>
      </w:r>
    </w:p>
    <w:p w:rsidR="00423FCC" w:rsidRPr="00C43AA4" w:rsidRDefault="00423FCC" w:rsidP="00112D7E">
      <w:pPr>
        <w:numPr>
          <w:ilvl w:val="0"/>
          <w:numId w:val="14"/>
        </w:numPr>
        <w:tabs>
          <w:tab w:val="left" w:pos="720"/>
        </w:tabs>
        <w:suppressAutoHyphens/>
        <w:jc w:val="both"/>
      </w:pPr>
      <w:r w:rsidRPr="00C43AA4">
        <w:t>Ознакомление с культурными ценностями России и других стран.</w:t>
      </w:r>
    </w:p>
    <w:p w:rsidR="00423FCC" w:rsidRPr="00C43AA4" w:rsidRDefault="00423FCC" w:rsidP="00112D7E">
      <w:pPr>
        <w:numPr>
          <w:ilvl w:val="0"/>
          <w:numId w:val="14"/>
        </w:numPr>
        <w:tabs>
          <w:tab w:val="left" w:pos="720"/>
        </w:tabs>
        <w:suppressAutoHyphens/>
        <w:jc w:val="both"/>
      </w:pPr>
      <w:r w:rsidRPr="00C43AA4">
        <w:t xml:space="preserve">Формирование интереса к ознакомлению с родным </w:t>
      </w:r>
      <w:r>
        <w:t>селом</w:t>
      </w:r>
      <w:r w:rsidRPr="00C43AA4">
        <w:t>, его географией, историей и культурой.</w:t>
      </w:r>
    </w:p>
    <w:p w:rsidR="00423FCC" w:rsidRPr="00C43AA4" w:rsidRDefault="00423FCC" w:rsidP="00112D7E">
      <w:pPr>
        <w:numPr>
          <w:ilvl w:val="0"/>
          <w:numId w:val="14"/>
        </w:numPr>
        <w:tabs>
          <w:tab w:val="left" w:pos="720"/>
        </w:tabs>
        <w:suppressAutoHyphens/>
        <w:jc w:val="both"/>
      </w:pPr>
      <w:r w:rsidRPr="00C43AA4">
        <w:t>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w:t>
      </w:r>
    </w:p>
    <w:p w:rsidR="00423FCC" w:rsidRDefault="00423FCC" w:rsidP="00112D7E">
      <w:pPr>
        <w:numPr>
          <w:ilvl w:val="0"/>
          <w:numId w:val="14"/>
        </w:numPr>
        <w:tabs>
          <w:tab w:val="left" w:pos="720"/>
        </w:tabs>
        <w:suppressAutoHyphens/>
        <w:jc w:val="both"/>
        <w:rPr>
          <w:sz w:val="28"/>
          <w:szCs w:val="28"/>
        </w:rPr>
      </w:pPr>
      <w:r w:rsidRPr="00C43AA4">
        <w:t>Развитие речи и форм речевого общения</w:t>
      </w:r>
      <w:r>
        <w:rPr>
          <w:sz w:val="28"/>
          <w:szCs w:val="28"/>
        </w:rPr>
        <w:t>.</w:t>
      </w:r>
    </w:p>
    <w:p w:rsidR="00423FCC" w:rsidRPr="003D5F3B" w:rsidRDefault="00423FCC" w:rsidP="00423FCC">
      <w:pPr>
        <w:jc w:val="both"/>
        <w:rPr>
          <w:b/>
        </w:rPr>
      </w:pPr>
      <w:r w:rsidRPr="003D5F3B">
        <w:rPr>
          <w:b/>
        </w:rPr>
        <w:t>Познавательное развитие.</w:t>
      </w:r>
    </w:p>
    <w:p w:rsidR="00423FCC" w:rsidRPr="00C43AA4" w:rsidRDefault="00423FCC" w:rsidP="00112D7E">
      <w:pPr>
        <w:numPr>
          <w:ilvl w:val="0"/>
          <w:numId w:val="15"/>
        </w:numPr>
        <w:tabs>
          <w:tab w:val="left" w:pos="720"/>
        </w:tabs>
        <w:suppressAutoHyphens/>
        <w:jc w:val="both"/>
      </w:pPr>
      <w:r w:rsidRPr="00C43AA4">
        <w:t>Формирование умений использовать необходимую информацию.</w:t>
      </w:r>
    </w:p>
    <w:p w:rsidR="00423FCC" w:rsidRPr="00C43AA4" w:rsidRDefault="00423FCC" w:rsidP="00112D7E">
      <w:pPr>
        <w:numPr>
          <w:ilvl w:val="0"/>
          <w:numId w:val="15"/>
        </w:numPr>
        <w:tabs>
          <w:tab w:val="left" w:pos="720"/>
        </w:tabs>
        <w:suppressAutoHyphens/>
        <w:jc w:val="both"/>
      </w:pPr>
      <w:r w:rsidRPr="00C43AA4">
        <w:t>Формирование умений обобщать способы и средства своей деятельности.</w:t>
      </w:r>
    </w:p>
    <w:p w:rsidR="00423FCC" w:rsidRPr="00C43AA4" w:rsidRDefault="00423FCC" w:rsidP="00112D7E">
      <w:pPr>
        <w:numPr>
          <w:ilvl w:val="0"/>
          <w:numId w:val="15"/>
        </w:numPr>
        <w:tabs>
          <w:tab w:val="left" w:pos="720"/>
        </w:tabs>
        <w:suppressAutoHyphens/>
        <w:jc w:val="both"/>
      </w:pPr>
      <w:r w:rsidRPr="00C43AA4">
        <w:t>Развитие способности видеть общее в едином.</w:t>
      </w:r>
    </w:p>
    <w:p w:rsidR="00423FCC" w:rsidRPr="00C43AA4" w:rsidRDefault="00423FCC" w:rsidP="00112D7E">
      <w:pPr>
        <w:numPr>
          <w:ilvl w:val="0"/>
          <w:numId w:val="15"/>
        </w:numPr>
        <w:tabs>
          <w:tab w:val="left" w:pos="720"/>
        </w:tabs>
        <w:suppressAutoHyphens/>
        <w:jc w:val="both"/>
      </w:pPr>
      <w:r w:rsidRPr="00C43AA4">
        <w:t>Развитие устойчивого интереса к познанию окружающего мира.</w:t>
      </w:r>
    </w:p>
    <w:p w:rsidR="00423FCC" w:rsidRPr="00C43AA4" w:rsidRDefault="00423FCC" w:rsidP="00112D7E">
      <w:pPr>
        <w:numPr>
          <w:ilvl w:val="0"/>
          <w:numId w:val="15"/>
        </w:numPr>
        <w:tabs>
          <w:tab w:val="left" w:pos="720"/>
        </w:tabs>
        <w:suppressAutoHyphens/>
        <w:jc w:val="both"/>
      </w:pPr>
      <w:r w:rsidRPr="00C43AA4">
        <w:t>Формирование начала экологической культуры, осознанно правильного отношения к явлениям, объектам живой и неживой природы.</w:t>
      </w:r>
    </w:p>
    <w:p w:rsidR="00423FCC" w:rsidRPr="00C43AA4" w:rsidRDefault="00423FCC" w:rsidP="00112D7E">
      <w:pPr>
        <w:numPr>
          <w:ilvl w:val="0"/>
          <w:numId w:val="15"/>
        </w:numPr>
        <w:tabs>
          <w:tab w:val="left" w:pos="720"/>
        </w:tabs>
        <w:suppressAutoHyphens/>
        <w:jc w:val="both"/>
      </w:pPr>
      <w:r w:rsidRPr="00C43AA4">
        <w:t>Знакомство детей с особенностями труда в природе.</w:t>
      </w:r>
    </w:p>
    <w:p w:rsidR="00423FCC" w:rsidRPr="00C43AA4" w:rsidRDefault="00423FCC" w:rsidP="00112D7E">
      <w:pPr>
        <w:numPr>
          <w:ilvl w:val="0"/>
          <w:numId w:val="15"/>
        </w:numPr>
        <w:tabs>
          <w:tab w:val="left" w:pos="720"/>
        </w:tabs>
        <w:suppressAutoHyphens/>
        <w:jc w:val="both"/>
      </w:pPr>
      <w:r w:rsidRPr="00C43AA4">
        <w:t>Формирование культуры быта.</w:t>
      </w:r>
    </w:p>
    <w:p w:rsidR="00423FCC" w:rsidRPr="00C43AA4" w:rsidRDefault="00423FCC" w:rsidP="00112D7E">
      <w:pPr>
        <w:numPr>
          <w:ilvl w:val="0"/>
          <w:numId w:val="15"/>
        </w:numPr>
        <w:tabs>
          <w:tab w:val="left" w:pos="720"/>
        </w:tabs>
        <w:suppressAutoHyphens/>
        <w:jc w:val="both"/>
      </w:pPr>
      <w:r w:rsidRPr="00C43AA4">
        <w:t>Формирование представлений о связях между явлениями и предметами.</w:t>
      </w:r>
    </w:p>
    <w:p w:rsidR="00423FCC" w:rsidRPr="00C43AA4" w:rsidRDefault="00423FCC" w:rsidP="00112D7E">
      <w:pPr>
        <w:numPr>
          <w:ilvl w:val="0"/>
          <w:numId w:val="15"/>
        </w:numPr>
        <w:tabs>
          <w:tab w:val="left" w:pos="720"/>
        </w:tabs>
        <w:suppressAutoHyphens/>
        <w:jc w:val="both"/>
      </w:pPr>
      <w:r w:rsidRPr="00C43AA4">
        <w:t>Давать представление о профессиональном труде людей как способе обеспечения жизненных потребностей человека.</w:t>
      </w:r>
    </w:p>
    <w:p w:rsidR="00423FCC" w:rsidRPr="00C43AA4" w:rsidRDefault="00423FCC" w:rsidP="00112D7E">
      <w:pPr>
        <w:numPr>
          <w:ilvl w:val="0"/>
          <w:numId w:val="15"/>
        </w:numPr>
        <w:tabs>
          <w:tab w:val="left" w:pos="720"/>
        </w:tabs>
        <w:suppressAutoHyphens/>
        <w:jc w:val="both"/>
      </w:pPr>
      <w:r w:rsidRPr="00C43AA4">
        <w:lastRenderedPageBreak/>
        <w:t>Способствовать овладению ребенком элементарными сведениями истории, географии и культуры Родины.</w:t>
      </w:r>
    </w:p>
    <w:p w:rsidR="00423FCC" w:rsidRPr="00C43AA4" w:rsidRDefault="00423FCC" w:rsidP="00112D7E">
      <w:pPr>
        <w:numPr>
          <w:ilvl w:val="0"/>
          <w:numId w:val="15"/>
        </w:numPr>
        <w:tabs>
          <w:tab w:val="left" w:pos="720"/>
        </w:tabs>
        <w:suppressAutoHyphens/>
        <w:jc w:val="both"/>
      </w:pPr>
      <w:r w:rsidRPr="00C43AA4">
        <w:t>Давать представления о грамматических правилах построения устной и письменной речи.</w:t>
      </w:r>
    </w:p>
    <w:p w:rsidR="00423FCC" w:rsidRPr="00C43AA4" w:rsidRDefault="00423FCC" w:rsidP="00112D7E">
      <w:pPr>
        <w:numPr>
          <w:ilvl w:val="0"/>
          <w:numId w:val="15"/>
        </w:numPr>
        <w:tabs>
          <w:tab w:val="left" w:pos="720"/>
        </w:tabs>
        <w:suppressAutoHyphens/>
        <w:jc w:val="both"/>
      </w:pPr>
      <w:r w:rsidRPr="00C43AA4">
        <w:t>Обеспечить работу по подготовке к письму, обучению грамоте и речи как общекультурным средствам общения.</w:t>
      </w:r>
    </w:p>
    <w:p w:rsidR="00423FCC" w:rsidRPr="00C43AA4" w:rsidRDefault="00423FCC" w:rsidP="00112D7E">
      <w:pPr>
        <w:numPr>
          <w:ilvl w:val="0"/>
          <w:numId w:val="15"/>
        </w:numPr>
        <w:tabs>
          <w:tab w:val="left" w:pos="720"/>
        </w:tabs>
        <w:suppressAutoHyphens/>
        <w:jc w:val="both"/>
      </w:pPr>
      <w:r w:rsidRPr="00C43AA4">
        <w:t>Формирование элементарных математических представлений.</w:t>
      </w:r>
    </w:p>
    <w:p w:rsidR="00423FCC" w:rsidRPr="00C43AA4" w:rsidRDefault="00423FCC" w:rsidP="00112D7E">
      <w:pPr>
        <w:numPr>
          <w:ilvl w:val="0"/>
          <w:numId w:val="15"/>
        </w:numPr>
        <w:tabs>
          <w:tab w:val="left" w:pos="720"/>
        </w:tabs>
        <w:suppressAutoHyphens/>
        <w:jc w:val="both"/>
      </w:pPr>
      <w:r w:rsidRPr="00C43AA4">
        <w:t>Развитие конструктивного мышления через конструирование из строительного материала, различных видов конструкторов, конструирование из бумаги и природного материала.</w:t>
      </w:r>
    </w:p>
    <w:p w:rsidR="00423FCC" w:rsidRPr="00C43AA4" w:rsidRDefault="00423FCC" w:rsidP="00423FCC">
      <w:pPr>
        <w:jc w:val="both"/>
        <w:rPr>
          <w:b/>
        </w:rPr>
      </w:pPr>
      <w:r w:rsidRPr="00C43AA4">
        <w:rPr>
          <w:b/>
        </w:rPr>
        <w:t>Художественно – эстетическое развитие.</w:t>
      </w:r>
    </w:p>
    <w:p w:rsidR="00423FCC" w:rsidRPr="00C43AA4" w:rsidRDefault="00423FCC" w:rsidP="00112D7E">
      <w:pPr>
        <w:numPr>
          <w:ilvl w:val="0"/>
          <w:numId w:val="16"/>
        </w:numPr>
        <w:tabs>
          <w:tab w:val="left" w:pos="720"/>
        </w:tabs>
        <w:suppressAutoHyphens/>
        <w:jc w:val="both"/>
      </w:pPr>
      <w:r w:rsidRPr="00C43AA4">
        <w:t>Формировать эстетическое отношение к миру и способствовать художественному развитию ребенка различными средствами искусства.</w:t>
      </w:r>
    </w:p>
    <w:p w:rsidR="00423FCC" w:rsidRPr="00C43AA4" w:rsidRDefault="00423FCC" w:rsidP="00112D7E">
      <w:pPr>
        <w:numPr>
          <w:ilvl w:val="0"/>
          <w:numId w:val="16"/>
        </w:numPr>
        <w:tabs>
          <w:tab w:val="left" w:pos="720"/>
        </w:tabs>
        <w:suppressAutoHyphens/>
        <w:jc w:val="both"/>
      </w:pPr>
      <w:r w:rsidRPr="00C43AA4">
        <w:t>Приобщать детей к художественной литературе.</w:t>
      </w:r>
    </w:p>
    <w:p w:rsidR="00423FCC" w:rsidRPr="00C43AA4" w:rsidRDefault="00423FCC" w:rsidP="00112D7E">
      <w:pPr>
        <w:numPr>
          <w:ilvl w:val="0"/>
          <w:numId w:val="16"/>
        </w:numPr>
        <w:tabs>
          <w:tab w:val="left" w:pos="720"/>
        </w:tabs>
        <w:suppressAutoHyphens/>
        <w:jc w:val="both"/>
      </w:pPr>
      <w:r w:rsidRPr="00C43AA4">
        <w:t>Развивать художественные способности ребенка (музыкальные, литературные, изобразительные).</w:t>
      </w:r>
    </w:p>
    <w:p w:rsidR="00423FCC" w:rsidRPr="00C43AA4" w:rsidRDefault="00423FCC" w:rsidP="00112D7E">
      <w:pPr>
        <w:numPr>
          <w:ilvl w:val="0"/>
          <w:numId w:val="16"/>
        </w:numPr>
        <w:tabs>
          <w:tab w:val="left" w:pos="720"/>
        </w:tabs>
        <w:suppressAutoHyphens/>
        <w:jc w:val="both"/>
      </w:pPr>
      <w:r w:rsidRPr="00C43AA4">
        <w:t>Развивать детское творчество в различных видах деятельности.</w:t>
      </w:r>
    </w:p>
    <w:p w:rsidR="00423FCC" w:rsidRPr="00C43AA4" w:rsidRDefault="00423FCC" w:rsidP="00112D7E">
      <w:pPr>
        <w:numPr>
          <w:ilvl w:val="0"/>
          <w:numId w:val="16"/>
        </w:numPr>
        <w:tabs>
          <w:tab w:val="left" w:pos="720"/>
        </w:tabs>
        <w:suppressAutoHyphens/>
        <w:jc w:val="both"/>
      </w:pPr>
      <w:r w:rsidRPr="00C43AA4">
        <w:t>Формировать умение интегрировать различные художественные виды деятельности.</w:t>
      </w:r>
    </w:p>
    <w:p w:rsidR="006B1C04" w:rsidRPr="002E1333" w:rsidRDefault="006B1C04" w:rsidP="006B1C04">
      <w:pPr>
        <w:pStyle w:val="ab"/>
        <w:ind w:firstLine="360"/>
        <w:jc w:val="both"/>
        <w:rPr>
          <w:sz w:val="24"/>
          <w:szCs w:val="24"/>
        </w:rPr>
      </w:pPr>
    </w:p>
    <w:p w:rsidR="00FB7065" w:rsidRPr="00C43AA4" w:rsidRDefault="00FB7065" w:rsidP="00FB7065">
      <w:r w:rsidRPr="000E2443">
        <w:rPr>
          <w:b/>
        </w:rPr>
        <w:t xml:space="preserve"> </w:t>
      </w:r>
      <w:r w:rsidRPr="000E2443">
        <w:t xml:space="preserve">  </w:t>
      </w:r>
    </w:p>
    <w:p w:rsidR="00FB7065" w:rsidRDefault="00BC6455" w:rsidP="00FB7065">
      <w:pPr>
        <w:jc w:val="both"/>
        <w:rPr>
          <w:b/>
        </w:rPr>
      </w:pPr>
      <w:r>
        <w:rPr>
          <w:b/>
        </w:rPr>
        <w:t xml:space="preserve">1.3 </w:t>
      </w:r>
      <w:r w:rsidR="00FB7065" w:rsidRPr="00C43AA4">
        <w:rPr>
          <w:b/>
        </w:rPr>
        <w:t>Цели  и  задачи  образовательного  учреждения  по реализации основной  общеобразовательной программы дошкольного образования:</w:t>
      </w:r>
    </w:p>
    <w:p w:rsidR="00FB7065" w:rsidRPr="00C43AA4" w:rsidRDefault="00FB7065" w:rsidP="0030720D">
      <w:pPr>
        <w:ind w:firstLine="708"/>
        <w:jc w:val="both"/>
      </w:pPr>
      <w:r w:rsidRPr="00A74013">
        <w:t>Основываясь на принципах гуманистической педагогики и руководствуясь положениями «Программы воспитания и обучения в детском саду» (под редакцией М.А.Васильевой, В.В. Гербовой, Т.С. Комаровой), педагоги</w:t>
      </w:r>
      <w:r w:rsidRPr="00C43AA4">
        <w:t xml:space="preserve"> считают </w:t>
      </w:r>
      <w:r w:rsidRPr="00A74013">
        <w:rPr>
          <w:b/>
        </w:rPr>
        <w:t>главной целью</w:t>
      </w:r>
      <w:r w:rsidRPr="00C43AA4">
        <w:t xml:space="preserve"> </w:t>
      </w:r>
      <w:r w:rsidR="00A74013">
        <w:t xml:space="preserve">своей работы: </w:t>
      </w:r>
      <w:r w:rsidRPr="00C43AA4">
        <w:t>всестороннее и гармоничное развитие личности ребенка-дошкольника, полноценное проживание детьми периода дошкольного детства</w:t>
      </w:r>
      <w:r w:rsidR="0030720D">
        <w:t xml:space="preserve">, </w:t>
      </w:r>
      <w:r w:rsidR="0030720D" w:rsidRPr="002E1333">
        <w:t xml:space="preserve">развитие психических и физических качеств в соответствии с возрастными и индивидуальными особенностями, подготовка к </w:t>
      </w:r>
      <w:r w:rsidR="0030720D">
        <w:t xml:space="preserve">успешному </w:t>
      </w:r>
      <w:r w:rsidR="0030720D" w:rsidRPr="002E1333">
        <w:t>обучению в школе</w:t>
      </w:r>
      <w:r w:rsidR="0030720D">
        <w:t xml:space="preserve">, </w:t>
      </w:r>
      <w:r w:rsidR="0030720D" w:rsidRPr="00F865C8">
        <w:t>а также</w:t>
      </w:r>
      <w:r w:rsidR="0030720D">
        <w:t xml:space="preserve"> </w:t>
      </w:r>
      <w:r w:rsidR="0030720D" w:rsidRPr="002E1333">
        <w:t>обеспечение безопасности жизнедеятельности дошкольника</w:t>
      </w:r>
      <w:r w:rsidRPr="00C43AA4">
        <w:t xml:space="preserve">. Сроки реализации программы 5 лет. </w:t>
      </w:r>
    </w:p>
    <w:p w:rsidR="0030720D" w:rsidRPr="00C43AA4" w:rsidRDefault="00FB7065" w:rsidP="0030720D">
      <w:pPr>
        <w:ind w:firstLine="708"/>
        <w:jc w:val="both"/>
      </w:pPr>
      <w:r w:rsidRPr="00C43AA4">
        <w:t xml:space="preserve">Руководствуясь вышеуказанным, </w:t>
      </w:r>
      <w:r w:rsidR="0030720D">
        <w:t xml:space="preserve">в </w:t>
      </w:r>
      <w:r w:rsidR="0030720D" w:rsidRPr="00C43AA4">
        <w:t>основу работы учреждения заложены задачи, определенные Типовым положением о дошкольном образовательном учреждении, среди которых ведущее место занимают вопросы, связанные с охраной жизни и здоровья детей  -  как физи</w:t>
      </w:r>
      <w:r w:rsidR="0030720D">
        <w:t>ческого, так и психологического:</w:t>
      </w:r>
    </w:p>
    <w:p w:rsidR="00FB7065" w:rsidRPr="00C43AA4" w:rsidRDefault="00FB7065" w:rsidP="00112D7E">
      <w:pPr>
        <w:numPr>
          <w:ilvl w:val="0"/>
          <w:numId w:val="17"/>
        </w:numPr>
        <w:tabs>
          <w:tab w:val="left" w:pos="720"/>
        </w:tabs>
        <w:suppressAutoHyphens/>
        <w:jc w:val="both"/>
      </w:pPr>
      <w:r w:rsidRPr="00C43AA4">
        <w:t>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FB7065" w:rsidRPr="00C43AA4" w:rsidRDefault="00FB7065" w:rsidP="00112D7E">
      <w:pPr>
        <w:numPr>
          <w:ilvl w:val="0"/>
          <w:numId w:val="17"/>
        </w:numPr>
        <w:tabs>
          <w:tab w:val="left" w:pos="720"/>
        </w:tabs>
        <w:suppressAutoHyphens/>
        <w:jc w:val="both"/>
      </w:pPr>
      <w:r w:rsidRPr="00C43AA4">
        <w:t>Создание атмосферы эмоционального комфорта, условий для самовыражения, саморазвития;</w:t>
      </w:r>
    </w:p>
    <w:p w:rsidR="00FB7065" w:rsidRPr="00C43AA4" w:rsidRDefault="00FB7065" w:rsidP="00112D7E">
      <w:pPr>
        <w:numPr>
          <w:ilvl w:val="0"/>
          <w:numId w:val="17"/>
        </w:numPr>
        <w:tabs>
          <w:tab w:val="left" w:pos="720"/>
        </w:tabs>
        <w:suppressAutoHyphens/>
        <w:jc w:val="both"/>
      </w:pPr>
      <w:r w:rsidRPr="00C43AA4">
        <w:t>Создание условий, благоприятствующих становлению базисных характеристик личности дошкольника, отвечающих современным требованиям</w:t>
      </w:r>
    </w:p>
    <w:p w:rsidR="00FB7065" w:rsidRPr="00C43AA4" w:rsidRDefault="00FB7065" w:rsidP="00112D7E">
      <w:pPr>
        <w:numPr>
          <w:ilvl w:val="0"/>
          <w:numId w:val="17"/>
        </w:numPr>
        <w:tabs>
          <w:tab w:val="left" w:pos="720"/>
        </w:tabs>
        <w:suppressAutoHyphens/>
        <w:jc w:val="both"/>
      </w:pPr>
      <w:r w:rsidRPr="00C43AA4">
        <w:t>Использование традиционных, инновационных и зарубежных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FB7065" w:rsidRPr="00C43AA4" w:rsidRDefault="00FB7065" w:rsidP="00112D7E">
      <w:pPr>
        <w:numPr>
          <w:ilvl w:val="0"/>
          <w:numId w:val="17"/>
        </w:numPr>
        <w:tabs>
          <w:tab w:val="left" w:pos="720"/>
        </w:tabs>
        <w:suppressAutoHyphens/>
        <w:jc w:val="both"/>
      </w:pPr>
      <w:r w:rsidRPr="00C43AA4">
        <w:t>Повышение профессионального мастерства педагогов.</w:t>
      </w:r>
    </w:p>
    <w:p w:rsidR="00FB7065" w:rsidRPr="00C43AA4" w:rsidRDefault="00FB7065" w:rsidP="00FB7065">
      <w:pPr>
        <w:jc w:val="both"/>
      </w:pPr>
      <w:r w:rsidRPr="00C43AA4">
        <w:t xml:space="preserve">Образовательная программа детского сада реализуется в организованных и самостоятельных формах обучения. Систематическое обучение осуществляется </w:t>
      </w:r>
      <w:r w:rsidR="0030720D">
        <w:t>в непосредственно образовательной деятельности</w:t>
      </w:r>
    </w:p>
    <w:p w:rsidR="00FB7065" w:rsidRPr="00C43AA4" w:rsidRDefault="00FB7065" w:rsidP="00FB7065">
      <w:pPr>
        <w:jc w:val="both"/>
      </w:pPr>
      <w:r w:rsidRPr="00C43AA4">
        <w:rPr>
          <w:b/>
          <w:i/>
        </w:rPr>
        <w:lastRenderedPageBreak/>
        <w:t xml:space="preserve">Содержанием </w:t>
      </w:r>
      <w:r w:rsidR="0030720D">
        <w:t>непосредственно образовательной деятельности</w:t>
      </w:r>
      <w:r w:rsidR="0030720D" w:rsidRPr="00C43AA4">
        <w:t xml:space="preserve"> </w:t>
      </w:r>
      <w:r w:rsidRPr="00C43AA4">
        <w:t>являются:</w:t>
      </w:r>
    </w:p>
    <w:p w:rsidR="00FB7065" w:rsidRPr="00C43AA4" w:rsidRDefault="00FB7065" w:rsidP="00112D7E">
      <w:pPr>
        <w:numPr>
          <w:ilvl w:val="0"/>
          <w:numId w:val="18"/>
        </w:numPr>
        <w:tabs>
          <w:tab w:val="left" w:pos="720"/>
        </w:tabs>
        <w:suppressAutoHyphens/>
        <w:jc w:val="both"/>
      </w:pPr>
      <w:r w:rsidRPr="00C43AA4">
        <w:t>Ознакомление с явлениями природы и общественной жизни;</w:t>
      </w:r>
    </w:p>
    <w:p w:rsidR="00FB7065" w:rsidRPr="00C43AA4" w:rsidRDefault="00FB7065" w:rsidP="00112D7E">
      <w:pPr>
        <w:numPr>
          <w:ilvl w:val="0"/>
          <w:numId w:val="18"/>
        </w:numPr>
        <w:tabs>
          <w:tab w:val="left" w:pos="720"/>
        </w:tabs>
        <w:suppressAutoHyphens/>
        <w:jc w:val="both"/>
      </w:pPr>
      <w:r w:rsidRPr="00C43AA4">
        <w:t>Развитие речи, формирование культуры общения и нахождения способов разрешения проблем;</w:t>
      </w:r>
    </w:p>
    <w:p w:rsidR="00FB7065" w:rsidRDefault="00FB7065" w:rsidP="00112D7E">
      <w:pPr>
        <w:numPr>
          <w:ilvl w:val="0"/>
          <w:numId w:val="18"/>
        </w:numPr>
        <w:tabs>
          <w:tab w:val="left" w:pos="720"/>
        </w:tabs>
        <w:suppressAutoHyphens/>
        <w:jc w:val="both"/>
      </w:pPr>
      <w:r w:rsidRPr="00C43AA4">
        <w:t>Физическое развитие;</w:t>
      </w:r>
    </w:p>
    <w:p w:rsidR="00FB7065" w:rsidRPr="00C43AA4" w:rsidRDefault="00FB7065" w:rsidP="00112D7E">
      <w:pPr>
        <w:numPr>
          <w:ilvl w:val="0"/>
          <w:numId w:val="18"/>
        </w:numPr>
        <w:tabs>
          <w:tab w:val="left" w:pos="720"/>
        </w:tabs>
        <w:suppressAutoHyphens/>
        <w:jc w:val="both"/>
      </w:pPr>
      <w:r w:rsidRPr="00C43AA4">
        <w:t>Ознакомление с ценностями мировой и отечественной музыкальной, изобразительной и театральной культуры, овладение элементами вокальной, ритмической, театральной и изобразительной деятельности;</w:t>
      </w:r>
    </w:p>
    <w:p w:rsidR="00FB7065" w:rsidRPr="00C43AA4" w:rsidRDefault="00FB7065" w:rsidP="00FB7065">
      <w:pPr>
        <w:tabs>
          <w:tab w:val="left" w:pos="720"/>
        </w:tabs>
        <w:jc w:val="both"/>
      </w:pPr>
      <w:r w:rsidRPr="00C43AA4">
        <w:t xml:space="preserve">    В соответствии с Методическими рекомендациями « О разработке основной общеобразовательной программы дошкольного образования» ( утв. письмом Минобразования и науки РФ от  21.10. </w:t>
      </w:r>
      <w:smartTag w:uri="urn:schemas-microsoft-com:office:smarttags" w:element="metricconverter">
        <w:smartTagPr>
          <w:attr w:name="ProductID" w:val="2010 г"/>
        </w:smartTagPr>
        <w:r w:rsidRPr="00C43AA4">
          <w:t>2010 г</w:t>
        </w:r>
      </w:smartTag>
      <w:r w:rsidRPr="00C43AA4">
        <w:t>. № 03- 248)</w:t>
      </w:r>
    </w:p>
    <w:p w:rsidR="00FB7065" w:rsidRPr="002A1380" w:rsidRDefault="00FB7065" w:rsidP="00FB7065">
      <w:pPr>
        <w:ind w:firstLine="708"/>
        <w:jc w:val="both"/>
      </w:pPr>
      <w:r w:rsidRPr="002A1380">
        <w:t xml:space="preserve">С целью обеспечения  целостности воспитательно-образовательного процесса, используются:  </w:t>
      </w:r>
    </w:p>
    <w:p w:rsidR="00FB7065" w:rsidRPr="002A1380" w:rsidRDefault="00FB7065" w:rsidP="00112D7E">
      <w:pPr>
        <w:numPr>
          <w:ilvl w:val="0"/>
          <w:numId w:val="12"/>
        </w:numPr>
        <w:jc w:val="both"/>
      </w:pPr>
      <w:r w:rsidRPr="002A1380">
        <w:t>«Региональная план-программа» и методические рекомендации к адаптированному варианту программы С.Н.Николаевой;</w:t>
      </w:r>
    </w:p>
    <w:p w:rsidR="00FB7065" w:rsidRPr="002A1380" w:rsidRDefault="00FB7065" w:rsidP="00112D7E">
      <w:pPr>
        <w:numPr>
          <w:ilvl w:val="0"/>
          <w:numId w:val="12"/>
        </w:numPr>
        <w:jc w:val="both"/>
      </w:pPr>
      <w:r w:rsidRPr="002A1380">
        <w:t xml:space="preserve"> Программа обучения детей чукотскому языку под редакцией Н.Б.Емельяновой;</w:t>
      </w:r>
    </w:p>
    <w:p w:rsidR="00FB7065" w:rsidRPr="002A1380" w:rsidRDefault="00FB7065" w:rsidP="00112D7E">
      <w:pPr>
        <w:numPr>
          <w:ilvl w:val="0"/>
          <w:numId w:val="12"/>
        </w:numPr>
        <w:jc w:val="both"/>
      </w:pPr>
      <w:r w:rsidRPr="002A1380">
        <w:t xml:space="preserve">методическое руководство для работников ДОУ «Дошкольное учреждение и семья – единое пространство детского развития» /Т.Н. Доронова, Е.В.Соловьева 2001г./. </w:t>
      </w:r>
    </w:p>
    <w:p w:rsidR="00FB7065" w:rsidRPr="002A1380" w:rsidRDefault="00FB7065" w:rsidP="00FB7065">
      <w:pPr>
        <w:ind w:right="-284" w:firstLine="708"/>
        <w:jc w:val="both"/>
      </w:pPr>
      <w:r w:rsidRPr="002A1380">
        <w:t xml:space="preserve">Программа сформирована в соответствии </w:t>
      </w:r>
      <w:r w:rsidRPr="002A1380">
        <w:rPr>
          <w:b/>
        </w:rPr>
        <w:t>с</w:t>
      </w:r>
      <w:r w:rsidRPr="002A1380">
        <w:rPr>
          <w:b/>
          <w:i/>
        </w:rPr>
        <w:t xml:space="preserve"> </w:t>
      </w:r>
      <w:r w:rsidRPr="002A1380">
        <w:rPr>
          <w:b/>
        </w:rPr>
        <w:t>принципами и подходами</w:t>
      </w:r>
      <w:r w:rsidRPr="002A1380">
        <w:t>, определёнными Федеральными государственными требованиями:</w:t>
      </w:r>
    </w:p>
    <w:p w:rsidR="00FB7065" w:rsidRPr="002A1380" w:rsidRDefault="00FB7065" w:rsidP="00FB7065">
      <w:pPr>
        <w:ind w:right="-284" w:firstLine="709"/>
        <w:jc w:val="both"/>
      </w:pPr>
      <w:r w:rsidRPr="002A1380">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B7065" w:rsidRPr="002A1380" w:rsidRDefault="00FB7065" w:rsidP="00FB7065">
      <w:pPr>
        <w:ind w:right="-284" w:firstLine="709"/>
        <w:jc w:val="both"/>
      </w:pPr>
      <w:r w:rsidRPr="002A1380">
        <w:t>- обеспечивает единство воспитательных, развивающих и обучающих целей и задач процесса образования детей дошкольного возраста;</w:t>
      </w:r>
    </w:p>
    <w:p w:rsidR="00FB7065" w:rsidRPr="002A1380" w:rsidRDefault="00FB7065" w:rsidP="00FB7065">
      <w:pPr>
        <w:ind w:right="-284" w:firstLine="709"/>
        <w:jc w:val="both"/>
      </w:pPr>
      <w:r w:rsidRPr="002A1380">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7065" w:rsidRPr="002A1380" w:rsidRDefault="00FB7065" w:rsidP="00FB7065">
      <w:pPr>
        <w:ind w:right="-284" w:firstLine="709"/>
        <w:jc w:val="both"/>
      </w:pPr>
      <w:r w:rsidRPr="002A1380">
        <w:t xml:space="preserve">- основывается на комплексно-тематическом принципе построения образовательного процесса; </w:t>
      </w:r>
    </w:p>
    <w:p w:rsidR="00FB7065" w:rsidRPr="002A1380" w:rsidRDefault="00FB7065" w:rsidP="00FB7065">
      <w:pPr>
        <w:ind w:right="-284" w:firstLine="709"/>
        <w:jc w:val="both"/>
      </w:pPr>
      <w:r w:rsidRPr="002A1380">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7065" w:rsidRPr="002A1380" w:rsidRDefault="00FB7065" w:rsidP="00FB7065">
      <w:pPr>
        <w:ind w:right="-284" w:firstLine="709"/>
        <w:jc w:val="both"/>
      </w:pPr>
      <w:r w:rsidRPr="002A1380">
        <w:t xml:space="preserve">- предполагает построение образовательного процесса на адекватных возрасту формах работы с детьми. </w:t>
      </w:r>
    </w:p>
    <w:p w:rsidR="00FB7065" w:rsidRPr="002A1380" w:rsidRDefault="00FB7065" w:rsidP="00FB7065">
      <w:pPr>
        <w:autoSpaceDE w:val="0"/>
        <w:autoSpaceDN w:val="0"/>
        <w:adjustRightInd w:val="0"/>
        <w:ind w:right="-284" w:firstLine="708"/>
        <w:jc w:val="both"/>
      </w:pPr>
      <w:r w:rsidRPr="002A1380">
        <w:t>Кроме того, при разработке Программы учитывались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FB7065" w:rsidRPr="002A1380" w:rsidRDefault="00FB7065" w:rsidP="00FB7065">
      <w:pPr>
        <w:autoSpaceDE w:val="0"/>
        <w:autoSpaceDN w:val="0"/>
        <w:adjustRightInd w:val="0"/>
        <w:ind w:right="-284" w:firstLine="708"/>
        <w:jc w:val="both"/>
      </w:pPr>
      <w:r w:rsidRPr="002A1380">
        <w:t xml:space="preserve">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FB7065" w:rsidRPr="002A1380" w:rsidRDefault="00FB7065" w:rsidP="00FB7065">
      <w:pPr>
        <w:autoSpaceDE w:val="0"/>
        <w:autoSpaceDN w:val="0"/>
        <w:adjustRightInd w:val="0"/>
        <w:ind w:right="-284" w:firstLine="708"/>
        <w:jc w:val="both"/>
        <w:rPr>
          <w:i/>
          <w:iCs/>
        </w:rPr>
      </w:pPr>
      <w:r w:rsidRPr="002A1380">
        <w:rPr>
          <w:i/>
          <w:iCs/>
        </w:rPr>
        <w:t>а) Личностно ориентированные принципы</w:t>
      </w:r>
    </w:p>
    <w:p w:rsidR="00FB7065" w:rsidRPr="002A1380" w:rsidRDefault="00FB7065" w:rsidP="00FB7065">
      <w:pPr>
        <w:autoSpaceDE w:val="0"/>
        <w:autoSpaceDN w:val="0"/>
        <w:adjustRightInd w:val="0"/>
        <w:ind w:right="-284" w:firstLine="708"/>
        <w:jc w:val="both"/>
      </w:pPr>
      <w:r w:rsidRPr="002A1380">
        <w:rPr>
          <w:i/>
        </w:rPr>
        <w:t>Принцип адаптивности</w:t>
      </w:r>
      <w:r w:rsidRPr="002A1380">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FB7065" w:rsidRPr="002A1380" w:rsidRDefault="00FB7065" w:rsidP="00FB7065">
      <w:pPr>
        <w:autoSpaceDE w:val="0"/>
        <w:autoSpaceDN w:val="0"/>
        <w:adjustRightInd w:val="0"/>
        <w:ind w:right="-284" w:firstLine="708"/>
        <w:jc w:val="both"/>
      </w:pPr>
      <w:r w:rsidRPr="002A1380">
        <w:rPr>
          <w:i/>
        </w:rPr>
        <w:lastRenderedPageBreak/>
        <w:t>Принцип развития</w:t>
      </w:r>
      <w:r w:rsidRPr="002A1380">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FB7065" w:rsidRPr="002A1380" w:rsidRDefault="00FB7065" w:rsidP="00FB7065">
      <w:pPr>
        <w:autoSpaceDE w:val="0"/>
        <w:autoSpaceDN w:val="0"/>
        <w:adjustRightInd w:val="0"/>
        <w:ind w:right="-284" w:firstLine="708"/>
        <w:jc w:val="both"/>
      </w:pPr>
      <w:r w:rsidRPr="002A1380">
        <w:rPr>
          <w:i/>
        </w:rPr>
        <w:t>Принцип психологической комфортности</w:t>
      </w:r>
      <w:r w:rsidRPr="002A1380">
        <w:t>. Предполагает психологическую защищенность ребенка, обеспечение эмоционального комфорта, создание условий для самореализации.</w:t>
      </w:r>
    </w:p>
    <w:p w:rsidR="00FB7065" w:rsidRPr="002A1380" w:rsidRDefault="00FB7065" w:rsidP="00FB7065">
      <w:pPr>
        <w:autoSpaceDE w:val="0"/>
        <w:autoSpaceDN w:val="0"/>
        <w:adjustRightInd w:val="0"/>
        <w:ind w:right="-284" w:firstLine="708"/>
        <w:jc w:val="both"/>
        <w:rPr>
          <w:i/>
          <w:iCs/>
        </w:rPr>
      </w:pPr>
      <w:r w:rsidRPr="002A1380">
        <w:rPr>
          <w:i/>
          <w:iCs/>
        </w:rPr>
        <w:t>б) Культурно ориентированные принципы</w:t>
      </w:r>
    </w:p>
    <w:p w:rsidR="00FB7065" w:rsidRPr="002A1380" w:rsidRDefault="00FB7065" w:rsidP="00FB7065">
      <w:pPr>
        <w:autoSpaceDE w:val="0"/>
        <w:autoSpaceDN w:val="0"/>
        <w:adjustRightInd w:val="0"/>
        <w:ind w:right="-284" w:firstLine="708"/>
        <w:jc w:val="both"/>
      </w:pPr>
      <w:r w:rsidRPr="002A1380">
        <w:rPr>
          <w:i/>
        </w:rPr>
        <w:t>Принцип целостности содержания образования</w:t>
      </w:r>
      <w:r w:rsidRPr="002A1380">
        <w:t>. Представление дошкольника о предметном и социальном мире должно быть единым и целостным.</w:t>
      </w:r>
    </w:p>
    <w:p w:rsidR="00FB7065" w:rsidRPr="002A1380" w:rsidRDefault="00FB7065" w:rsidP="00FB7065">
      <w:pPr>
        <w:autoSpaceDE w:val="0"/>
        <w:autoSpaceDN w:val="0"/>
        <w:adjustRightInd w:val="0"/>
        <w:ind w:right="-284" w:firstLine="708"/>
        <w:jc w:val="both"/>
        <w:rPr>
          <w:iCs/>
        </w:rPr>
      </w:pPr>
      <w:r w:rsidRPr="002A1380">
        <w:rPr>
          <w:i/>
        </w:rPr>
        <w:t>Принцип смыслового отношения к миру</w:t>
      </w:r>
      <w:r w:rsidRPr="002A1380">
        <w:t xml:space="preserve">. Ребёнок осознаёт, что </w:t>
      </w:r>
      <w:r w:rsidRPr="002A1380">
        <w:rPr>
          <w:iCs/>
        </w:rPr>
        <w:t xml:space="preserve">окружающий его мир </w:t>
      </w:r>
      <w:r w:rsidRPr="002A1380">
        <w:t>–</w:t>
      </w:r>
      <w:r w:rsidRPr="002A1380">
        <w:rPr>
          <w:iCs/>
        </w:rPr>
        <w:t xml:space="preserve"> </w:t>
      </w:r>
      <w:r w:rsidRPr="002A1380">
        <w:t xml:space="preserve">это мир, </w:t>
      </w:r>
      <w:r w:rsidRPr="002A1380">
        <w:rPr>
          <w:iCs/>
        </w:rPr>
        <w:t xml:space="preserve">частью которого он является  </w:t>
      </w:r>
      <w:r w:rsidRPr="002A1380">
        <w:t xml:space="preserve">и который так или иначе </w:t>
      </w:r>
      <w:r w:rsidRPr="002A1380">
        <w:rPr>
          <w:iCs/>
        </w:rPr>
        <w:t>переживает  и осмысляет для себя.</w:t>
      </w:r>
    </w:p>
    <w:p w:rsidR="00FB7065" w:rsidRPr="002A1380" w:rsidRDefault="00FB7065" w:rsidP="00FB7065">
      <w:pPr>
        <w:autoSpaceDE w:val="0"/>
        <w:autoSpaceDN w:val="0"/>
        <w:adjustRightInd w:val="0"/>
        <w:ind w:right="-284" w:firstLine="708"/>
        <w:jc w:val="both"/>
      </w:pPr>
      <w:r w:rsidRPr="002A1380">
        <w:rPr>
          <w:i/>
        </w:rPr>
        <w:t>Принцип систематичности</w:t>
      </w:r>
      <w:r w:rsidRPr="002A1380">
        <w:t>. Предполагает наличие единых линий развития и воспитания.</w:t>
      </w:r>
    </w:p>
    <w:p w:rsidR="00FB7065" w:rsidRPr="002A1380" w:rsidRDefault="00FB7065" w:rsidP="00FB7065">
      <w:pPr>
        <w:autoSpaceDE w:val="0"/>
        <w:autoSpaceDN w:val="0"/>
        <w:adjustRightInd w:val="0"/>
        <w:ind w:right="-284" w:firstLine="708"/>
        <w:jc w:val="both"/>
      </w:pPr>
      <w:r w:rsidRPr="002A1380">
        <w:rPr>
          <w:i/>
        </w:rPr>
        <w:t>Принцип ориентировочной функции знаний</w:t>
      </w:r>
      <w:r w:rsidRPr="002A1380">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FB7065" w:rsidRPr="002A1380" w:rsidRDefault="00FB7065" w:rsidP="00FB7065">
      <w:pPr>
        <w:autoSpaceDE w:val="0"/>
        <w:autoSpaceDN w:val="0"/>
        <w:adjustRightInd w:val="0"/>
        <w:ind w:right="-284" w:firstLine="708"/>
        <w:jc w:val="both"/>
      </w:pPr>
      <w:r w:rsidRPr="002A1380">
        <w:rPr>
          <w:i/>
        </w:rPr>
        <w:t>Принцип овладения культурой</w:t>
      </w:r>
      <w:r w:rsidRPr="002A1380">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FB7065" w:rsidRPr="002A1380" w:rsidRDefault="00FB7065" w:rsidP="00FB7065">
      <w:pPr>
        <w:autoSpaceDE w:val="0"/>
        <w:autoSpaceDN w:val="0"/>
        <w:adjustRightInd w:val="0"/>
        <w:ind w:right="-284" w:firstLine="708"/>
        <w:jc w:val="both"/>
        <w:rPr>
          <w:i/>
          <w:iCs/>
        </w:rPr>
      </w:pPr>
      <w:r w:rsidRPr="002A1380">
        <w:rPr>
          <w:i/>
          <w:iCs/>
        </w:rPr>
        <w:t>в) Деятельностно ориентированные принципы</w:t>
      </w:r>
    </w:p>
    <w:p w:rsidR="00FB7065" w:rsidRPr="002A1380" w:rsidRDefault="00FB7065" w:rsidP="00FB7065">
      <w:pPr>
        <w:autoSpaceDE w:val="0"/>
        <w:autoSpaceDN w:val="0"/>
        <w:adjustRightInd w:val="0"/>
        <w:ind w:right="-284" w:firstLine="708"/>
        <w:jc w:val="both"/>
      </w:pPr>
      <w:r w:rsidRPr="002A1380">
        <w:rPr>
          <w:i/>
        </w:rPr>
        <w:t>Принцип обучения деятельности</w:t>
      </w:r>
      <w:r w:rsidRPr="002A1380">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FB7065" w:rsidRPr="002A1380" w:rsidRDefault="00FB7065" w:rsidP="00FB7065">
      <w:pPr>
        <w:autoSpaceDE w:val="0"/>
        <w:autoSpaceDN w:val="0"/>
        <w:adjustRightInd w:val="0"/>
        <w:ind w:right="-284" w:firstLine="708"/>
        <w:jc w:val="both"/>
      </w:pPr>
      <w:r w:rsidRPr="002A1380">
        <w:rPr>
          <w:i/>
        </w:rPr>
        <w:t>Принцип опоры на предшествующее (спонтанное) развитие</w:t>
      </w:r>
      <w:r w:rsidRPr="002A1380">
        <w:t>. Предполагает опору  на предшествующее спонтанное (или не управляемое прямо), самостоятельное, «житейское» развитие ребёнка.</w:t>
      </w:r>
    </w:p>
    <w:p w:rsidR="00FB7065" w:rsidRPr="002A1380" w:rsidRDefault="00FB7065" w:rsidP="00FB7065">
      <w:pPr>
        <w:autoSpaceDE w:val="0"/>
        <w:autoSpaceDN w:val="0"/>
        <w:adjustRightInd w:val="0"/>
        <w:ind w:right="-284" w:firstLine="708"/>
        <w:jc w:val="both"/>
      </w:pPr>
      <w:r w:rsidRPr="002A1380">
        <w:rPr>
          <w:i/>
        </w:rPr>
        <w:t>Креативный принцип</w:t>
      </w:r>
      <w:r w:rsidRPr="002A1380">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FB7065" w:rsidRPr="002A1380" w:rsidRDefault="00FB7065" w:rsidP="00FB7065">
      <w:pPr>
        <w:autoSpaceDE w:val="0"/>
        <w:autoSpaceDN w:val="0"/>
        <w:adjustRightInd w:val="0"/>
        <w:ind w:right="-284" w:firstLine="708"/>
        <w:jc w:val="both"/>
      </w:pPr>
      <w:r w:rsidRPr="002A1380">
        <w:t xml:space="preserve">Содержание Программы учитывает также </w:t>
      </w:r>
      <w:r w:rsidRPr="002A1380">
        <w:rPr>
          <w:b/>
        </w:rPr>
        <w:t>возрастные и индивидуальные особенности контингента детей, воспитывающихся в образовательном учреждении.</w:t>
      </w:r>
      <w:r w:rsidRPr="002A1380">
        <w:t xml:space="preserve"> </w:t>
      </w:r>
    </w:p>
    <w:p w:rsidR="006101B3" w:rsidRDefault="006101B3" w:rsidP="006B1C04">
      <w:pPr>
        <w:jc w:val="both"/>
        <w:rPr>
          <w:b/>
          <w:bCs/>
        </w:rPr>
      </w:pPr>
    </w:p>
    <w:p w:rsidR="006B1C04" w:rsidRPr="00BC6455" w:rsidRDefault="006B1C04" w:rsidP="006B1C04">
      <w:pPr>
        <w:jc w:val="both"/>
        <w:rPr>
          <w:b/>
        </w:rPr>
      </w:pPr>
      <w:r w:rsidRPr="002E1333">
        <w:rPr>
          <w:b/>
          <w:bCs/>
        </w:rPr>
        <w:t>1.4.</w:t>
      </w:r>
      <w:r w:rsidRPr="002E1333">
        <w:t xml:space="preserve"> </w:t>
      </w:r>
      <w:r w:rsidRPr="00BC6455">
        <w:rPr>
          <w:b/>
        </w:rPr>
        <w:t xml:space="preserve">Особенности </w:t>
      </w:r>
      <w:r w:rsidR="00BC6455">
        <w:rPr>
          <w:b/>
        </w:rPr>
        <w:t xml:space="preserve">осуществления </w:t>
      </w:r>
      <w:r w:rsidRPr="00BC6455">
        <w:rPr>
          <w:b/>
        </w:rPr>
        <w:t>образовательного процесса</w:t>
      </w:r>
    </w:p>
    <w:p w:rsidR="006B1C04" w:rsidRPr="002E1333" w:rsidRDefault="00C25E55" w:rsidP="006B1C04">
      <w:pPr>
        <w:ind w:firstLine="567"/>
        <w:jc w:val="both"/>
      </w:pPr>
      <w:r>
        <w:t xml:space="preserve">Детский сад </w:t>
      </w:r>
      <w:r w:rsidR="006B1C04" w:rsidRPr="002E1333">
        <w:t xml:space="preserve"> находится в </w:t>
      </w:r>
      <w:r>
        <w:t>с Илирней</w:t>
      </w:r>
      <w:r w:rsidR="006B1C04" w:rsidRPr="002E1333">
        <w:t xml:space="preserve"> на территории Чукотского автономного округа. </w:t>
      </w:r>
      <w:r w:rsidR="00365315" w:rsidRPr="002A1380">
        <w:t>ДОУ работает в условиях сокращённого дня (10-часового пребывания);</w:t>
      </w:r>
      <w:r w:rsidR="001E4D95">
        <w:t xml:space="preserve"> </w:t>
      </w:r>
      <w:r w:rsidR="006B1C04" w:rsidRPr="002E1333">
        <w:t>Особенностью климатических условий данного региона является продолжительная суровая зима и холодное короткое лето. Рабочий день начинается с 8.00 часов. В связи с данными особенностями режим дня ребенка был адаптирован к местным условиям. Та</w:t>
      </w:r>
      <w:r>
        <w:t xml:space="preserve">к </w:t>
      </w:r>
      <w:r w:rsidR="006B1C04" w:rsidRPr="002E1333">
        <w:t xml:space="preserve">в холодное время года </w:t>
      </w:r>
      <w:r w:rsidR="008574AD">
        <w:t>д</w:t>
      </w:r>
      <w:r w:rsidR="008574AD" w:rsidRPr="002E1333">
        <w:t xml:space="preserve">опускает </w:t>
      </w:r>
      <w:r w:rsidR="006B1C04" w:rsidRPr="002E1333">
        <w:t>сокращение вр</w:t>
      </w:r>
      <w:r>
        <w:t xml:space="preserve">емени, отведенного на прогулки, </w:t>
      </w:r>
      <w:r w:rsidR="008574AD">
        <w:t xml:space="preserve">вместо этого </w:t>
      </w:r>
      <w:r w:rsidR="006B1C04" w:rsidRPr="002E1333">
        <w:t>планируется проведение активных подвижных игр</w:t>
      </w:r>
      <w:r>
        <w:t xml:space="preserve"> с элементами национальных видов спорта</w:t>
      </w:r>
      <w:r w:rsidR="006B1C04" w:rsidRPr="002E1333">
        <w:t xml:space="preserve"> </w:t>
      </w:r>
      <w:r>
        <w:t>в</w:t>
      </w:r>
      <w:r w:rsidR="006B1C04" w:rsidRPr="002E1333">
        <w:t xml:space="preserve"> хорошо проветренно</w:t>
      </w:r>
      <w:r>
        <w:t>м помещении</w:t>
      </w:r>
      <w:r w:rsidR="006B1C04" w:rsidRPr="002E1333">
        <w:t>.</w:t>
      </w:r>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 xml:space="preserve">Содержание Программы в полном объеме </w:t>
      </w:r>
      <w:r>
        <w:rPr>
          <w:rFonts w:ascii="Times New Roman" w:hAnsi="Times New Roman"/>
          <w:sz w:val="24"/>
          <w:szCs w:val="24"/>
        </w:rPr>
        <w:t>планирует реализацию</w:t>
      </w:r>
      <w:r w:rsidRPr="002E1333">
        <w:rPr>
          <w:rFonts w:ascii="Times New Roman" w:hAnsi="Times New Roman"/>
          <w:sz w:val="24"/>
          <w:szCs w:val="24"/>
        </w:rPr>
        <w:t xml:space="preserve"> совместной деятельности педагогов и детей (партнерская форма организации), а также организацию самостоятельной деятельности детей (в условиях созданной предметно-развивающей среды).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lastRenderedPageBreak/>
        <w:t>При организации образовательного процесса учитываются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 xml:space="preserve">В </w:t>
      </w:r>
      <w:r w:rsidR="00C25E55">
        <w:rPr>
          <w:rFonts w:ascii="Times New Roman" w:hAnsi="Times New Roman"/>
          <w:sz w:val="24"/>
          <w:szCs w:val="24"/>
        </w:rPr>
        <w:t>Учреждении</w:t>
      </w:r>
      <w:r w:rsidRPr="002E1333">
        <w:rPr>
          <w:rFonts w:ascii="Times New Roman" w:hAnsi="Times New Roman"/>
          <w:sz w:val="24"/>
          <w:szCs w:val="24"/>
        </w:rPr>
        <w:t xml:space="preserve"> созда</w:t>
      </w:r>
      <w:r>
        <w:rPr>
          <w:rFonts w:ascii="Times New Roman" w:hAnsi="Times New Roman"/>
          <w:sz w:val="24"/>
          <w:szCs w:val="24"/>
        </w:rPr>
        <w:t>ются</w:t>
      </w:r>
      <w:r w:rsidRPr="002E1333">
        <w:rPr>
          <w:rFonts w:ascii="Times New Roman" w:hAnsi="Times New Roman"/>
          <w:sz w:val="24"/>
          <w:szCs w:val="24"/>
        </w:rPr>
        <w:t xml:space="preserve"> условия для совместной деятельности взрослого и детей с одной стороны, и  для самостоятельной деятельности детей с другой. Ведущей формой  образовательной работы и детской деятельности является игра. Ценность игры как свободной самостоятельной деятельности детей определяется ее значением для развития дошкольника. В игре реализуется большая часть таких образовательных областей, как «Физическая культура», «Социализация», «Коммуникация», «Познание».  Универсальными видами детской деятельности остаются чтение художественной литературы, музыкально-художественная, познавательно-исследовательская деятельность, труд.  Педагоги </w:t>
      </w:r>
      <w:r>
        <w:rPr>
          <w:rFonts w:ascii="Times New Roman" w:hAnsi="Times New Roman"/>
          <w:sz w:val="24"/>
          <w:szCs w:val="24"/>
        </w:rPr>
        <w:t>М</w:t>
      </w:r>
      <w:r w:rsidRPr="002E1333">
        <w:rPr>
          <w:rFonts w:ascii="Times New Roman" w:hAnsi="Times New Roman"/>
          <w:sz w:val="24"/>
          <w:szCs w:val="24"/>
        </w:rPr>
        <w:t xml:space="preserve">ОУ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w:t>
      </w:r>
      <w:r>
        <w:rPr>
          <w:rFonts w:ascii="Times New Roman" w:hAnsi="Times New Roman"/>
          <w:sz w:val="24"/>
          <w:szCs w:val="24"/>
        </w:rPr>
        <w:t>разностороннее</w:t>
      </w:r>
      <w:r w:rsidRPr="002E1333">
        <w:rPr>
          <w:rFonts w:ascii="Times New Roman" w:hAnsi="Times New Roman"/>
          <w:sz w:val="24"/>
          <w:szCs w:val="24"/>
        </w:rPr>
        <w:t xml:space="preserve"> развитие ребенка: физическое, социальное, нравственное, художественно-эстетическое и интеллектуальное во взаимосвязи.</w:t>
      </w:r>
    </w:p>
    <w:p w:rsidR="006B1C04" w:rsidRDefault="006B1C04" w:rsidP="006B1C04">
      <w:pPr>
        <w:ind w:firstLine="426"/>
        <w:jc w:val="both"/>
      </w:pPr>
      <w:r w:rsidRPr="002E1333">
        <w:t>Таким образом, в основу организации образовательного процесса положен комплексно-тематический принцип с ведущей игровой деятельностью, а решение</w:t>
      </w:r>
      <w:r>
        <w:t>м</w:t>
      </w:r>
      <w:r w:rsidRPr="002E1333">
        <w:t xml:space="preserve"> программных задач </w:t>
      </w:r>
      <w:r>
        <w:t xml:space="preserve">является осуществление </w:t>
      </w:r>
      <w:r w:rsidRPr="002E1333">
        <w:t xml:space="preserve"> в разных формах совместной деятельности взрослых и детей, а также в самостоятельной деятельности детей. Формирование предпосылок учебной деятельности – один из планируемых итогов результатов освоения Программы.</w:t>
      </w:r>
    </w:p>
    <w:p w:rsidR="006B1C04" w:rsidRPr="00050642" w:rsidRDefault="006B1C04" w:rsidP="006B1C04">
      <w:pPr>
        <w:ind w:firstLine="426"/>
        <w:jc w:val="both"/>
      </w:pPr>
      <w:r w:rsidRPr="00B109DE">
        <w:t>Особое  значение в системе воспитательной работы дошкольного учреждения планируется уделять  ознакомлению с особенностями этнорегиональной составляющей системы образования Чукотского автоном</w:t>
      </w:r>
      <w:r w:rsidR="0014345F" w:rsidRPr="00B109DE">
        <w:t xml:space="preserve">ного округа. Коллектив </w:t>
      </w:r>
      <w:r w:rsidRPr="00B109DE">
        <w:t>ДОУ с уважением относится к культуре и традициям народа, чтит память и опыт поколений. Для поддержания сохранения и передачи подрастающим поколениям культурных традиции коренных народов Чукотки, как составной части общемировой культ</w:t>
      </w:r>
      <w:r w:rsidR="00A74013" w:rsidRPr="00B109DE">
        <w:t xml:space="preserve">уры, в </w:t>
      </w:r>
      <w:r w:rsidRPr="00B109DE">
        <w:t xml:space="preserve">ДОУ </w:t>
      </w:r>
      <w:r w:rsidR="00A74013" w:rsidRPr="00B109DE">
        <w:t>предполагается изучение и реализация Программы</w:t>
      </w:r>
      <w:r w:rsidRPr="00B109DE">
        <w:t xml:space="preserve"> «Край, в котором я живу».</w:t>
      </w:r>
      <w:r w:rsidR="00B109DE" w:rsidRPr="00B109DE">
        <w:t xml:space="preserve"> </w:t>
      </w:r>
      <w:r w:rsidRPr="00B109DE">
        <w:t xml:space="preserve">Данная программа составлена в соответствии с концептуальными </w:t>
      </w:r>
      <w:r w:rsidR="002D20D8" w:rsidRPr="00B109DE">
        <w:t xml:space="preserve">положениями Программы развития </w:t>
      </w:r>
      <w:r w:rsidRPr="00B109DE">
        <w:t>ДОУ, а так же на основе современной модели дошкольного образования, ориентированной на повышение качественного у</w:t>
      </w:r>
      <w:r w:rsidR="002D20D8" w:rsidRPr="00B109DE">
        <w:t xml:space="preserve">ровня жизнедеятельности </w:t>
      </w:r>
      <w:r w:rsidRPr="00B109DE">
        <w:t>ДОУ</w:t>
      </w:r>
    </w:p>
    <w:p w:rsidR="00BC6455" w:rsidRDefault="006B1C04" w:rsidP="006B1C04">
      <w:pPr>
        <w:autoSpaceDE w:val="0"/>
        <w:autoSpaceDN w:val="0"/>
        <w:ind w:firstLine="708"/>
        <w:jc w:val="both"/>
        <w:rPr>
          <w:b/>
          <w:bCs/>
        </w:rPr>
      </w:pPr>
      <w:r w:rsidRPr="002E1333">
        <w:rPr>
          <w:b/>
          <w:bCs/>
        </w:rPr>
        <w:t>1.5.</w:t>
      </w:r>
      <w:r w:rsidR="00BC6455">
        <w:rPr>
          <w:b/>
          <w:bCs/>
        </w:rPr>
        <w:t xml:space="preserve"> Принцыпы и подходы к формированию образовательной программы</w:t>
      </w:r>
    </w:p>
    <w:p w:rsidR="006B1C04" w:rsidRPr="002E1333" w:rsidRDefault="006B1C04" w:rsidP="00BC6455">
      <w:pPr>
        <w:autoSpaceDE w:val="0"/>
        <w:autoSpaceDN w:val="0"/>
        <w:ind w:firstLine="708"/>
        <w:jc w:val="both"/>
      </w:pPr>
      <w:r w:rsidRPr="002E1333">
        <w:t xml:space="preserve">Содержание ООП </w:t>
      </w:r>
      <w:r w:rsidR="00D62FEE">
        <w:t>ДОУ</w:t>
      </w:r>
      <w:r w:rsidRPr="002E1333">
        <w:t xml:space="preserve"> соответствует основным положениям возрастной психологии и дошкольной педагогики и выстроено по принципу </w:t>
      </w:r>
      <w:r>
        <w:t>развития, цель</w:t>
      </w:r>
      <w:r w:rsidRPr="002E1333">
        <w:t xml:space="preserve"> которого обеспеч</w:t>
      </w:r>
      <w:r>
        <w:t>ение</w:t>
      </w:r>
      <w:r w:rsidRPr="002E1333">
        <w:t xml:space="preserve"> единств</w:t>
      </w:r>
      <w:r>
        <w:t>а</w:t>
      </w:r>
      <w:r w:rsidRPr="002E1333">
        <w:t xml:space="preserve"> воспитательных, развивающих и обучающих целей и задач.</w:t>
      </w:r>
    </w:p>
    <w:p w:rsidR="006B1C04" w:rsidRPr="002E1333" w:rsidRDefault="006B1C04" w:rsidP="006B1C04">
      <w:pPr>
        <w:autoSpaceDE w:val="0"/>
        <w:autoSpaceDN w:val="0"/>
        <w:ind w:firstLine="708"/>
        <w:jc w:val="both"/>
        <w:rPr>
          <w:b/>
          <w:bCs/>
        </w:rPr>
      </w:pPr>
      <w:r w:rsidRPr="002E1333">
        <w:t xml:space="preserve">Деятельность </w:t>
      </w:r>
      <w:r w:rsidR="00D62FEE">
        <w:t>ДОУ</w:t>
      </w:r>
      <w:r w:rsidRPr="002E1333">
        <w:t xml:space="preserve"> основывается на следующих </w:t>
      </w:r>
      <w:r w:rsidRPr="002E1333">
        <w:rPr>
          <w:b/>
          <w:bCs/>
        </w:rPr>
        <w:t>принципах:</w:t>
      </w:r>
    </w:p>
    <w:p w:rsidR="006B1C04" w:rsidRPr="002E1333" w:rsidRDefault="006B1C04" w:rsidP="006B1C04">
      <w:pPr>
        <w:autoSpaceDE w:val="0"/>
        <w:autoSpaceDN w:val="0"/>
        <w:ind w:firstLine="708"/>
        <w:jc w:val="both"/>
      </w:pPr>
      <w:r w:rsidRPr="002E1333">
        <w:rPr>
          <w:b/>
          <w:bCs/>
        </w:rPr>
        <w:t>Гуманизация.</w:t>
      </w:r>
      <w:r w:rsidRPr="002E1333">
        <w:t xml:space="preserve"> Этот принцип предполагает, что основным смыслом педагогического процесса становится развитие ребенка. Мера этого развития выступает как мера качества труда педагога и ДОУ в целом.</w:t>
      </w:r>
    </w:p>
    <w:p w:rsidR="006B1C04" w:rsidRPr="002E1333" w:rsidRDefault="006B1C04" w:rsidP="006B1C04">
      <w:pPr>
        <w:autoSpaceDE w:val="0"/>
        <w:autoSpaceDN w:val="0"/>
        <w:ind w:firstLine="708"/>
        <w:jc w:val="both"/>
      </w:pPr>
      <w:r w:rsidRPr="002E1333">
        <w:t>Отражение принципа гуманизации в данной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недопустимость осуждения ребенка при необходимости осуждения его поступков.</w:t>
      </w:r>
    </w:p>
    <w:p w:rsidR="006B1C04" w:rsidRPr="002E1333" w:rsidRDefault="006B1C04" w:rsidP="006B1C04">
      <w:pPr>
        <w:autoSpaceDE w:val="0"/>
        <w:autoSpaceDN w:val="0"/>
        <w:ind w:firstLine="708"/>
        <w:jc w:val="both"/>
      </w:pPr>
      <w:r w:rsidRPr="002E1333">
        <w:rPr>
          <w:b/>
          <w:bCs/>
        </w:rPr>
        <w:t>Дифференциация и индивидуализация</w:t>
      </w:r>
      <w:r w:rsidRPr="002E1333">
        <w:t xml:space="preserve"> воспитания и обучения обеспечивают развитие ребенка в соответствии с его интересами и возможностями. Осуществляется этот принцип создание</w:t>
      </w:r>
      <w:r>
        <w:t xml:space="preserve">м </w:t>
      </w:r>
      <w:r w:rsidRPr="002E1333">
        <w:t xml:space="preserve"> условий для воспитания и обучения каждого ребенка с учетом индивидуальных особенностей его развития.</w:t>
      </w:r>
    </w:p>
    <w:p w:rsidR="006B1C04" w:rsidRPr="002E1333" w:rsidRDefault="006B1C04" w:rsidP="006B1C04">
      <w:pPr>
        <w:autoSpaceDE w:val="0"/>
        <w:autoSpaceDN w:val="0"/>
        <w:ind w:firstLine="708"/>
        <w:jc w:val="both"/>
      </w:pPr>
      <w:r w:rsidRPr="002E1333">
        <w:rPr>
          <w:b/>
          <w:bCs/>
        </w:rPr>
        <w:lastRenderedPageBreak/>
        <w:t>Развивающий характер</w:t>
      </w:r>
      <w:r w:rsidRPr="002E1333">
        <w:t xml:space="preserve"> образования реализуется через деятельность каждого ребенка в зоне его ближайшего развития. Именно этот подход </w:t>
      </w:r>
      <w:r>
        <w:t>является</w:t>
      </w:r>
      <w:r w:rsidRPr="002E1333">
        <w:t xml:space="preserve"> основой организации воспитательно-образовательного процесса в ДОУ. </w:t>
      </w:r>
    </w:p>
    <w:p w:rsidR="006B1C04" w:rsidRPr="002E1333" w:rsidRDefault="006B1C04" w:rsidP="006B1C04">
      <w:pPr>
        <w:autoSpaceDE w:val="0"/>
        <w:autoSpaceDN w:val="0"/>
        <w:ind w:firstLine="708"/>
        <w:jc w:val="both"/>
      </w:pPr>
      <w:r w:rsidRPr="002E1333">
        <w:rPr>
          <w:b/>
          <w:bCs/>
        </w:rPr>
        <w:t>Непрерывность образования.</w:t>
      </w:r>
      <w:r w:rsidR="00D62FEE">
        <w:rPr>
          <w:b/>
          <w:bCs/>
        </w:rPr>
        <w:t xml:space="preserve"> </w:t>
      </w:r>
      <w:r w:rsidRPr="002E1333">
        <w:t>Этот принцип обеспечивает связь всех ступеней образова</w:t>
      </w:r>
      <w:r>
        <w:t>тельного процесса</w:t>
      </w:r>
      <w:r w:rsidRPr="002E1333">
        <w:t>, начиная с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в школе по любой из программ начального образования. Соблюдение принципа преемственности требует не только и не столько овладения детьми определенным объемом информации, знаний, сколько воспитания и развития познавательных интересов и сформированных умений их удовлетворять.</w:t>
      </w:r>
    </w:p>
    <w:p w:rsidR="006B1C04" w:rsidRPr="002E1333" w:rsidRDefault="006B1C04" w:rsidP="006B1C04">
      <w:pPr>
        <w:autoSpaceDE w:val="0"/>
        <w:autoSpaceDN w:val="0"/>
        <w:ind w:firstLine="708"/>
        <w:jc w:val="both"/>
      </w:pPr>
      <w:r w:rsidRPr="002E1333">
        <w:rPr>
          <w:b/>
          <w:bCs/>
        </w:rPr>
        <w:t>Инновационность</w:t>
      </w:r>
      <w:r w:rsidRPr="002E1333">
        <w:t xml:space="preserve"> образования реализуется путем перевода коллектива дошкольного образовательного учреждения в поисковый режим деятельности на основе разработки и использования новых педагогических технологий.</w:t>
      </w:r>
    </w:p>
    <w:p w:rsidR="006B1C04" w:rsidRPr="002E1333" w:rsidRDefault="006B1C04" w:rsidP="006B1C04">
      <w:pPr>
        <w:autoSpaceDE w:val="0"/>
        <w:autoSpaceDN w:val="0"/>
        <w:ind w:firstLine="708"/>
        <w:jc w:val="both"/>
      </w:pPr>
      <w:r w:rsidRPr="002E1333">
        <w:rPr>
          <w:b/>
          <w:bCs/>
        </w:rPr>
        <w:t>Системность.</w:t>
      </w:r>
      <w:r w:rsidRPr="002E1333">
        <w:t xml:space="preserve"> Образовательная программа представляет собой целостную систему высокого уровня: все компоненты в ней взаимосвязаны и взаимозависимы.</w:t>
      </w:r>
    </w:p>
    <w:p w:rsidR="006B1C04" w:rsidRPr="002E1333" w:rsidRDefault="006B1C04" w:rsidP="006B1C04">
      <w:pPr>
        <w:autoSpaceDE w:val="0"/>
        <w:autoSpaceDN w:val="0"/>
        <w:ind w:firstLine="708"/>
        <w:jc w:val="both"/>
      </w:pPr>
      <w:r w:rsidRPr="002E1333">
        <w:rPr>
          <w:b/>
          <w:bCs/>
        </w:rPr>
        <w:t>Управляемость реализацией</w:t>
      </w:r>
      <w:r w:rsidRPr="002E1333">
        <w:t xml:space="preserve"> Образовательной программы предполагает постоянное ее регулирование и коррекцию на основе мониторинга воспитательно-образовательного процесса.</w:t>
      </w:r>
    </w:p>
    <w:p w:rsidR="006B1C04" w:rsidRPr="002E1333" w:rsidRDefault="006B1C04" w:rsidP="006B1C04">
      <w:pPr>
        <w:autoSpaceDE w:val="0"/>
        <w:autoSpaceDN w:val="0"/>
        <w:ind w:firstLine="708"/>
        <w:jc w:val="both"/>
      </w:pPr>
      <w:r w:rsidRPr="002E1333">
        <w:rPr>
          <w:b/>
          <w:bCs/>
        </w:rPr>
        <w:t>Интеграция.</w:t>
      </w:r>
      <w:r w:rsidRPr="002E1333">
        <w:t xml:space="preserve"> Основные задачи содержания дошкольного образования каждой образовательной области решаются и в ходе реализации других областей Программы. </w:t>
      </w:r>
    </w:p>
    <w:p w:rsidR="006B1C04" w:rsidRPr="002E1333" w:rsidRDefault="006B1C04" w:rsidP="006B1C04">
      <w:pPr>
        <w:autoSpaceDE w:val="0"/>
        <w:autoSpaceDN w:val="0"/>
        <w:ind w:firstLine="708"/>
        <w:jc w:val="both"/>
      </w:pPr>
      <w:r w:rsidRPr="002E1333">
        <w:rPr>
          <w:b/>
          <w:bCs/>
        </w:rPr>
        <w:t>Комплексно-тематическое построение Программы</w:t>
      </w:r>
      <w:r w:rsidRPr="002E1333">
        <w:t xml:space="preserve"> включает примерный календарь праздников.</w:t>
      </w:r>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В соответстви</w:t>
      </w:r>
      <w:r>
        <w:rPr>
          <w:rFonts w:ascii="Times New Roman" w:hAnsi="Times New Roman"/>
          <w:sz w:val="24"/>
          <w:szCs w:val="24"/>
        </w:rPr>
        <w:t>и</w:t>
      </w:r>
      <w:r w:rsidRPr="002E1333">
        <w:rPr>
          <w:rFonts w:ascii="Times New Roman" w:hAnsi="Times New Roman"/>
          <w:sz w:val="24"/>
          <w:szCs w:val="24"/>
        </w:rPr>
        <w:t xml:space="preserve">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для ребёнка.</w:t>
      </w:r>
    </w:p>
    <w:p w:rsidR="006B1C04" w:rsidRPr="002E1333" w:rsidRDefault="006B1C04" w:rsidP="006B1C04">
      <w:pPr>
        <w:autoSpaceDE w:val="0"/>
        <w:autoSpaceDN w:val="0"/>
        <w:ind w:firstLine="708"/>
        <w:jc w:val="both"/>
      </w:pPr>
      <w:r w:rsidRPr="002E1333">
        <w:t>Основные подходы построения образовательного процесса отражают целевые и ценностные ориентиры семьи, общества и государства РФ в сфере дошкольного образования.</w:t>
      </w:r>
    </w:p>
    <w:p w:rsidR="006B1C04" w:rsidRPr="006B1C04" w:rsidRDefault="006B1C04" w:rsidP="006B1C04">
      <w:pPr>
        <w:ind w:left="360" w:right="-284"/>
        <w:rPr>
          <w:b/>
        </w:rPr>
      </w:pPr>
    </w:p>
    <w:p w:rsidR="00BC6455" w:rsidRPr="00BC6455" w:rsidRDefault="00BC6455" w:rsidP="00BC6455">
      <w:pPr>
        <w:jc w:val="both"/>
        <w:rPr>
          <w:b/>
          <w:bCs/>
        </w:rPr>
      </w:pPr>
      <w:r w:rsidRPr="00BC6455">
        <w:rPr>
          <w:b/>
          <w:bCs/>
        </w:rPr>
        <w:t>Часть 1</w:t>
      </w:r>
    </w:p>
    <w:p w:rsidR="00BC6455" w:rsidRDefault="00BC6455" w:rsidP="00BC6455">
      <w:pPr>
        <w:jc w:val="both"/>
        <w:rPr>
          <w:b/>
          <w:bCs/>
        </w:rPr>
      </w:pPr>
    </w:p>
    <w:p w:rsidR="000D65CA" w:rsidRPr="00BC6455" w:rsidRDefault="000D65CA" w:rsidP="00BC6455">
      <w:pPr>
        <w:jc w:val="both"/>
      </w:pPr>
      <w:r w:rsidRPr="00BC6455">
        <w:rPr>
          <w:b/>
          <w:bCs/>
        </w:rPr>
        <w:t xml:space="preserve"> </w:t>
      </w:r>
      <w:r w:rsidR="00BC6455">
        <w:rPr>
          <w:b/>
          <w:bCs/>
        </w:rPr>
        <w:t>1.1  Организация режима пребывания детей в ДОУ</w:t>
      </w:r>
    </w:p>
    <w:p w:rsidR="002A1380" w:rsidRPr="002A1380" w:rsidRDefault="002A1380" w:rsidP="00BC6455">
      <w:pPr>
        <w:ind w:firstLine="708"/>
        <w:jc w:val="both"/>
      </w:pPr>
      <w:r w:rsidRPr="002A1380">
        <w:t>Режим работы ДОУ установлен исходя из потребностей семьи и возможностей бюджетного финансирования – при 5-ти дневной рабочей неделе с 8.00 до 18.00.  Режим дня строится в соответствии с реализуемой программой и гигиеническими требованиями (см.приложение №1)</w:t>
      </w:r>
    </w:p>
    <w:p w:rsidR="00CC4D17" w:rsidRPr="002E1333" w:rsidRDefault="00CC4D17" w:rsidP="00170D48">
      <w:pPr>
        <w:pStyle w:val="a3"/>
        <w:numPr>
          <w:ilvl w:val="2"/>
          <w:numId w:val="52"/>
        </w:numPr>
        <w:spacing w:after="0" w:line="240" w:lineRule="auto"/>
        <w:jc w:val="both"/>
        <w:rPr>
          <w:rFonts w:ascii="Times New Roman" w:hAnsi="Times New Roman"/>
          <w:b/>
          <w:bCs/>
          <w:sz w:val="24"/>
          <w:szCs w:val="24"/>
        </w:rPr>
      </w:pPr>
      <w:r w:rsidRPr="002E1333">
        <w:rPr>
          <w:rFonts w:ascii="Times New Roman" w:hAnsi="Times New Roman"/>
          <w:b/>
          <w:bCs/>
          <w:sz w:val="24"/>
          <w:szCs w:val="24"/>
        </w:rPr>
        <w:t>Описание ежедневной организации жизни и деятельности детей в зависимости от их возрастных и индивидуальных особенностей</w:t>
      </w:r>
    </w:p>
    <w:p w:rsidR="00CC4D17" w:rsidRPr="00C551DA" w:rsidRDefault="00CC4D17" w:rsidP="00CC4D17">
      <w:pPr>
        <w:pStyle w:val="a3"/>
        <w:spacing w:after="0" w:line="240" w:lineRule="auto"/>
        <w:ind w:left="0"/>
        <w:jc w:val="center"/>
        <w:rPr>
          <w:rFonts w:ascii="Times New Roman" w:hAnsi="Times New Roman"/>
          <w:bCs/>
          <w:sz w:val="24"/>
          <w:szCs w:val="24"/>
        </w:rPr>
      </w:pPr>
      <w:r w:rsidRPr="002E1333">
        <w:rPr>
          <w:rFonts w:ascii="Times New Roman" w:hAnsi="Times New Roman"/>
          <w:sz w:val="24"/>
          <w:szCs w:val="24"/>
        </w:rPr>
        <w:t xml:space="preserve">Модель организации учебно-воспитательного процесса в детском саду </w:t>
      </w:r>
      <w:r w:rsidRPr="00C551DA">
        <w:rPr>
          <w:rFonts w:ascii="Times New Roman" w:hAnsi="Times New Roman"/>
          <w:bCs/>
          <w:sz w:val="24"/>
          <w:szCs w:val="24"/>
        </w:rPr>
        <w:t>на 1 день</w:t>
      </w:r>
    </w:p>
    <w:p w:rsidR="00CC4D17" w:rsidRPr="002E1333" w:rsidRDefault="00CC4D17" w:rsidP="00CC4D17">
      <w:pPr>
        <w:pStyle w:val="a3"/>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Младший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2206"/>
        <w:gridCol w:w="4079"/>
        <w:gridCol w:w="2863"/>
      </w:tblGrid>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w:t>
            </w:r>
          </w:p>
        </w:tc>
        <w:tc>
          <w:tcPr>
            <w:tcW w:w="2977"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Направление развития ребенка</w:t>
            </w:r>
          </w:p>
        </w:tc>
        <w:tc>
          <w:tcPr>
            <w:tcW w:w="6662"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1-я половина дня</w:t>
            </w:r>
          </w:p>
        </w:tc>
        <w:tc>
          <w:tcPr>
            <w:tcW w:w="4253"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2-я половина дня</w:t>
            </w: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1</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Физическое развитие и оздоровление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ответственный </w:t>
            </w:r>
            <w:r w:rsidR="00361F8A">
              <w:rPr>
                <w:rFonts w:ascii="Times New Roman" w:hAnsi="Times New Roman"/>
                <w:sz w:val="24"/>
                <w:szCs w:val="24"/>
              </w:rPr>
              <w:t>руководитель физ.воспитания</w:t>
            </w:r>
            <w:r w:rsidRPr="0002646B">
              <w:rPr>
                <w:rFonts w:ascii="Times New Roman" w:hAnsi="Times New Roman"/>
                <w:sz w:val="24"/>
                <w:szCs w:val="24"/>
              </w:rPr>
              <w:t>)</w:t>
            </w:r>
          </w:p>
        </w:tc>
        <w:tc>
          <w:tcPr>
            <w:tcW w:w="6662"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Утренняя гимнастика (подвижные игры, игровые сюжеты)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 xml:space="preserve">Гигиенические процедуры (обширное умывание, </w:t>
            </w:r>
            <w:r w:rsidRPr="0002646B">
              <w:rPr>
                <w:rFonts w:ascii="Times New Roman" w:hAnsi="Times New Roman"/>
                <w:sz w:val="24"/>
                <w:szCs w:val="24"/>
              </w:rPr>
              <w:lastRenderedPageBreak/>
              <w:t>полоскание рта кипяченой водой)</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Гимнастика после сна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 xml:space="preserve">Самостоятельная </w:t>
            </w:r>
            <w:r w:rsidRPr="0002646B">
              <w:rPr>
                <w:rFonts w:ascii="Times New Roman" w:hAnsi="Times New Roman"/>
                <w:sz w:val="24"/>
                <w:szCs w:val="24"/>
              </w:rPr>
              <w:lastRenderedPageBreak/>
              <w:t>двигательная деятельность</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2</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Познавательно-речевое развитие</w:t>
            </w:r>
          </w:p>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ответственный </w:t>
            </w:r>
            <w:r w:rsidRPr="0002646B">
              <w:rPr>
                <w:rFonts w:ascii="Times New Roman" w:hAnsi="Times New Roman"/>
                <w:sz w:val="24"/>
                <w:szCs w:val="24"/>
              </w:rPr>
              <w:t>воспитатель)</w:t>
            </w:r>
          </w:p>
        </w:tc>
        <w:tc>
          <w:tcPr>
            <w:tcW w:w="6662" w:type="dxa"/>
          </w:tcPr>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 в игровой форме</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Дидактические игры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Наблюдения</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Беседы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по участку</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Исследовательская работа, опыты и экспериментирование</w:t>
            </w: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Занятия, игры</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3</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Социально-личностное развитие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ответственные</w:t>
            </w:r>
            <w:r w:rsidR="00361F8A">
              <w:rPr>
                <w:rFonts w:ascii="Times New Roman" w:hAnsi="Times New Roman"/>
                <w:sz w:val="24"/>
                <w:szCs w:val="24"/>
              </w:rPr>
              <w:t xml:space="preserve"> </w:t>
            </w:r>
            <w:r w:rsidRPr="0002646B">
              <w:rPr>
                <w:rFonts w:ascii="Times New Roman" w:hAnsi="Times New Roman"/>
                <w:sz w:val="24"/>
                <w:szCs w:val="24"/>
              </w:rPr>
              <w:t xml:space="preserve">воспитатель, музыкальный </w:t>
            </w:r>
            <w:r w:rsidR="00361F8A">
              <w:rPr>
                <w:rFonts w:ascii="Times New Roman" w:hAnsi="Times New Roman"/>
                <w:sz w:val="24"/>
                <w:szCs w:val="24"/>
              </w:rPr>
              <w:t>руководитель</w:t>
            </w:r>
            <w:r w:rsidRPr="0002646B">
              <w:rPr>
                <w:rFonts w:ascii="Times New Roman" w:hAnsi="Times New Roman"/>
                <w:sz w:val="24"/>
                <w:szCs w:val="24"/>
              </w:rPr>
              <w:t>)</w:t>
            </w:r>
          </w:p>
        </w:tc>
        <w:tc>
          <w:tcPr>
            <w:tcW w:w="6662"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Утренний прием детей, индивидуальные и подгрупповые беседы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Оценка эмоционального настроения группы с последующей коррекцией плана работы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Этика быта, трудовые поручения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общения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Театрализованные игры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Трудовые поручения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Игры с ряженьем</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Работа в книжном уголке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Общение младших и старших детей</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p w:rsidR="00CC4D17" w:rsidRPr="0002646B" w:rsidRDefault="00CC4D17" w:rsidP="005D45D9">
            <w:pPr>
              <w:pStyle w:val="a3"/>
              <w:spacing w:after="0" w:line="240" w:lineRule="auto"/>
              <w:ind w:left="0"/>
              <w:jc w:val="center"/>
              <w:rPr>
                <w:rFonts w:ascii="Times New Roman" w:hAnsi="Times New Roman"/>
                <w:sz w:val="24"/>
                <w:szCs w:val="24"/>
              </w:rPr>
            </w:pP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4</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Художественно-эстетическое развитие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ответственные</w:t>
            </w:r>
            <w:r w:rsidR="00361F8A">
              <w:rPr>
                <w:rFonts w:ascii="Times New Roman" w:hAnsi="Times New Roman"/>
                <w:sz w:val="24"/>
                <w:szCs w:val="24"/>
              </w:rPr>
              <w:t xml:space="preserve"> в</w:t>
            </w:r>
            <w:r w:rsidRPr="0002646B">
              <w:rPr>
                <w:rFonts w:ascii="Times New Roman" w:hAnsi="Times New Roman"/>
                <w:sz w:val="24"/>
                <w:szCs w:val="24"/>
              </w:rPr>
              <w:t>оспитатель, музыкальный руководитель)</w:t>
            </w:r>
          </w:p>
        </w:tc>
        <w:tc>
          <w:tcPr>
            <w:tcW w:w="6662"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 по музыкальному восприятию и изобразительной деятельности</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в природу (на участке)</w:t>
            </w:r>
          </w:p>
          <w:p w:rsidR="00CC4D17" w:rsidRPr="0002646B" w:rsidRDefault="00CC4D17" w:rsidP="005D45D9">
            <w:pPr>
              <w:pStyle w:val="a3"/>
              <w:spacing w:after="0" w:line="240" w:lineRule="auto"/>
              <w:ind w:left="0"/>
              <w:jc w:val="center"/>
              <w:rPr>
                <w:rFonts w:ascii="Times New Roman" w:hAnsi="Times New Roman"/>
                <w:sz w:val="24"/>
                <w:szCs w:val="24"/>
              </w:rPr>
            </w:pP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Музыкально-художественные 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5D45D9">
            <w:pPr>
              <w:pStyle w:val="a3"/>
              <w:spacing w:after="0" w:line="240" w:lineRule="auto"/>
              <w:ind w:left="0"/>
              <w:jc w:val="center"/>
              <w:rPr>
                <w:rFonts w:ascii="Times New Roman" w:hAnsi="Times New Roman"/>
                <w:sz w:val="24"/>
                <w:szCs w:val="24"/>
              </w:rPr>
            </w:pPr>
          </w:p>
        </w:tc>
      </w:tr>
    </w:tbl>
    <w:p w:rsidR="00CC4D17" w:rsidRPr="002E1333" w:rsidRDefault="00CC4D17" w:rsidP="00CC4D17">
      <w:pPr>
        <w:pStyle w:val="a3"/>
        <w:spacing w:after="0" w:line="240" w:lineRule="auto"/>
        <w:ind w:left="0"/>
        <w:jc w:val="center"/>
        <w:rPr>
          <w:rFonts w:ascii="Times New Roman" w:hAnsi="Times New Roman"/>
          <w:sz w:val="24"/>
          <w:szCs w:val="24"/>
        </w:rPr>
      </w:pPr>
    </w:p>
    <w:p w:rsidR="00CC4D17" w:rsidRPr="002E1333" w:rsidRDefault="00CC4D17" w:rsidP="00CC4D17">
      <w:pPr>
        <w:pStyle w:val="a3"/>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Старший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2234"/>
        <w:gridCol w:w="3972"/>
        <w:gridCol w:w="2950"/>
      </w:tblGrid>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w:t>
            </w:r>
          </w:p>
        </w:tc>
        <w:tc>
          <w:tcPr>
            <w:tcW w:w="2234"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Направление развития ребенка</w:t>
            </w:r>
          </w:p>
        </w:tc>
        <w:tc>
          <w:tcPr>
            <w:tcW w:w="3973"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1-я половина дня</w:t>
            </w:r>
          </w:p>
        </w:tc>
        <w:tc>
          <w:tcPr>
            <w:tcW w:w="2950"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2-я половина дня</w:t>
            </w: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1</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Физическое развитие и оздоровление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ответственные </w:t>
            </w:r>
            <w:r w:rsidR="00361F8A">
              <w:rPr>
                <w:rFonts w:ascii="Times New Roman" w:hAnsi="Times New Roman"/>
                <w:sz w:val="24"/>
                <w:szCs w:val="24"/>
              </w:rPr>
              <w:t>руководитель физ. воспитания</w:t>
            </w:r>
            <w:r w:rsidRPr="0002646B">
              <w:rPr>
                <w:rFonts w:ascii="Times New Roman" w:hAnsi="Times New Roman"/>
                <w:sz w:val="24"/>
                <w:szCs w:val="24"/>
              </w:rPr>
              <w:t>)</w:t>
            </w:r>
          </w:p>
        </w:tc>
        <w:tc>
          <w:tcPr>
            <w:tcW w:w="3973"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Утренняя гимнастика (подвижные игры, игровые сюжеты)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 xml:space="preserve">Гигиенические процедуры </w:t>
            </w:r>
            <w:r w:rsidRPr="0002646B">
              <w:rPr>
                <w:rFonts w:ascii="Times New Roman" w:hAnsi="Times New Roman"/>
                <w:sz w:val="24"/>
                <w:szCs w:val="24"/>
              </w:rPr>
              <w:lastRenderedPageBreak/>
              <w:t>(обширное умывание, полоскание рта кипяченой водой)</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Гимнастика после сна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Самостоятельная двигательная деятельность</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p w:rsidR="00CC4D17" w:rsidRPr="00361F8A" w:rsidRDefault="00CC4D17" w:rsidP="00361F8A">
            <w:pPr>
              <w:ind w:left="33"/>
              <w:jc w:val="both"/>
            </w:pP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2</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Познавательно-речевое развитие</w:t>
            </w:r>
          </w:p>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ответственные </w:t>
            </w:r>
            <w:r w:rsidRPr="0002646B">
              <w:rPr>
                <w:rFonts w:ascii="Times New Roman" w:hAnsi="Times New Roman"/>
                <w:sz w:val="24"/>
                <w:szCs w:val="24"/>
              </w:rPr>
              <w:t>воспитатель, педагог дополнительного образования)</w:t>
            </w:r>
          </w:p>
        </w:tc>
        <w:tc>
          <w:tcPr>
            <w:tcW w:w="3973" w:type="dxa"/>
          </w:tcPr>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Дидактические игры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Наблюдения, беседы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по участку</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Исследовательская работа, опыты и экспериментирование</w:t>
            </w: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Занятия, игры</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Развивающие игры</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Интеллектуальные 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Занятия по интересам</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Дополнительное образование</w:t>
            </w: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3</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Социально-личностное развитие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ответственные </w:t>
            </w:r>
            <w:r w:rsidRPr="0002646B">
              <w:rPr>
                <w:rFonts w:ascii="Times New Roman" w:hAnsi="Times New Roman"/>
                <w:sz w:val="24"/>
                <w:szCs w:val="24"/>
              </w:rPr>
              <w:t>воспитатель,  музыкальный руководитель, педагог дополнительного образования)</w:t>
            </w:r>
          </w:p>
        </w:tc>
        <w:tc>
          <w:tcPr>
            <w:tcW w:w="3973"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Утренний прием детей, индивидуальные и подгрупповые беседы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Оценка эмоционального настроения группы с последующей коррекцией плана работы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Этика быта, трудовые поручения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Дежурства в столовой, в природном уголке, помощь в подготовке к занятиям</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общения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Театрализованные игры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Воспитание в процессе хозяйственно-бытового труда и труда в природе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Тематические досуги в игровой форме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Работа в книжном уголке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Общение младших и старших детей (совместные игры, спектакли, дни дарения)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Дополнительное образование</w:t>
            </w: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4</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Художественно-эстетическое развитие (</w:t>
            </w:r>
            <w:r>
              <w:rPr>
                <w:rFonts w:ascii="Times New Roman" w:hAnsi="Times New Roman"/>
                <w:sz w:val="24"/>
                <w:szCs w:val="24"/>
              </w:rPr>
              <w:t xml:space="preserve">ответственные </w:t>
            </w:r>
            <w:r w:rsidRPr="0002646B">
              <w:rPr>
                <w:rFonts w:ascii="Times New Roman" w:hAnsi="Times New Roman"/>
                <w:sz w:val="24"/>
                <w:szCs w:val="24"/>
              </w:rPr>
              <w:t>воспитатель, педагог дополнительного образования, музыкальный руководитель)</w:t>
            </w:r>
          </w:p>
        </w:tc>
        <w:tc>
          <w:tcPr>
            <w:tcW w:w="3973"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 по музыкальному восприятию и изобразительной деятельности</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в природу (на участке)</w:t>
            </w:r>
          </w:p>
          <w:p w:rsidR="00CC4D17" w:rsidRPr="00361F8A" w:rsidRDefault="00CC4D17" w:rsidP="00361F8A">
            <w:pPr>
              <w:jc w:val="both"/>
            </w:pP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Музыкально-художественные 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Свободное художественное творчество</w:t>
            </w:r>
          </w:p>
          <w:p w:rsidR="00CC4D17" w:rsidRPr="0002646B" w:rsidRDefault="00CC4D17" w:rsidP="005D45D9">
            <w:pPr>
              <w:pStyle w:val="a3"/>
              <w:spacing w:after="0" w:line="240" w:lineRule="auto"/>
              <w:ind w:left="0"/>
              <w:jc w:val="center"/>
              <w:rPr>
                <w:rFonts w:ascii="Times New Roman" w:hAnsi="Times New Roman"/>
                <w:sz w:val="24"/>
                <w:szCs w:val="24"/>
              </w:rPr>
            </w:pPr>
          </w:p>
        </w:tc>
      </w:tr>
    </w:tbl>
    <w:p w:rsidR="00361F8A" w:rsidRPr="002E1333" w:rsidRDefault="00BC6455" w:rsidP="00361F8A">
      <w:pPr>
        <w:pStyle w:val="a3"/>
        <w:spacing w:after="0" w:line="240" w:lineRule="auto"/>
        <w:ind w:left="0"/>
        <w:jc w:val="both"/>
        <w:rPr>
          <w:rFonts w:ascii="Times New Roman" w:hAnsi="Times New Roman"/>
          <w:b/>
          <w:bCs/>
          <w:sz w:val="24"/>
          <w:szCs w:val="24"/>
        </w:rPr>
      </w:pPr>
      <w:r>
        <w:rPr>
          <w:rFonts w:ascii="Times New Roman" w:hAnsi="Times New Roman"/>
          <w:b/>
          <w:bCs/>
          <w:sz w:val="24"/>
          <w:szCs w:val="24"/>
        </w:rPr>
        <w:lastRenderedPageBreak/>
        <w:t>1.1.</w:t>
      </w:r>
      <w:r w:rsidR="00361F8A" w:rsidRPr="002E1333">
        <w:rPr>
          <w:rFonts w:ascii="Times New Roman" w:hAnsi="Times New Roman"/>
          <w:b/>
          <w:bCs/>
          <w:sz w:val="24"/>
          <w:szCs w:val="24"/>
        </w:rPr>
        <w:t>2.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361F8A" w:rsidRPr="00C551DA" w:rsidRDefault="00361F8A" w:rsidP="00361F8A"/>
    <w:p w:rsidR="00361F8A" w:rsidRPr="00C551DA" w:rsidRDefault="00361F8A" w:rsidP="00361F8A">
      <w:pPr>
        <w:jc w:val="center"/>
      </w:pPr>
      <w:r w:rsidRPr="002E1333">
        <w:t xml:space="preserve">Модель построения учебно-воспитательного процесса в детском саду </w:t>
      </w:r>
      <w:r w:rsidRPr="00C551DA">
        <w:rPr>
          <w:bCs/>
        </w:rPr>
        <w:t>на 1 месяц</w:t>
      </w:r>
    </w:p>
    <w:p w:rsidR="00361F8A" w:rsidRPr="00AF1226" w:rsidRDefault="00361F8A" w:rsidP="00361F8A">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9"/>
        <w:gridCol w:w="1002"/>
        <w:gridCol w:w="1858"/>
        <w:gridCol w:w="1724"/>
        <w:gridCol w:w="1952"/>
        <w:gridCol w:w="1969"/>
      </w:tblGrid>
      <w:tr w:rsidR="00361F8A" w:rsidRPr="0002646B" w:rsidTr="005D45D9">
        <w:trPr>
          <w:trHeight w:val="138"/>
        </w:trPr>
        <w:tc>
          <w:tcPr>
            <w:tcW w:w="90" w:type="dxa"/>
          </w:tcPr>
          <w:p w:rsidR="00361F8A" w:rsidRPr="0002646B" w:rsidRDefault="00361F8A" w:rsidP="005D45D9">
            <w:pPr>
              <w:jc w:val="center"/>
              <w:rPr>
                <w:b/>
                <w:bCs/>
              </w:rPr>
            </w:pPr>
            <w:r w:rsidRPr="0002646B">
              <w:rPr>
                <w:b/>
                <w:bCs/>
              </w:rPr>
              <w:t>Группа</w:t>
            </w:r>
          </w:p>
        </w:tc>
        <w:tc>
          <w:tcPr>
            <w:tcW w:w="89" w:type="dxa"/>
          </w:tcPr>
          <w:p w:rsidR="00361F8A" w:rsidRPr="0002646B" w:rsidRDefault="00361F8A" w:rsidP="005D45D9">
            <w:pPr>
              <w:jc w:val="center"/>
              <w:rPr>
                <w:b/>
                <w:bCs/>
              </w:rPr>
            </w:pPr>
            <w:r w:rsidRPr="0002646B">
              <w:rPr>
                <w:b/>
                <w:bCs/>
              </w:rPr>
              <w:t>Неделя</w:t>
            </w:r>
          </w:p>
        </w:tc>
        <w:tc>
          <w:tcPr>
            <w:tcW w:w="245" w:type="dxa"/>
          </w:tcPr>
          <w:p w:rsidR="00361F8A" w:rsidRPr="0002646B" w:rsidRDefault="00361F8A" w:rsidP="005D45D9">
            <w:pPr>
              <w:jc w:val="center"/>
              <w:rPr>
                <w:b/>
                <w:bCs/>
              </w:rPr>
            </w:pPr>
            <w:r w:rsidRPr="0002646B">
              <w:rPr>
                <w:b/>
                <w:bCs/>
              </w:rPr>
              <w:t>Физическое развитие и здоровье</w:t>
            </w:r>
          </w:p>
        </w:tc>
        <w:tc>
          <w:tcPr>
            <w:tcW w:w="245" w:type="dxa"/>
          </w:tcPr>
          <w:p w:rsidR="00361F8A" w:rsidRPr="0002646B" w:rsidRDefault="00361F8A" w:rsidP="005D45D9">
            <w:pPr>
              <w:jc w:val="center"/>
              <w:rPr>
                <w:b/>
                <w:bCs/>
              </w:rPr>
            </w:pPr>
            <w:r w:rsidRPr="0002646B">
              <w:rPr>
                <w:b/>
                <w:bCs/>
              </w:rPr>
              <w:t>Социально-личностное развитие</w:t>
            </w:r>
          </w:p>
        </w:tc>
        <w:tc>
          <w:tcPr>
            <w:tcW w:w="245" w:type="dxa"/>
          </w:tcPr>
          <w:p w:rsidR="00361F8A" w:rsidRPr="0002646B" w:rsidRDefault="00361F8A" w:rsidP="005D45D9">
            <w:pPr>
              <w:jc w:val="center"/>
              <w:rPr>
                <w:b/>
                <w:bCs/>
              </w:rPr>
            </w:pPr>
            <w:r w:rsidRPr="0002646B">
              <w:rPr>
                <w:b/>
                <w:bCs/>
              </w:rPr>
              <w:t>Познавательно-речевое развитие</w:t>
            </w:r>
          </w:p>
        </w:tc>
        <w:tc>
          <w:tcPr>
            <w:tcW w:w="245" w:type="dxa"/>
          </w:tcPr>
          <w:p w:rsidR="00361F8A" w:rsidRPr="0002646B" w:rsidRDefault="00361F8A" w:rsidP="005D45D9">
            <w:pPr>
              <w:jc w:val="center"/>
              <w:rPr>
                <w:b/>
                <w:bCs/>
              </w:rPr>
            </w:pPr>
            <w:r w:rsidRPr="0002646B">
              <w:rPr>
                <w:b/>
                <w:bCs/>
              </w:rPr>
              <w:t>Художественно-эстетическое развитие</w:t>
            </w:r>
          </w:p>
        </w:tc>
      </w:tr>
      <w:tr w:rsidR="00361F8A" w:rsidRPr="0002646B" w:rsidTr="005D45D9">
        <w:trPr>
          <w:trHeight w:val="69"/>
        </w:trPr>
        <w:tc>
          <w:tcPr>
            <w:tcW w:w="90" w:type="dxa"/>
            <w:vMerge w:val="restart"/>
            <w:textDirection w:val="btLr"/>
          </w:tcPr>
          <w:p w:rsidR="00361F8A" w:rsidRPr="0002646B" w:rsidRDefault="00361F8A" w:rsidP="005D45D9">
            <w:pPr>
              <w:ind w:left="113" w:right="113"/>
              <w:jc w:val="center"/>
              <w:rPr>
                <w:b/>
                <w:bCs/>
              </w:rPr>
            </w:pPr>
            <w:r w:rsidRPr="0002646B">
              <w:rPr>
                <w:b/>
                <w:bCs/>
              </w:rPr>
              <w:t>Младшая</w:t>
            </w:r>
          </w:p>
        </w:tc>
        <w:tc>
          <w:tcPr>
            <w:tcW w:w="89" w:type="dxa"/>
          </w:tcPr>
          <w:p w:rsidR="00361F8A" w:rsidRPr="0002646B" w:rsidRDefault="00361F8A" w:rsidP="005D45D9">
            <w:pPr>
              <w:jc w:val="center"/>
              <w:rPr>
                <w:b/>
                <w:bCs/>
              </w:rPr>
            </w:pPr>
            <w:r w:rsidRPr="0002646B">
              <w:rPr>
                <w:b/>
                <w:bCs/>
              </w:rPr>
              <w:t>1</w:t>
            </w:r>
          </w:p>
        </w:tc>
        <w:tc>
          <w:tcPr>
            <w:tcW w:w="245" w:type="dxa"/>
          </w:tcPr>
          <w:p w:rsidR="00361F8A" w:rsidRPr="0002646B" w:rsidRDefault="00361F8A" w:rsidP="005D45D9">
            <w:pPr>
              <w:jc w:val="center"/>
            </w:pPr>
            <w:r w:rsidRPr="0002646B">
              <w:t>Физкультурный досуг</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p>
        </w:tc>
        <w:tc>
          <w:tcPr>
            <w:tcW w:w="245" w:type="dxa"/>
          </w:tcPr>
          <w:p w:rsidR="00361F8A" w:rsidRPr="0002646B" w:rsidRDefault="00361F8A" w:rsidP="00361F8A">
            <w:pPr>
              <w:jc w:val="center"/>
            </w:pPr>
            <w:r w:rsidRPr="0002646B">
              <w:t xml:space="preserve">Консультации </w:t>
            </w:r>
            <w:r>
              <w:t>воспитателей</w:t>
            </w:r>
            <w:r w:rsidRPr="0002646B">
              <w:t xml:space="preserve"> для родителей</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Музыкальный досуг</w:t>
            </w: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Открытое занятие</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Познавательный досуг</w:t>
            </w:r>
          </w:p>
        </w:tc>
        <w:tc>
          <w:tcPr>
            <w:tcW w:w="245" w:type="dxa"/>
          </w:tcPr>
          <w:p w:rsidR="00361F8A" w:rsidRPr="0002646B" w:rsidRDefault="00361F8A" w:rsidP="005D45D9">
            <w:pPr>
              <w:jc w:val="center"/>
            </w:pPr>
            <w:r w:rsidRPr="0002646B">
              <w:t>Открытое занятие</w:t>
            </w:r>
          </w:p>
        </w:tc>
      </w:tr>
      <w:tr w:rsidR="00361F8A" w:rsidRPr="0002646B" w:rsidTr="005D45D9">
        <w:trPr>
          <w:trHeight w:val="37"/>
        </w:trPr>
        <w:tc>
          <w:tcPr>
            <w:tcW w:w="90" w:type="dxa"/>
            <w:vMerge/>
            <w:tcBorders>
              <w:bottom w:val="single" w:sz="12" w:space="0" w:color="000000"/>
            </w:tcBorders>
          </w:tcPr>
          <w:p w:rsidR="00361F8A" w:rsidRPr="0002646B" w:rsidRDefault="00361F8A" w:rsidP="005D45D9">
            <w:pPr>
              <w:jc w:val="center"/>
              <w:rPr>
                <w:b/>
                <w:bCs/>
              </w:rPr>
            </w:pPr>
          </w:p>
        </w:tc>
        <w:tc>
          <w:tcPr>
            <w:tcW w:w="89" w:type="dxa"/>
            <w:tcBorders>
              <w:bottom w:val="single" w:sz="12" w:space="0" w:color="000000"/>
            </w:tcBorders>
          </w:tcPr>
          <w:p w:rsidR="00361F8A" w:rsidRPr="0002646B" w:rsidRDefault="00361F8A" w:rsidP="005D45D9">
            <w:pPr>
              <w:jc w:val="center"/>
              <w:rPr>
                <w:b/>
                <w:bCs/>
              </w:rPr>
            </w:pPr>
            <w:r w:rsidRPr="0002646B">
              <w:rPr>
                <w:b/>
                <w:bCs/>
              </w:rPr>
              <w:t>4</w:t>
            </w:r>
          </w:p>
        </w:tc>
        <w:tc>
          <w:tcPr>
            <w:tcW w:w="245" w:type="dxa"/>
            <w:tcBorders>
              <w:bottom w:val="single" w:sz="12" w:space="0" w:color="000000"/>
            </w:tcBorders>
          </w:tcPr>
          <w:p w:rsidR="00361F8A" w:rsidRPr="0002646B" w:rsidRDefault="00361F8A" w:rsidP="005D45D9">
            <w:pPr>
              <w:jc w:val="center"/>
            </w:pPr>
            <w:r w:rsidRPr="0002646B">
              <w:t>День здоровья</w:t>
            </w:r>
          </w:p>
        </w:tc>
        <w:tc>
          <w:tcPr>
            <w:tcW w:w="489" w:type="dxa"/>
            <w:gridSpan w:val="2"/>
            <w:tcBorders>
              <w:bottom w:val="single" w:sz="12" w:space="0" w:color="000000"/>
            </w:tcBorders>
          </w:tcPr>
          <w:p w:rsidR="00361F8A" w:rsidRPr="0002646B" w:rsidRDefault="00361F8A" w:rsidP="005D45D9">
            <w:pPr>
              <w:jc w:val="center"/>
            </w:pPr>
          </w:p>
        </w:tc>
        <w:tc>
          <w:tcPr>
            <w:tcW w:w="245" w:type="dxa"/>
            <w:tcBorders>
              <w:bottom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val="restart"/>
            <w:tcBorders>
              <w:top w:val="single" w:sz="12" w:space="0" w:color="000000"/>
            </w:tcBorders>
            <w:textDirection w:val="btLr"/>
          </w:tcPr>
          <w:p w:rsidR="00361F8A" w:rsidRPr="0002646B" w:rsidRDefault="00361F8A" w:rsidP="005D45D9">
            <w:pPr>
              <w:ind w:left="113" w:right="113"/>
              <w:jc w:val="center"/>
              <w:rPr>
                <w:b/>
                <w:bCs/>
              </w:rPr>
            </w:pPr>
            <w:r w:rsidRPr="0002646B">
              <w:rPr>
                <w:b/>
                <w:bCs/>
              </w:rPr>
              <w:t>Средняя</w:t>
            </w:r>
          </w:p>
        </w:tc>
        <w:tc>
          <w:tcPr>
            <w:tcW w:w="89" w:type="dxa"/>
            <w:tcBorders>
              <w:top w:val="single" w:sz="12" w:space="0" w:color="000000"/>
            </w:tcBorders>
          </w:tcPr>
          <w:p w:rsidR="00361F8A" w:rsidRPr="0002646B" w:rsidRDefault="00361F8A" w:rsidP="005D45D9">
            <w:pPr>
              <w:jc w:val="center"/>
              <w:rPr>
                <w:b/>
                <w:bCs/>
              </w:rPr>
            </w:pPr>
            <w:r w:rsidRPr="0002646B">
              <w:rPr>
                <w:b/>
                <w:bCs/>
              </w:rPr>
              <w:t>1</w:t>
            </w:r>
          </w:p>
        </w:tc>
        <w:tc>
          <w:tcPr>
            <w:tcW w:w="245" w:type="dxa"/>
            <w:tcBorders>
              <w:top w:val="single" w:sz="12" w:space="0" w:color="000000"/>
            </w:tcBorders>
          </w:tcPr>
          <w:p w:rsidR="00361F8A" w:rsidRPr="0002646B" w:rsidRDefault="00361F8A" w:rsidP="005D45D9">
            <w:pPr>
              <w:jc w:val="center"/>
            </w:pPr>
            <w:r w:rsidRPr="0002646B">
              <w:t>Игровое занятие по ОБЖ</w:t>
            </w:r>
          </w:p>
        </w:tc>
        <w:tc>
          <w:tcPr>
            <w:tcW w:w="245" w:type="dxa"/>
            <w:tcBorders>
              <w:top w:val="single" w:sz="12" w:space="0" w:color="000000"/>
            </w:tcBorders>
          </w:tcPr>
          <w:p w:rsidR="00361F8A" w:rsidRPr="0002646B" w:rsidRDefault="00361F8A" w:rsidP="00361F8A">
            <w:pPr>
              <w:jc w:val="center"/>
            </w:pPr>
            <w:r w:rsidRPr="0002646B">
              <w:t xml:space="preserve">Консультации </w:t>
            </w:r>
            <w:r>
              <w:t xml:space="preserve">воспитателей </w:t>
            </w:r>
            <w:r w:rsidRPr="0002646B">
              <w:t>для родителей</w:t>
            </w:r>
          </w:p>
        </w:tc>
        <w:tc>
          <w:tcPr>
            <w:tcW w:w="245" w:type="dxa"/>
            <w:tcBorders>
              <w:top w:val="single" w:sz="12" w:space="0" w:color="000000"/>
            </w:tcBorders>
          </w:tcPr>
          <w:p w:rsidR="00361F8A" w:rsidRPr="0002646B" w:rsidRDefault="00361F8A" w:rsidP="005D45D9">
            <w:pPr>
              <w:jc w:val="center"/>
            </w:pPr>
          </w:p>
        </w:tc>
        <w:tc>
          <w:tcPr>
            <w:tcW w:w="245" w:type="dxa"/>
            <w:tcBorders>
              <w:top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tcBorders>
              <w:top w:val="single" w:sz="12" w:space="0" w:color="000000"/>
            </w:tcBorders>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r w:rsidRPr="0002646B">
              <w:t>Физкультурный досуг</w:t>
            </w:r>
          </w:p>
        </w:tc>
        <w:tc>
          <w:tcPr>
            <w:tcW w:w="489" w:type="dxa"/>
            <w:gridSpan w:val="2"/>
          </w:tcPr>
          <w:p w:rsidR="00361F8A" w:rsidRPr="0002646B" w:rsidRDefault="00361F8A" w:rsidP="005D45D9">
            <w:pPr>
              <w:jc w:val="center"/>
            </w:pPr>
          </w:p>
        </w:tc>
        <w:tc>
          <w:tcPr>
            <w:tcW w:w="245" w:type="dxa"/>
          </w:tcPr>
          <w:p w:rsidR="00361F8A" w:rsidRPr="0002646B" w:rsidRDefault="00361F8A" w:rsidP="005D45D9">
            <w:pPr>
              <w:jc w:val="center"/>
            </w:pPr>
          </w:p>
        </w:tc>
      </w:tr>
      <w:tr w:rsidR="00361F8A" w:rsidRPr="0002646B" w:rsidTr="005D45D9">
        <w:trPr>
          <w:trHeight w:val="37"/>
        </w:trPr>
        <w:tc>
          <w:tcPr>
            <w:tcW w:w="90" w:type="dxa"/>
            <w:vMerge/>
            <w:tcBorders>
              <w:top w:val="single" w:sz="12" w:space="0" w:color="000000"/>
            </w:tcBorders>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Спортивные игры на прогулке</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Открытое занятие</w:t>
            </w:r>
          </w:p>
        </w:tc>
        <w:tc>
          <w:tcPr>
            <w:tcW w:w="245" w:type="dxa"/>
          </w:tcPr>
          <w:p w:rsidR="00361F8A" w:rsidRPr="0002646B" w:rsidRDefault="00361F8A" w:rsidP="005D45D9">
            <w:pPr>
              <w:jc w:val="center"/>
            </w:pPr>
            <w:r w:rsidRPr="0002646B">
              <w:t>Музыкальный досуг</w:t>
            </w:r>
          </w:p>
        </w:tc>
      </w:tr>
      <w:tr w:rsidR="00361F8A" w:rsidRPr="0002646B" w:rsidTr="005D45D9">
        <w:trPr>
          <w:trHeight w:val="37"/>
        </w:trPr>
        <w:tc>
          <w:tcPr>
            <w:tcW w:w="90" w:type="dxa"/>
            <w:vMerge/>
            <w:tcBorders>
              <w:top w:val="single" w:sz="12" w:space="0" w:color="000000"/>
              <w:bottom w:val="single" w:sz="12" w:space="0" w:color="000000"/>
            </w:tcBorders>
          </w:tcPr>
          <w:p w:rsidR="00361F8A" w:rsidRPr="0002646B" w:rsidRDefault="00361F8A" w:rsidP="005D45D9">
            <w:pPr>
              <w:jc w:val="center"/>
              <w:rPr>
                <w:b/>
                <w:bCs/>
              </w:rPr>
            </w:pPr>
          </w:p>
        </w:tc>
        <w:tc>
          <w:tcPr>
            <w:tcW w:w="89" w:type="dxa"/>
            <w:tcBorders>
              <w:bottom w:val="single" w:sz="12" w:space="0" w:color="000000"/>
            </w:tcBorders>
          </w:tcPr>
          <w:p w:rsidR="00361F8A" w:rsidRPr="0002646B" w:rsidRDefault="00361F8A" w:rsidP="005D45D9">
            <w:pPr>
              <w:jc w:val="center"/>
              <w:rPr>
                <w:b/>
                <w:bCs/>
              </w:rPr>
            </w:pPr>
            <w:r w:rsidRPr="0002646B">
              <w:rPr>
                <w:b/>
                <w:bCs/>
              </w:rPr>
              <w:t>4</w:t>
            </w:r>
          </w:p>
        </w:tc>
        <w:tc>
          <w:tcPr>
            <w:tcW w:w="245" w:type="dxa"/>
            <w:tcBorders>
              <w:bottom w:val="single" w:sz="12" w:space="0" w:color="000000"/>
            </w:tcBorders>
          </w:tcPr>
          <w:p w:rsidR="00361F8A" w:rsidRPr="0002646B" w:rsidRDefault="00361F8A" w:rsidP="005D45D9">
            <w:pPr>
              <w:jc w:val="center"/>
            </w:pPr>
            <w:r w:rsidRPr="0002646B">
              <w:t>День здоровья</w:t>
            </w:r>
          </w:p>
        </w:tc>
        <w:tc>
          <w:tcPr>
            <w:tcW w:w="245" w:type="dxa"/>
            <w:tcBorders>
              <w:bottom w:val="single" w:sz="12" w:space="0" w:color="000000"/>
            </w:tcBorders>
          </w:tcPr>
          <w:p w:rsidR="00361F8A" w:rsidRPr="0002646B" w:rsidRDefault="00361F8A" w:rsidP="005D45D9">
            <w:pPr>
              <w:jc w:val="center"/>
            </w:pPr>
          </w:p>
        </w:tc>
        <w:tc>
          <w:tcPr>
            <w:tcW w:w="245" w:type="dxa"/>
            <w:tcBorders>
              <w:bottom w:val="single" w:sz="12" w:space="0" w:color="000000"/>
            </w:tcBorders>
          </w:tcPr>
          <w:p w:rsidR="00361F8A" w:rsidRPr="0002646B" w:rsidRDefault="00361F8A" w:rsidP="005D45D9">
            <w:pPr>
              <w:jc w:val="center"/>
            </w:pPr>
            <w:r w:rsidRPr="0002646B">
              <w:t>Познавательный досуг</w:t>
            </w:r>
          </w:p>
        </w:tc>
        <w:tc>
          <w:tcPr>
            <w:tcW w:w="245" w:type="dxa"/>
            <w:tcBorders>
              <w:bottom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val="restart"/>
            <w:tcBorders>
              <w:top w:val="single" w:sz="12" w:space="0" w:color="000000"/>
            </w:tcBorders>
            <w:textDirection w:val="btLr"/>
          </w:tcPr>
          <w:p w:rsidR="00361F8A" w:rsidRPr="0002646B" w:rsidRDefault="00361F8A" w:rsidP="005D45D9">
            <w:pPr>
              <w:ind w:left="113" w:right="113"/>
              <w:jc w:val="center"/>
              <w:rPr>
                <w:b/>
                <w:bCs/>
              </w:rPr>
            </w:pPr>
            <w:r w:rsidRPr="0002646B">
              <w:rPr>
                <w:b/>
                <w:bCs/>
              </w:rPr>
              <w:t>Старшая</w:t>
            </w:r>
          </w:p>
        </w:tc>
        <w:tc>
          <w:tcPr>
            <w:tcW w:w="89" w:type="dxa"/>
            <w:tcBorders>
              <w:top w:val="single" w:sz="12" w:space="0" w:color="000000"/>
            </w:tcBorders>
          </w:tcPr>
          <w:p w:rsidR="00361F8A" w:rsidRPr="0002646B" w:rsidRDefault="00361F8A" w:rsidP="005D45D9">
            <w:pPr>
              <w:jc w:val="center"/>
              <w:rPr>
                <w:b/>
                <w:bCs/>
              </w:rPr>
            </w:pPr>
            <w:r w:rsidRPr="0002646B">
              <w:rPr>
                <w:b/>
                <w:bCs/>
              </w:rPr>
              <w:t>1</w:t>
            </w:r>
          </w:p>
        </w:tc>
        <w:tc>
          <w:tcPr>
            <w:tcW w:w="245" w:type="dxa"/>
            <w:tcBorders>
              <w:top w:val="single" w:sz="12" w:space="0" w:color="000000"/>
            </w:tcBorders>
          </w:tcPr>
          <w:p w:rsidR="00361F8A" w:rsidRPr="0002646B" w:rsidRDefault="00361F8A" w:rsidP="005D45D9">
            <w:pPr>
              <w:jc w:val="center"/>
            </w:pPr>
            <w:r w:rsidRPr="0002646B">
              <w:t>Игровое занятие по ОБЖ</w:t>
            </w:r>
          </w:p>
        </w:tc>
        <w:tc>
          <w:tcPr>
            <w:tcW w:w="245" w:type="dxa"/>
            <w:tcBorders>
              <w:top w:val="single" w:sz="12" w:space="0" w:color="000000"/>
            </w:tcBorders>
          </w:tcPr>
          <w:p w:rsidR="00361F8A" w:rsidRPr="0002646B" w:rsidRDefault="00361F8A" w:rsidP="005D45D9">
            <w:pPr>
              <w:jc w:val="center"/>
            </w:pPr>
          </w:p>
        </w:tc>
        <w:tc>
          <w:tcPr>
            <w:tcW w:w="245" w:type="dxa"/>
            <w:tcBorders>
              <w:top w:val="single" w:sz="12" w:space="0" w:color="000000"/>
            </w:tcBorders>
          </w:tcPr>
          <w:p w:rsidR="00361F8A" w:rsidRPr="0002646B" w:rsidRDefault="00361F8A" w:rsidP="005D45D9">
            <w:pPr>
              <w:jc w:val="center"/>
            </w:pPr>
            <w:r w:rsidRPr="0002646B">
              <w:t>Познавательный досуг</w:t>
            </w:r>
          </w:p>
        </w:tc>
        <w:tc>
          <w:tcPr>
            <w:tcW w:w="245" w:type="dxa"/>
            <w:tcBorders>
              <w:top w:val="single" w:sz="12" w:space="0" w:color="000000"/>
            </w:tcBorders>
          </w:tcPr>
          <w:p w:rsidR="00361F8A" w:rsidRPr="0002646B" w:rsidRDefault="00361F8A" w:rsidP="005D45D9">
            <w:pPr>
              <w:jc w:val="center"/>
            </w:pPr>
            <w:r w:rsidRPr="0002646B">
              <w:t>Музыкальный досуг</w:t>
            </w: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r w:rsidRPr="0002646B">
              <w:t>Спортивные игры на прогулке</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Открытое занятие</w:t>
            </w:r>
          </w:p>
        </w:tc>
        <w:tc>
          <w:tcPr>
            <w:tcW w:w="245" w:type="dxa"/>
          </w:tcPr>
          <w:p w:rsidR="00361F8A" w:rsidRPr="0002646B" w:rsidRDefault="00361F8A" w:rsidP="005D45D9">
            <w:pPr>
              <w:jc w:val="center"/>
            </w:pP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Физкультурный досуг</w:t>
            </w:r>
          </w:p>
        </w:tc>
        <w:tc>
          <w:tcPr>
            <w:tcW w:w="245" w:type="dxa"/>
          </w:tcPr>
          <w:p w:rsidR="00361F8A" w:rsidRPr="0002646B" w:rsidRDefault="00361F8A" w:rsidP="005D45D9">
            <w:pPr>
              <w:jc w:val="center"/>
            </w:pPr>
            <w:r w:rsidRPr="0002646B">
              <w:t>Коллективный труд</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Открытое занятие</w:t>
            </w:r>
          </w:p>
        </w:tc>
      </w:tr>
      <w:tr w:rsidR="00361F8A" w:rsidRPr="0002646B" w:rsidTr="005D45D9">
        <w:trPr>
          <w:trHeight w:val="37"/>
        </w:trPr>
        <w:tc>
          <w:tcPr>
            <w:tcW w:w="90" w:type="dxa"/>
            <w:vMerge/>
            <w:tcBorders>
              <w:bottom w:val="single" w:sz="12" w:space="0" w:color="000000"/>
            </w:tcBorders>
          </w:tcPr>
          <w:p w:rsidR="00361F8A" w:rsidRPr="0002646B" w:rsidRDefault="00361F8A" w:rsidP="005D45D9">
            <w:pPr>
              <w:jc w:val="center"/>
              <w:rPr>
                <w:b/>
                <w:bCs/>
              </w:rPr>
            </w:pPr>
          </w:p>
        </w:tc>
        <w:tc>
          <w:tcPr>
            <w:tcW w:w="89" w:type="dxa"/>
            <w:tcBorders>
              <w:bottom w:val="single" w:sz="12" w:space="0" w:color="000000"/>
            </w:tcBorders>
          </w:tcPr>
          <w:p w:rsidR="00361F8A" w:rsidRPr="0002646B" w:rsidRDefault="00361F8A" w:rsidP="005D45D9">
            <w:pPr>
              <w:jc w:val="center"/>
              <w:rPr>
                <w:b/>
                <w:bCs/>
              </w:rPr>
            </w:pPr>
            <w:r w:rsidRPr="0002646B">
              <w:rPr>
                <w:b/>
                <w:bCs/>
              </w:rPr>
              <w:t>4</w:t>
            </w:r>
          </w:p>
        </w:tc>
        <w:tc>
          <w:tcPr>
            <w:tcW w:w="245" w:type="dxa"/>
            <w:tcBorders>
              <w:bottom w:val="single" w:sz="12" w:space="0" w:color="000000"/>
            </w:tcBorders>
          </w:tcPr>
          <w:p w:rsidR="00361F8A" w:rsidRPr="0002646B" w:rsidRDefault="00361F8A" w:rsidP="005D45D9">
            <w:pPr>
              <w:jc w:val="center"/>
            </w:pPr>
            <w:r w:rsidRPr="0002646B">
              <w:t>День здоровья</w:t>
            </w:r>
          </w:p>
        </w:tc>
        <w:tc>
          <w:tcPr>
            <w:tcW w:w="245" w:type="dxa"/>
            <w:tcBorders>
              <w:bottom w:val="single" w:sz="12" w:space="0" w:color="000000"/>
            </w:tcBorders>
          </w:tcPr>
          <w:p w:rsidR="00361F8A" w:rsidRPr="0002646B" w:rsidRDefault="00361F8A" w:rsidP="00A15006">
            <w:pPr>
              <w:jc w:val="center"/>
            </w:pPr>
            <w:r w:rsidRPr="0002646B">
              <w:t>Консультации для родителей</w:t>
            </w:r>
          </w:p>
        </w:tc>
        <w:tc>
          <w:tcPr>
            <w:tcW w:w="245" w:type="dxa"/>
            <w:tcBorders>
              <w:bottom w:val="single" w:sz="12" w:space="0" w:color="000000"/>
            </w:tcBorders>
          </w:tcPr>
          <w:p w:rsidR="00361F8A" w:rsidRPr="0002646B" w:rsidRDefault="00361F8A" w:rsidP="005D45D9">
            <w:pPr>
              <w:jc w:val="center"/>
            </w:pPr>
          </w:p>
        </w:tc>
        <w:tc>
          <w:tcPr>
            <w:tcW w:w="245" w:type="dxa"/>
            <w:tcBorders>
              <w:bottom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val="restart"/>
            <w:tcBorders>
              <w:top w:val="single" w:sz="12" w:space="0" w:color="000000"/>
            </w:tcBorders>
            <w:textDirection w:val="btLr"/>
          </w:tcPr>
          <w:p w:rsidR="00361F8A" w:rsidRPr="0002646B" w:rsidRDefault="00361F8A" w:rsidP="005D45D9">
            <w:pPr>
              <w:ind w:left="113" w:right="113"/>
              <w:jc w:val="center"/>
              <w:rPr>
                <w:b/>
                <w:bCs/>
              </w:rPr>
            </w:pPr>
            <w:r w:rsidRPr="0002646B">
              <w:rPr>
                <w:b/>
                <w:bCs/>
              </w:rPr>
              <w:t>Подготовительная</w:t>
            </w:r>
          </w:p>
        </w:tc>
        <w:tc>
          <w:tcPr>
            <w:tcW w:w="89" w:type="dxa"/>
            <w:tcBorders>
              <w:top w:val="single" w:sz="12" w:space="0" w:color="000000"/>
            </w:tcBorders>
          </w:tcPr>
          <w:p w:rsidR="00361F8A" w:rsidRPr="0002646B" w:rsidRDefault="00361F8A" w:rsidP="005D45D9">
            <w:pPr>
              <w:jc w:val="center"/>
              <w:rPr>
                <w:b/>
                <w:bCs/>
              </w:rPr>
            </w:pPr>
            <w:r w:rsidRPr="0002646B">
              <w:rPr>
                <w:b/>
                <w:bCs/>
              </w:rPr>
              <w:t>1</w:t>
            </w:r>
          </w:p>
        </w:tc>
        <w:tc>
          <w:tcPr>
            <w:tcW w:w="245" w:type="dxa"/>
            <w:tcBorders>
              <w:top w:val="single" w:sz="12" w:space="0" w:color="000000"/>
            </w:tcBorders>
          </w:tcPr>
          <w:p w:rsidR="00361F8A" w:rsidRPr="0002646B" w:rsidRDefault="00361F8A" w:rsidP="005D45D9">
            <w:pPr>
              <w:jc w:val="center"/>
            </w:pPr>
            <w:r w:rsidRPr="0002646B">
              <w:t>Игровое занятие по ОБЖ</w:t>
            </w:r>
          </w:p>
        </w:tc>
        <w:tc>
          <w:tcPr>
            <w:tcW w:w="245" w:type="dxa"/>
            <w:tcBorders>
              <w:top w:val="single" w:sz="12" w:space="0" w:color="000000"/>
            </w:tcBorders>
          </w:tcPr>
          <w:p w:rsidR="00361F8A" w:rsidRPr="0002646B" w:rsidRDefault="00361F8A" w:rsidP="005D45D9">
            <w:pPr>
              <w:jc w:val="center"/>
            </w:pPr>
          </w:p>
        </w:tc>
        <w:tc>
          <w:tcPr>
            <w:tcW w:w="245" w:type="dxa"/>
            <w:tcBorders>
              <w:top w:val="single" w:sz="12" w:space="0" w:color="000000"/>
            </w:tcBorders>
          </w:tcPr>
          <w:p w:rsidR="00361F8A" w:rsidRPr="0002646B" w:rsidRDefault="00361F8A" w:rsidP="005D45D9">
            <w:pPr>
              <w:jc w:val="center"/>
            </w:pPr>
            <w:r w:rsidRPr="0002646B">
              <w:t>Открытое занятие</w:t>
            </w:r>
          </w:p>
        </w:tc>
        <w:tc>
          <w:tcPr>
            <w:tcW w:w="245" w:type="dxa"/>
            <w:tcBorders>
              <w:top w:val="single" w:sz="12" w:space="0" w:color="000000"/>
            </w:tcBorders>
          </w:tcPr>
          <w:p w:rsidR="00361F8A" w:rsidRPr="0002646B" w:rsidRDefault="00361F8A" w:rsidP="005D45D9">
            <w:pPr>
              <w:jc w:val="center"/>
            </w:pPr>
            <w:r w:rsidRPr="0002646B">
              <w:t>Спектакль</w:t>
            </w:r>
          </w:p>
        </w:tc>
      </w:tr>
      <w:tr w:rsidR="00361F8A" w:rsidRPr="0002646B" w:rsidTr="005D45D9">
        <w:trPr>
          <w:trHeight w:val="37"/>
        </w:trPr>
        <w:tc>
          <w:tcPr>
            <w:tcW w:w="90" w:type="dxa"/>
            <w:vMerge/>
          </w:tcPr>
          <w:p w:rsidR="00361F8A" w:rsidRPr="0002646B" w:rsidRDefault="00361F8A" w:rsidP="005D45D9">
            <w:pPr>
              <w:jc w:val="cente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r w:rsidRPr="0002646B">
              <w:t>Спортивные игры на прогулке</w:t>
            </w:r>
          </w:p>
        </w:tc>
        <w:tc>
          <w:tcPr>
            <w:tcW w:w="245" w:type="dxa"/>
          </w:tcPr>
          <w:p w:rsidR="00361F8A" w:rsidRPr="0002646B" w:rsidRDefault="00361F8A" w:rsidP="005D45D9">
            <w:pPr>
              <w:jc w:val="center"/>
            </w:pPr>
            <w:r w:rsidRPr="0002646B">
              <w:t>Коллективный труд</w:t>
            </w:r>
          </w:p>
        </w:tc>
        <w:tc>
          <w:tcPr>
            <w:tcW w:w="245" w:type="dxa"/>
          </w:tcPr>
          <w:p w:rsidR="00361F8A" w:rsidRPr="0002646B" w:rsidRDefault="00361F8A" w:rsidP="005D45D9">
            <w:pPr>
              <w:jc w:val="center"/>
            </w:pPr>
            <w:r w:rsidRPr="0002646B">
              <w:t>Познавательный досуг</w:t>
            </w:r>
          </w:p>
        </w:tc>
        <w:tc>
          <w:tcPr>
            <w:tcW w:w="245" w:type="dxa"/>
          </w:tcPr>
          <w:p w:rsidR="00361F8A" w:rsidRPr="0002646B" w:rsidRDefault="00361F8A" w:rsidP="00A15006">
            <w:pPr>
              <w:jc w:val="center"/>
            </w:pPr>
            <w:r w:rsidRPr="0002646B">
              <w:t xml:space="preserve">Экскурсия </w:t>
            </w:r>
          </w:p>
        </w:tc>
      </w:tr>
      <w:tr w:rsidR="00361F8A" w:rsidRPr="0002646B" w:rsidTr="005D45D9">
        <w:trPr>
          <w:trHeight w:val="37"/>
        </w:trPr>
        <w:tc>
          <w:tcPr>
            <w:tcW w:w="90" w:type="dxa"/>
            <w:vMerge/>
          </w:tcPr>
          <w:p w:rsidR="00361F8A" w:rsidRPr="0002646B" w:rsidRDefault="00361F8A" w:rsidP="005D45D9">
            <w:pPr>
              <w:jc w:val="cente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Физкультурный досуг</w:t>
            </w:r>
          </w:p>
        </w:tc>
        <w:tc>
          <w:tcPr>
            <w:tcW w:w="245" w:type="dxa"/>
          </w:tcPr>
          <w:p w:rsidR="00361F8A" w:rsidRPr="0002646B" w:rsidRDefault="00361F8A" w:rsidP="005D45D9">
            <w:pPr>
              <w:jc w:val="center"/>
            </w:pPr>
            <w:r w:rsidRPr="0002646B">
              <w:t>Консультации психолога для родителей</w:t>
            </w:r>
          </w:p>
        </w:tc>
        <w:tc>
          <w:tcPr>
            <w:tcW w:w="245" w:type="dxa"/>
          </w:tcPr>
          <w:p w:rsidR="00361F8A" w:rsidRPr="0002646B" w:rsidRDefault="00361F8A" w:rsidP="005D45D9">
            <w:pPr>
              <w:jc w:val="center"/>
            </w:pPr>
            <w:r w:rsidRPr="0002646B">
              <w:t>Занятия с педагогом-психологом</w:t>
            </w:r>
          </w:p>
        </w:tc>
        <w:tc>
          <w:tcPr>
            <w:tcW w:w="245" w:type="dxa"/>
          </w:tcPr>
          <w:p w:rsidR="00361F8A" w:rsidRPr="0002646B" w:rsidRDefault="00361F8A" w:rsidP="005D45D9">
            <w:pPr>
              <w:jc w:val="center"/>
            </w:pPr>
            <w:r w:rsidRPr="0002646B">
              <w:t>Открытое занятие</w:t>
            </w:r>
          </w:p>
        </w:tc>
      </w:tr>
      <w:tr w:rsidR="00361F8A" w:rsidRPr="0002646B" w:rsidTr="005D45D9">
        <w:trPr>
          <w:trHeight w:val="37"/>
        </w:trPr>
        <w:tc>
          <w:tcPr>
            <w:tcW w:w="90" w:type="dxa"/>
            <w:vMerge/>
          </w:tcPr>
          <w:p w:rsidR="00361F8A" w:rsidRPr="0002646B" w:rsidRDefault="00361F8A" w:rsidP="005D45D9">
            <w:pPr>
              <w:jc w:val="center"/>
            </w:pPr>
          </w:p>
        </w:tc>
        <w:tc>
          <w:tcPr>
            <w:tcW w:w="89" w:type="dxa"/>
          </w:tcPr>
          <w:p w:rsidR="00361F8A" w:rsidRPr="0002646B" w:rsidRDefault="00361F8A" w:rsidP="005D45D9">
            <w:pPr>
              <w:jc w:val="center"/>
              <w:rPr>
                <w:b/>
                <w:bCs/>
              </w:rPr>
            </w:pPr>
            <w:r w:rsidRPr="0002646B">
              <w:rPr>
                <w:b/>
                <w:bCs/>
              </w:rPr>
              <w:t>4</w:t>
            </w:r>
          </w:p>
        </w:tc>
        <w:tc>
          <w:tcPr>
            <w:tcW w:w="245" w:type="dxa"/>
          </w:tcPr>
          <w:p w:rsidR="00361F8A" w:rsidRPr="0002646B" w:rsidRDefault="00361F8A" w:rsidP="005D45D9">
            <w:pPr>
              <w:jc w:val="center"/>
            </w:pPr>
            <w:r w:rsidRPr="0002646B">
              <w:t>День здоровья</w:t>
            </w:r>
          </w:p>
        </w:tc>
        <w:tc>
          <w:tcPr>
            <w:tcW w:w="245" w:type="dxa"/>
          </w:tcPr>
          <w:p w:rsidR="00361F8A" w:rsidRPr="0002646B" w:rsidRDefault="00361F8A" w:rsidP="005D45D9">
            <w:pPr>
              <w:jc w:val="center"/>
            </w:pPr>
            <w:r w:rsidRPr="0002646B">
              <w:t xml:space="preserve">Помощь в уборке участка («Идем в гости» в </w:t>
            </w:r>
            <w:r w:rsidRPr="0002646B">
              <w:lastRenderedPageBreak/>
              <w:t>младшую группу)</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Музыкальный досуг</w:t>
            </w:r>
          </w:p>
        </w:tc>
      </w:tr>
    </w:tbl>
    <w:p w:rsidR="00361F8A" w:rsidRPr="002E1333" w:rsidRDefault="00361F8A" w:rsidP="00361F8A">
      <w:pPr>
        <w:pStyle w:val="a3"/>
        <w:tabs>
          <w:tab w:val="left" w:pos="1455"/>
        </w:tabs>
        <w:spacing w:after="0"/>
        <w:ind w:left="426"/>
        <w:jc w:val="center"/>
        <w:rPr>
          <w:rFonts w:ascii="Times New Roman" w:hAnsi="Times New Roman"/>
          <w:b/>
          <w:bCs/>
          <w:sz w:val="24"/>
          <w:szCs w:val="24"/>
        </w:rPr>
      </w:pPr>
    </w:p>
    <w:p w:rsidR="00361F8A" w:rsidRPr="002E1333" w:rsidRDefault="00361F8A" w:rsidP="00170D48">
      <w:pPr>
        <w:pStyle w:val="a3"/>
        <w:numPr>
          <w:ilvl w:val="2"/>
          <w:numId w:val="53"/>
        </w:numPr>
        <w:tabs>
          <w:tab w:val="left" w:pos="1455"/>
        </w:tabs>
        <w:rPr>
          <w:rFonts w:ascii="Times New Roman" w:hAnsi="Times New Roman"/>
          <w:b/>
          <w:bCs/>
          <w:sz w:val="24"/>
          <w:szCs w:val="24"/>
        </w:rPr>
      </w:pPr>
      <w:r w:rsidRPr="002E1333">
        <w:rPr>
          <w:rFonts w:ascii="Times New Roman" w:hAnsi="Times New Roman"/>
          <w:b/>
          <w:bCs/>
          <w:sz w:val="24"/>
          <w:szCs w:val="24"/>
        </w:rPr>
        <w:t xml:space="preserve">Модель организации воспитательно-образовательного процесса в детском саду на учебный год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3"/>
        <w:gridCol w:w="2606"/>
        <w:gridCol w:w="2746"/>
        <w:gridCol w:w="2841"/>
      </w:tblGrid>
      <w:tr w:rsidR="00361F8A" w:rsidRPr="0002646B" w:rsidTr="005D45D9">
        <w:tc>
          <w:tcPr>
            <w:tcW w:w="1490" w:type="dxa"/>
            <w:vMerge w:val="restart"/>
          </w:tcPr>
          <w:p w:rsidR="00361F8A" w:rsidRPr="0002646B" w:rsidRDefault="00361F8A" w:rsidP="005D45D9">
            <w:pPr>
              <w:pStyle w:val="a3"/>
              <w:tabs>
                <w:tab w:val="left" w:pos="-1571"/>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Время проведения</w:t>
            </w:r>
          </w:p>
        </w:tc>
        <w:tc>
          <w:tcPr>
            <w:tcW w:w="13330" w:type="dxa"/>
            <w:gridSpan w:val="3"/>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Участники воспитательно-образовательного процесса в детском саду на учебный год</w:t>
            </w:r>
          </w:p>
        </w:tc>
      </w:tr>
      <w:tr w:rsidR="00361F8A" w:rsidRPr="0002646B" w:rsidTr="005D45D9">
        <w:tc>
          <w:tcPr>
            <w:tcW w:w="1490" w:type="dxa"/>
            <w:vMerge/>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Дети</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Педагоги</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Родители</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Сентябрь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Знаний»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Адаптация детей младшей группы</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Знаний»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Диагностика детей на начало учебного года по разделам программы</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1</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Знаний»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Общее родительское собрание</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Анкетирование родителей</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Октябрь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Выставка рисунков «Здравствуй, осень!»</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воспитателя»</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Литературный праздник</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Литературный праздник</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воспитателя»</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подготовке групп к холодному периоду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Групповые родительские собрания</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Ноябрь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«Осень, осень, в гости просим!»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Промежуточный мониторинг</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2</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Художественно-эстетическое воспитание дошкольников</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Промежуточный мониторинг</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«Осень, осень, в гости просим»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изготовлении декораций к празднику</w:t>
            </w:r>
          </w:p>
        </w:tc>
      </w:tr>
      <w:tr w:rsidR="00361F8A" w:rsidRPr="0002646B" w:rsidTr="005D45D9">
        <w:tc>
          <w:tcPr>
            <w:tcW w:w="1490" w:type="dxa"/>
            <w:tcBorders>
              <w:bottom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Декабрь</w:t>
            </w:r>
          </w:p>
        </w:tc>
        <w:tc>
          <w:tcPr>
            <w:tcW w:w="3969" w:type="dxa"/>
            <w:tcBorders>
              <w:bottom w:val="single" w:sz="12" w:space="0" w:color="auto"/>
            </w:tcBorders>
          </w:tcPr>
          <w:p w:rsidR="00361F8A" w:rsidRPr="0002646B" w:rsidRDefault="00A15006"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w:t>
            </w:r>
            <w:r w:rsidR="00361F8A" w:rsidRPr="0002646B">
              <w:rPr>
                <w:rFonts w:ascii="Times New Roman" w:hAnsi="Times New Roman"/>
                <w:sz w:val="24"/>
                <w:szCs w:val="24"/>
              </w:rPr>
              <w:t>День Чукотки</w:t>
            </w:r>
            <w:r>
              <w:rPr>
                <w:rFonts w:ascii="Times New Roman" w:hAnsi="Times New Roman"/>
                <w:sz w:val="24"/>
                <w:szCs w:val="24"/>
              </w:rPr>
              <w:t>»</w:t>
            </w:r>
            <w:r w:rsidR="00361F8A" w:rsidRPr="0002646B">
              <w:rPr>
                <w:rFonts w:ascii="Times New Roman" w:hAnsi="Times New Roman"/>
                <w:sz w:val="24"/>
                <w:szCs w:val="24"/>
              </w:rPr>
              <w:t xml:space="preserve"> </w:t>
            </w:r>
            <w:r>
              <w:rPr>
                <w:rFonts w:ascii="Times New Roman" w:hAnsi="Times New Roman"/>
                <w:sz w:val="24"/>
                <w:szCs w:val="24"/>
              </w:rPr>
              <w:t>.</w:t>
            </w:r>
            <w:r w:rsidR="00361F8A" w:rsidRPr="0002646B">
              <w:rPr>
                <w:rFonts w:ascii="Times New Roman" w:hAnsi="Times New Roman"/>
                <w:sz w:val="24"/>
                <w:szCs w:val="24"/>
              </w:rPr>
              <w:t>Конкурс на лучшее оформление группы к новогодним праздникам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новогодней елки</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394" w:type="dxa"/>
            <w:tcBorders>
              <w:bottom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Подготовка и проведение праздника «День Чукотки» (Фестиваль «Откуда ты родом?»)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Конкурс на лучшее оформление группы к новогодним праздникам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новогодней ёлки</w:t>
            </w:r>
          </w:p>
        </w:tc>
        <w:tc>
          <w:tcPr>
            <w:tcW w:w="4967" w:type="dxa"/>
            <w:tcBorders>
              <w:bottom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Конкурс на лучшее оформление группы к новогодним праздникам (поделки детей совместно с родителями, конкурс на лучшую елку или новогоднюю игрушку)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новогодней елки</w:t>
            </w:r>
          </w:p>
        </w:tc>
      </w:tr>
      <w:tr w:rsidR="00361F8A" w:rsidRPr="0002646B" w:rsidTr="005D45D9">
        <w:tc>
          <w:tcPr>
            <w:tcW w:w="1490" w:type="dxa"/>
            <w:tcBorders>
              <w:top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Январь</w:t>
            </w:r>
          </w:p>
        </w:tc>
        <w:tc>
          <w:tcPr>
            <w:tcW w:w="3969" w:type="dxa"/>
            <w:tcBorders>
              <w:top w:val="single" w:sz="12" w:space="0" w:color="auto"/>
            </w:tcBorders>
          </w:tcPr>
          <w:p w:rsidR="00361F8A" w:rsidRPr="0002646B" w:rsidRDefault="00361F8A"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Зимние каникулы</w:t>
            </w:r>
          </w:p>
          <w:p w:rsidR="00361F8A" w:rsidRPr="0002646B" w:rsidRDefault="00361F8A"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Спортивный праздник</w:t>
            </w:r>
            <w:r w:rsidR="00A15006">
              <w:rPr>
                <w:rFonts w:ascii="Times New Roman" w:hAnsi="Times New Roman"/>
                <w:sz w:val="24"/>
                <w:szCs w:val="24"/>
              </w:rPr>
              <w:t xml:space="preserve"> </w:t>
            </w:r>
            <w:r w:rsidRPr="0002646B">
              <w:rPr>
                <w:rFonts w:ascii="Times New Roman" w:hAnsi="Times New Roman"/>
                <w:sz w:val="24"/>
                <w:szCs w:val="24"/>
              </w:rPr>
              <w:t>День улыбок</w:t>
            </w:r>
          </w:p>
          <w:p w:rsidR="00361F8A" w:rsidRPr="0002646B" w:rsidRDefault="00361F8A"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Открытие выставки поделок из природного материала «Зимушка-зима»</w:t>
            </w:r>
          </w:p>
        </w:tc>
        <w:tc>
          <w:tcPr>
            <w:tcW w:w="4394" w:type="dxa"/>
            <w:tcBorders>
              <w:top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3</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улыбок</w:t>
            </w:r>
          </w:p>
        </w:tc>
        <w:tc>
          <w:tcPr>
            <w:tcW w:w="4967" w:type="dxa"/>
            <w:tcBorders>
              <w:top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Групповые родительские собрания</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Совместное с детьми изготовление поделок из природного материала на тему «Зимушка-зима»</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Встреча в клубе «Неразлучные друзья: взрослые и дети»</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Февраль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защитника Отечества</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Масленица</w:t>
            </w:r>
          </w:p>
        </w:tc>
        <w:tc>
          <w:tcPr>
            <w:tcW w:w="4394" w:type="dxa"/>
          </w:tcPr>
          <w:p w:rsidR="00A15006" w:rsidRPr="0002646B" w:rsidRDefault="00A15006"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3</w:t>
            </w:r>
          </w:p>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Подготовка и проведение Дня защитника Отчества и </w:t>
            </w:r>
            <w:r w:rsidRPr="0002646B">
              <w:rPr>
                <w:rFonts w:ascii="Times New Roman" w:hAnsi="Times New Roman"/>
                <w:sz w:val="24"/>
                <w:szCs w:val="24"/>
              </w:rPr>
              <w:lastRenderedPageBreak/>
              <w:t>Масленицы</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Масленица</w:t>
            </w:r>
          </w:p>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Совместное изготовление сувениров </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Март</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мам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Сказки</w:t>
            </w:r>
          </w:p>
        </w:tc>
        <w:tc>
          <w:tcPr>
            <w:tcW w:w="4394"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Организация и проведение праздника мам </w:t>
            </w:r>
          </w:p>
        </w:tc>
        <w:tc>
          <w:tcPr>
            <w:tcW w:w="4967"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оформлении вернисажа детских работ «</w:t>
            </w:r>
            <w:r w:rsidR="00A15006">
              <w:rPr>
                <w:rFonts w:ascii="Times New Roman" w:hAnsi="Times New Roman"/>
                <w:sz w:val="24"/>
                <w:szCs w:val="24"/>
              </w:rPr>
              <w:t>Наши мамы</w:t>
            </w:r>
            <w:r w:rsidRPr="0002646B">
              <w:rPr>
                <w:rFonts w:ascii="Times New Roman" w:hAnsi="Times New Roman"/>
                <w:sz w:val="24"/>
                <w:szCs w:val="24"/>
              </w:rPr>
              <w:t>»</w:t>
            </w:r>
          </w:p>
        </w:tc>
      </w:tr>
      <w:tr w:rsidR="00361F8A" w:rsidRPr="0002646B" w:rsidTr="005D45D9">
        <w:tc>
          <w:tcPr>
            <w:tcW w:w="1490" w:type="dxa"/>
          </w:tcPr>
          <w:p w:rsidR="00361F8A" w:rsidRPr="00A15006" w:rsidRDefault="00361F8A" w:rsidP="005D45D9">
            <w:pPr>
              <w:pStyle w:val="a3"/>
              <w:tabs>
                <w:tab w:val="left" w:pos="1455"/>
              </w:tabs>
              <w:spacing w:after="0" w:line="240" w:lineRule="auto"/>
              <w:ind w:left="0"/>
              <w:jc w:val="center"/>
              <w:rPr>
                <w:rFonts w:ascii="Times New Roman" w:hAnsi="Times New Roman"/>
                <w:sz w:val="24"/>
                <w:szCs w:val="24"/>
                <w:highlight w:val="yellow"/>
              </w:rPr>
            </w:pPr>
            <w:r w:rsidRPr="002D20D8">
              <w:rPr>
                <w:rFonts w:ascii="Times New Roman" w:hAnsi="Times New Roman"/>
                <w:sz w:val="24"/>
                <w:szCs w:val="24"/>
              </w:rPr>
              <w:t>Апрель</w:t>
            </w:r>
          </w:p>
        </w:tc>
        <w:tc>
          <w:tcPr>
            <w:tcW w:w="3969" w:type="dxa"/>
          </w:tcPr>
          <w:p w:rsidR="00361F8A" w:rsidRPr="00B109DE" w:rsidRDefault="00B109DE" w:rsidP="005D45D9">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«Самые быстрые, самые ловкие и умелые» (спортивный национальный праздник)</w:t>
            </w:r>
          </w:p>
          <w:p w:rsidR="00361F8A" w:rsidRPr="00B109DE" w:rsidRDefault="00361F8A" w:rsidP="005D45D9">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День открытых дверей</w:t>
            </w:r>
          </w:p>
          <w:p w:rsidR="00361F8A" w:rsidRPr="00A15006" w:rsidRDefault="00361F8A" w:rsidP="005D45D9">
            <w:pPr>
              <w:pStyle w:val="a3"/>
              <w:tabs>
                <w:tab w:val="left" w:pos="1455"/>
              </w:tabs>
              <w:spacing w:after="0" w:line="240" w:lineRule="auto"/>
              <w:ind w:left="0"/>
              <w:jc w:val="center"/>
              <w:rPr>
                <w:rFonts w:ascii="Times New Roman" w:hAnsi="Times New Roman"/>
                <w:sz w:val="24"/>
                <w:szCs w:val="24"/>
                <w:highlight w:val="yellow"/>
              </w:rPr>
            </w:pPr>
            <w:r w:rsidRPr="00B109DE">
              <w:rPr>
                <w:rFonts w:ascii="Times New Roman" w:hAnsi="Times New Roman"/>
                <w:sz w:val="24"/>
                <w:szCs w:val="24"/>
              </w:rPr>
              <w:t>Мониторинг</w:t>
            </w:r>
          </w:p>
        </w:tc>
        <w:tc>
          <w:tcPr>
            <w:tcW w:w="4394" w:type="dxa"/>
          </w:tcPr>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«Самые быстрые, самые ловкие и умелые» (спортивный национальный праздник)</w:t>
            </w:r>
          </w:p>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День открытых дверей</w:t>
            </w:r>
          </w:p>
          <w:p w:rsidR="00361F8A" w:rsidRPr="00A15006" w:rsidRDefault="00B109DE" w:rsidP="00B109DE">
            <w:pPr>
              <w:pStyle w:val="a3"/>
              <w:tabs>
                <w:tab w:val="left" w:pos="1455"/>
              </w:tabs>
              <w:spacing w:after="0" w:line="240" w:lineRule="auto"/>
              <w:ind w:left="0"/>
              <w:jc w:val="center"/>
              <w:rPr>
                <w:rFonts w:ascii="Times New Roman" w:hAnsi="Times New Roman"/>
                <w:sz w:val="24"/>
                <w:szCs w:val="24"/>
                <w:highlight w:val="yellow"/>
              </w:rPr>
            </w:pPr>
            <w:r w:rsidRPr="00B109DE">
              <w:rPr>
                <w:rFonts w:ascii="Times New Roman" w:hAnsi="Times New Roman"/>
                <w:sz w:val="24"/>
                <w:szCs w:val="24"/>
              </w:rPr>
              <w:t>Мониторинг</w:t>
            </w:r>
          </w:p>
        </w:tc>
        <w:tc>
          <w:tcPr>
            <w:tcW w:w="4967" w:type="dxa"/>
          </w:tcPr>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«Самые быстрые, самые ловкие и умелые» (спортивный национальный праздник)</w:t>
            </w:r>
          </w:p>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День открытых дверей</w:t>
            </w:r>
          </w:p>
          <w:p w:rsidR="00361F8A" w:rsidRPr="00A15006" w:rsidRDefault="00B109DE" w:rsidP="00B109DE">
            <w:pPr>
              <w:pStyle w:val="a3"/>
              <w:tabs>
                <w:tab w:val="left" w:pos="1455"/>
              </w:tabs>
              <w:spacing w:after="0" w:line="240" w:lineRule="auto"/>
              <w:ind w:left="0"/>
              <w:jc w:val="center"/>
              <w:rPr>
                <w:rFonts w:ascii="Times New Roman" w:hAnsi="Times New Roman"/>
                <w:sz w:val="24"/>
                <w:szCs w:val="24"/>
                <w:highlight w:val="yellow"/>
              </w:rPr>
            </w:pPr>
            <w:r w:rsidRPr="00B109DE">
              <w:rPr>
                <w:rFonts w:ascii="Times New Roman" w:hAnsi="Times New Roman"/>
                <w:sz w:val="24"/>
                <w:szCs w:val="24"/>
              </w:rPr>
              <w:t>Мониторинг</w:t>
            </w:r>
            <w:r w:rsidRPr="00A15006">
              <w:rPr>
                <w:rFonts w:ascii="Times New Roman" w:hAnsi="Times New Roman"/>
                <w:sz w:val="24"/>
                <w:szCs w:val="24"/>
                <w:highlight w:val="yellow"/>
              </w:rPr>
              <w:t xml:space="preserve"> </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Май</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Выпуск детей школу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Победы</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Педсовет № </w:t>
            </w:r>
            <w:r w:rsidR="00A15006">
              <w:rPr>
                <w:rFonts w:ascii="Times New Roman" w:hAnsi="Times New Roman"/>
                <w:sz w:val="24"/>
                <w:szCs w:val="24"/>
              </w:rPr>
              <w:t>4</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Родительские собрания в группах</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Выпуск детей школу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Родительские собрания в группах</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Июнь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защиты детей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394" w:type="dxa"/>
          </w:tcPr>
          <w:p w:rsidR="00361F8A" w:rsidRPr="0002646B" w:rsidRDefault="00A15006"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Организация и проведение праздника</w:t>
            </w:r>
          </w:p>
        </w:tc>
        <w:tc>
          <w:tcPr>
            <w:tcW w:w="4967" w:type="dxa"/>
          </w:tcPr>
          <w:p w:rsidR="00361F8A" w:rsidRDefault="00A15006"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оформлении</w:t>
            </w:r>
          </w:p>
          <w:p w:rsidR="00A15006" w:rsidRPr="0002646B" w:rsidRDefault="00A15006"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Участков к празднику</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Июль</w:t>
            </w:r>
          </w:p>
        </w:tc>
        <w:tc>
          <w:tcPr>
            <w:tcW w:w="3969"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Праздники </w:t>
            </w:r>
          </w:p>
        </w:tc>
        <w:tc>
          <w:tcPr>
            <w:tcW w:w="4394"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Праздник </w:t>
            </w:r>
          </w:p>
        </w:tc>
        <w:tc>
          <w:tcPr>
            <w:tcW w:w="4967"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Праздник </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Август</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Подготовка детского сада к началу учебного года</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подготовке детского сада к началу учебного года</w:t>
            </w:r>
          </w:p>
        </w:tc>
      </w:tr>
    </w:tbl>
    <w:p w:rsidR="002A1380" w:rsidRDefault="002A1380" w:rsidP="003D5F3B">
      <w:pPr>
        <w:jc w:val="both"/>
      </w:pPr>
    </w:p>
    <w:p w:rsidR="00771102" w:rsidRDefault="00771102" w:rsidP="003D5F3B">
      <w:pPr>
        <w:jc w:val="both"/>
      </w:pPr>
    </w:p>
    <w:p w:rsidR="00771102" w:rsidRDefault="00771102" w:rsidP="003D5F3B">
      <w:pPr>
        <w:jc w:val="both"/>
      </w:pPr>
    </w:p>
    <w:p w:rsidR="00771102" w:rsidRDefault="00771102" w:rsidP="003D5F3B">
      <w:pPr>
        <w:jc w:val="both"/>
      </w:pPr>
    </w:p>
    <w:p w:rsidR="00771102" w:rsidRDefault="00771102" w:rsidP="003D5F3B">
      <w:pPr>
        <w:jc w:val="both"/>
      </w:pPr>
    </w:p>
    <w:p w:rsidR="005D45D9" w:rsidRDefault="005D45D9" w:rsidP="003D5F3B">
      <w:pPr>
        <w:jc w:val="both"/>
      </w:pPr>
    </w:p>
    <w:p w:rsidR="005D45D9" w:rsidRDefault="005D45D9" w:rsidP="003D5F3B">
      <w:pPr>
        <w:jc w:val="both"/>
      </w:pPr>
    </w:p>
    <w:p w:rsidR="005D45D9" w:rsidRDefault="005D45D9" w:rsidP="003D5F3B">
      <w:pPr>
        <w:jc w:val="both"/>
      </w:pPr>
    </w:p>
    <w:p w:rsidR="005D45D9" w:rsidRDefault="005D45D9" w:rsidP="003D5F3B">
      <w:pPr>
        <w:jc w:val="both"/>
      </w:pPr>
    </w:p>
    <w:p w:rsidR="005D45D9" w:rsidRDefault="005D45D9" w:rsidP="003D5F3B">
      <w:pPr>
        <w:jc w:val="both"/>
      </w:pPr>
    </w:p>
    <w:p w:rsidR="005D45D9" w:rsidRDefault="005D45D9" w:rsidP="005D45D9">
      <w:pPr>
        <w:pStyle w:val="a3"/>
        <w:tabs>
          <w:tab w:val="left" w:pos="1455"/>
        </w:tabs>
        <w:rPr>
          <w:rFonts w:ascii="Times New Roman" w:hAnsi="Times New Roman"/>
          <w:b/>
          <w:bCs/>
          <w:sz w:val="24"/>
          <w:szCs w:val="24"/>
        </w:rPr>
        <w:sectPr w:rsidR="005D45D9" w:rsidSect="005C33FA">
          <w:pgSz w:w="11906" w:h="16838"/>
          <w:pgMar w:top="539" w:right="851" w:bottom="567" w:left="1701" w:header="709" w:footer="709" w:gutter="0"/>
          <w:cols w:space="708"/>
          <w:docGrid w:linePitch="360"/>
        </w:sectPr>
      </w:pPr>
    </w:p>
    <w:p w:rsidR="005D45D9" w:rsidRPr="00BC6455" w:rsidRDefault="005D45D9" w:rsidP="00170D48">
      <w:pPr>
        <w:pStyle w:val="a3"/>
        <w:numPr>
          <w:ilvl w:val="2"/>
          <w:numId w:val="53"/>
        </w:numPr>
        <w:tabs>
          <w:tab w:val="left" w:pos="1455"/>
        </w:tabs>
        <w:jc w:val="center"/>
        <w:rPr>
          <w:rFonts w:ascii="Times New Roman" w:hAnsi="Times New Roman"/>
          <w:b/>
          <w:bCs/>
          <w:sz w:val="24"/>
          <w:szCs w:val="24"/>
        </w:rPr>
      </w:pPr>
      <w:r w:rsidRPr="00BC6455">
        <w:rPr>
          <w:rFonts w:ascii="Times New Roman" w:hAnsi="Times New Roman"/>
          <w:b/>
          <w:bCs/>
          <w:sz w:val="24"/>
          <w:szCs w:val="24"/>
        </w:rPr>
        <w:lastRenderedPageBreak/>
        <w:t>Организация образовательного процесса, самостоятельной игровой деятельности и прогулки в режиме дня</w:t>
      </w:r>
    </w:p>
    <w:tbl>
      <w:tblPr>
        <w:tblpPr w:leftFromText="180" w:rightFromText="180" w:vertAnchor="text" w:tblpX="-165" w:tblpY="1"/>
        <w:tblOverlap w:val="never"/>
        <w:tblW w:w="14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2291"/>
        <w:gridCol w:w="1152"/>
        <w:gridCol w:w="1172"/>
        <w:gridCol w:w="1173"/>
        <w:gridCol w:w="24"/>
        <w:gridCol w:w="1148"/>
        <w:gridCol w:w="1172"/>
        <w:gridCol w:w="1172"/>
        <w:gridCol w:w="1172"/>
        <w:gridCol w:w="1172"/>
        <w:gridCol w:w="1172"/>
        <w:gridCol w:w="1172"/>
      </w:tblGrid>
      <w:tr w:rsidR="005D45D9" w:rsidRPr="0002646B" w:rsidTr="005D45D9">
        <w:tc>
          <w:tcPr>
            <w:tcW w:w="3250" w:type="dxa"/>
            <w:gridSpan w:val="3"/>
            <w:vMerge w:val="restart"/>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Вид деятельности</w:t>
            </w:r>
          </w:p>
        </w:tc>
        <w:tc>
          <w:tcPr>
            <w:tcW w:w="232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Младшая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3-й год жизни</w:t>
            </w:r>
          </w:p>
        </w:tc>
        <w:tc>
          <w:tcPr>
            <w:tcW w:w="2345" w:type="dxa"/>
            <w:gridSpan w:val="3"/>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Младшая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4-й год жизни</w:t>
            </w:r>
          </w:p>
        </w:tc>
        <w:tc>
          <w:tcPr>
            <w:tcW w:w="234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Средняя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5-й год жизни</w:t>
            </w:r>
          </w:p>
        </w:tc>
        <w:tc>
          <w:tcPr>
            <w:tcW w:w="234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Старшая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6-й год жизни</w:t>
            </w:r>
          </w:p>
        </w:tc>
        <w:tc>
          <w:tcPr>
            <w:tcW w:w="234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Подготовительная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7-й год жизни</w:t>
            </w:r>
          </w:p>
        </w:tc>
      </w:tr>
      <w:tr w:rsidR="005D45D9" w:rsidRPr="0002646B" w:rsidTr="005D45D9">
        <w:tc>
          <w:tcPr>
            <w:tcW w:w="3250" w:type="dxa"/>
            <w:gridSpan w:val="3"/>
            <w:vMerge/>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r>
      <w:tr w:rsidR="005D45D9" w:rsidRPr="0002646B" w:rsidTr="005D45D9">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Прием, самостоятельная игровая деятельность</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8.50-9.10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p w:rsidR="005D45D9" w:rsidRPr="0002646B" w:rsidRDefault="005D45D9" w:rsidP="005D45D9">
            <w:pPr>
              <w:tabs>
                <w:tab w:val="left" w:pos="780"/>
              </w:tabs>
            </w:pPr>
            <w:r w:rsidRPr="0002646B">
              <w:tab/>
            </w: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r>
      <w:tr w:rsidR="005D45D9" w:rsidRPr="0002646B" w:rsidTr="005D45D9">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Утренняя гимнастика</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8.30-8.35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5 мин</w:t>
            </w: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8.30-8.35</w:t>
            </w: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5 мин</w:t>
            </w:r>
          </w:p>
        </w:tc>
        <w:tc>
          <w:tcPr>
            <w:tcW w:w="1172" w:type="dxa"/>
          </w:tcPr>
          <w:p w:rsidR="005D45D9" w:rsidRPr="0002646B" w:rsidRDefault="005D45D9"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8.30-8.36</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6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8.30-8.40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8.30-8.40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r>
      <w:tr w:rsidR="005D45D9" w:rsidRPr="0002646B" w:rsidTr="005D45D9">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завтраку, завтрак, дежурство (со средней группы)</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8.35-8.50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8.35-9.00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8.36-9.00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24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8.40-9.00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8.40-9.00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r>
      <w:tr w:rsidR="005D45D9" w:rsidRPr="0002646B" w:rsidTr="005D45D9">
        <w:tc>
          <w:tcPr>
            <w:tcW w:w="959" w:type="dxa"/>
            <w:gridSpan w:val="2"/>
            <w:vMerge w:val="restart"/>
            <w:textDirection w:val="btLr"/>
          </w:tcPr>
          <w:p w:rsidR="005D45D9" w:rsidRPr="00734ABA" w:rsidRDefault="005D45D9" w:rsidP="005D45D9">
            <w:pPr>
              <w:pStyle w:val="a3"/>
              <w:tabs>
                <w:tab w:val="left" w:pos="1455"/>
              </w:tabs>
              <w:spacing w:after="0" w:line="240" w:lineRule="auto"/>
              <w:ind w:left="113" w:right="113"/>
              <w:jc w:val="center"/>
              <w:rPr>
                <w:rFonts w:ascii="Times New Roman" w:hAnsi="Times New Roman"/>
                <w:bCs/>
                <w:sz w:val="24"/>
                <w:szCs w:val="24"/>
              </w:rPr>
            </w:pPr>
            <w:r w:rsidRPr="00FC4D31">
              <w:rPr>
                <w:rFonts w:ascii="Times New Roman" w:hAnsi="Times New Roman"/>
                <w:bCs/>
                <w:sz w:val="20"/>
                <w:szCs w:val="20"/>
              </w:rPr>
              <w:t>Организованная образовате</w:t>
            </w:r>
            <w:r w:rsidRPr="00734ABA">
              <w:rPr>
                <w:rFonts w:ascii="Times New Roman" w:hAnsi="Times New Roman"/>
                <w:bCs/>
                <w:sz w:val="24"/>
                <w:szCs w:val="24"/>
              </w:rPr>
              <w:t>льная деятельность</w:t>
            </w: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количество занятий в неделю</w:t>
            </w:r>
          </w:p>
        </w:tc>
        <w:tc>
          <w:tcPr>
            <w:tcW w:w="232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w:t>
            </w:r>
          </w:p>
        </w:tc>
        <w:tc>
          <w:tcPr>
            <w:tcW w:w="2345" w:type="dxa"/>
            <w:gridSpan w:val="3"/>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11</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w:t>
            </w:r>
            <w:r w:rsidR="00E97CD7">
              <w:rPr>
                <w:rFonts w:ascii="Times New Roman" w:hAnsi="Times New Roman"/>
                <w:sz w:val="24"/>
                <w:szCs w:val="24"/>
              </w:rPr>
              <w:t>4</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w:t>
            </w:r>
          </w:p>
        </w:tc>
        <w:tc>
          <w:tcPr>
            <w:tcW w:w="2344" w:type="dxa"/>
            <w:gridSpan w:val="2"/>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16</w:t>
            </w:r>
          </w:p>
        </w:tc>
      </w:tr>
      <w:tr w:rsidR="005D45D9" w:rsidRPr="0002646B" w:rsidTr="005D45D9">
        <w:tc>
          <w:tcPr>
            <w:tcW w:w="959" w:type="dxa"/>
            <w:gridSpan w:val="2"/>
            <w:vMerge/>
            <w:textDirection w:val="btLr"/>
          </w:tcPr>
          <w:p w:rsidR="005D45D9" w:rsidRPr="0002646B" w:rsidRDefault="005D45D9" w:rsidP="005D45D9">
            <w:pPr>
              <w:pStyle w:val="a3"/>
              <w:tabs>
                <w:tab w:val="left" w:pos="1455"/>
              </w:tabs>
              <w:spacing w:after="0" w:line="240" w:lineRule="auto"/>
              <w:ind w:left="113" w:right="113"/>
              <w:jc w:val="center"/>
              <w:rPr>
                <w:rFonts w:ascii="Times New Roman" w:hAnsi="Times New Roman"/>
                <w:b/>
                <w:bCs/>
                <w:sz w:val="24"/>
                <w:szCs w:val="24"/>
              </w:rPr>
            </w:pP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в том числе факультатив</w:t>
            </w:r>
            <w:r w:rsidRPr="0002646B">
              <w:rPr>
                <w:rFonts w:ascii="Times New Roman" w:hAnsi="Times New Roman"/>
                <w:sz w:val="24"/>
                <w:szCs w:val="24"/>
              </w:rPr>
              <w:t>ные</w:t>
            </w:r>
          </w:p>
        </w:tc>
        <w:tc>
          <w:tcPr>
            <w:tcW w:w="232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2345" w:type="dxa"/>
            <w:gridSpan w:val="3"/>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w:t>
            </w:r>
          </w:p>
        </w:tc>
        <w:tc>
          <w:tcPr>
            <w:tcW w:w="2344" w:type="dxa"/>
            <w:gridSpan w:val="2"/>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344" w:type="dxa"/>
            <w:gridSpan w:val="2"/>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5D45D9" w:rsidRPr="0002646B" w:rsidTr="005D45D9">
        <w:tc>
          <w:tcPr>
            <w:tcW w:w="959" w:type="dxa"/>
            <w:gridSpan w:val="2"/>
            <w:vMerge/>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Длительность занятия</w:t>
            </w:r>
          </w:p>
        </w:tc>
        <w:tc>
          <w:tcPr>
            <w:tcW w:w="232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2345" w:type="dxa"/>
            <w:gridSpan w:val="3"/>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r>
      <w:tr w:rsidR="005D45D9" w:rsidRPr="0002646B" w:rsidTr="00C3713D">
        <w:tc>
          <w:tcPr>
            <w:tcW w:w="959" w:type="dxa"/>
            <w:gridSpan w:val="2"/>
            <w:vMerge/>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Общая продолжитель</w:t>
            </w:r>
            <w:r w:rsidRPr="0002646B">
              <w:rPr>
                <w:rFonts w:ascii="Times New Roman" w:hAnsi="Times New Roman"/>
                <w:sz w:val="24"/>
                <w:szCs w:val="24"/>
              </w:rPr>
              <w:t>ность образовательного процесса</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9.10-9.20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9.25-9.35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15.45-15.55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16.00-16.10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каждая подгруппа по 10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9.10-9.25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9.35-9.50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15 + 15 мин </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9.40-10.00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20+20 мин </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9.10-9.35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9.45-10.10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10.20-10.45</w:t>
            </w:r>
          </w:p>
        </w:tc>
        <w:tc>
          <w:tcPr>
            <w:tcW w:w="1172" w:type="dxa"/>
          </w:tcPr>
          <w:p w:rsidR="005D45D9" w:rsidRPr="0002646B" w:rsidRDefault="005D45D9"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25+25+ 25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9.10-9.40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9.50-10.20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10.30-11.00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30+30 +30мин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Самостоятельная игровая деятельность, игра</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9.35-10.00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9.50-10.00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8B3BEE"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10.00-10.10</w:t>
            </w:r>
          </w:p>
        </w:tc>
        <w:tc>
          <w:tcPr>
            <w:tcW w:w="1172" w:type="dxa"/>
          </w:tcPr>
          <w:p w:rsidR="005D45D9" w:rsidRPr="0002646B" w:rsidRDefault="008B3BEE"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прогулке, прогулка, возвращение с прогулки</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10.10-12.00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1ч50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10.10-12.20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10.10-12.30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2ч20мин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10.45-12.40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1ч55мин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11.00-12.45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1ч45мин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обеду, обед</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12.00-12.30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12.20-12.50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12.30-13.00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12.40-13.10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12.45-13.15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lastRenderedPageBreak/>
              <w:t>Подготовка ко сну, дневной сон</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12.30-15.00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 30мин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12.50-15.00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13.00-15.00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 ч</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13.10-15.00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13.15-15.00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1ч45мин</w:t>
            </w:r>
          </w:p>
        </w:tc>
      </w:tr>
      <w:tr w:rsidR="005D45D9" w:rsidRPr="0002646B" w:rsidTr="00C3713D">
        <w:tc>
          <w:tcPr>
            <w:tcW w:w="3250" w:type="dxa"/>
            <w:gridSpan w:val="3"/>
          </w:tcPr>
          <w:p w:rsidR="005D45D9" w:rsidRPr="00C50BE8" w:rsidRDefault="005D45D9" w:rsidP="00CF05C7">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Постепенный подъем, закаливающие процедуры</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15.00-15.15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97" w:type="dxa"/>
            <w:gridSpan w:val="2"/>
          </w:tcPr>
          <w:p w:rsidR="005D45D9" w:rsidRPr="0002646B" w:rsidRDefault="00C3713D"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447445"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Полдник</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15.15-15.25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97" w:type="dxa"/>
            <w:gridSpan w:val="2"/>
          </w:tcPr>
          <w:p w:rsidR="005D45D9" w:rsidRPr="0002646B" w:rsidRDefault="00C3713D"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15.20-15.45</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w:t>
            </w:r>
            <w:r w:rsidR="005D45D9" w:rsidRPr="0002646B">
              <w:rPr>
                <w:rFonts w:ascii="Times New Roman" w:hAnsi="Times New Roman"/>
                <w:sz w:val="24"/>
                <w:szCs w:val="24"/>
              </w:rPr>
              <w:t>-</w:t>
            </w:r>
            <w:r>
              <w:rPr>
                <w:rFonts w:ascii="Times New Roman" w:hAnsi="Times New Roman"/>
                <w:sz w:val="24"/>
                <w:szCs w:val="24"/>
              </w:rPr>
              <w:t>15.45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15.20-15.35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5D45D9" w:rsidRPr="0002646B" w:rsidRDefault="00CE6F60"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15.20-15.35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Игры, самостоятельная деятельность</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15.25-15.45</w:t>
            </w:r>
          </w:p>
        </w:tc>
        <w:tc>
          <w:tcPr>
            <w:tcW w:w="1172" w:type="dxa"/>
          </w:tcPr>
          <w:p w:rsidR="005D45D9" w:rsidRPr="0002646B" w:rsidRDefault="007D39C3"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w:t>
            </w:r>
            <w:r w:rsidR="005D45D9" w:rsidRPr="0002646B">
              <w:rPr>
                <w:rFonts w:ascii="Times New Roman" w:hAnsi="Times New Roman"/>
                <w:sz w:val="24"/>
                <w:szCs w:val="24"/>
              </w:rPr>
              <w:t>0 мин</w:t>
            </w:r>
          </w:p>
        </w:tc>
        <w:tc>
          <w:tcPr>
            <w:tcW w:w="1197" w:type="dxa"/>
            <w:gridSpan w:val="2"/>
          </w:tcPr>
          <w:p w:rsidR="005D45D9" w:rsidRPr="0002646B" w:rsidRDefault="005D45D9" w:rsidP="00C3713D">
            <w:pPr>
              <w:pStyle w:val="a3"/>
              <w:tabs>
                <w:tab w:val="left" w:pos="1455"/>
              </w:tabs>
              <w:spacing w:after="0" w:line="240" w:lineRule="auto"/>
              <w:ind w:left="0"/>
              <w:jc w:val="center"/>
              <w:rPr>
                <w:rFonts w:ascii="Times New Roman" w:hAnsi="Times New Roman"/>
                <w:sz w:val="24"/>
                <w:szCs w:val="24"/>
              </w:rPr>
            </w:pP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BE5D8B">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Чтение художественной литературы</w:t>
            </w:r>
          </w:p>
        </w:tc>
        <w:tc>
          <w:tcPr>
            <w:tcW w:w="115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17.50-18.00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p w:rsidR="007D39C3" w:rsidRPr="0002646B" w:rsidRDefault="007D39C3" w:rsidP="007D39C3">
            <w:pPr>
              <w:tabs>
                <w:tab w:val="left" w:pos="765"/>
              </w:tabs>
            </w:pPr>
            <w:r w:rsidRPr="0002646B">
              <w:tab/>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15.45</w:t>
            </w:r>
            <w:r w:rsidRPr="0002646B">
              <w:rPr>
                <w:rFonts w:ascii="Times New Roman" w:hAnsi="Times New Roman"/>
                <w:sz w:val="24"/>
                <w:szCs w:val="24"/>
              </w:rPr>
              <w:t>-16.</w:t>
            </w:r>
            <w:r>
              <w:rPr>
                <w:rFonts w:ascii="Times New Roman" w:hAnsi="Times New Roman"/>
                <w:sz w:val="24"/>
                <w:szCs w:val="24"/>
              </w:rPr>
              <w:t>00</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447445" w:rsidP="00447445">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15,45</w:t>
            </w:r>
            <w:r w:rsidR="00BE5D8B">
              <w:rPr>
                <w:rFonts w:ascii="Times New Roman" w:hAnsi="Times New Roman"/>
                <w:sz w:val="24"/>
                <w:szCs w:val="24"/>
              </w:rPr>
              <w:t>-16.</w:t>
            </w:r>
            <w:r>
              <w:rPr>
                <w:rFonts w:ascii="Times New Roman" w:hAnsi="Times New Roman"/>
                <w:sz w:val="24"/>
                <w:szCs w:val="24"/>
              </w:rPr>
              <w:t>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BE5D8B" w:rsidP="00BE5D8B">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15.35</w:t>
            </w:r>
            <w:r w:rsidR="00447445">
              <w:rPr>
                <w:rFonts w:ascii="Times New Roman" w:hAnsi="Times New Roman"/>
                <w:sz w:val="24"/>
                <w:szCs w:val="24"/>
              </w:rPr>
              <w:t>-15</w:t>
            </w:r>
            <w:r w:rsidRPr="0002646B">
              <w:rPr>
                <w:rFonts w:ascii="Times New Roman" w:hAnsi="Times New Roman"/>
                <w:sz w:val="24"/>
                <w:szCs w:val="24"/>
              </w:rPr>
              <w:t>.</w:t>
            </w:r>
            <w:r w:rsidR="00447445">
              <w:rPr>
                <w:rFonts w:ascii="Times New Roman" w:hAnsi="Times New Roman"/>
                <w:sz w:val="24"/>
                <w:szCs w:val="24"/>
              </w:rPr>
              <w:t>55</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15.35-16,00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прогулке, прогулка</w:t>
            </w:r>
          </w:p>
        </w:tc>
        <w:tc>
          <w:tcPr>
            <w:tcW w:w="1152" w:type="dxa"/>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15,45</w:t>
            </w:r>
            <w:r w:rsidRPr="0002646B">
              <w:rPr>
                <w:rFonts w:ascii="Times New Roman" w:hAnsi="Times New Roman"/>
                <w:sz w:val="24"/>
                <w:szCs w:val="24"/>
              </w:rPr>
              <w:t>-17.</w:t>
            </w:r>
            <w:r w:rsidR="00CE6F60">
              <w:rPr>
                <w:rFonts w:ascii="Times New Roman" w:hAnsi="Times New Roman"/>
                <w:sz w:val="24"/>
                <w:szCs w:val="24"/>
              </w:rPr>
              <w:t>05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1ч.20</w:t>
            </w:r>
            <w:r w:rsidR="007D39C3" w:rsidRPr="0002646B">
              <w:rPr>
                <w:rFonts w:ascii="Times New Roman" w:hAnsi="Times New Roman"/>
                <w:sz w:val="24"/>
                <w:szCs w:val="24"/>
              </w:rPr>
              <w:t>мин</w:t>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16.00</w:t>
            </w:r>
            <w:r w:rsidRPr="0002646B">
              <w:rPr>
                <w:rFonts w:ascii="Times New Roman" w:hAnsi="Times New Roman"/>
                <w:sz w:val="24"/>
                <w:szCs w:val="24"/>
              </w:rPr>
              <w:t>-17.</w:t>
            </w:r>
            <w:r>
              <w:rPr>
                <w:rFonts w:ascii="Times New Roman" w:hAnsi="Times New Roman"/>
                <w:sz w:val="24"/>
                <w:szCs w:val="24"/>
              </w:rPr>
              <w:t>15</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w:t>
            </w:r>
            <w:r>
              <w:rPr>
                <w:rFonts w:ascii="Times New Roman" w:hAnsi="Times New Roman"/>
                <w:sz w:val="24"/>
                <w:szCs w:val="24"/>
              </w:rPr>
              <w:t>15</w:t>
            </w:r>
            <w:r w:rsidRPr="0002646B">
              <w:rPr>
                <w:rFonts w:ascii="Times New Roman" w:hAnsi="Times New Roman"/>
                <w:sz w:val="24"/>
                <w:szCs w:val="24"/>
              </w:rPr>
              <w:t>мин</w:t>
            </w:r>
          </w:p>
        </w:tc>
        <w:tc>
          <w:tcPr>
            <w:tcW w:w="1172" w:type="dxa"/>
          </w:tcPr>
          <w:p w:rsidR="007D39C3" w:rsidRPr="0002646B" w:rsidRDefault="007D39C3" w:rsidP="00BE5D8B">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w:t>
            </w:r>
            <w:r>
              <w:rPr>
                <w:rFonts w:ascii="Times New Roman" w:hAnsi="Times New Roman"/>
                <w:sz w:val="24"/>
                <w:szCs w:val="24"/>
              </w:rPr>
              <w:t>6.</w:t>
            </w:r>
            <w:r w:rsidR="00447445">
              <w:rPr>
                <w:rFonts w:ascii="Times New Roman" w:hAnsi="Times New Roman"/>
                <w:sz w:val="24"/>
                <w:szCs w:val="24"/>
              </w:rPr>
              <w:t>00</w:t>
            </w:r>
            <w:r>
              <w:rPr>
                <w:rFonts w:ascii="Times New Roman" w:hAnsi="Times New Roman"/>
                <w:sz w:val="24"/>
                <w:szCs w:val="24"/>
              </w:rPr>
              <w:t>-17</w:t>
            </w:r>
            <w:r w:rsidRPr="0002646B">
              <w:rPr>
                <w:rFonts w:ascii="Times New Roman" w:hAnsi="Times New Roman"/>
                <w:sz w:val="24"/>
                <w:szCs w:val="24"/>
              </w:rPr>
              <w:t>.</w:t>
            </w:r>
            <w:r>
              <w:rPr>
                <w:rFonts w:ascii="Times New Roman" w:hAnsi="Times New Roman"/>
                <w:sz w:val="24"/>
                <w:szCs w:val="24"/>
              </w:rPr>
              <w:t>15</w:t>
            </w:r>
          </w:p>
        </w:tc>
        <w:tc>
          <w:tcPr>
            <w:tcW w:w="1172" w:type="dxa"/>
          </w:tcPr>
          <w:p w:rsidR="007D39C3" w:rsidRPr="0002646B" w:rsidRDefault="00BE5D8B"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w:t>
            </w:r>
            <w:r w:rsidR="00447445">
              <w:rPr>
                <w:rFonts w:ascii="Times New Roman" w:hAnsi="Times New Roman"/>
                <w:sz w:val="24"/>
                <w:szCs w:val="24"/>
              </w:rPr>
              <w:t>.15мин</w:t>
            </w:r>
          </w:p>
        </w:tc>
        <w:tc>
          <w:tcPr>
            <w:tcW w:w="1172" w:type="dxa"/>
          </w:tcPr>
          <w:p w:rsidR="007D39C3" w:rsidRPr="0002646B" w:rsidRDefault="00447445" w:rsidP="00447445">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15.55-</w:t>
            </w:r>
            <w:r w:rsidR="007D39C3">
              <w:rPr>
                <w:rFonts w:ascii="Times New Roman" w:hAnsi="Times New Roman"/>
                <w:sz w:val="24"/>
                <w:szCs w:val="24"/>
              </w:rPr>
              <w:t>17</w:t>
            </w:r>
            <w:r w:rsidR="007D39C3" w:rsidRPr="0002646B">
              <w:rPr>
                <w:rFonts w:ascii="Times New Roman" w:hAnsi="Times New Roman"/>
                <w:sz w:val="24"/>
                <w:szCs w:val="24"/>
              </w:rPr>
              <w:t>.</w:t>
            </w:r>
            <w:r>
              <w:rPr>
                <w:rFonts w:ascii="Times New Roman" w:hAnsi="Times New Roman"/>
                <w:sz w:val="24"/>
                <w:szCs w:val="24"/>
              </w:rPr>
              <w:t>15</w:t>
            </w:r>
          </w:p>
        </w:tc>
        <w:tc>
          <w:tcPr>
            <w:tcW w:w="1172" w:type="dxa"/>
          </w:tcPr>
          <w:p w:rsidR="007D39C3" w:rsidRPr="0002646B" w:rsidRDefault="007D39C3" w:rsidP="00447445">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w:t>
            </w:r>
            <w:r w:rsidR="00447445">
              <w:rPr>
                <w:rFonts w:ascii="Times New Roman" w:hAnsi="Times New Roman"/>
                <w:sz w:val="24"/>
                <w:szCs w:val="24"/>
              </w:rPr>
              <w:t>20</w:t>
            </w:r>
            <w:r w:rsidRPr="0002646B">
              <w:rPr>
                <w:rFonts w:ascii="Times New Roman" w:hAnsi="Times New Roman"/>
                <w:sz w:val="24"/>
                <w:szCs w:val="24"/>
              </w:rPr>
              <w:t>мин</w:t>
            </w:r>
          </w:p>
        </w:tc>
        <w:tc>
          <w:tcPr>
            <w:tcW w:w="1172" w:type="dxa"/>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16.</w:t>
            </w:r>
            <w:r w:rsidR="00CE6F60">
              <w:rPr>
                <w:rFonts w:ascii="Times New Roman" w:hAnsi="Times New Roman"/>
                <w:sz w:val="24"/>
                <w:szCs w:val="24"/>
              </w:rPr>
              <w:t>00</w:t>
            </w:r>
            <w:r>
              <w:rPr>
                <w:rFonts w:ascii="Times New Roman" w:hAnsi="Times New Roman"/>
                <w:sz w:val="24"/>
                <w:szCs w:val="24"/>
              </w:rPr>
              <w:t>-17</w:t>
            </w:r>
            <w:r w:rsidRPr="0002646B">
              <w:rPr>
                <w:rFonts w:ascii="Times New Roman" w:hAnsi="Times New Roman"/>
                <w:sz w:val="24"/>
                <w:szCs w:val="24"/>
              </w:rPr>
              <w:t>.</w:t>
            </w:r>
            <w:r w:rsidR="00CE6F60">
              <w:rPr>
                <w:rFonts w:ascii="Times New Roman" w:hAnsi="Times New Roman"/>
                <w:sz w:val="24"/>
                <w:szCs w:val="24"/>
              </w:rPr>
              <w:t>15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1ч.15</w:t>
            </w:r>
            <w:r w:rsidR="007D39C3" w:rsidRPr="0002646B">
              <w:rPr>
                <w:rFonts w:ascii="Times New Roman" w:hAnsi="Times New Roman"/>
                <w:sz w:val="24"/>
                <w:szCs w:val="24"/>
              </w:rPr>
              <w:t>мин</w:t>
            </w: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Pr>
                <w:rFonts w:ascii="Times New Roman" w:hAnsi="Times New Roman"/>
                <w:bCs/>
                <w:sz w:val="24"/>
                <w:szCs w:val="24"/>
              </w:rPr>
              <w:t>Возвращение с прогулки</w:t>
            </w:r>
            <w:r w:rsidRPr="00C50BE8">
              <w:rPr>
                <w:rFonts w:ascii="Times New Roman" w:hAnsi="Times New Roman"/>
                <w:bCs/>
                <w:sz w:val="24"/>
                <w:szCs w:val="24"/>
              </w:rPr>
              <w:t xml:space="preserve"> Подготовка к ужину, ужин</w:t>
            </w:r>
          </w:p>
        </w:tc>
        <w:tc>
          <w:tcPr>
            <w:tcW w:w="115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17.00-17.3</w:t>
            </w:r>
            <w:r w:rsidRPr="0002646B">
              <w:rPr>
                <w:rFonts w:ascii="Times New Roman" w:hAnsi="Times New Roman"/>
                <w:sz w:val="24"/>
                <w:szCs w:val="24"/>
              </w:rPr>
              <w:t>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w:t>
            </w:r>
            <w:r w:rsidRPr="0002646B">
              <w:rPr>
                <w:rFonts w:ascii="Times New Roman" w:hAnsi="Times New Roman"/>
                <w:sz w:val="24"/>
                <w:szCs w:val="24"/>
              </w:rPr>
              <w:t>мин</w:t>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17.</w:t>
            </w:r>
            <w:r>
              <w:rPr>
                <w:rFonts w:ascii="Times New Roman" w:hAnsi="Times New Roman"/>
                <w:sz w:val="24"/>
                <w:szCs w:val="24"/>
              </w:rPr>
              <w:t>15</w:t>
            </w:r>
            <w:r w:rsidRPr="0002646B">
              <w:rPr>
                <w:rFonts w:ascii="Times New Roman" w:hAnsi="Times New Roman"/>
                <w:sz w:val="24"/>
                <w:szCs w:val="24"/>
              </w:rPr>
              <w:t>-</w:t>
            </w:r>
            <w:r>
              <w:rPr>
                <w:rFonts w:ascii="Times New Roman" w:hAnsi="Times New Roman"/>
                <w:sz w:val="24"/>
                <w:szCs w:val="24"/>
              </w:rPr>
              <w:t>17.45</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w:t>
            </w:r>
            <w:r w:rsidRPr="0002646B">
              <w:rPr>
                <w:rFonts w:ascii="Times New Roman" w:hAnsi="Times New Roman"/>
                <w:sz w:val="24"/>
                <w:szCs w:val="24"/>
              </w:rPr>
              <w:t xml:space="preserve"> мин</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17.15-17.45</w:t>
            </w:r>
          </w:p>
        </w:tc>
        <w:tc>
          <w:tcPr>
            <w:tcW w:w="1172" w:type="dxa"/>
          </w:tcPr>
          <w:p w:rsidR="007D39C3" w:rsidRPr="0002646B" w:rsidRDefault="00BE5D8B"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30мин</w:t>
            </w:r>
          </w:p>
        </w:tc>
        <w:tc>
          <w:tcPr>
            <w:tcW w:w="1172" w:type="dxa"/>
          </w:tcPr>
          <w:p w:rsidR="007D39C3" w:rsidRPr="0002646B" w:rsidRDefault="00447445"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17,15-17.45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30мин</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17,15-17,45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30мин</w:t>
            </w: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Самостоятельная игровая деятельность, игра Уход детей домой</w:t>
            </w:r>
          </w:p>
        </w:tc>
        <w:tc>
          <w:tcPr>
            <w:tcW w:w="115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17.50-18.00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p w:rsidR="007D39C3" w:rsidRPr="0002646B" w:rsidRDefault="007D39C3" w:rsidP="007D39C3">
            <w:pPr>
              <w:tabs>
                <w:tab w:val="left" w:pos="765"/>
              </w:tabs>
            </w:pPr>
            <w:r w:rsidRPr="0002646B">
              <w:tab/>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17,45-18.00</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BE5D8B" w:rsidP="00BE5D8B">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w:t>
            </w:r>
            <w:r w:rsidR="007D39C3" w:rsidRPr="0002646B">
              <w:rPr>
                <w:rFonts w:ascii="Times New Roman" w:hAnsi="Times New Roman"/>
                <w:sz w:val="24"/>
                <w:szCs w:val="24"/>
              </w:rPr>
              <w:t>-18.</w:t>
            </w:r>
            <w:r>
              <w:rPr>
                <w:rFonts w:ascii="Times New Roman" w:hAnsi="Times New Roman"/>
                <w:sz w:val="24"/>
                <w:szCs w:val="24"/>
              </w:rPr>
              <w:t>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447445" w:rsidP="00447445">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w:t>
            </w:r>
            <w:r w:rsidR="007D39C3" w:rsidRPr="0002646B">
              <w:rPr>
                <w:rFonts w:ascii="Times New Roman" w:hAnsi="Times New Roman"/>
                <w:sz w:val="24"/>
                <w:szCs w:val="24"/>
              </w:rPr>
              <w:t>18.00-</w:t>
            </w:r>
          </w:p>
        </w:tc>
        <w:tc>
          <w:tcPr>
            <w:tcW w:w="1172" w:type="dxa"/>
          </w:tcPr>
          <w:p w:rsidR="007D39C3" w:rsidRPr="0002646B" w:rsidRDefault="00447445"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w:t>
            </w:r>
            <w:r w:rsidR="007D39C3" w:rsidRPr="0002646B">
              <w:rPr>
                <w:rFonts w:ascii="Times New Roman" w:hAnsi="Times New Roman"/>
                <w:sz w:val="24"/>
                <w:szCs w:val="24"/>
              </w:rPr>
              <w:t>мин</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w:t>
            </w:r>
            <w:r w:rsidRPr="0002646B">
              <w:rPr>
                <w:rFonts w:ascii="Times New Roman" w:hAnsi="Times New Roman"/>
                <w:sz w:val="24"/>
                <w:szCs w:val="24"/>
              </w:rPr>
              <w:t>18.00-</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w:t>
            </w:r>
            <w:r w:rsidR="007D39C3" w:rsidRPr="0002646B">
              <w:rPr>
                <w:rFonts w:ascii="Times New Roman" w:hAnsi="Times New Roman"/>
                <w:sz w:val="24"/>
                <w:szCs w:val="24"/>
              </w:rPr>
              <w:t>5 мин</w:t>
            </w:r>
          </w:p>
        </w:tc>
      </w:tr>
      <w:tr w:rsidR="007D39C3" w:rsidRPr="0002646B" w:rsidTr="005D45D9">
        <w:tc>
          <w:tcPr>
            <w:tcW w:w="675" w:type="dxa"/>
            <w:vMerge w:val="restart"/>
            <w:tcBorders>
              <w:right w:val="single" w:sz="4" w:space="0" w:color="auto"/>
            </w:tcBorders>
            <w:textDirection w:val="btLr"/>
          </w:tcPr>
          <w:p w:rsidR="007D39C3" w:rsidRPr="00C50BE8" w:rsidRDefault="007D39C3" w:rsidP="007D39C3">
            <w:pPr>
              <w:pStyle w:val="a3"/>
              <w:tabs>
                <w:tab w:val="left" w:pos="1455"/>
              </w:tabs>
              <w:spacing w:after="0" w:line="240" w:lineRule="auto"/>
              <w:ind w:left="113" w:right="113"/>
              <w:jc w:val="center"/>
              <w:rPr>
                <w:rFonts w:ascii="Times New Roman" w:hAnsi="Times New Roman"/>
                <w:bCs/>
                <w:sz w:val="24"/>
                <w:szCs w:val="24"/>
              </w:rPr>
            </w:pPr>
            <w:r w:rsidRPr="00C50BE8">
              <w:rPr>
                <w:rFonts w:ascii="Times New Roman" w:hAnsi="Times New Roman"/>
                <w:bCs/>
                <w:sz w:val="24"/>
                <w:szCs w:val="24"/>
              </w:rPr>
              <w:t>Общий подсчет времени</w:t>
            </w: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На занятия (без учета перерыва между занятиями)</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40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1ч15мин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1ч30мин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На прогулку</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3ч 10 мин</w:t>
            </w:r>
          </w:p>
        </w:tc>
        <w:tc>
          <w:tcPr>
            <w:tcW w:w="2345" w:type="dxa"/>
            <w:gridSpan w:val="3"/>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3ч</w:t>
            </w:r>
            <w:r w:rsidR="00CE6F60">
              <w:rPr>
                <w:rFonts w:ascii="Times New Roman" w:hAnsi="Times New Roman"/>
                <w:sz w:val="24"/>
                <w:szCs w:val="24"/>
              </w:rPr>
              <w:t>25</w:t>
            </w:r>
            <w:r w:rsidRPr="0002646B">
              <w:rPr>
                <w:rFonts w:ascii="Times New Roman" w:hAnsi="Times New Roman"/>
                <w:sz w:val="24"/>
                <w:szCs w:val="24"/>
              </w:rPr>
              <w:t>мин</w:t>
            </w:r>
          </w:p>
        </w:tc>
        <w:tc>
          <w:tcPr>
            <w:tcW w:w="2344" w:type="dxa"/>
            <w:gridSpan w:val="2"/>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3ч</w:t>
            </w:r>
            <w:r w:rsidR="00CE6F60">
              <w:rPr>
                <w:rFonts w:ascii="Times New Roman" w:hAnsi="Times New Roman"/>
                <w:sz w:val="24"/>
                <w:szCs w:val="24"/>
              </w:rPr>
              <w:t>35</w:t>
            </w:r>
            <w:r w:rsidRPr="0002646B">
              <w:rPr>
                <w:rFonts w:ascii="Times New Roman" w:hAnsi="Times New Roman"/>
                <w:sz w:val="24"/>
                <w:szCs w:val="24"/>
              </w:rPr>
              <w:t>мин</w:t>
            </w:r>
          </w:p>
        </w:tc>
        <w:tc>
          <w:tcPr>
            <w:tcW w:w="2344" w:type="dxa"/>
            <w:gridSpan w:val="2"/>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3ч1</w:t>
            </w:r>
            <w:r w:rsidR="007D39C3" w:rsidRPr="0002646B">
              <w:rPr>
                <w:rFonts w:ascii="Times New Roman" w:hAnsi="Times New Roman"/>
                <w:sz w:val="24"/>
                <w:szCs w:val="24"/>
              </w:rPr>
              <w:t>5мин</w:t>
            </w:r>
          </w:p>
        </w:tc>
        <w:tc>
          <w:tcPr>
            <w:tcW w:w="2344" w:type="dxa"/>
            <w:gridSpan w:val="2"/>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3ч </w:t>
            </w:r>
            <w:r w:rsidR="00CE6F60">
              <w:rPr>
                <w:rFonts w:ascii="Times New Roman" w:hAnsi="Times New Roman"/>
                <w:sz w:val="24"/>
                <w:szCs w:val="24"/>
              </w:rPr>
              <w:t>00</w:t>
            </w:r>
            <w:r w:rsidRPr="0002646B">
              <w:rPr>
                <w:rFonts w:ascii="Times New Roman" w:hAnsi="Times New Roman"/>
                <w:sz w:val="24"/>
                <w:szCs w:val="24"/>
              </w:rPr>
              <w:t>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На игру </w:t>
            </w:r>
          </w:p>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(без учета времени игр на прогулке и в перерывах между занятиями)</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45мин</w:t>
            </w:r>
          </w:p>
        </w:tc>
        <w:tc>
          <w:tcPr>
            <w:tcW w:w="2345" w:type="dxa"/>
            <w:gridSpan w:val="3"/>
          </w:tcPr>
          <w:p w:rsidR="007D39C3" w:rsidRPr="0002646B" w:rsidRDefault="005E6A3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6</w:t>
            </w:r>
            <w:r w:rsidR="007D39C3" w:rsidRPr="0002646B">
              <w:rPr>
                <w:rFonts w:ascii="Times New Roman" w:hAnsi="Times New Roman"/>
                <w:sz w:val="24"/>
                <w:szCs w:val="24"/>
              </w:rPr>
              <w:t>0мин</w:t>
            </w:r>
          </w:p>
        </w:tc>
        <w:tc>
          <w:tcPr>
            <w:tcW w:w="2344" w:type="dxa"/>
            <w:gridSpan w:val="2"/>
          </w:tcPr>
          <w:p w:rsidR="007D39C3" w:rsidRPr="0002646B" w:rsidRDefault="008B3BEE"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1ч05</w:t>
            </w:r>
            <w:r w:rsidR="007D39C3" w:rsidRPr="0002646B">
              <w:rPr>
                <w:rFonts w:ascii="Times New Roman" w:hAnsi="Times New Roman"/>
                <w:sz w:val="24"/>
                <w:szCs w:val="24"/>
              </w:rPr>
              <w:t>мин</w:t>
            </w:r>
          </w:p>
        </w:tc>
        <w:tc>
          <w:tcPr>
            <w:tcW w:w="2344" w:type="dxa"/>
            <w:gridSpan w:val="2"/>
          </w:tcPr>
          <w:p w:rsidR="007D39C3" w:rsidRPr="0002646B" w:rsidRDefault="008B3BEE"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55мин</w:t>
            </w:r>
          </w:p>
        </w:tc>
        <w:tc>
          <w:tcPr>
            <w:tcW w:w="2344" w:type="dxa"/>
            <w:gridSpan w:val="2"/>
          </w:tcPr>
          <w:p w:rsidR="007D39C3" w:rsidRPr="0002646B" w:rsidRDefault="008B3BEE"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55</w:t>
            </w:r>
            <w:r w:rsidR="007D39C3" w:rsidRPr="0002646B">
              <w:rPr>
                <w:rFonts w:ascii="Times New Roman" w:hAnsi="Times New Roman"/>
                <w:sz w:val="24"/>
                <w:szCs w:val="24"/>
              </w:rPr>
              <w:t>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На режимные моменты</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2ч05мин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2ч30мин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2ч30мин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2ч15мин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2ч15мин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Дневной сон, отдых</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2ч30мин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2ч00мин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1ч45мин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Чтение художественной литературы</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r>
    </w:tbl>
    <w:p w:rsidR="00C3713D" w:rsidRDefault="00C3713D" w:rsidP="005D45D9">
      <w:pPr>
        <w:tabs>
          <w:tab w:val="left" w:pos="-284"/>
        </w:tabs>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Default="00C3713D" w:rsidP="00C3713D"/>
    <w:p w:rsidR="007D39C3" w:rsidRPr="007D39C3" w:rsidRDefault="007D39C3" w:rsidP="00C3713D"/>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Default="00C3713D" w:rsidP="00C3713D">
      <w:pPr>
        <w:rPr>
          <w:lang w:val="en-US"/>
        </w:rPr>
      </w:pPr>
    </w:p>
    <w:p w:rsidR="00C3713D" w:rsidRDefault="00C3713D" w:rsidP="00C3713D"/>
    <w:p w:rsidR="005D45D9" w:rsidRDefault="005D45D9" w:rsidP="00C3713D"/>
    <w:p w:rsidR="000B1C28" w:rsidRPr="000B1C28" w:rsidRDefault="000B1C28" w:rsidP="00C3713D">
      <w:pPr>
        <w:sectPr w:rsidR="000B1C28" w:rsidRPr="000B1C28" w:rsidSect="005D45D9">
          <w:pgSz w:w="16838" w:h="11906" w:orient="landscape"/>
          <w:pgMar w:top="720" w:right="720" w:bottom="720" w:left="720" w:header="709" w:footer="709" w:gutter="0"/>
          <w:cols w:space="708"/>
          <w:docGrid w:linePitch="360"/>
        </w:sectPr>
      </w:pPr>
    </w:p>
    <w:p w:rsidR="000533B6" w:rsidRPr="002E1333" w:rsidRDefault="000B1C28" w:rsidP="000B1C28">
      <w:pPr>
        <w:tabs>
          <w:tab w:val="left" w:pos="-284"/>
        </w:tabs>
        <w:jc w:val="both"/>
      </w:pPr>
      <w:r>
        <w:lastRenderedPageBreak/>
        <w:tab/>
      </w:r>
      <w:r w:rsidR="000533B6" w:rsidRPr="002E1333">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r w:rsidR="000533B6">
        <w:t xml:space="preserve"> </w:t>
      </w:r>
      <w:r w:rsidR="000533B6" w:rsidRPr="002E1333">
        <w:t>При подсчете общего времени учитывалось:</w:t>
      </w:r>
    </w:p>
    <w:p w:rsidR="000533B6" w:rsidRPr="002E1333" w:rsidRDefault="000533B6" w:rsidP="000B1C28">
      <w:pPr>
        <w:tabs>
          <w:tab w:val="left" w:pos="-284"/>
        </w:tabs>
        <w:ind w:firstLine="567"/>
        <w:jc w:val="both"/>
      </w:pPr>
      <w:r w:rsidRPr="002E1333">
        <w:t>а) длительность занятий</w:t>
      </w:r>
    </w:p>
    <w:p w:rsidR="000533B6" w:rsidRPr="002E1333" w:rsidRDefault="000533B6" w:rsidP="000B1C28">
      <w:pPr>
        <w:tabs>
          <w:tab w:val="left" w:pos="-284"/>
        </w:tabs>
        <w:ind w:firstLine="567"/>
        <w:jc w:val="both"/>
      </w:pPr>
      <w:r w:rsidRPr="002E1333">
        <w:t>б) 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 планируются.</w:t>
      </w:r>
    </w:p>
    <w:p w:rsidR="000533B6" w:rsidRPr="002E1333" w:rsidRDefault="000533B6" w:rsidP="000B1C28">
      <w:pPr>
        <w:tabs>
          <w:tab w:val="left" w:pos="-284"/>
        </w:tabs>
        <w:ind w:firstLine="567"/>
        <w:jc w:val="both"/>
      </w:pPr>
      <w:r w:rsidRPr="002E1333">
        <w:t>в) Перерывы между занятиями не менее 10 минут</w:t>
      </w:r>
    </w:p>
    <w:p w:rsidR="000533B6" w:rsidRPr="002E1333" w:rsidRDefault="000533B6" w:rsidP="000B1C28">
      <w:pPr>
        <w:tabs>
          <w:tab w:val="left" w:pos="-284"/>
        </w:tabs>
        <w:ind w:firstLine="567"/>
        <w:jc w:val="both"/>
      </w:pPr>
      <w:r w:rsidRPr="002E1333">
        <w:t xml:space="preserve">г) Внесены коррективы во времени и длительности прогулок детей в связи с климатическими условиями Крайнего Севера </w:t>
      </w:r>
      <w:r w:rsidR="000B1C28">
        <w:t xml:space="preserve"> и режимом работы детского сада</w:t>
      </w:r>
      <w:r w:rsidRPr="002E1333">
        <w:t xml:space="preserve"> (уменьшена прогулка до обеда, но увеличена прогулка после обеда), в неблагоприятную погоду прогулки планируется заменять активной двигательной деятельностью в спортивном зале.</w:t>
      </w:r>
    </w:p>
    <w:p w:rsidR="000533B6" w:rsidRPr="002E1333" w:rsidRDefault="000533B6" w:rsidP="000533B6">
      <w:pPr>
        <w:jc w:val="center"/>
      </w:pPr>
    </w:p>
    <w:p w:rsidR="000533B6" w:rsidRDefault="00BC6455" w:rsidP="000533B6">
      <w:pPr>
        <w:jc w:val="center"/>
        <w:rPr>
          <w:b/>
          <w:bCs/>
        </w:rPr>
      </w:pPr>
      <w:r>
        <w:rPr>
          <w:b/>
          <w:bCs/>
        </w:rPr>
        <w:t xml:space="preserve">1.1.5. </w:t>
      </w:r>
      <w:r w:rsidR="000533B6" w:rsidRPr="00EC58EA">
        <w:rPr>
          <w:b/>
          <w:bCs/>
        </w:rPr>
        <w:t>График взаимодействия педагогического состава МДОУ</w:t>
      </w:r>
    </w:p>
    <w:p w:rsidR="00BC6455" w:rsidRPr="00EC58EA" w:rsidRDefault="00BC6455" w:rsidP="000533B6">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62"/>
        <w:gridCol w:w="5914"/>
      </w:tblGrid>
      <w:tr w:rsidR="000533B6" w:rsidRPr="00EC58EA" w:rsidTr="000533B6">
        <w:tc>
          <w:tcPr>
            <w:tcW w:w="3762" w:type="dxa"/>
          </w:tcPr>
          <w:p w:rsidR="000533B6" w:rsidRPr="00EC58EA" w:rsidRDefault="000533B6" w:rsidP="00087C2B">
            <w:pPr>
              <w:jc w:val="center"/>
              <w:rPr>
                <w:b/>
                <w:bCs/>
              </w:rPr>
            </w:pPr>
            <w:r w:rsidRPr="00EC58EA">
              <w:rPr>
                <w:b/>
                <w:bCs/>
              </w:rPr>
              <w:t>Вид образовательной деятельности в режиме дня</w:t>
            </w:r>
          </w:p>
        </w:tc>
        <w:tc>
          <w:tcPr>
            <w:tcW w:w="5914" w:type="dxa"/>
          </w:tcPr>
          <w:p w:rsidR="000533B6" w:rsidRPr="00EC58EA" w:rsidRDefault="000533B6" w:rsidP="00087C2B">
            <w:pPr>
              <w:jc w:val="center"/>
              <w:rPr>
                <w:b/>
                <w:bCs/>
              </w:rPr>
            </w:pPr>
            <w:r w:rsidRPr="00EC58EA">
              <w:rPr>
                <w:b/>
                <w:bCs/>
              </w:rPr>
              <w:t>Участники воспитательно-образовательного процесса</w:t>
            </w:r>
          </w:p>
        </w:tc>
      </w:tr>
      <w:tr w:rsidR="000533B6" w:rsidRPr="00EC58EA" w:rsidTr="000533B6">
        <w:tc>
          <w:tcPr>
            <w:tcW w:w="3762" w:type="dxa"/>
          </w:tcPr>
          <w:p w:rsidR="000533B6" w:rsidRPr="00EC58EA" w:rsidRDefault="000533B6" w:rsidP="00087C2B">
            <w:pPr>
              <w:jc w:val="both"/>
            </w:pPr>
            <w:r w:rsidRPr="00EC58EA">
              <w:t>Прием детей, утренняя гимнастика</w:t>
            </w:r>
          </w:p>
        </w:tc>
        <w:tc>
          <w:tcPr>
            <w:tcW w:w="5914" w:type="dxa"/>
          </w:tcPr>
          <w:p w:rsidR="000533B6" w:rsidRPr="00EC58EA" w:rsidRDefault="000533B6" w:rsidP="000533B6">
            <w:pPr>
              <w:jc w:val="both"/>
            </w:pPr>
            <w:r w:rsidRPr="00EC58EA">
              <w:t xml:space="preserve">Воспитатель, медицинская сестра, заместитель </w:t>
            </w:r>
            <w:r>
              <w:t>директора по ДВ</w:t>
            </w:r>
            <w:r w:rsidRPr="00EC58EA">
              <w:t xml:space="preserve">, </w:t>
            </w:r>
            <w:r>
              <w:t>руководитель физ.воспитания</w:t>
            </w:r>
            <w:r w:rsidRPr="00EC58EA">
              <w:t xml:space="preserve"> </w:t>
            </w:r>
          </w:p>
        </w:tc>
      </w:tr>
      <w:tr w:rsidR="000533B6" w:rsidRPr="00EC58EA" w:rsidTr="000533B6">
        <w:tc>
          <w:tcPr>
            <w:tcW w:w="3762" w:type="dxa"/>
          </w:tcPr>
          <w:p w:rsidR="000533B6" w:rsidRPr="00EC58EA" w:rsidRDefault="000533B6" w:rsidP="00087C2B">
            <w:pPr>
              <w:jc w:val="both"/>
            </w:pPr>
            <w:r w:rsidRPr="00EC58EA">
              <w:t>Организованная образовательная деятельность</w:t>
            </w:r>
          </w:p>
        </w:tc>
        <w:tc>
          <w:tcPr>
            <w:tcW w:w="5914" w:type="dxa"/>
          </w:tcPr>
          <w:p w:rsidR="000533B6" w:rsidRPr="00EC58EA" w:rsidRDefault="000533B6" w:rsidP="000533B6">
            <w:pPr>
              <w:jc w:val="both"/>
            </w:pPr>
            <w:r w:rsidRPr="00EC58EA">
              <w:t xml:space="preserve">Воспитатель, медицинская сестра, </w:t>
            </w:r>
            <w:r>
              <w:t>руководитель физ.воспитания</w:t>
            </w:r>
            <w:r w:rsidRPr="00EC58EA">
              <w:t xml:space="preserve">, музыкальный руководитель, заместитель </w:t>
            </w:r>
            <w:r>
              <w:t>директора</w:t>
            </w:r>
            <w:r w:rsidRPr="00EC58EA">
              <w:t xml:space="preserve"> по </w:t>
            </w:r>
            <w:r>
              <w:t>ДВ</w:t>
            </w:r>
          </w:p>
        </w:tc>
      </w:tr>
      <w:tr w:rsidR="000533B6" w:rsidRPr="00EC58EA" w:rsidTr="000533B6">
        <w:tc>
          <w:tcPr>
            <w:tcW w:w="3762" w:type="dxa"/>
          </w:tcPr>
          <w:p w:rsidR="000533B6" w:rsidRPr="00EC58EA" w:rsidRDefault="000533B6" w:rsidP="00087C2B">
            <w:pPr>
              <w:jc w:val="both"/>
            </w:pPr>
            <w:r w:rsidRPr="00EC58EA">
              <w:t xml:space="preserve">Прогулка </w:t>
            </w:r>
          </w:p>
        </w:tc>
        <w:tc>
          <w:tcPr>
            <w:tcW w:w="5914" w:type="dxa"/>
          </w:tcPr>
          <w:p w:rsidR="000533B6" w:rsidRPr="00EC58EA" w:rsidRDefault="000533B6" w:rsidP="00087C2B">
            <w:pPr>
              <w:jc w:val="both"/>
            </w:pPr>
            <w:r w:rsidRPr="00EC58EA">
              <w:t xml:space="preserve">Воспитатель, </w:t>
            </w:r>
            <w:r>
              <w:t>руководитель физ.воспитания</w:t>
            </w:r>
            <w:r w:rsidRPr="00EC58EA">
              <w:t xml:space="preserve"> медицинская сестра</w:t>
            </w:r>
            <w:r>
              <w:t>, младшие воспитатели</w:t>
            </w:r>
          </w:p>
        </w:tc>
      </w:tr>
      <w:tr w:rsidR="000533B6" w:rsidRPr="00EC58EA" w:rsidTr="000533B6">
        <w:tc>
          <w:tcPr>
            <w:tcW w:w="3762" w:type="dxa"/>
          </w:tcPr>
          <w:p w:rsidR="000533B6" w:rsidRPr="00EC58EA" w:rsidRDefault="000533B6" w:rsidP="00087C2B">
            <w:pPr>
              <w:jc w:val="both"/>
            </w:pPr>
            <w:r>
              <w:t>Занятия родным языком</w:t>
            </w:r>
          </w:p>
        </w:tc>
        <w:tc>
          <w:tcPr>
            <w:tcW w:w="5914" w:type="dxa"/>
          </w:tcPr>
          <w:p w:rsidR="000533B6" w:rsidRPr="00EC58EA" w:rsidRDefault="000533B6" w:rsidP="000533B6">
            <w:pPr>
              <w:jc w:val="both"/>
            </w:pPr>
            <w:r>
              <w:t xml:space="preserve">Педагог </w:t>
            </w:r>
            <w:r w:rsidRPr="00EC58EA">
              <w:t xml:space="preserve">дополнительного образования, </w:t>
            </w:r>
          </w:p>
        </w:tc>
      </w:tr>
      <w:tr w:rsidR="000533B6" w:rsidRPr="00EC58EA" w:rsidTr="000533B6">
        <w:tc>
          <w:tcPr>
            <w:tcW w:w="3762" w:type="dxa"/>
          </w:tcPr>
          <w:p w:rsidR="000533B6" w:rsidRPr="00EC58EA" w:rsidRDefault="000533B6" w:rsidP="00087C2B">
            <w:pPr>
              <w:jc w:val="both"/>
            </w:pPr>
            <w:r w:rsidRPr="00EC58EA">
              <w:t>Досуг, развлечения, праздники</w:t>
            </w:r>
          </w:p>
        </w:tc>
        <w:tc>
          <w:tcPr>
            <w:tcW w:w="5914" w:type="dxa"/>
          </w:tcPr>
          <w:p w:rsidR="000533B6" w:rsidRPr="00EC58EA" w:rsidRDefault="000533B6" w:rsidP="00087C2B">
            <w:pPr>
              <w:jc w:val="both"/>
            </w:pPr>
            <w:r w:rsidRPr="00EC58EA">
              <w:t xml:space="preserve">Воспитатели, музыкальный руководитель, </w:t>
            </w:r>
            <w:r>
              <w:t>руководитель физ.воспитания</w:t>
            </w:r>
            <w:r w:rsidRPr="00EC58EA">
              <w:t xml:space="preserve">, педагог дополнительного образования, </w:t>
            </w:r>
            <w:r>
              <w:t>заместитель директора по ДВ</w:t>
            </w:r>
          </w:p>
        </w:tc>
      </w:tr>
    </w:tbl>
    <w:p w:rsidR="000533B6" w:rsidRPr="002E1333" w:rsidRDefault="000533B6" w:rsidP="000533B6">
      <w:pPr>
        <w:jc w:val="both"/>
      </w:pPr>
    </w:p>
    <w:p w:rsidR="005D45D9" w:rsidRDefault="005D45D9" w:rsidP="003D5F3B">
      <w:pPr>
        <w:jc w:val="both"/>
      </w:pPr>
    </w:p>
    <w:p w:rsidR="000533B6" w:rsidRDefault="00BC6455" w:rsidP="000533B6">
      <w:pPr>
        <w:tabs>
          <w:tab w:val="left" w:pos="-284"/>
        </w:tabs>
        <w:jc w:val="center"/>
        <w:rPr>
          <w:b/>
          <w:bCs/>
        </w:rPr>
      </w:pPr>
      <w:r>
        <w:rPr>
          <w:b/>
          <w:bCs/>
        </w:rPr>
        <w:t xml:space="preserve">1.1.6. </w:t>
      </w:r>
      <w:r w:rsidR="000533B6" w:rsidRPr="002E1333">
        <w:rPr>
          <w:b/>
          <w:bCs/>
        </w:rPr>
        <w:t>Система закаливающих процедур</w:t>
      </w:r>
    </w:p>
    <w:p w:rsidR="00BC6455" w:rsidRPr="002E1333" w:rsidRDefault="00BC6455" w:rsidP="000533B6">
      <w:pPr>
        <w:tabs>
          <w:tab w:val="left" w:pos="-284"/>
        </w:tabs>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9"/>
        <w:gridCol w:w="3807"/>
      </w:tblGrid>
      <w:tr w:rsidR="000533B6" w:rsidRPr="0002646B" w:rsidTr="00510678">
        <w:tc>
          <w:tcPr>
            <w:tcW w:w="5869" w:type="dxa"/>
          </w:tcPr>
          <w:p w:rsidR="000533B6" w:rsidRPr="0002646B" w:rsidRDefault="000533B6" w:rsidP="00087C2B">
            <w:pPr>
              <w:jc w:val="center"/>
              <w:rPr>
                <w:b/>
                <w:bCs/>
              </w:rPr>
            </w:pPr>
            <w:r w:rsidRPr="0002646B">
              <w:rPr>
                <w:b/>
                <w:bCs/>
              </w:rPr>
              <w:t>Лечебно-профилактические и оздоровительные мероприятия</w:t>
            </w:r>
          </w:p>
        </w:tc>
        <w:tc>
          <w:tcPr>
            <w:tcW w:w="3807" w:type="dxa"/>
          </w:tcPr>
          <w:p w:rsidR="000533B6" w:rsidRPr="0002646B" w:rsidRDefault="000533B6" w:rsidP="00087C2B">
            <w:pPr>
              <w:tabs>
                <w:tab w:val="left" w:pos="-284"/>
              </w:tabs>
              <w:jc w:val="center"/>
              <w:rPr>
                <w:b/>
                <w:bCs/>
              </w:rPr>
            </w:pPr>
            <w:r w:rsidRPr="0002646B">
              <w:rPr>
                <w:b/>
                <w:bCs/>
              </w:rPr>
              <w:t>Место в режиме дня, периодичность</w:t>
            </w:r>
          </w:p>
        </w:tc>
      </w:tr>
      <w:tr w:rsidR="000533B6" w:rsidRPr="0002646B" w:rsidTr="00510678">
        <w:tc>
          <w:tcPr>
            <w:tcW w:w="5869" w:type="dxa"/>
          </w:tcPr>
          <w:p w:rsidR="000533B6" w:rsidRPr="0002646B" w:rsidRDefault="000533B6" w:rsidP="00087C2B">
            <w:pPr>
              <w:tabs>
                <w:tab w:val="left" w:pos="-284"/>
              </w:tabs>
              <w:ind w:firstLine="142"/>
              <w:jc w:val="both"/>
            </w:pPr>
            <w:r w:rsidRPr="0002646B">
              <w:t>Закаливание (воздушные, солнечные ванны, босохождение, обширное умывание, хождение по ребристым дорожкам, по солевым дорожкам)</w:t>
            </w:r>
          </w:p>
        </w:tc>
        <w:tc>
          <w:tcPr>
            <w:tcW w:w="3807" w:type="dxa"/>
          </w:tcPr>
          <w:p w:rsidR="000533B6" w:rsidRPr="0002646B" w:rsidRDefault="000533B6" w:rsidP="00087C2B">
            <w:pPr>
              <w:tabs>
                <w:tab w:val="left" w:pos="-284"/>
              </w:tabs>
              <w:jc w:val="center"/>
            </w:pPr>
            <w:r w:rsidRPr="0002646B">
              <w:t>Ежедневно, после сна</w:t>
            </w:r>
          </w:p>
        </w:tc>
      </w:tr>
      <w:tr w:rsidR="000533B6" w:rsidRPr="0002646B" w:rsidTr="00510678">
        <w:tc>
          <w:tcPr>
            <w:tcW w:w="5869" w:type="dxa"/>
          </w:tcPr>
          <w:p w:rsidR="000533B6" w:rsidRPr="0002646B" w:rsidRDefault="000533B6" w:rsidP="00087C2B">
            <w:pPr>
              <w:tabs>
                <w:tab w:val="left" w:pos="-284"/>
              </w:tabs>
              <w:ind w:firstLine="142"/>
              <w:jc w:val="both"/>
            </w:pPr>
            <w:r w:rsidRPr="0002646B">
              <w:t>Полоскание полости рта</w:t>
            </w:r>
          </w:p>
        </w:tc>
        <w:tc>
          <w:tcPr>
            <w:tcW w:w="3807" w:type="dxa"/>
          </w:tcPr>
          <w:p w:rsidR="000533B6" w:rsidRPr="0002646B" w:rsidRDefault="000533B6" w:rsidP="00087C2B">
            <w:pPr>
              <w:tabs>
                <w:tab w:val="left" w:pos="-284"/>
              </w:tabs>
              <w:jc w:val="center"/>
            </w:pPr>
            <w:r w:rsidRPr="0002646B">
              <w:t>Ежедневно, после принятия пищи</w:t>
            </w:r>
          </w:p>
        </w:tc>
      </w:tr>
      <w:tr w:rsidR="000533B6" w:rsidRPr="0002646B" w:rsidTr="00510678">
        <w:tc>
          <w:tcPr>
            <w:tcW w:w="5869" w:type="dxa"/>
          </w:tcPr>
          <w:p w:rsidR="000533B6" w:rsidRPr="0002646B" w:rsidRDefault="000533B6" w:rsidP="00087C2B">
            <w:pPr>
              <w:tabs>
                <w:tab w:val="left" w:pos="-284"/>
              </w:tabs>
              <w:ind w:firstLine="142"/>
              <w:jc w:val="both"/>
            </w:pPr>
            <w:r w:rsidRPr="0002646B">
              <w:t>Профилактика нарушения осанки, плоскостопия</w:t>
            </w:r>
          </w:p>
        </w:tc>
        <w:tc>
          <w:tcPr>
            <w:tcW w:w="3807" w:type="dxa"/>
          </w:tcPr>
          <w:p w:rsidR="000533B6" w:rsidRPr="0002646B" w:rsidRDefault="000533B6" w:rsidP="000533B6">
            <w:pPr>
              <w:tabs>
                <w:tab w:val="left" w:pos="-284"/>
              </w:tabs>
              <w:jc w:val="center"/>
            </w:pPr>
            <w:r w:rsidRPr="0002646B">
              <w:t xml:space="preserve">Во второй половине дне, </w:t>
            </w:r>
          </w:p>
        </w:tc>
      </w:tr>
      <w:tr w:rsidR="000533B6" w:rsidRPr="0002646B" w:rsidTr="00510678">
        <w:tc>
          <w:tcPr>
            <w:tcW w:w="5869" w:type="dxa"/>
          </w:tcPr>
          <w:p w:rsidR="000533B6" w:rsidRPr="0002646B" w:rsidRDefault="000533B6" w:rsidP="00087C2B">
            <w:pPr>
              <w:tabs>
                <w:tab w:val="left" w:pos="-284"/>
              </w:tabs>
              <w:ind w:firstLine="142"/>
              <w:jc w:val="both"/>
            </w:pPr>
            <w:r w:rsidRPr="0002646B">
              <w:t>Упражнения по охране зрения</w:t>
            </w:r>
          </w:p>
        </w:tc>
        <w:tc>
          <w:tcPr>
            <w:tcW w:w="3807" w:type="dxa"/>
          </w:tcPr>
          <w:p w:rsidR="000533B6" w:rsidRPr="0002646B" w:rsidRDefault="000533B6" w:rsidP="00087C2B">
            <w:pPr>
              <w:tabs>
                <w:tab w:val="left" w:pos="-284"/>
              </w:tabs>
              <w:jc w:val="center"/>
            </w:pPr>
            <w:r w:rsidRPr="0002646B">
              <w:t>Ежедневно, при организации образовательной деятельности</w:t>
            </w:r>
          </w:p>
        </w:tc>
      </w:tr>
      <w:tr w:rsidR="000533B6" w:rsidRPr="0002646B" w:rsidTr="00510678">
        <w:tc>
          <w:tcPr>
            <w:tcW w:w="5869" w:type="dxa"/>
          </w:tcPr>
          <w:p w:rsidR="000B1C28" w:rsidRPr="000B1C28" w:rsidRDefault="000533B6" w:rsidP="000B1C28">
            <w:pPr>
              <w:widowControl w:val="0"/>
              <w:shd w:val="clear" w:color="auto" w:fill="FFFFFF"/>
              <w:tabs>
                <w:tab w:val="left" w:pos="725"/>
              </w:tabs>
              <w:autoSpaceDE w:val="0"/>
              <w:autoSpaceDN w:val="0"/>
              <w:adjustRightInd w:val="0"/>
              <w:spacing w:before="5" w:line="331" w:lineRule="exact"/>
            </w:pPr>
            <w:r w:rsidRPr="000B1C28">
              <w:t xml:space="preserve">Профилактика простудных заболеваний </w:t>
            </w:r>
            <w:r w:rsidR="000B1C28">
              <w:t>:</w:t>
            </w:r>
            <w:r w:rsidRPr="000B1C28">
              <w:t>(</w:t>
            </w:r>
            <w:r w:rsidR="00087C2B" w:rsidRPr="000B1C28">
              <w:rPr>
                <w:spacing w:val="-1"/>
              </w:rPr>
              <w:t>кварцевание</w:t>
            </w:r>
            <w:r w:rsidR="00087C2B" w:rsidRPr="00087C2B">
              <w:rPr>
                <w:spacing w:val="-1"/>
              </w:rPr>
              <w:t xml:space="preserve"> групп и спален,</w:t>
            </w:r>
            <w:r w:rsidR="00087C2B">
              <w:t xml:space="preserve"> </w:t>
            </w:r>
            <w:r w:rsidR="00087C2B" w:rsidRPr="00087C2B">
              <w:t xml:space="preserve">вакцинация детей </w:t>
            </w:r>
            <w:r w:rsidR="000B1C28">
              <w:t xml:space="preserve"> </w:t>
            </w:r>
            <w:r w:rsidR="00087C2B" w:rsidRPr="00087C2B">
              <w:t>грипполом,</w:t>
            </w:r>
            <w:r w:rsidR="000B1C28">
              <w:t xml:space="preserve">   </w:t>
            </w:r>
            <w:r w:rsidR="000B1C28">
              <w:rPr>
                <w:spacing w:val="-1"/>
              </w:rPr>
              <w:t>п</w:t>
            </w:r>
            <w:r w:rsidR="00087C2B" w:rsidRPr="00087C2B">
              <w:rPr>
                <w:spacing w:val="-1"/>
              </w:rPr>
              <w:t>оли</w:t>
            </w:r>
            <w:r w:rsidR="000B1C28">
              <w:rPr>
                <w:spacing w:val="-1"/>
              </w:rPr>
              <w:t>-</w:t>
            </w:r>
          </w:p>
          <w:p w:rsidR="000B1C28" w:rsidRDefault="00087C2B" w:rsidP="000B1C28">
            <w:pPr>
              <w:widowControl w:val="0"/>
              <w:shd w:val="clear" w:color="auto" w:fill="FFFFFF"/>
              <w:tabs>
                <w:tab w:val="left" w:pos="725"/>
              </w:tabs>
              <w:autoSpaceDE w:val="0"/>
              <w:autoSpaceDN w:val="0"/>
              <w:adjustRightInd w:val="0"/>
              <w:spacing w:before="14"/>
              <w:rPr>
                <w:spacing w:val="-1"/>
              </w:rPr>
            </w:pPr>
            <w:r w:rsidRPr="00087C2B">
              <w:rPr>
                <w:spacing w:val="-1"/>
              </w:rPr>
              <w:t>витамины,</w:t>
            </w:r>
            <w:r w:rsidR="000B1C28">
              <w:t xml:space="preserve"> </w:t>
            </w:r>
            <w:r w:rsidRPr="00087C2B">
              <w:t>полоскание    горла   солевым   раствором,    настоями    багульника   и эвкалипта,</w:t>
            </w:r>
            <w:r w:rsidR="000B1C28">
              <w:t xml:space="preserve"> </w:t>
            </w:r>
            <w:r w:rsidRPr="00087C2B">
              <w:t>употребление в пищу лука и чеснока</w:t>
            </w:r>
            <w:r w:rsidR="000B1C28">
              <w:t xml:space="preserve">, </w:t>
            </w:r>
            <w:r w:rsidRPr="00087C2B">
              <w:rPr>
                <w:spacing w:val="-1"/>
              </w:rPr>
              <w:t>использование методов нетра</w:t>
            </w:r>
            <w:r w:rsidR="000B1C28">
              <w:rPr>
                <w:spacing w:val="-1"/>
              </w:rPr>
              <w:t>-</w:t>
            </w:r>
          </w:p>
          <w:p w:rsidR="000533B6" w:rsidRPr="000B1C28" w:rsidRDefault="00087C2B" w:rsidP="000B1C28">
            <w:pPr>
              <w:widowControl w:val="0"/>
              <w:shd w:val="clear" w:color="auto" w:fill="FFFFFF"/>
              <w:tabs>
                <w:tab w:val="left" w:pos="725"/>
              </w:tabs>
              <w:autoSpaceDE w:val="0"/>
              <w:autoSpaceDN w:val="0"/>
              <w:adjustRightInd w:val="0"/>
              <w:spacing w:before="14"/>
            </w:pPr>
            <w:r w:rsidRPr="00087C2B">
              <w:rPr>
                <w:spacing w:val="-1"/>
              </w:rPr>
              <w:t>диционной медицины,</w:t>
            </w:r>
            <w:r w:rsidR="000B1C28">
              <w:t xml:space="preserve"> </w:t>
            </w:r>
            <w:r w:rsidRPr="00087C2B">
              <w:rPr>
                <w:spacing w:val="-1"/>
              </w:rPr>
              <w:t>точечный массаж.</w:t>
            </w:r>
            <w:r w:rsidR="000B1C28">
              <w:t xml:space="preserve">  )</w:t>
            </w:r>
          </w:p>
        </w:tc>
        <w:tc>
          <w:tcPr>
            <w:tcW w:w="3807" w:type="dxa"/>
          </w:tcPr>
          <w:p w:rsidR="000533B6" w:rsidRPr="00510678" w:rsidRDefault="000533B6" w:rsidP="00087C2B">
            <w:pPr>
              <w:tabs>
                <w:tab w:val="left" w:pos="-284"/>
              </w:tabs>
              <w:jc w:val="center"/>
              <w:rPr>
                <w:highlight w:val="yellow"/>
              </w:rPr>
            </w:pPr>
            <w:r w:rsidRPr="000B1C28">
              <w:t>Осень, весна</w:t>
            </w:r>
          </w:p>
        </w:tc>
      </w:tr>
      <w:tr w:rsidR="000533B6" w:rsidRPr="0002646B" w:rsidTr="00510678">
        <w:tc>
          <w:tcPr>
            <w:tcW w:w="5869" w:type="dxa"/>
          </w:tcPr>
          <w:p w:rsidR="000533B6" w:rsidRPr="0002646B" w:rsidRDefault="000533B6" w:rsidP="00087C2B">
            <w:pPr>
              <w:tabs>
                <w:tab w:val="left" w:pos="-284"/>
              </w:tabs>
              <w:ind w:firstLine="142"/>
              <w:jc w:val="both"/>
            </w:pPr>
            <w:r w:rsidRPr="0002646B">
              <w:t>Витаминизация</w:t>
            </w:r>
          </w:p>
        </w:tc>
        <w:tc>
          <w:tcPr>
            <w:tcW w:w="3807" w:type="dxa"/>
          </w:tcPr>
          <w:p w:rsidR="000533B6" w:rsidRPr="0002646B" w:rsidRDefault="000533B6" w:rsidP="00087C2B">
            <w:pPr>
              <w:tabs>
                <w:tab w:val="left" w:pos="-284"/>
              </w:tabs>
              <w:jc w:val="center"/>
            </w:pPr>
            <w:r w:rsidRPr="0002646B">
              <w:t xml:space="preserve"> 2 раза в год</w:t>
            </w:r>
          </w:p>
        </w:tc>
      </w:tr>
      <w:tr w:rsidR="000533B6" w:rsidRPr="0002646B" w:rsidTr="00510678">
        <w:tc>
          <w:tcPr>
            <w:tcW w:w="5869" w:type="dxa"/>
          </w:tcPr>
          <w:p w:rsidR="000533B6" w:rsidRPr="0002646B" w:rsidRDefault="000533B6" w:rsidP="00087C2B">
            <w:pPr>
              <w:tabs>
                <w:tab w:val="left" w:pos="-284"/>
              </w:tabs>
              <w:ind w:firstLine="142"/>
              <w:jc w:val="both"/>
            </w:pPr>
            <w:r w:rsidRPr="0002646B">
              <w:lastRenderedPageBreak/>
              <w:t>Соблюдение температурного режима</w:t>
            </w:r>
          </w:p>
        </w:tc>
        <w:tc>
          <w:tcPr>
            <w:tcW w:w="3807" w:type="dxa"/>
          </w:tcPr>
          <w:p w:rsidR="000533B6" w:rsidRPr="0002646B" w:rsidRDefault="000533B6" w:rsidP="00087C2B">
            <w:pPr>
              <w:tabs>
                <w:tab w:val="left" w:pos="-284"/>
              </w:tabs>
              <w:jc w:val="center"/>
            </w:pPr>
            <w:r w:rsidRPr="0002646B">
              <w:t>В течение дня, постоянно</w:t>
            </w:r>
          </w:p>
        </w:tc>
      </w:tr>
      <w:tr w:rsidR="000533B6" w:rsidRPr="0002646B" w:rsidTr="00510678">
        <w:tc>
          <w:tcPr>
            <w:tcW w:w="5869" w:type="dxa"/>
          </w:tcPr>
          <w:p w:rsidR="000533B6" w:rsidRPr="0002646B" w:rsidRDefault="000533B6" w:rsidP="00087C2B">
            <w:pPr>
              <w:tabs>
                <w:tab w:val="left" w:pos="-284"/>
              </w:tabs>
              <w:ind w:firstLine="142"/>
              <w:jc w:val="both"/>
            </w:pPr>
            <w:r w:rsidRPr="0002646B">
              <w:t>Правильная организация прогулки и ее длительность</w:t>
            </w:r>
          </w:p>
        </w:tc>
        <w:tc>
          <w:tcPr>
            <w:tcW w:w="3807" w:type="dxa"/>
          </w:tcPr>
          <w:p w:rsidR="000533B6" w:rsidRPr="0002646B" w:rsidRDefault="000533B6" w:rsidP="00087C2B">
            <w:pPr>
              <w:tabs>
                <w:tab w:val="left" w:pos="-284"/>
              </w:tabs>
              <w:jc w:val="center"/>
            </w:pPr>
            <w:r w:rsidRPr="0002646B">
              <w:t>Ежедневно, по погодным условиям</w:t>
            </w:r>
          </w:p>
        </w:tc>
      </w:tr>
      <w:tr w:rsidR="000533B6" w:rsidRPr="0002646B" w:rsidTr="00510678">
        <w:tc>
          <w:tcPr>
            <w:tcW w:w="5869" w:type="dxa"/>
          </w:tcPr>
          <w:p w:rsidR="000533B6" w:rsidRPr="0002646B" w:rsidRDefault="000533B6" w:rsidP="00087C2B">
            <w:pPr>
              <w:tabs>
                <w:tab w:val="left" w:pos="-284"/>
              </w:tabs>
              <w:ind w:firstLine="142"/>
              <w:jc w:val="both"/>
            </w:pPr>
            <w:r w:rsidRPr="0002646B">
              <w:t>Облегчённая одежда для детей в детском саду</w:t>
            </w:r>
          </w:p>
        </w:tc>
        <w:tc>
          <w:tcPr>
            <w:tcW w:w="3807" w:type="dxa"/>
          </w:tcPr>
          <w:p w:rsidR="000533B6" w:rsidRPr="0002646B" w:rsidRDefault="000533B6" w:rsidP="00087C2B">
            <w:pPr>
              <w:tabs>
                <w:tab w:val="left" w:pos="-284"/>
              </w:tabs>
              <w:jc w:val="center"/>
            </w:pPr>
            <w:r w:rsidRPr="0002646B">
              <w:t>Ежедневно</w:t>
            </w:r>
          </w:p>
        </w:tc>
      </w:tr>
      <w:tr w:rsidR="000533B6" w:rsidRPr="0002646B" w:rsidTr="00510678">
        <w:tc>
          <w:tcPr>
            <w:tcW w:w="5869" w:type="dxa"/>
          </w:tcPr>
          <w:p w:rsidR="000533B6" w:rsidRPr="0002646B" w:rsidRDefault="000533B6" w:rsidP="00087C2B">
            <w:pPr>
              <w:tabs>
                <w:tab w:val="left" w:pos="-284"/>
              </w:tabs>
              <w:ind w:firstLine="142"/>
              <w:jc w:val="both"/>
            </w:pPr>
            <w:r w:rsidRPr="0002646B">
              <w:t>Дыхательная гимнастика</w:t>
            </w:r>
          </w:p>
        </w:tc>
        <w:tc>
          <w:tcPr>
            <w:tcW w:w="3807" w:type="dxa"/>
          </w:tcPr>
          <w:p w:rsidR="000533B6" w:rsidRPr="0002646B" w:rsidRDefault="000533B6" w:rsidP="00087C2B">
            <w:pPr>
              <w:tabs>
                <w:tab w:val="left" w:pos="-284"/>
              </w:tabs>
              <w:jc w:val="center"/>
            </w:pPr>
            <w:r w:rsidRPr="0002646B">
              <w:t>Ежедневно, 2 раза в день</w:t>
            </w:r>
          </w:p>
        </w:tc>
      </w:tr>
    </w:tbl>
    <w:p w:rsidR="00BC6455" w:rsidRDefault="00BC6455" w:rsidP="00BC6455">
      <w:pPr>
        <w:tabs>
          <w:tab w:val="left" w:pos="-284"/>
        </w:tabs>
        <w:jc w:val="center"/>
        <w:rPr>
          <w:b/>
          <w:bCs/>
        </w:rPr>
      </w:pPr>
    </w:p>
    <w:p w:rsidR="00510678" w:rsidRPr="002E1333" w:rsidRDefault="00BC6455" w:rsidP="00BC6455">
      <w:pPr>
        <w:tabs>
          <w:tab w:val="left" w:pos="-284"/>
        </w:tabs>
        <w:jc w:val="center"/>
        <w:rPr>
          <w:b/>
          <w:bCs/>
        </w:rPr>
      </w:pPr>
      <w:r>
        <w:rPr>
          <w:b/>
          <w:bCs/>
        </w:rPr>
        <w:t>1.1.7.</w:t>
      </w:r>
      <w:r w:rsidR="00510678" w:rsidRPr="002E1333">
        <w:rPr>
          <w:b/>
          <w:bCs/>
        </w:rPr>
        <w:t>Система физкультурно-оздоровительных мероприятий</w:t>
      </w:r>
    </w:p>
    <w:p w:rsidR="00510678" w:rsidRPr="005842FC"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842FC">
        <w:rPr>
          <w:rFonts w:ascii="Times New Roman" w:hAnsi="Times New Roman"/>
          <w:sz w:val="24"/>
          <w:szCs w:val="24"/>
        </w:rPr>
        <w:t>Диагностика и мониторинг состояния здоровья детей (2 раза в год)</w:t>
      </w:r>
    </w:p>
    <w:p w:rsidR="00510678" w:rsidRPr="005842FC"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842FC">
        <w:rPr>
          <w:rFonts w:ascii="Times New Roman" w:hAnsi="Times New Roman"/>
          <w:sz w:val="24"/>
          <w:szCs w:val="24"/>
        </w:rPr>
        <w:t>Создание безопасной образовательной среды (постоянно)</w:t>
      </w:r>
    </w:p>
    <w:p w:rsidR="00510678"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10678">
        <w:rPr>
          <w:rFonts w:ascii="Times New Roman" w:hAnsi="Times New Roman"/>
          <w:sz w:val="24"/>
          <w:szCs w:val="24"/>
        </w:rPr>
        <w:t xml:space="preserve">Система профилактическо-оздоровительных мероприятий (постоянно, реализация программы оздоровления часто болеющих детей, </w:t>
      </w:r>
    </w:p>
    <w:p w:rsidR="00510678" w:rsidRPr="00510678"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10678">
        <w:rPr>
          <w:rFonts w:ascii="Times New Roman" w:hAnsi="Times New Roman"/>
          <w:sz w:val="24"/>
          <w:szCs w:val="24"/>
        </w:rPr>
        <w:t>Система рац</w:t>
      </w:r>
      <w:r>
        <w:rPr>
          <w:rFonts w:ascii="Times New Roman" w:hAnsi="Times New Roman"/>
          <w:sz w:val="24"/>
          <w:szCs w:val="24"/>
        </w:rPr>
        <w:t>ионального питания (постоянно, 4</w:t>
      </w:r>
      <w:r w:rsidRPr="00510678">
        <w:rPr>
          <w:rFonts w:ascii="Times New Roman" w:hAnsi="Times New Roman"/>
          <w:sz w:val="24"/>
          <w:szCs w:val="24"/>
        </w:rPr>
        <w:t xml:space="preserve"> раз в день)</w:t>
      </w:r>
    </w:p>
    <w:p w:rsidR="005D45D9" w:rsidRPr="00651E9F"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842FC">
        <w:rPr>
          <w:rFonts w:ascii="Times New Roman" w:hAnsi="Times New Roman"/>
          <w:sz w:val="24"/>
          <w:szCs w:val="24"/>
        </w:rPr>
        <w:t>Система двигательных действий (постоянно, в течение дня</w:t>
      </w:r>
      <w:r w:rsidR="0014345F">
        <w:rPr>
          <w:rFonts w:ascii="Times New Roman" w:hAnsi="Times New Roman"/>
          <w:sz w:val="24"/>
          <w:szCs w:val="24"/>
        </w:rPr>
        <w:t>)</w:t>
      </w:r>
    </w:p>
    <w:p w:rsidR="005D45D9" w:rsidRDefault="005D45D9" w:rsidP="003D5F3B">
      <w:pPr>
        <w:jc w:val="both"/>
      </w:pPr>
    </w:p>
    <w:p w:rsidR="002A1380" w:rsidRPr="00BC6455" w:rsidRDefault="00BC6455" w:rsidP="0014345F">
      <w:pPr>
        <w:jc w:val="center"/>
        <w:rPr>
          <w:b/>
        </w:rPr>
      </w:pPr>
      <w:r>
        <w:rPr>
          <w:b/>
        </w:rPr>
        <w:t xml:space="preserve">1.1.8. </w:t>
      </w:r>
      <w:r w:rsidR="002A1380" w:rsidRPr="00BC6455">
        <w:rPr>
          <w:b/>
        </w:rPr>
        <w:t>Количество учебных занятий в неделю</w:t>
      </w:r>
    </w:p>
    <w:p w:rsidR="0014345F" w:rsidRPr="00973697" w:rsidRDefault="0014345F" w:rsidP="0014345F">
      <w:pPr>
        <w:jc w:val="center"/>
      </w:pPr>
    </w:p>
    <w:tbl>
      <w:tblPr>
        <w:tblStyle w:val="aa"/>
        <w:tblW w:w="0" w:type="auto"/>
        <w:tblLook w:val="04A0"/>
      </w:tblPr>
      <w:tblGrid>
        <w:gridCol w:w="3189"/>
        <w:gridCol w:w="3190"/>
        <w:gridCol w:w="3191"/>
      </w:tblGrid>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1,5  до 2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8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2 до 3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 xml:space="preserve">10 занятий           </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3 до 4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15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4 до 5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20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5 до 6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13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25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6 до 7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14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30 минут</w:t>
            </w:r>
          </w:p>
        </w:tc>
      </w:tr>
    </w:tbl>
    <w:p w:rsidR="00651E9F" w:rsidRPr="00263B31" w:rsidRDefault="00651E9F" w:rsidP="00ED22F9">
      <w:pPr>
        <w:ind w:right="43"/>
        <w:jc w:val="center"/>
        <w:rPr>
          <w:bCs/>
        </w:rPr>
      </w:pPr>
    </w:p>
    <w:p w:rsidR="00ED22F9" w:rsidRPr="00263B31" w:rsidRDefault="00BC6455" w:rsidP="00BC6455">
      <w:pPr>
        <w:ind w:right="43"/>
        <w:jc w:val="center"/>
        <w:rPr>
          <w:b/>
          <w:bCs/>
        </w:rPr>
      </w:pPr>
      <w:r w:rsidRPr="00263B31">
        <w:rPr>
          <w:b/>
          <w:bCs/>
        </w:rPr>
        <w:t xml:space="preserve">1.1.9. </w:t>
      </w:r>
      <w:r w:rsidR="00ED22F9" w:rsidRPr="00263B31">
        <w:rPr>
          <w:b/>
          <w:bCs/>
        </w:rPr>
        <w:t>Режим дня для детей младшей группы</w:t>
      </w:r>
    </w:p>
    <w:p w:rsidR="004B7451" w:rsidRPr="00263B31" w:rsidRDefault="004B7451" w:rsidP="00ED22F9">
      <w:pPr>
        <w:ind w:right="43"/>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1406"/>
        <w:gridCol w:w="1406"/>
        <w:gridCol w:w="1406"/>
      </w:tblGrid>
      <w:tr w:rsidR="00ED22F9" w:rsidRPr="00263B31" w:rsidTr="001F42F7">
        <w:tc>
          <w:tcPr>
            <w:tcW w:w="5353" w:type="dxa"/>
          </w:tcPr>
          <w:p w:rsidR="00ED22F9" w:rsidRPr="00263B31" w:rsidRDefault="00ED22F9" w:rsidP="00ED22F9">
            <w:pPr>
              <w:ind w:right="43"/>
              <w:rPr>
                <w:bCs/>
              </w:rPr>
            </w:pPr>
            <w:r w:rsidRPr="00263B31">
              <w:rPr>
                <w:bCs/>
              </w:rPr>
              <w:t>Возраст детей</w:t>
            </w:r>
          </w:p>
        </w:tc>
        <w:tc>
          <w:tcPr>
            <w:tcW w:w="1406" w:type="dxa"/>
          </w:tcPr>
          <w:p w:rsidR="00ED22F9" w:rsidRPr="00263B31" w:rsidRDefault="00ED22F9" w:rsidP="00ED22F9">
            <w:pPr>
              <w:ind w:right="43"/>
              <w:rPr>
                <w:bCs/>
              </w:rPr>
            </w:pPr>
            <w:r w:rsidRPr="00263B31">
              <w:rPr>
                <w:bCs/>
              </w:rPr>
              <w:t>1год 6мес-</w:t>
            </w:r>
          </w:p>
          <w:p w:rsidR="00ED22F9" w:rsidRPr="00263B31" w:rsidRDefault="00ED22F9" w:rsidP="00ED22F9">
            <w:pPr>
              <w:ind w:right="43"/>
              <w:rPr>
                <w:bCs/>
              </w:rPr>
            </w:pPr>
            <w:r w:rsidRPr="00263B31">
              <w:rPr>
                <w:bCs/>
              </w:rPr>
              <w:t>2 года</w:t>
            </w:r>
          </w:p>
        </w:tc>
        <w:tc>
          <w:tcPr>
            <w:tcW w:w="1406" w:type="dxa"/>
          </w:tcPr>
          <w:p w:rsidR="00ED22F9" w:rsidRPr="00263B31" w:rsidRDefault="00ED22F9" w:rsidP="00ED22F9">
            <w:pPr>
              <w:ind w:right="43"/>
              <w:rPr>
                <w:bCs/>
              </w:rPr>
            </w:pPr>
            <w:r w:rsidRPr="00263B31">
              <w:rPr>
                <w:bCs/>
              </w:rPr>
              <w:t>От 2 до 3 лет</w:t>
            </w:r>
          </w:p>
        </w:tc>
        <w:tc>
          <w:tcPr>
            <w:tcW w:w="1406" w:type="dxa"/>
          </w:tcPr>
          <w:p w:rsidR="00ED22F9" w:rsidRPr="00263B31" w:rsidRDefault="00ED22F9" w:rsidP="00ED22F9">
            <w:pPr>
              <w:ind w:right="43"/>
              <w:rPr>
                <w:bCs/>
              </w:rPr>
            </w:pPr>
            <w:r w:rsidRPr="00263B31">
              <w:rPr>
                <w:bCs/>
              </w:rPr>
              <w:t>От 3 до 4 лет</w:t>
            </w:r>
          </w:p>
        </w:tc>
      </w:tr>
      <w:tr w:rsidR="00ED22F9" w:rsidRPr="00263B31" w:rsidTr="001F42F7">
        <w:tc>
          <w:tcPr>
            <w:tcW w:w="9571" w:type="dxa"/>
            <w:gridSpan w:val="4"/>
          </w:tcPr>
          <w:p w:rsidR="00ED22F9" w:rsidRPr="00263B31" w:rsidRDefault="00ED22F9" w:rsidP="00ED22F9">
            <w:pPr>
              <w:ind w:right="43"/>
              <w:rPr>
                <w:bCs/>
                <w:i/>
              </w:rPr>
            </w:pPr>
            <w:r w:rsidRPr="00263B31">
              <w:rPr>
                <w:bCs/>
                <w:i/>
              </w:rPr>
              <w:t xml:space="preserve">Дома </w:t>
            </w:r>
          </w:p>
        </w:tc>
      </w:tr>
      <w:tr w:rsidR="00ED22F9" w:rsidRPr="00263B31" w:rsidTr="001F42F7">
        <w:tc>
          <w:tcPr>
            <w:tcW w:w="5353" w:type="dxa"/>
          </w:tcPr>
          <w:p w:rsidR="00ED22F9" w:rsidRPr="00263B31" w:rsidRDefault="00ED22F9" w:rsidP="00ED22F9">
            <w:pPr>
              <w:ind w:right="43"/>
              <w:rPr>
                <w:bCs/>
              </w:rPr>
            </w:pPr>
            <w:r w:rsidRPr="00263B31">
              <w:rPr>
                <w:bCs/>
              </w:rPr>
              <w:t>Подъём, утренний туалет</w:t>
            </w:r>
          </w:p>
        </w:tc>
        <w:tc>
          <w:tcPr>
            <w:tcW w:w="1406" w:type="dxa"/>
          </w:tcPr>
          <w:p w:rsidR="00ED22F9" w:rsidRPr="00263B31" w:rsidRDefault="00ED22F9" w:rsidP="00ED22F9">
            <w:pPr>
              <w:shd w:val="clear" w:color="auto" w:fill="FFFFFF"/>
            </w:pPr>
            <w:r w:rsidRPr="00263B31">
              <w:t>6.30-7.30</w:t>
            </w:r>
          </w:p>
        </w:tc>
        <w:tc>
          <w:tcPr>
            <w:tcW w:w="1406" w:type="dxa"/>
          </w:tcPr>
          <w:p w:rsidR="00ED22F9" w:rsidRPr="00263B31" w:rsidRDefault="00ED22F9" w:rsidP="00ED22F9">
            <w:pPr>
              <w:shd w:val="clear" w:color="auto" w:fill="FFFFFF"/>
            </w:pPr>
            <w:r w:rsidRPr="00263B31">
              <w:t>6.30-7.30</w:t>
            </w:r>
          </w:p>
        </w:tc>
        <w:tc>
          <w:tcPr>
            <w:tcW w:w="1406" w:type="dxa"/>
          </w:tcPr>
          <w:p w:rsidR="00ED22F9" w:rsidRPr="00263B31" w:rsidRDefault="00ED22F9" w:rsidP="00ED22F9">
            <w:pPr>
              <w:ind w:right="43"/>
              <w:rPr>
                <w:bCs/>
              </w:rPr>
            </w:pPr>
            <w:r w:rsidRPr="00263B31">
              <w:t>6.30-7.30</w:t>
            </w:r>
          </w:p>
        </w:tc>
      </w:tr>
      <w:tr w:rsidR="00ED22F9" w:rsidRPr="00263B31" w:rsidTr="001F42F7">
        <w:tc>
          <w:tcPr>
            <w:tcW w:w="9571" w:type="dxa"/>
            <w:gridSpan w:val="4"/>
          </w:tcPr>
          <w:p w:rsidR="00ED22F9" w:rsidRPr="00263B31" w:rsidRDefault="00ED22F9" w:rsidP="00ED22F9">
            <w:pPr>
              <w:ind w:right="43"/>
              <w:rPr>
                <w:bCs/>
                <w:i/>
              </w:rPr>
            </w:pPr>
            <w:r w:rsidRPr="00263B31">
              <w:rPr>
                <w:bCs/>
                <w:i/>
              </w:rPr>
              <w:t>В дошкольном учреждении</w:t>
            </w:r>
          </w:p>
        </w:tc>
      </w:tr>
      <w:tr w:rsidR="00ED22F9" w:rsidRPr="00263B31" w:rsidTr="001F42F7">
        <w:tc>
          <w:tcPr>
            <w:tcW w:w="5353" w:type="dxa"/>
          </w:tcPr>
          <w:p w:rsidR="00ED22F9" w:rsidRPr="00263B31" w:rsidRDefault="00ED22F9" w:rsidP="00ED22F9">
            <w:pPr>
              <w:shd w:val="clear" w:color="auto" w:fill="FFFFFF"/>
            </w:pPr>
            <w:r w:rsidRPr="00263B31">
              <w:t>Прием детей, самостоятельная деятельность, игра</w:t>
            </w:r>
          </w:p>
        </w:tc>
        <w:tc>
          <w:tcPr>
            <w:tcW w:w="1406" w:type="dxa"/>
          </w:tcPr>
          <w:p w:rsidR="00ED22F9" w:rsidRPr="00263B31" w:rsidRDefault="00ED22F9" w:rsidP="00ED22F9">
            <w:pPr>
              <w:shd w:val="clear" w:color="auto" w:fill="FFFFFF"/>
            </w:pPr>
            <w:r w:rsidRPr="00263B31">
              <w:t xml:space="preserve"> 8.00-9.00</w:t>
            </w:r>
          </w:p>
        </w:tc>
        <w:tc>
          <w:tcPr>
            <w:tcW w:w="1406" w:type="dxa"/>
          </w:tcPr>
          <w:p w:rsidR="00ED22F9" w:rsidRPr="00263B31" w:rsidRDefault="00ED22F9" w:rsidP="00ED22F9">
            <w:pPr>
              <w:shd w:val="clear" w:color="auto" w:fill="FFFFFF"/>
            </w:pPr>
            <w:r w:rsidRPr="00263B31">
              <w:t>8.00-9.00</w:t>
            </w:r>
          </w:p>
        </w:tc>
        <w:tc>
          <w:tcPr>
            <w:tcW w:w="1406" w:type="dxa"/>
            <w:vMerge w:val="restart"/>
          </w:tcPr>
          <w:p w:rsidR="00ED22F9" w:rsidRPr="00263B31" w:rsidRDefault="00ED22F9" w:rsidP="00ED22F9">
            <w:pPr>
              <w:ind w:right="43"/>
              <w:rPr>
                <w:bCs/>
              </w:rPr>
            </w:pPr>
            <w:r w:rsidRPr="00263B31">
              <w:t>8.00-9.00</w:t>
            </w:r>
          </w:p>
        </w:tc>
      </w:tr>
      <w:tr w:rsidR="00ED22F9" w:rsidRPr="00263B31" w:rsidTr="001F42F7">
        <w:tc>
          <w:tcPr>
            <w:tcW w:w="5353" w:type="dxa"/>
          </w:tcPr>
          <w:p w:rsidR="00ED22F9" w:rsidRPr="00263B31" w:rsidRDefault="00ED22F9" w:rsidP="00ED22F9">
            <w:pPr>
              <w:shd w:val="clear" w:color="auto" w:fill="FFFFFF"/>
            </w:pPr>
            <w:r w:rsidRPr="00263B31">
              <w:t>Ежедневная утренняя гимнастика</w:t>
            </w:r>
          </w:p>
        </w:tc>
        <w:tc>
          <w:tcPr>
            <w:tcW w:w="1406" w:type="dxa"/>
          </w:tcPr>
          <w:p w:rsidR="00ED22F9" w:rsidRPr="00263B31" w:rsidRDefault="00ED22F9" w:rsidP="00ED22F9">
            <w:pPr>
              <w:shd w:val="clear" w:color="auto" w:fill="FFFFFF"/>
            </w:pPr>
          </w:p>
        </w:tc>
        <w:tc>
          <w:tcPr>
            <w:tcW w:w="1406" w:type="dxa"/>
          </w:tcPr>
          <w:p w:rsidR="00ED22F9" w:rsidRPr="00263B31" w:rsidRDefault="00ED22F9" w:rsidP="00ED22F9">
            <w:pPr>
              <w:shd w:val="clear" w:color="auto" w:fill="FFFFFF"/>
            </w:pPr>
          </w:p>
        </w:tc>
        <w:tc>
          <w:tcPr>
            <w:tcW w:w="1406" w:type="dxa"/>
            <w:vMerge/>
          </w:tcPr>
          <w:p w:rsidR="00ED22F9" w:rsidRPr="00263B31" w:rsidRDefault="00ED22F9" w:rsidP="00ED22F9">
            <w:pPr>
              <w:ind w:right="43"/>
              <w:rPr>
                <w:bCs/>
              </w:rPr>
            </w:pPr>
          </w:p>
        </w:tc>
      </w:tr>
      <w:tr w:rsidR="00ED22F9" w:rsidRPr="00263B31" w:rsidTr="001F42F7">
        <w:tc>
          <w:tcPr>
            <w:tcW w:w="5353" w:type="dxa"/>
          </w:tcPr>
          <w:p w:rsidR="00ED22F9" w:rsidRPr="00263B31" w:rsidRDefault="00ED22F9" w:rsidP="00ED22F9">
            <w:pPr>
              <w:shd w:val="clear" w:color="auto" w:fill="FFFFFF"/>
            </w:pPr>
            <w:r w:rsidRPr="00263B31">
              <w:t>Подготовка к завтраку, завтрак</w:t>
            </w:r>
          </w:p>
        </w:tc>
        <w:tc>
          <w:tcPr>
            <w:tcW w:w="1406" w:type="dxa"/>
          </w:tcPr>
          <w:p w:rsidR="00ED22F9" w:rsidRPr="00263B31" w:rsidRDefault="00ED22F9" w:rsidP="00ED22F9">
            <w:pPr>
              <w:shd w:val="clear" w:color="auto" w:fill="FFFFFF"/>
            </w:pPr>
            <w:r w:rsidRPr="00263B31">
              <w:t>9.00-9.30</w:t>
            </w:r>
          </w:p>
        </w:tc>
        <w:tc>
          <w:tcPr>
            <w:tcW w:w="1406" w:type="dxa"/>
          </w:tcPr>
          <w:p w:rsidR="00ED22F9" w:rsidRPr="00263B31" w:rsidRDefault="00ED22F9" w:rsidP="00ED22F9">
            <w:pPr>
              <w:shd w:val="clear" w:color="auto" w:fill="FFFFFF"/>
            </w:pPr>
            <w:r w:rsidRPr="00263B31">
              <w:t>9.00-9.30</w:t>
            </w:r>
          </w:p>
        </w:tc>
        <w:tc>
          <w:tcPr>
            <w:tcW w:w="1406" w:type="dxa"/>
          </w:tcPr>
          <w:p w:rsidR="00ED22F9" w:rsidRPr="00263B31" w:rsidRDefault="00ED22F9" w:rsidP="00ED22F9">
            <w:pPr>
              <w:ind w:right="43"/>
              <w:rPr>
                <w:bCs/>
              </w:rPr>
            </w:pPr>
            <w:r w:rsidRPr="00263B31">
              <w:t>9.00-9.30</w:t>
            </w:r>
          </w:p>
        </w:tc>
      </w:tr>
      <w:tr w:rsidR="00ED22F9" w:rsidRPr="00263B31" w:rsidTr="001F42F7">
        <w:tc>
          <w:tcPr>
            <w:tcW w:w="5353" w:type="dxa"/>
          </w:tcPr>
          <w:p w:rsidR="00ED22F9" w:rsidRPr="00263B31" w:rsidRDefault="00ED22F9" w:rsidP="00ED22F9">
            <w:pPr>
              <w:shd w:val="clear" w:color="auto" w:fill="FFFFFF"/>
            </w:pPr>
            <w:r w:rsidRPr="00263B31">
              <w:t>Самостоятельная деятельность</w:t>
            </w:r>
          </w:p>
        </w:tc>
        <w:tc>
          <w:tcPr>
            <w:tcW w:w="1406" w:type="dxa"/>
          </w:tcPr>
          <w:p w:rsidR="00ED22F9" w:rsidRPr="00263B31" w:rsidRDefault="00ED22F9" w:rsidP="00ED22F9">
            <w:pPr>
              <w:shd w:val="clear" w:color="auto" w:fill="FFFFFF"/>
              <w:jc w:val="center"/>
            </w:pPr>
            <w:r w:rsidRPr="00263B31">
              <w:rPr>
                <w:spacing w:val="-1"/>
              </w:rPr>
              <w:t xml:space="preserve">9.30-10.20                        </w:t>
            </w:r>
          </w:p>
        </w:tc>
        <w:tc>
          <w:tcPr>
            <w:tcW w:w="1406" w:type="dxa"/>
          </w:tcPr>
          <w:p w:rsidR="00ED22F9" w:rsidRPr="00263B31" w:rsidRDefault="00ED22F9" w:rsidP="00ED22F9">
            <w:pPr>
              <w:shd w:val="clear" w:color="auto" w:fill="FFFFFF"/>
            </w:pPr>
            <w:r w:rsidRPr="00263B31">
              <w:t>9.30-10.20</w:t>
            </w:r>
          </w:p>
        </w:tc>
        <w:tc>
          <w:tcPr>
            <w:tcW w:w="1406" w:type="dxa"/>
          </w:tcPr>
          <w:p w:rsidR="00ED22F9" w:rsidRPr="00263B31" w:rsidRDefault="00ED22F9" w:rsidP="00ED22F9">
            <w:pPr>
              <w:ind w:right="43"/>
              <w:rPr>
                <w:bCs/>
              </w:rPr>
            </w:pPr>
          </w:p>
        </w:tc>
      </w:tr>
      <w:tr w:rsidR="00ED22F9" w:rsidRPr="00263B31" w:rsidTr="001F42F7">
        <w:tc>
          <w:tcPr>
            <w:tcW w:w="5353" w:type="dxa"/>
          </w:tcPr>
          <w:p w:rsidR="00ED22F9" w:rsidRPr="00263B31" w:rsidRDefault="00ED22F9" w:rsidP="00ED22F9">
            <w:pPr>
              <w:shd w:val="clear" w:color="auto" w:fill="FFFFFF"/>
            </w:pPr>
            <w:r w:rsidRPr="00263B31">
              <w:t>Игры, подготовка к занятиям</w:t>
            </w:r>
          </w:p>
        </w:tc>
        <w:tc>
          <w:tcPr>
            <w:tcW w:w="1406" w:type="dxa"/>
          </w:tcPr>
          <w:p w:rsidR="00ED22F9" w:rsidRPr="00263B31" w:rsidRDefault="00ED22F9" w:rsidP="00ED22F9">
            <w:pPr>
              <w:shd w:val="clear" w:color="auto" w:fill="FFFFFF"/>
              <w:jc w:val="center"/>
              <w:rPr>
                <w:spacing w:val="-1"/>
              </w:rPr>
            </w:pPr>
          </w:p>
        </w:tc>
        <w:tc>
          <w:tcPr>
            <w:tcW w:w="1406" w:type="dxa"/>
          </w:tcPr>
          <w:p w:rsidR="00ED22F9" w:rsidRPr="00263B31" w:rsidRDefault="00ED22F9" w:rsidP="00ED22F9">
            <w:pPr>
              <w:shd w:val="clear" w:color="auto" w:fill="FFFFFF"/>
            </w:pPr>
          </w:p>
        </w:tc>
        <w:tc>
          <w:tcPr>
            <w:tcW w:w="1406" w:type="dxa"/>
          </w:tcPr>
          <w:p w:rsidR="00ED22F9" w:rsidRPr="00263B31" w:rsidRDefault="00ED22F9" w:rsidP="00ED22F9">
            <w:pPr>
              <w:ind w:right="43"/>
              <w:rPr>
                <w:bCs/>
              </w:rPr>
            </w:pPr>
            <w:r w:rsidRPr="00263B31">
              <w:t>9.30-9.40</w:t>
            </w:r>
          </w:p>
        </w:tc>
      </w:tr>
      <w:tr w:rsidR="00ED22F9" w:rsidRPr="00263B31" w:rsidTr="001F42F7">
        <w:tc>
          <w:tcPr>
            <w:tcW w:w="5353" w:type="dxa"/>
          </w:tcPr>
          <w:p w:rsidR="00ED22F9" w:rsidRPr="00263B31" w:rsidRDefault="00ED22F9" w:rsidP="00ED22F9">
            <w:pPr>
              <w:shd w:val="clear" w:color="auto" w:fill="FFFFFF"/>
            </w:pPr>
            <w:r w:rsidRPr="00263B31">
              <w:t>Занятия по подгруппам</w:t>
            </w:r>
          </w:p>
        </w:tc>
        <w:tc>
          <w:tcPr>
            <w:tcW w:w="1406" w:type="dxa"/>
          </w:tcPr>
          <w:p w:rsidR="00ED22F9" w:rsidRPr="00263B31" w:rsidRDefault="00ED22F9" w:rsidP="00ED22F9">
            <w:pPr>
              <w:shd w:val="clear" w:color="auto" w:fill="FFFFFF"/>
              <w:jc w:val="center"/>
            </w:pPr>
            <w:r w:rsidRPr="00263B31">
              <w:t xml:space="preserve">9.30-9.40              </w:t>
            </w:r>
          </w:p>
        </w:tc>
        <w:tc>
          <w:tcPr>
            <w:tcW w:w="1406" w:type="dxa"/>
          </w:tcPr>
          <w:p w:rsidR="00ED22F9" w:rsidRPr="00263B31" w:rsidRDefault="00ED22F9" w:rsidP="00ED22F9">
            <w:pPr>
              <w:shd w:val="clear" w:color="auto" w:fill="FFFFFF"/>
            </w:pPr>
            <w:r w:rsidRPr="00263B31">
              <w:t>9. 40-9.55</w:t>
            </w:r>
          </w:p>
        </w:tc>
        <w:tc>
          <w:tcPr>
            <w:tcW w:w="1406" w:type="dxa"/>
          </w:tcPr>
          <w:p w:rsidR="00ED22F9" w:rsidRPr="00263B31" w:rsidRDefault="00ED22F9" w:rsidP="00ED22F9">
            <w:pPr>
              <w:ind w:right="43"/>
            </w:pPr>
            <w:r w:rsidRPr="00263B31">
              <w:t>9.40-9.55</w:t>
            </w:r>
          </w:p>
          <w:p w:rsidR="00ED22F9" w:rsidRPr="00263B31" w:rsidRDefault="00ED22F9" w:rsidP="00ED22F9">
            <w:pPr>
              <w:ind w:right="43"/>
              <w:rPr>
                <w:bCs/>
              </w:rPr>
            </w:pPr>
            <w:r w:rsidRPr="00263B31">
              <w:t>10.05-10.20</w:t>
            </w:r>
          </w:p>
        </w:tc>
      </w:tr>
      <w:tr w:rsidR="00ED22F9" w:rsidRPr="00415549" w:rsidTr="001F42F7">
        <w:tc>
          <w:tcPr>
            <w:tcW w:w="5353" w:type="dxa"/>
          </w:tcPr>
          <w:p w:rsidR="00ED22F9" w:rsidRPr="00415549" w:rsidRDefault="00ED22F9" w:rsidP="00ED22F9">
            <w:pPr>
              <w:shd w:val="clear" w:color="auto" w:fill="FFFFFF"/>
            </w:pPr>
            <w:r w:rsidRPr="00415549">
              <w:t>Подготовка к прогулке</w:t>
            </w:r>
          </w:p>
        </w:tc>
        <w:tc>
          <w:tcPr>
            <w:tcW w:w="1406" w:type="dxa"/>
            <w:vMerge w:val="restart"/>
          </w:tcPr>
          <w:p w:rsidR="00ED22F9" w:rsidRPr="00415549" w:rsidRDefault="00ED22F9" w:rsidP="00ED22F9">
            <w:pPr>
              <w:shd w:val="clear" w:color="auto" w:fill="FFFFFF"/>
              <w:jc w:val="center"/>
            </w:pPr>
            <w:r w:rsidRPr="00415549">
              <w:rPr>
                <w:spacing w:val="-1"/>
              </w:rPr>
              <w:t xml:space="preserve">10.20-11.20                      </w:t>
            </w:r>
          </w:p>
        </w:tc>
        <w:tc>
          <w:tcPr>
            <w:tcW w:w="1406" w:type="dxa"/>
          </w:tcPr>
          <w:p w:rsidR="00ED22F9" w:rsidRPr="00415549" w:rsidRDefault="00ED22F9" w:rsidP="00ED22F9">
            <w:pPr>
              <w:shd w:val="clear" w:color="auto" w:fill="FFFFFF"/>
            </w:pPr>
            <w:r w:rsidRPr="00415549">
              <w:t>10.20-10.40</w:t>
            </w:r>
          </w:p>
        </w:tc>
        <w:tc>
          <w:tcPr>
            <w:tcW w:w="1406" w:type="dxa"/>
          </w:tcPr>
          <w:p w:rsidR="00ED22F9" w:rsidRPr="00415549" w:rsidRDefault="00ED22F9" w:rsidP="00ED22F9">
            <w:pPr>
              <w:shd w:val="clear" w:color="auto" w:fill="FFFFFF"/>
            </w:pPr>
            <w:r w:rsidRPr="00415549">
              <w:t>10.20-10.40</w:t>
            </w:r>
          </w:p>
        </w:tc>
      </w:tr>
      <w:tr w:rsidR="00ED22F9" w:rsidRPr="00415549" w:rsidTr="001F42F7">
        <w:tc>
          <w:tcPr>
            <w:tcW w:w="5353" w:type="dxa"/>
          </w:tcPr>
          <w:p w:rsidR="00ED22F9" w:rsidRPr="00415549" w:rsidRDefault="00ED22F9" w:rsidP="00ED22F9">
            <w:pPr>
              <w:shd w:val="clear" w:color="auto" w:fill="FFFFFF"/>
            </w:pPr>
            <w:r w:rsidRPr="00415549">
              <w:t>Прогулка</w:t>
            </w:r>
          </w:p>
        </w:tc>
        <w:tc>
          <w:tcPr>
            <w:tcW w:w="1406" w:type="dxa"/>
            <w:vMerge/>
          </w:tcPr>
          <w:p w:rsidR="00ED22F9" w:rsidRPr="00415549" w:rsidRDefault="00ED22F9" w:rsidP="00ED22F9">
            <w:pPr>
              <w:shd w:val="clear" w:color="auto" w:fill="FFFFFF"/>
              <w:jc w:val="center"/>
            </w:pPr>
          </w:p>
        </w:tc>
        <w:tc>
          <w:tcPr>
            <w:tcW w:w="1406" w:type="dxa"/>
          </w:tcPr>
          <w:p w:rsidR="00ED22F9" w:rsidRPr="00415549" w:rsidRDefault="00ED22F9" w:rsidP="00ED22F9">
            <w:pPr>
              <w:shd w:val="clear" w:color="auto" w:fill="FFFFFF"/>
            </w:pPr>
            <w:r w:rsidRPr="00415549">
              <w:t>10.40-11.30</w:t>
            </w:r>
          </w:p>
        </w:tc>
        <w:tc>
          <w:tcPr>
            <w:tcW w:w="1406" w:type="dxa"/>
          </w:tcPr>
          <w:p w:rsidR="00ED22F9" w:rsidRPr="00415549" w:rsidRDefault="00ED22F9" w:rsidP="00ED22F9">
            <w:pPr>
              <w:shd w:val="clear" w:color="auto" w:fill="FFFFFF"/>
            </w:pPr>
            <w:r w:rsidRPr="00415549">
              <w:t>10.40-11.30</w:t>
            </w:r>
          </w:p>
        </w:tc>
      </w:tr>
      <w:tr w:rsidR="00ED22F9" w:rsidRPr="00415549" w:rsidTr="001F42F7">
        <w:trPr>
          <w:trHeight w:val="547"/>
        </w:trPr>
        <w:tc>
          <w:tcPr>
            <w:tcW w:w="5353" w:type="dxa"/>
          </w:tcPr>
          <w:p w:rsidR="00ED22F9" w:rsidRPr="00415549" w:rsidRDefault="00ED22F9" w:rsidP="00ED22F9">
            <w:pPr>
              <w:shd w:val="clear" w:color="auto" w:fill="FFFFFF"/>
            </w:pPr>
            <w:r w:rsidRPr="00415549">
              <w:t>Возвращение с прогулки,</w:t>
            </w:r>
          </w:p>
          <w:p w:rsidR="00ED22F9" w:rsidRPr="00415549" w:rsidRDefault="00ED22F9" w:rsidP="00ED22F9">
            <w:pPr>
              <w:shd w:val="clear" w:color="auto" w:fill="FFFFFF"/>
            </w:pPr>
            <w:r w:rsidRPr="00415549">
              <w:t>самостоятельная деятельность, подготовка к обеду</w:t>
            </w:r>
          </w:p>
        </w:tc>
        <w:tc>
          <w:tcPr>
            <w:tcW w:w="1406" w:type="dxa"/>
          </w:tcPr>
          <w:p w:rsidR="00ED22F9" w:rsidRPr="00415549" w:rsidRDefault="00ED22F9" w:rsidP="00ED22F9">
            <w:pPr>
              <w:shd w:val="clear" w:color="auto" w:fill="FFFFFF"/>
            </w:pPr>
            <w:r w:rsidRPr="00415549">
              <w:rPr>
                <w:spacing w:val="-1"/>
              </w:rPr>
              <w:t xml:space="preserve">11.20-11.40                    </w:t>
            </w:r>
          </w:p>
        </w:tc>
        <w:tc>
          <w:tcPr>
            <w:tcW w:w="1406" w:type="dxa"/>
          </w:tcPr>
          <w:p w:rsidR="00ED22F9" w:rsidRPr="00415549" w:rsidRDefault="00ED22F9" w:rsidP="00ED22F9">
            <w:pPr>
              <w:shd w:val="clear" w:color="auto" w:fill="FFFFFF"/>
            </w:pPr>
            <w:r w:rsidRPr="00415549">
              <w:t>11.20-11.45</w:t>
            </w:r>
          </w:p>
        </w:tc>
        <w:tc>
          <w:tcPr>
            <w:tcW w:w="1406" w:type="dxa"/>
          </w:tcPr>
          <w:p w:rsidR="00ED22F9" w:rsidRPr="00415549" w:rsidRDefault="00ED22F9" w:rsidP="00ED22F9">
            <w:pPr>
              <w:shd w:val="clear" w:color="auto" w:fill="FFFFFF"/>
            </w:pPr>
            <w:r w:rsidRPr="00415549">
              <w:t>11.30-11.50</w:t>
            </w:r>
          </w:p>
        </w:tc>
      </w:tr>
      <w:tr w:rsidR="00ED22F9" w:rsidRPr="00415549" w:rsidTr="001F42F7">
        <w:tc>
          <w:tcPr>
            <w:tcW w:w="5353" w:type="dxa"/>
          </w:tcPr>
          <w:p w:rsidR="00ED22F9" w:rsidRPr="00415549" w:rsidRDefault="00ED22F9" w:rsidP="00ED22F9">
            <w:pPr>
              <w:shd w:val="clear" w:color="auto" w:fill="FFFFFF"/>
            </w:pPr>
            <w:r w:rsidRPr="00415549">
              <w:t>Обед</w:t>
            </w:r>
          </w:p>
        </w:tc>
        <w:tc>
          <w:tcPr>
            <w:tcW w:w="1406" w:type="dxa"/>
          </w:tcPr>
          <w:p w:rsidR="00ED22F9" w:rsidRPr="00415549" w:rsidRDefault="00ED22F9" w:rsidP="00ED22F9">
            <w:pPr>
              <w:shd w:val="clear" w:color="auto" w:fill="FFFFFF"/>
            </w:pPr>
            <w:r w:rsidRPr="00415549">
              <w:rPr>
                <w:spacing w:val="-1"/>
              </w:rPr>
              <w:t xml:space="preserve">11.40-12.10                   </w:t>
            </w:r>
          </w:p>
        </w:tc>
        <w:tc>
          <w:tcPr>
            <w:tcW w:w="1406" w:type="dxa"/>
          </w:tcPr>
          <w:p w:rsidR="00ED22F9" w:rsidRPr="00415549" w:rsidRDefault="00ED22F9" w:rsidP="00ED22F9">
            <w:pPr>
              <w:shd w:val="clear" w:color="auto" w:fill="FFFFFF"/>
            </w:pPr>
            <w:r w:rsidRPr="00415549">
              <w:t>11.45-12.20</w:t>
            </w:r>
          </w:p>
        </w:tc>
        <w:tc>
          <w:tcPr>
            <w:tcW w:w="1406" w:type="dxa"/>
          </w:tcPr>
          <w:p w:rsidR="00ED22F9" w:rsidRPr="00415549" w:rsidRDefault="00ED22F9" w:rsidP="00ED22F9">
            <w:pPr>
              <w:shd w:val="clear" w:color="auto" w:fill="FFFFFF"/>
            </w:pPr>
            <w:r w:rsidRPr="00415549">
              <w:t>11.50-12.30</w:t>
            </w:r>
          </w:p>
        </w:tc>
      </w:tr>
      <w:tr w:rsidR="00ED22F9" w:rsidRPr="00415549" w:rsidTr="001F42F7">
        <w:tc>
          <w:tcPr>
            <w:tcW w:w="5353" w:type="dxa"/>
          </w:tcPr>
          <w:p w:rsidR="00ED22F9" w:rsidRPr="00415549" w:rsidRDefault="00ED22F9" w:rsidP="00ED22F9">
            <w:pPr>
              <w:shd w:val="clear" w:color="auto" w:fill="FFFFFF"/>
            </w:pPr>
            <w:r w:rsidRPr="00415549">
              <w:t>Спокойные игры, подготовка ко сну</w:t>
            </w:r>
          </w:p>
        </w:tc>
        <w:tc>
          <w:tcPr>
            <w:tcW w:w="1406" w:type="dxa"/>
            <w:vMerge w:val="restart"/>
          </w:tcPr>
          <w:p w:rsidR="00ED22F9" w:rsidRPr="00415549" w:rsidRDefault="00ED22F9" w:rsidP="00ED22F9">
            <w:pPr>
              <w:shd w:val="clear" w:color="auto" w:fill="FFFFFF"/>
            </w:pPr>
          </w:p>
          <w:p w:rsidR="00ED22F9" w:rsidRPr="00415549" w:rsidRDefault="00ED22F9" w:rsidP="00ED22F9">
            <w:pPr>
              <w:shd w:val="clear" w:color="auto" w:fill="FFFFFF"/>
            </w:pPr>
            <w:r w:rsidRPr="00415549">
              <w:t xml:space="preserve">12.10-15.10                   </w:t>
            </w:r>
          </w:p>
        </w:tc>
        <w:tc>
          <w:tcPr>
            <w:tcW w:w="1406" w:type="dxa"/>
          </w:tcPr>
          <w:p w:rsidR="00ED22F9" w:rsidRPr="00415549" w:rsidRDefault="00ED22F9" w:rsidP="00ED22F9">
            <w:pPr>
              <w:shd w:val="clear" w:color="auto" w:fill="FFFFFF"/>
            </w:pPr>
            <w:r w:rsidRPr="00415549">
              <w:t>12.00-12.30</w:t>
            </w:r>
          </w:p>
        </w:tc>
        <w:tc>
          <w:tcPr>
            <w:tcW w:w="1406" w:type="dxa"/>
          </w:tcPr>
          <w:p w:rsidR="00ED22F9" w:rsidRPr="00415549" w:rsidRDefault="00ED22F9" w:rsidP="00ED22F9">
            <w:pPr>
              <w:shd w:val="clear" w:color="auto" w:fill="FFFFFF"/>
            </w:pPr>
            <w:r w:rsidRPr="00415549">
              <w:t>12.30-12.50</w:t>
            </w:r>
          </w:p>
        </w:tc>
      </w:tr>
      <w:tr w:rsidR="00ED22F9" w:rsidRPr="00415549" w:rsidTr="001F42F7">
        <w:tc>
          <w:tcPr>
            <w:tcW w:w="5353" w:type="dxa"/>
          </w:tcPr>
          <w:p w:rsidR="00ED22F9" w:rsidRPr="00415549" w:rsidRDefault="00ED22F9" w:rsidP="00ED22F9">
            <w:pPr>
              <w:shd w:val="clear" w:color="auto" w:fill="FFFFFF"/>
            </w:pPr>
            <w:r w:rsidRPr="00415549">
              <w:t>Дневной сон</w:t>
            </w:r>
          </w:p>
        </w:tc>
        <w:tc>
          <w:tcPr>
            <w:tcW w:w="1406" w:type="dxa"/>
            <w:vMerge/>
          </w:tcPr>
          <w:p w:rsidR="00ED22F9" w:rsidRPr="00415549" w:rsidRDefault="00ED22F9" w:rsidP="00ED22F9">
            <w:pPr>
              <w:shd w:val="clear" w:color="auto" w:fill="FFFFFF"/>
            </w:pPr>
          </w:p>
        </w:tc>
        <w:tc>
          <w:tcPr>
            <w:tcW w:w="1406" w:type="dxa"/>
          </w:tcPr>
          <w:p w:rsidR="00ED22F9" w:rsidRPr="00415549" w:rsidRDefault="00ED22F9" w:rsidP="00ED22F9">
            <w:pPr>
              <w:shd w:val="clear" w:color="auto" w:fill="FFFFFF"/>
            </w:pPr>
            <w:r w:rsidRPr="00415549">
              <w:t>12.30-15.00</w:t>
            </w:r>
          </w:p>
        </w:tc>
        <w:tc>
          <w:tcPr>
            <w:tcW w:w="1406" w:type="dxa"/>
          </w:tcPr>
          <w:p w:rsidR="00ED22F9" w:rsidRPr="00415549" w:rsidRDefault="00ED22F9" w:rsidP="00ED22F9">
            <w:pPr>
              <w:ind w:right="43"/>
              <w:rPr>
                <w:bCs/>
              </w:rPr>
            </w:pPr>
            <w:r w:rsidRPr="00415549">
              <w:t>12.50-15.00</w:t>
            </w:r>
          </w:p>
        </w:tc>
      </w:tr>
      <w:tr w:rsidR="00ED22F9" w:rsidRPr="00415549" w:rsidTr="001F42F7">
        <w:tc>
          <w:tcPr>
            <w:tcW w:w="5353" w:type="dxa"/>
          </w:tcPr>
          <w:p w:rsidR="00ED22F9" w:rsidRPr="00415549" w:rsidRDefault="00ED22F9" w:rsidP="00ED22F9">
            <w:pPr>
              <w:shd w:val="clear" w:color="auto" w:fill="FFFFFF"/>
            </w:pPr>
            <w:r w:rsidRPr="00415549">
              <w:t>Постепенный подъем, самостоятельная деятельность</w:t>
            </w:r>
          </w:p>
        </w:tc>
        <w:tc>
          <w:tcPr>
            <w:tcW w:w="1406" w:type="dxa"/>
          </w:tcPr>
          <w:p w:rsidR="00ED22F9" w:rsidRPr="00415549" w:rsidRDefault="00ED22F9" w:rsidP="00ED22F9">
            <w:pPr>
              <w:shd w:val="clear" w:color="auto" w:fill="FFFFFF"/>
            </w:pPr>
            <w:r w:rsidRPr="00415549">
              <w:t>15.00-15.30</w:t>
            </w:r>
          </w:p>
        </w:tc>
        <w:tc>
          <w:tcPr>
            <w:tcW w:w="1406" w:type="dxa"/>
          </w:tcPr>
          <w:p w:rsidR="00ED22F9" w:rsidRPr="00415549" w:rsidRDefault="00ED22F9" w:rsidP="00ED22F9">
            <w:pPr>
              <w:shd w:val="clear" w:color="auto" w:fill="FFFFFF"/>
            </w:pPr>
            <w:r w:rsidRPr="00415549">
              <w:t>15.00-15.15</w:t>
            </w:r>
          </w:p>
        </w:tc>
        <w:tc>
          <w:tcPr>
            <w:tcW w:w="1406" w:type="dxa"/>
            <w:vMerge w:val="restart"/>
          </w:tcPr>
          <w:p w:rsidR="00ED22F9" w:rsidRPr="00415549" w:rsidRDefault="00ED22F9" w:rsidP="00ED22F9">
            <w:pPr>
              <w:shd w:val="clear" w:color="auto" w:fill="FFFFFF"/>
            </w:pPr>
            <w:r w:rsidRPr="00415549">
              <w:t>15.00-15.20</w:t>
            </w:r>
          </w:p>
        </w:tc>
      </w:tr>
      <w:tr w:rsidR="00ED22F9" w:rsidRPr="00415549" w:rsidTr="001F42F7">
        <w:tc>
          <w:tcPr>
            <w:tcW w:w="5353" w:type="dxa"/>
          </w:tcPr>
          <w:p w:rsidR="00ED22F9" w:rsidRPr="00415549" w:rsidRDefault="00ED22F9" w:rsidP="00ED22F9">
            <w:pPr>
              <w:shd w:val="clear" w:color="auto" w:fill="FFFFFF"/>
            </w:pPr>
            <w:r w:rsidRPr="00415549">
              <w:t xml:space="preserve">Воздушные, водные процедуры, подготовка к </w:t>
            </w:r>
            <w:r w:rsidRPr="00415549">
              <w:lastRenderedPageBreak/>
              <w:t>полднику</w:t>
            </w:r>
          </w:p>
        </w:tc>
        <w:tc>
          <w:tcPr>
            <w:tcW w:w="1406" w:type="dxa"/>
          </w:tcPr>
          <w:p w:rsidR="00ED22F9" w:rsidRPr="00415549" w:rsidRDefault="00ED22F9" w:rsidP="00ED22F9">
            <w:pPr>
              <w:shd w:val="clear" w:color="auto" w:fill="FFFFFF"/>
            </w:pPr>
          </w:p>
        </w:tc>
        <w:tc>
          <w:tcPr>
            <w:tcW w:w="1406" w:type="dxa"/>
          </w:tcPr>
          <w:p w:rsidR="00ED22F9" w:rsidRPr="00415549" w:rsidRDefault="00ED22F9" w:rsidP="00ED22F9">
            <w:pPr>
              <w:shd w:val="clear" w:color="auto" w:fill="FFFFFF"/>
            </w:pPr>
          </w:p>
        </w:tc>
        <w:tc>
          <w:tcPr>
            <w:tcW w:w="1406" w:type="dxa"/>
            <w:vMerge/>
          </w:tcPr>
          <w:p w:rsidR="00ED22F9" w:rsidRPr="00415549" w:rsidRDefault="00ED22F9" w:rsidP="00ED22F9">
            <w:pPr>
              <w:shd w:val="clear" w:color="auto" w:fill="FFFFFF"/>
            </w:pPr>
          </w:p>
        </w:tc>
      </w:tr>
      <w:tr w:rsidR="00ED22F9" w:rsidRPr="00415549" w:rsidTr="001F42F7">
        <w:tc>
          <w:tcPr>
            <w:tcW w:w="5353" w:type="dxa"/>
          </w:tcPr>
          <w:p w:rsidR="00ED22F9" w:rsidRPr="00415549" w:rsidRDefault="00ED22F9" w:rsidP="00ED22F9">
            <w:pPr>
              <w:shd w:val="clear" w:color="auto" w:fill="FFFFFF"/>
            </w:pPr>
            <w:r w:rsidRPr="00415549">
              <w:lastRenderedPageBreak/>
              <w:t>Полдник</w:t>
            </w:r>
          </w:p>
        </w:tc>
        <w:tc>
          <w:tcPr>
            <w:tcW w:w="1406" w:type="dxa"/>
          </w:tcPr>
          <w:p w:rsidR="00ED22F9" w:rsidRPr="00415549" w:rsidRDefault="00ED22F9" w:rsidP="00ED22F9">
            <w:pPr>
              <w:shd w:val="clear" w:color="auto" w:fill="FFFFFF"/>
            </w:pPr>
            <w:r w:rsidRPr="00415549">
              <w:t>15.00-15.30</w:t>
            </w:r>
          </w:p>
        </w:tc>
        <w:tc>
          <w:tcPr>
            <w:tcW w:w="1406" w:type="dxa"/>
          </w:tcPr>
          <w:p w:rsidR="00ED22F9" w:rsidRPr="00415549" w:rsidRDefault="00ED22F9" w:rsidP="00ED22F9">
            <w:pPr>
              <w:shd w:val="clear" w:color="auto" w:fill="FFFFFF"/>
            </w:pPr>
            <w:r w:rsidRPr="00415549">
              <w:t>15.15-15.25</w:t>
            </w:r>
          </w:p>
        </w:tc>
        <w:tc>
          <w:tcPr>
            <w:tcW w:w="1406" w:type="dxa"/>
          </w:tcPr>
          <w:p w:rsidR="00ED22F9" w:rsidRPr="00415549" w:rsidRDefault="00ED22F9" w:rsidP="00ED22F9">
            <w:pPr>
              <w:shd w:val="clear" w:color="auto" w:fill="FFFFFF"/>
            </w:pPr>
            <w:r w:rsidRPr="00415549">
              <w:t>15.20-15.40</w:t>
            </w:r>
          </w:p>
        </w:tc>
      </w:tr>
      <w:tr w:rsidR="00ED22F9" w:rsidRPr="00415549" w:rsidTr="001F42F7">
        <w:tc>
          <w:tcPr>
            <w:tcW w:w="5353" w:type="dxa"/>
          </w:tcPr>
          <w:p w:rsidR="00ED22F9" w:rsidRPr="00415549" w:rsidRDefault="00ED22F9" w:rsidP="00ED22F9">
            <w:pPr>
              <w:shd w:val="clear" w:color="auto" w:fill="FFFFFF"/>
            </w:pPr>
            <w:r w:rsidRPr="00415549">
              <w:t>Самостоятельная деятельность</w:t>
            </w:r>
          </w:p>
        </w:tc>
        <w:tc>
          <w:tcPr>
            <w:tcW w:w="1406" w:type="dxa"/>
          </w:tcPr>
          <w:p w:rsidR="00ED22F9" w:rsidRPr="00415549" w:rsidRDefault="00ED22F9" w:rsidP="00ED22F9">
            <w:pPr>
              <w:shd w:val="clear" w:color="auto" w:fill="FFFFFF"/>
            </w:pPr>
            <w:r w:rsidRPr="00415549">
              <w:t>15.30-15.45</w:t>
            </w:r>
          </w:p>
        </w:tc>
        <w:tc>
          <w:tcPr>
            <w:tcW w:w="1406" w:type="dxa"/>
          </w:tcPr>
          <w:p w:rsidR="00ED22F9" w:rsidRPr="00415549" w:rsidRDefault="00ED22F9" w:rsidP="00ED22F9">
            <w:pPr>
              <w:shd w:val="clear" w:color="auto" w:fill="FFFFFF"/>
            </w:pPr>
            <w:r w:rsidRPr="00415549">
              <w:t>15.25-15.50</w:t>
            </w:r>
          </w:p>
        </w:tc>
        <w:tc>
          <w:tcPr>
            <w:tcW w:w="1406" w:type="dxa"/>
          </w:tcPr>
          <w:p w:rsidR="00ED22F9" w:rsidRPr="00415549" w:rsidRDefault="00ED22F9" w:rsidP="00ED22F9">
            <w:pPr>
              <w:ind w:right="43"/>
              <w:rPr>
                <w:bCs/>
              </w:rPr>
            </w:pPr>
            <w:r w:rsidRPr="00415549">
              <w:t>15.40-15.50</w:t>
            </w:r>
          </w:p>
        </w:tc>
      </w:tr>
      <w:tr w:rsidR="00ED22F9" w:rsidRPr="00415549" w:rsidTr="001F42F7">
        <w:tc>
          <w:tcPr>
            <w:tcW w:w="5353" w:type="dxa"/>
          </w:tcPr>
          <w:p w:rsidR="00ED22F9" w:rsidRPr="00415549" w:rsidRDefault="00ED22F9" w:rsidP="00ED22F9">
            <w:pPr>
              <w:shd w:val="clear" w:color="auto" w:fill="FFFFFF"/>
            </w:pPr>
            <w:r w:rsidRPr="00415549">
              <w:t>Занятия по подгруппам</w:t>
            </w:r>
          </w:p>
        </w:tc>
        <w:tc>
          <w:tcPr>
            <w:tcW w:w="1406" w:type="dxa"/>
          </w:tcPr>
          <w:p w:rsidR="00ED22F9" w:rsidRPr="00415549" w:rsidRDefault="00ED22F9" w:rsidP="00ED22F9">
            <w:pPr>
              <w:shd w:val="clear" w:color="auto" w:fill="FFFFFF"/>
            </w:pPr>
            <w:r w:rsidRPr="00415549">
              <w:t>15.35-15.45</w:t>
            </w:r>
          </w:p>
        </w:tc>
        <w:tc>
          <w:tcPr>
            <w:tcW w:w="1406" w:type="dxa"/>
          </w:tcPr>
          <w:p w:rsidR="00ED22F9" w:rsidRPr="00415549" w:rsidRDefault="00ED22F9" w:rsidP="00ED22F9">
            <w:pPr>
              <w:shd w:val="clear" w:color="auto" w:fill="FFFFFF"/>
            </w:pPr>
            <w:r w:rsidRPr="00415549">
              <w:t>15.35-15.50</w:t>
            </w:r>
          </w:p>
        </w:tc>
        <w:tc>
          <w:tcPr>
            <w:tcW w:w="1406" w:type="dxa"/>
          </w:tcPr>
          <w:p w:rsidR="00ED22F9" w:rsidRPr="00415549" w:rsidRDefault="00ED22F9" w:rsidP="00ED22F9">
            <w:pPr>
              <w:ind w:right="43"/>
              <w:rPr>
                <w:bCs/>
              </w:rPr>
            </w:pPr>
          </w:p>
        </w:tc>
      </w:tr>
      <w:tr w:rsidR="00ED22F9" w:rsidRPr="00415549" w:rsidTr="001F42F7">
        <w:tc>
          <w:tcPr>
            <w:tcW w:w="5353" w:type="dxa"/>
          </w:tcPr>
          <w:p w:rsidR="00ED22F9" w:rsidRPr="00415549" w:rsidRDefault="00ED22F9" w:rsidP="00ED22F9">
            <w:pPr>
              <w:shd w:val="clear" w:color="auto" w:fill="FFFFFF"/>
            </w:pPr>
            <w:r w:rsidRPr="00415549">
              <w:t>Подготовка к прогулке</w:t>
            </w:r>
          </w:p>
        </w:tc>
        <w:tc>
          <w:tcPr>
            <w:tcW w:w="1406" w:type="dxa"/>
            <w:vMerge w:val="restart"/>
          </w:tcPr>
          <w:p w:rsidR="00ED22F9" w:rsidRPr="00415549" w:rsidRDefault="00ED22F9" w:rsidP="00ED22F9">
            <w:pPr>
              <w:shd w:val="clear" w:color="auto" w:fill="FFFFFF"/>
            </w:pPr>
            <w:r w:rsidRPr="00415549">
              <w:t>15.45-16.45</w:t>
            </w:r>
          </w:p>
        </w:tc>
        <w:tc>
          <w:tcPr>
            <w:tcW w:w="1406" w:type="dxa"/>
          </w:tcPr>
          <w:p w:rsidR="00ED22F9" w:rsidRPr="00415549" w:rsidRDefault="00ED22F9" w:rsidP="00ED22F9">
            <w:pPr>
              <w:shd w:val="clear" w:color="auto" w:fill="FFFFFF"/>
            </w:pPr>
            <w:r w:rsidRPr="00415549">
              <w:t>15.50-16.05</w:t>
            </w:r>
          </w:p>
        </w:tc>
        <w:tc>
          <w:tcPr>
            <w:tcW w:w="1406" w:type="dxa"/>
          </w:tcPr>
          <w:p w:rsidR="00ED22F9" w:rsidRPr="00415549" w:rsidRDefault="00ED22F9" w:rsidP="00ED22F9">
            <w:pPr>
              <w:shd w:val="clear" w:color="auto" w:fill="FFFFFF"/>
              <w:jc w:val="center"/>
            </w:pPr>
            <w:r w:rsidRPr="00415549">
              <w:t xml:space="preserve">15.50-16.10                             </w:t>
            </w:r>
          </w:p>
        </w:tc>
      </w:tr>
      <w:tr w:rsidR="00ED22F9" w:rsidRPr="00415549" w:rsidTr="001F42F7">
        <w:tc>
          <w:tcPr>
            <w:tcW w:w="5353" w:type="dxa"/>
          </w:tcPr>
          <w:p w:rsidR="00ED22F9" w:rsidRPr="00415549" w:rsidRDefault="00ED22F9" w:rsidP="00ED22F9">
            <w:pPr>
              <w:shd w:val="clear" w:color="auto" w:fill="FFFFFF"/>
            </w:pPr>
            <w:r w:rsidRPr="00415549">
              <w:t>Прогулка</w:t>
            </w:r>
          </w:p>
        </w:tc>
        <w:tc>
          <w:tcPr>
            <w:tcW w:w="1406" w:type="dxa"/>
            <w:vMerge/>
          </w:tcPr>
          <w:p w:rsidR="00ED22F9" w:rsidRPr="00415549" w:rsidRDefault="00ED22F9" w:rsidP="00ED22F9">
            <w:pPr>
              <w:shd w:val="clear" w:color="auto" w:fill="FFFFFF"/>
            </w:pPr>
          </w:p>
        </w:tc>
        <w:tc>
          <w:tcPr>
            <w:tcW w:w="1406" w:type="dxa"/>
          </w:tcPr>
          <w:p w:rsidR="00ED22F9" w:rsidRPr="00415549" w:rsidRDefault="00ED22F9" w:rsidP="00ED22F9">
            <w:pPr>
              <w:shd w:val="clear" w:color="auto" w:fill="FFFFFF"/>
            </w:pPr>
            <w:r w:rsidRPr="00415549">
              <w:t>16.05-16.45</w:t>
            </w:r>
          </w:p>
        </w:tc>
        <w:tc>
          <w:tcPr>
            <w:tcW w:w="1406" w:type="dxa"/>
          </w:tcPr>
          <w:p w:rsidR="00ED22F9" w:rsidRPr="00415549" w:rsidRDefault="00ED22F9" w:rsidP="00ED22F9">
            <w:pPr>
              <w:shd w:val="clear" w:color="auto" w:fill="FFFFFF"/>
            </w:pPr>
            <w:r w:rsidRPr="00415549">
              <w:t>16.10-16.50</w:t>
            </w:r>
          </w:p>
        </w:tc>
      </w:tr>
      <w:tr w:rsidR="00ED22F9" w:rsidRPr="00415549" w:rsidTr="001F42F7">
        <w:trPr>
          <w:trHeight w:val="547"/>
        </w:trPr>
        <w:tc>
          <w:tcPr>
            <w:tcW w:w="5353" w:type="dxa"/>
          </w:tcPr>
          <w:p w:rsidR="00ED22F9" w:rsidRPr="00415549" w:rsidRDefault="00ED22F9" w:rsidP="00ED22F9">
            <w:pPr>
              <w:shd w:val="clear" w:color="auto" w:fill="FFFFFF"/>
            </w:pPr>
            <w:r w:rsidRPr="00415549">
              <w:t>Возвращение с прогулки, самостоятельная</w:t>
            </w:r>
          </w:p>
          <w:p w:rsidR="00ED22F9" w:rsidRPr="00415549" w:rsidRDefault="00ED22F9" w:rsidP="00ED22F9">
            <w:pPr>
              <w:shd w:val="clear" w:color="auto" w:fill="FFFFFF"/>
            </w:pPr>
            <w:r w:rsidRPr="00415549">
              <w:t>деятельность, подготовка к ужину</w:t>
            </w:r>
          </w:p>
        </w:tc>
        <w:tc>
          <w:tcPr>
            <w:tcW w:w="1406" w:type="dxa"/>
          </w:tcPr>
          <w:p w:rsidR="00ED22F9" w:rsidRPr="00415549" w:rsidRDefault="00ED22F9" w:rsidP="00ED22F9">
            <w:pPr>
              <w:shd w:val="clear" w:color="auto" w:fill="FFFFFF"/>
            </w:pPr>
            <w:r w:rsidRPr="00415549">
              <w:t>16.45-17.00</w:t>
            </w:r>
          </w:p>
        </w:tc>
        <w:tc>
          <w:tcPr>
            <w:tcW w:w="1406" w:type="dxa"/>
          </w:tcPr>
          <w:p w:rsidR="00ED22F9" w:rsidRPr="00415549" w:rsidRDefault="00ED22F9" w:rsidP="00ED22F9">
            <w:pPr>
              <w:shd w:val="clear" w:color="auto" w:fill="FFFFFF"/>
            </w:pPr>
            <w:r w:rsidRPr="00415549">
              <w:t>16.45-17.00</w:t>
            </w:r>
          </w:p>
        </w:tc>
        <w:tc>
          <w:tcPr>
            <w:tcW w:w="1406" w:type="dxa"/>
          </w:tcPr>
          <w:p w:rsidR="00ED22F9" w:rsidRPr="00415549" w:rsidRDefault="00ED22F9" w:rsidP="00ED22F9">
            <w:pPr>
              <w:ind w:right="43"/>
              <w:rPr>
                <w:bCs/>
              </w:rPr>
            </w:pPr>
            <w:r w:rsidRPr="00415549">
              <w:t>16.50-17.00</w:t>
            </w:r>
          </w:p>
        </w:tc>
      </w:tr>
      <w:tr w:rsidR="00ED22F9" w:rsidRPr="00415549" w:rsidTr="001F42F7">
        <w:tc>
          <w:tcPr>
            <w:tcW w:w="5353" w:type="dxa"/>
          </w:tcPr>
          <w:p w:rsidR="00ED22F9" w:rsidRPr="00415549" w:rsidRDefault="00ED22F9" w:rsidP="00ED22F9">
            <w:pPr>
              <w:shd w:val="clear" w:color="auto" w:fill="FFFFFF"/>
            </w:pPr>
            <w:r w:rsidRPr="00415549">
              <w:t>Ужин</w:t>
            </w:r>
          </w:p>
        </w:tc>
        <w:tc>
          <w:tcPr>
            <w:tcW w:w="1406" w:type="dxa"/>
          </w:tcPr>
          <w:p w:rsidR="00ED22F9" w:rsidRPr="00415549" w:rsidRDefault="00ED22F9" w:rsidP="00ED22F9">
            <w:pPr>
              <w:shd w:val="clear" w:color="auto" w:fill="FFFFFF"/>
            </w:pPr>
            <w:r w:rsidRPr="00415549">
              <w:t>17.00-17.20</w:t>
            </w:r>
          </w:p>
        </w:tc>
        <w:tc>
          <w:tcPr>
            <w:tcW w:w="1406" w:type="dxa"/>
          </w:tcPr>
          <w:p w:rsidR="00ED22F9" w:rsidRPr="00415549" w:rsidRDefault="00ED22F9" w:rsidP="00ED22F9">
            <w:pPr>
              <w:shd w:val="clear" w:color="auto" w:fill="FFFFFF"/>
            </w:pPr>
            <w:r w:rsidRPr="00415549">
              <w:t>17.00-17.30</w:t>
            </w:r>
          </w:p>
        </w:tc>
        <w:tc>
          <w:tcPr>
            <w:tcW w:w="1406" w:type="dxa"/>
          </w:tcPr>
          <w:p w:rsidR="00ED22F9" w:rsidRPr="00415549" w:rsidRDefault="00ED22F9" w:rsidP="00ED22F9">
            <w:pPr>
              <w:shd w:val="clear" w:color="auto" w:fill="FFFFFF"/>
            </w:pPr>
            <w:r w:rsidRPr="00415549">
              <w:t xml:space="preserve">17.00-17.25 </w:t>
            </w:r>
          </w:p>
        </w:tc>
      </w:tr>
      <w:tr w:rsidR="00ED22F9" w:rsidRPr="00415549" w:rsidTr="001F42F7">
        <w:tc>
          <w:tcPr>
            <w:tcW w:w="5353" w:type="dxa"/>
          </w:tcPr>
          <w:p w:rsidR="00ED22F9" w:rsidRPr="00415549" w:rsidRDefault="00ED22F9" w:rsidP="00ED22F9">
            <w:pPr>
              <w:shd w:val="clear" w:color="auto" w:fill="FFFFFF"/>
            </w:pPr>
            <w:r w:rsidRPr="00415549">
              <w:t>Самостоятельная деятельность, игры, уход домой</w:t>
            </w:r>
          </w:p>
        </w:tc>
        <w:tc>
          <w:tcPr>
            <w:tcW w:w="1406" w:type="dxa"/>
          </w:tcPr>
          <w:p w:rsidR="00ED22F9" w:rsidRPr="00415549" w:rsidRDefault="00ED22F9" w:rsidP="00ED22F9">
            <w:pPr>
              <w:shd w:val="clear" w:color="auto" w:fill="FFFFFF"/>
            </w:pPr>
            <w:r w:rsidRPr="00415549">
              <w:t>17.20-18.</w:t>
            </w:r>
            <w:r w:rsidR="00415549" w:rsidRPr="00415549">
              <w:t>0</w:t>
            </w:r>
            <w:r w:rsidRPr="00415549">
              <w:t>0</w:t>
            </w:r>
          </w:p>
        </w:tc>
        <w:tc>
          <w:tcPr>
            <w:tcW w:w="1406" w:type="dxa"/>
          </w:tcPr>
          <w:p w:rsidR="00ED22F9" w:rsidRPr="00415549" w:rsidRDefault="00ED22F9" w:rsidP="00ED22F9">
            <w:pPr>
              <w:shd w:val="clear" w:color="auto" w:fill="FFFFFF"/>
            </w:pPr>
            <w:r w:rsidRPr="00415549">
              <w:t>17.30-18.</w:t>
            </w:r>
            <w:r w:rsidR="00415549" w:rsidRPr="00415549">
              <w:t>0</w:t>
            </w:r>
            <w:r w:rsidRPr="00415549">
              <w:t>0</w:t>
            </w:r>
          </w:p>
        </w:tc>
        <w:tc>
          <w:tcPr>
            <w:tcW w:w="1406" w:type="dxa"/>
          </w:tcPr>
          <w:p w:rsidR="00ED22F9" w:rsidRPr="00415549" w:rsidRDefault="00ED22F9" w:rsidP="00ED22F9">
            <w:pPr>
              <w:shd w:val="clear" w:color="auto" w:fill="FFFFFF"/>
            </w:pPr>
            <w:r w:rsidRPr="00415549">
              <w:t>17.25-18.</w:t>
            </w:r>
            <w:r w:rsidR="00415549" w:rsidRPr="00415549">
              <w:t>0</w:t>
            </w:r>
            <w:r w:rsidRPr="00415549">
              <w:t xml:space="preserve">0     </w:t>
            </w:r>
          </w:p>
        </w:tc>
      </w:tr>
      <w:tr w:rsidR="00ED22F9" w:rsidRPr="00415549" w:rsidTr="001F42F7">
        <w:tc>
          <w:tcPr>
            <w:tcW w:w="9571" w:type="dxa"/>
            <w:gridSpan w:val="4"/>
          </w:tcPr>
          <w:p w:rsidR="00ED22F9" w:rsidRPr="00415549" w:rsidRDefault="00ED22F9" w:rsidP="00ED22F9">
            <w:pPr>
              <w:shd w:val="clear" w:color="auto" w:fill="FFFFFF"/>
            </w:pPr>
            <w:r w:rsidRPr="00415549">
              <w:rPr>
                <w:i/>
                <w:iCs/>
              </w:rPr>
              <w:t>Дома</w:t>
            </w:r>
          </w:p>
        </w:tc>
      </w:tr>
      <w:tr w:rsidR="00ED22F9" w:rsidRPr="00415549" w:rsidTr="001F42F7">
        <w:tc>
          <w:tcPr>
            <w:tcW w:w="5353" w:type="dxa"/>
          </w:tcPr>
          <w:p w:rsidR="00ED22F9" w:rsidRPr="00415549" w:rsidRDefault="00ED22F9" w:rsidP="00ED22F9">
            <w:pPr>
              <w:shd w:val="clear" w:color="auto" w:fill="FFFFFF"/>
            </w:pPr>
            <w:r w:rsidRPr="00415549">
              <w:t>Прогулка</w:t>
            </w:r>
          </w:p>
        </w:tc>
        <w:tc>
          <w:tcPr>
            <w:tcW w:w="1406" w:type="dxa"/>
          </w:tcPr>
          <w:p w:rsidR="00ED22F9" w:rsidRPr="00415549" w:rsidRDefault="00ED22F9" w:rsidP="00ED22F9">
            <w:pPr>
              <w:shd w:val="clear" w:color="auto" w:fill="FFFFFF"/>
            </w:pPr>
            <w:r w:rsidRPr="00415549">
              <w:t>18.</w:t>
            </w:r>
            <w:r w:rsidR="00415549" w:rsidRPr="00415549">
              <w:t>0</w:t>
            </w:r>
            <w:r w:rsidRPr="00415549">
              <w:t>0-20.00</w:t>
            </w:r>
          </w:p>
        </w:tc>
        <w:tc>
          <w:tcPr>
            <w:tcW w:w="1406" w:type="dxa"/>
          </w:tcPr>
          <w:p w:rsidR="00ED22F9" w:rsidRPr="00415549" w:rsidRDefault="00ED22F9" w:rsidP="00ED22F9">
            <w:pPr>
              <w:shd w:val="clear" w:color="auto" w:fill="FFFFFF"/>
            </w:pPr>
            <w:r w:rsidRPr="00415549">
              <w:t>18.</w:t>
            </w:r>
            <w:r w:rsidR="00415549" w:rsidRPr="00415549">
              <w:t>0</w:t>
            </w:r>
            <w:r w:rsidRPr="00415549">
              <w:t>0-20.00</w:t>
            </w:r>
          </w:p>
        </w:tc>
        <w:tc>
          <w:tcPr>
            <w:tcW w:w="1406" w:type="dxa"/>
          </w:tcPr>
          <w:p w:rsidR="00ED22F9" w:rsidRPr="00415549" w:rsidRDefault="00ED22F9" w:rsidP="00ED22F9">
            <w:pPr>
              <w:shd w:val="clear" w:color="auto" w:fill="FFFFFF"/>
            </w:pPr>
            <w:r w:rsidRPr="00415549">
              <w:t>18.</w:t>
            </w:r>
            <w:r w:rsidR="00415549" w:rsidRPr="00415549">
              <w:t>0</w:t>
            </w:r>
            <w:r w:rsidRPr="00415549">
              <w:t>0-20.00</w:t>
            </w:r>
          </w:p>
        </w:tc>
      </w:tr>
      <w:tr w:rsidR="00ED22F9" w:rsidRPr="00415549" w:rsidTr="001F42F7">
        <w:tc>
          <w:tcPr>
            <w:tcW w:w="5353" w:type="dxa"/>
          </w:tcPr>
          <w:p w:rsidR="00ED22F9" w:rsidRPr="00415549" w:rsidRDefault="00ED22F9" w:rsidP="00ED22F9">
            <w:pPr>
              <w:shd w:val="clear" w:color="auto" w:fill="FFFFFF"/>
            </w:pPr>
            <w:r w:rsidRPr="00415549">
              <w:t>Спокойные игры, гигиенические процедуры</w:t>
            </w:r>
          </w:p>
        </w:tc>
        <w:tc>
          <w:tcPr>
            <w:tcW w:w="1406" w:type="dxa"/>
          </w:tcPr>
          <w:p w:rsidR="00ED22F9" w:rsidRPr="00415549" w:rsidRDefault="00ED22F9" w:rsidP="00ED22F9">
            <w:pPr>
              <w:shd w:val="clear" w:color="auto" w:fill="FFFFFF"/>
            </w:pPr>
            <w:r w:rsidRPr="00415549">
              <w:t>20.00-20.30</w:t>
            </w:r>
          </w:p>
        </w:tc>
        <w:tc>
          <w:tcPr>
            <w:tcW w:w="1406" w:type="dxa"/>
          </w:tcPr>
          <w:p w:rsidR="00ED22F9" w:rsidRPr="00415549" w:rsidRDefault="00ED22F9" w:rsidP="00ED22F9">
            <w:pPr>
              <w:shd w:val="clear" w:color="auto" w:fill="FFFFFF"/>
            </w:pPr>
            <w:r w:rsidRPr="00415549">
              <w:t>20.00-20.30</w:t>
            </w:r>
          </w:p>
        </w:tc>
        <w:tc>
          <w:tcPr>
            <w:tcW w:w="1406" w:type="dxa"/>
          </w:tcPr>
          <w:p w:rsidR="00ED22F9" w:rsidRPr="00415549" w:rsidRDefault="00ED22F9" w:rsidP="00ED22F9">
            <w:pPr>
              <w:shd w:val="clear" w:color="auto" w:fill="FFFFFF"/>
            </w:pPr>
            <w:r w:rsidRPr="00415549">
              <w:t>20.00-20.30</w:t>
            </w:r>
          </w:p>
        </w:tc>
      </w:tr>
      <w:tr w:rsidR="00ED22F9" w:rsidRPr="00415549" w:rsidTr="001F42F7">
        <w:tc>
          <w:tcPr>
            <w:tcW w:w="5353" w:type="dxa"/>
          </w:tcPr>
          <w:p w:rsidR="00ED22F9" w:rsidRPr="00415549" w:rsidRDefault="00ED22F9" w:rsidP="00ED22F9">
            <w:pPr>
              <w:shd w:val="clear" w:color="auto" w:fill="FFFFFF"/>
            </w:pPr>
            <w:r w:rsidRPr="00415549">
              <w:t>Укладывание, ночной сон</w:t>
            </w:r>
          </w:p>
        </w:tc>
        <w:tc>
          <w:tcPr>
            <w:tcW w:w="1406" w:type="dxa"/>
          </w:tcPr>
          <w:p w:rsidR="00ED22F9" w:rsidRPr="00415549" w:rsidRDefault="00ED22F9" w:rsidP="00ED22F9">
            <w:pPr>
              <w:shd w:val="clear" w:color="auto" w:fill="FFFFFF"/>
            </w:pPr>
            <w:r w:rsidRPr="00415549">
              <w:t>20.30-6.30 (7.30)</w:t>
            </w:r>
          </w:p>
        </w:tc>
        <w:tc>
          <w:tcPr>
            <w:tcW w:w="1406" w:type="dxa"/>
          </w:tcPr>
          <w:p w:rsidR="00ED22F9" w:rsidRPr="00415549" w:rsidRDefault="00ED22F9" w:rsidP="00ED22F9">
            <w:pPr>
              <w:shd w:val="clear" w:color="auto" w:fill="FFFFFF"/>
            </w:pPr>
            <w:r w:rsidRPr="00415549">
              <w:t>20.30-6.30 (7.30)</w:t>
            </w:r>
          </w:p>
        </w:tc>
        <w:tc>
          <w:tcPr>
            <w:tcW w:w="1406" w:type="dxa"/>
          </w:tcPr>
          <w:p w:rsidR="00ED22F9" w:rsidRPr="00415549" w:rsidRDefault="00ED22F9" w:rsidP="00ED22F9">
            <w:pPr>
              <w:shd w:val="clear" w:color="auto" w:fill="FFFFFF"/>
            </w:pPr>
            <w:r w:rsidRPr="00415549">
              <w:t>20.30-6.30 (7.30)</w:t>
            </w:r>
          </w:p>
        </w:tc>
      </w:tr>
    </w:tbl>
    <w:p w:rsidR="004867F4" w:rsidRDefault="004867F4" w:rsidP="007A6081">
      <w:pPr>
        <w:pStyle w:val="Style39"/>
        <w:widowControl/>
        <w:spacing w:line="240" w:lineRule="auto"/>
        <w:ind w:firstLine="709"/>
        <w:jc w:val="right"/>
        <w:rPr>
          <w:rStyle w:val="FontStyle216"/>
          <w:rFonts w:ascii="Arial" w:hAnsi="Arial" w:cs="Arial"/>
          <w:sz w:val="24"/>
          <w:szCs w:val="24"/>
        </w:rPr>
      </w:pPr>
    </w:p>
    <w:p w:rsidR="004867F4" w:rsidRDefault="004867F4" w:rsidP="007A6081">
      <w:pPr>
        <w:pStyle w:val="Style39"/>
        <w:widowControl/>
        <w:spacing w:line="240" w:lineRule="auto"/>
        <w:ind w:firstLine="709"/>
        <w:jc w:val="right"/>
        <w:rPr>
          <w:rStyle w:val="FontStyle216"/>
          <w:rFonts w:ascii="Arial" w:hAnsi="Arial" w:cs="Arial"/>
          <w:sz w:val="24"/>
          <w:szCs w:val="24"/>
        </w:rPr>
      </w:pPr>
    </w:p>
    <w:p w:rsidR="00263B31" w:rsidRPr="008666FA" w:rsidRDefault="007A6081" w:rsidP="00263B31">
      <w:pPr>
        <w:pStyle w:val="Style39"/>
        <w:widowControl/>
        <w:spacing w:line="240" w:lineRule="auto"/>
        <w:ind w:firstLine="709"/>
        <w:jc w:val="center"/>
        <w:rPr>
          <w:rFonts w:ascii="Times New Roman" w:hAnsi="Times New Roman" w:cs="Times New Roman"/>
          <w:spacing w:val="-5"/>
        </w:rPr>
      </w:pPr>
      <w:r w:rsidRPr="00263B31">
        <w:rPr>
          <w:rStyle w:val="FontStyle216"/>
          <w:rFonts w:ascii="Times New Roman" w:hAnsi="Times New Roman" w:cs="Times New Roman"/>
          <w:sz w:val="24"/>
          <w:szCs w:val="24"/>
        </w:rPr>
        <w:t>Перечень основных игр занятий на пятидневную неделю</w:t>
      </w:r>
    </w:p>
    <w:p w:rsidR="007A6081" w:rsidRPr="00263B31" w:rsidRDefault="0079503B" w:rsidP="00263B31">
      <w:pPr>
        <w:pStyle w:val="Style39"/>
        <w:widowControl/>
        <w:spacing w:line="240" w:lineRule="auto"/>
        <w:ind w:firstLine="709"/>
        <w:jc w:val="center"/>
        <w:rPr>
          <w:rStyle w:val="FontStyle216"/>
          <w:rFonts w:ascii="Times New Roman" w:hAnsi="Times New Roman" w:cs="Times New Roman"/>
          <w:sz w:val="24"/>
          <w:szCs w:val="24"/>
        </w:rPr>
      </w:pPr>
      <w:r w:rsidRPr="00263B31">
        <w:rPr>
          <w:rFonts w:ascii="Times New Roman" w:hAnsi="Times New Roman" w:cs="Times New Roman"/>
          <w:spacing w:val="-5"/>
        </w:rPr>
        <w:t xml:space="preserve">Игры-занятия  </w:t>
      </w:r>
      <w:r w:rsidRPr="00263B31">
        <w:rPr>
          <w:rFonts w:ascii="Times New Roman" w:hAnsi="Times New Roman" w:cs="Times New Roman"/>
          <w:spacing w:val="-6"/>
        </w:rPr>
        <w:t xml:space="preserve">с детьми  от  </w:t>
      </w:r>
      <w:r w:rsidRPr="00263B31">
        <w:rPr>
          <w:rFonts w:ascii="Times New Roman" w:hAnsi="Times New Roman" w:cs="Times New Roman"/>
        </w:rPr>
        <w:t>1года 6 месяцев  до 2 лет</w:t>
      </w:r>
    </w:p>
    <w:tbl>
      <w:tblPr>
        <w:tblW w:w="9356" w:type="dxa"/>
        <w:tblInd w:w="40" w:type="dxa"/>
        <w:tblLayout w:type="fixed"/>
        <w:tblCellMar>
          <w:left w:w="40" w:type="dxa"/>
          <w:right w:w="40" w:type="dxa"/>
        </w:tblCellMar>
        <w:tblLook w:val="0000"/>
      </w:tblPr>
      <w:tblGrid>
        <w:gridCol w:w="7230"/>
        <w:gridCol w:w="2126"/>
      </w:tblGrid>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7"/>
              <w:widowControl/>
              <w:spacing w:line="240" w:lineRule="auto"/>
              <w:ind w:firstLine="709"/>
              <w:jc w:val="left"/>
              <w:rPr>
                <w:rStyle w:val="FontStyle216"/>
                <w:rFonts w:ascii="Times New Roman" w:hAnsi="Times New Roman" w:cs="Times New Roman"/>
                <w:sz w:val="20"/>
                <w:szCs w:val="20"/>
              </w:rPr>
            </w:pPr>
            <w:r w:rsidRPr="00263B31">
              <w:rPr>
                <w:rStyle w:val="FontStyle216"/>
                <w:rFonts w:ascii="Times New Roman" w:hAnsi="Times New Roman" w:cs="Times New Roman"/>
                <w:sz w:val="20"/>
                <w:szCs w:val="20"/>
              </w:rPr>
              <w:t>Виды игр занятий</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7"/>
              <w:widowControl/>
              <w:spacing w:line="240" w:lineRule="auto"/>
              <w:ind w:firstLine="709"/>
              <w:rPr>
                <w:rStyle w:val="FontStyle216"/>
                <w:rFonts w:ascii="Times New Roman" w:hAnsi="Times New Roman" w:cs="Times New Roman"/>
                <w:sz w:val="20"/>
                <w:szCs w:val="20"/>
              </w:rPr>
            </w:pPr>
            <w:r w:rsidRPr="00263B31">
              <w:rPr>
                <w:rStyle w:val="FontStyle216"/>
                <w:rFonts w:ascii="Times New Roman" w:hAnsi="Times New Roman" w:cs="Times New Roman"/>
                <w:sz w:val="20"/>
                <w:szCs w:val="20"/>
              </w:rPr>
              <w:t>Количество</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 xml:space="preserve">Расширение ориентировки </w:t>
            </w:r>
            <w:r w:rsidRPr="00263B31">
              <w:rPr>
                <w:rStyle w:val="FontStyle203"/>
                <w:rFonts w:ascii="Times New Roman" w:hAnsi="Times New Roman" w:cs="Times New Roman"/>
                <w:b w:val="0"/>
                <w:sz w:val="20"/>
                <w:szCs w:val="20"/>
              </w:rPr>
              <w:t>в</w:t>
            </w:r>
            <w:r w:rsidRPr="00263B31">
              <w:rPr>
                <w:rStyle w:val="FontStyle203"/>
                <w:rFonts w:ascii="Times New Roman" w:hAnsi="Times New Roman" w:cs="Times New Roman"/>
                <w:sz w:val="20"/>
                <w:szCs w:val="20"/>
              </w:rPr>
              <w:t xml:space="preserve"> </w:t>
            </w:r>
            <w:r w:rsidRPr="00263B31">
              <w:rPr>
                <w:rStyle w:val="FontStyle217"/>
                <w:rFonts w:ascii="Times New Roman" w:hAnsi="Times New Roman" w:cs="Times New Roman"/>
                <w:sz w:val="20"/>
                <w:szCs w:val="20"/>
              </w:rPr>
              <w:t>окружающем и развитие речи</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3</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Развитие движений</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2</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Со строительным материалом</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1</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С дидактическим материалом</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2</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Музыкальное</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2</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Общее количество игр занятий</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10</w:t>
            </w:r>
          </w:p>
        </w:tc>
      </w:tr>
    </w:tbl>
    <w:p w:rsidR="0079503B" w:rsidRPr="00263B31" w:rsidRDefault="0079503B" w:rsidP="0079503B">
      <w:pPr>
        <w:pStyle w:val="Style54"/>
        <w:widowControl/>
        <w:jc w:val="left"/>
        <w:rPr>
          <w:rStyle w:val="FontStyle216"/>
          <w:rFonts w:ascii="Times New Roman" w:hAnsi="Times New Roman" w:cs="Times New Roman"/>
          <w:sz w:val="24"/>
          <w:szCs w:val="24"/>
        </w:rPr>
      </w:pPr>
      <w:r w:rsidRPr="00263B31">
        <w:rPr>
          <w:rFonts w:ascii="Times New Roman" w:hAnsi="Times New Roman" w:cs="Times New Roman"/>
        </w:rPr>
        <w:t xml:space="preserve">П р и м е ч а н и е. Проводятся  10 занятий в неделю по 2 занятия ежедневно (утром и вечером) </w:t>
      </w:r>
      <w:r w:rsidRPr="00263B31">
        <w:rPr>
          <w:rFonts w:ascii="Times New Roman" w:hAnsi="Times New Roman" w:cs="Times New Roman"/>
          <w:spacing w:val="-5"/>
        </w:rPr>
        <w:t>Длительность занятия не более 10 минут</w:t>
      </w:r>
    </w:p>
    <w:p w:rsidR="001643B7" w:rsidRPr="00547116" w:rsidRDefault="0079503B" w:rsidP="00591A4C">
      <w:pPr>
        <w:pStyle w:val="Style54"/>
        <w:widowControl/>
        <w:ind w:firstLine="709"/>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 xml:space="preserve"> </w:t>
      </w:r>
    </w:p>
    <w:p w:rsidR="001643B7" w:rsidRPr="00547116" w:rsidRDefault="001643B7" w:rsidP="00591A4C">
      <w:pPr>
        <w:pStyle w:val="Style54"/>
        <w:widowControl/>
        <w:ind w:firstLine="709"/>
        <w:rPr>
          <w:rStyle w:val="FontStyle216"/>
          <w:rFonts w:ascii="Times New Roman" w:hAnsi="Times New Roman" w:cs="Times New Roman"/>
          <w:sz w:val="24"/>
          <w:szCs w:val="24"/>
        </w:rPr>
      </w:pPr>
    </w:p>
    <w:p w:rsidR="001643B7" w:rsidRPr="00547116" w:rsidRDefault="001643B7" w:rsidP="00591A4C">
      <w:pPr>
        <w:pStyle w:val="Style54"/>
        <w:widowControl/>
        <w:ind w:firstLine="709"/>
        <w:rPr>
          <w:rStyle w:val="FontStyle216"/>
          <w:rFonts w:ascii="Times New Roman" w:hAnsi="Times New Roman" w:cs="Times New Roman"/>
          <w:sz w:val="24"/>
          <w:szCs w:val="24"/>
        </w:rPr>
      </w:pPr>
    </w:p>
    <w:p w:rsidR="00263B31" w:rsidRPr="008666FA" w:rsidRDefault="00263B31" w:rsidP="00591A4C">
      <w:pPr>
        <w:pStyle w:val="Style54"/>
        <w:widowControl/>
        <w:ind w:firstLine="709"/>
        <w:rPr>
          <w:rStyle w:val="FontStyle216"/>
          <w:rFonts w:ascii="Times New Roman" w:hAnsi="Times New Roman" w:cs="Times New Roman"/>
          <w:sz w:val="24"/>
          <w:szCs w:val="24"/>
        </w:rPr>
      </w:pPr>
    </w:p>
    <w:p w:rsidR="00591A4C" w:rsidRPr="00547116" w:rsidRDefault="00591A4C" w:rsidP="00263B31">
      <w:pPr>
        <w:pStyle w:val="Style54"/>
        <w:widowControl/>
        <w:ind w:firstLine="709"/>
        <w:jc w:val="center"/>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Примерный перечень основных видов</w:t>
      </w:r>
    </w:p>
    <w:p w:rsidR="00263B31" w:rsidRPr="008666FA" w:rsidRDefault="00591A4C" w:rsidP="00263B31">
      <w:pPr>
        <w:pStyle w:val="Style54"/>
        <w:widowControl/>
        <w:ind w:firstLine="709"/>
        <w:jc w:val="center"/>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организованной образовательной деятельности</w:t>
      </w:r>
    </w:p>
    <w:p w:rsidR="007A6081" w:rsidRPr="00547116" w:rsidRDefault="00591A4C" w:rsidP="00263B31">
      <w:pPr>
        <w:pStyle w:val="Style54"/>
        <w:widowControl/>
        <w:ind w:firstLine="709"/>
        <w:jc w:val="center"/>
        <w:rPr>
          <w:rFonts w:ascii="Times New Roman" w:hAnsi="Times New Roman" w:cs="Times New Roman"/>
          <w:b/>
          <w:bCs/>
        </w:rPr>
      </w:pPr>
      <w:r w:rsidRPr="00547116">
        <w:rPr>
          <w:rFonts w:ascii="Times New Roman" w:hAnsi="Times New Roman" w:cs="Times New Roman"/>
        </w:rPr>
        <w:t>с детьми от 2 лет  до 3</w:t>
      </w:r>
      <w:r w:rsidRPr="00547116">
        <w:rPr>
          <w:rFonts w:ascii="Times New Roman" w:hAnsi="Times New Roman" w:cs="Times New Roman"/>
          <w:i/>
        </w:rPr>
        <w:t xml:space="preserve"> лет</w:t>
      </w:r>
    </w:p>
    <w:tbl>
      <w:tblPr>
        <w:tblW w:w="9356" w:type="dxa"/>
        <w:tblInd w:w="40" w:type="dxa"/>
        <w:tblLayout w:type="fixed"/>
        <w:tblCellMar>
          <w:left w:w="40" w:type="dxa"/>
          <w:right w:w="40" w:type="dxa"/>
        </w:tblCellMar>
        <w:tblLook w:val="0000"/>
      </w:tblPr>
      <w:tblGrid>
        <w:gridCol w:w="7797"/>
        <w:gridCol w:w="1559"/>
      </w:tblGrid>
      <w:tr w:rsidR="007A6081" w:rsidRPr="00547116" w:rsidTr="00263B31">
        <w:trPr>
          <w:trHeight w:val="92"/>
        </w:trPr>
        <w:tc>
          <w:tcPr>
            <w:tcW w:w="7797"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67"/>
              <w:widowControl/>
              <w:spacing w:line="240" w:lineRule="auto"/>
              <w:ind w:firstLine="709"/>
              <w:jc w:val="left"/>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Виды организованной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67"/>
              <w:widowControl/>
              <w:spacing w:line="240" w:lineRule="auto"/>
              <w:ind w:firstLine="709"/>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Кол во</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6"/>
              <w:widowControl/>
              <w:ind w:firstLine="709"/>
              <w:rPr>
                <w:rStyle w:val="FontStyle250"/>
                <w:rFonts w:ascii="Times New Roman" w:hAnsi="Times New Roman" w:cs="Times New Roman"/>
                <w:sz w:val="24"/>
                <w:szCs w:val="24"/>
              </w:rPr>
            </w:pPr>
            <w:r w:rsidRPr="00263B31">
              <w:rPr>
                <w:rStyle w:val="FontStyle217"/>
                <w:rFonts w:ascii="Times New Roman" w:hAnsi="Times New Roman" w:cs="Times New Roman"/>
                <w:sz w:val="24"/>
                <w:szCs w:val="24"/>
              </w:rPr>
              <w:t xml:space="preserve">Познание </w:t>
            </w:r>
            <w:r w:rsidRPr="00263B31">
              <w:rPr>
                <w:rStyle w:val="FontStyle250"/>
                <w:rFonts w:ascii="Times New Roman" w:hAnsi="Times New Roman" w:cs="Times New Roman"/>
                <w:sz w:val="24"/>
                <w:szCs w:val="24"/>
              </w:rPr>
              <w:t>(Познавательно исследовательская и продуктивная (конструктивная) деятельность. Формирование целостной картины мира)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1</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Коммуникация. 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2</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Художественное творчество</w:t>
            </w:r>
          </w:p>
          <w:p w:rsidR="007A6081" w:rsidRPr="00263B31" w:rsidRDefault="007A6081" w:rsidP="0079503B">
            <w:pPr>
              <w:pStyle w:val="Style25"/>
              <w:widowControl/>
              <w:spacing w:line="240" w:lineRule="auto"/>
              <w:ind w:firstLine="709"/>
              <w:jc w:val="right"/>
              <w:rPr>
                <w:rStyle w:val="FontStyle217"/>
                <w:rFonts w:ascii="Times New Roman" w:hAnsi="Times New Roman" w:cs="Times New Roman"/>
                <w:i/>
                <w:sz w:val="24"/>
                <w:szCs w:val="24"/>
              </w:rPr>
            </w:pPr>
            <w:r w:rsidRPr="00263B31">
              <w:rPr>
                <w:rStyle w:val="FontStyle217"/>
                <w:rFonts w:ascii="Times New Roman" w:hAnsi="Times New Roman" w:cs="Times New Roman"/>
                <w:i/>
                <w:sz w:val="24"/>
                <w:szCs w:val="24"/>
              </w:rPr>
              <w:t xml:space="preserve">Рисование </w:t>
            </w:r>
          </w:p>
          <w:p w:rsidR="007A6081" w:rsidRPr="00263B31" w:rsidRDefault="007A6081" w:rsidP="0079503B">
            <w:pPr>
              <w:pStyle w:val="Style25"/>
              <w:widowControl/>
              <w:spacing w:line="240" w:lineRule="auto"/>
              <w:ind w:firstLine="709"/>
              <w:jc w:val="right"/>
              <w:rPr>
                <w:rStyle w:val="FontStyle250"/>
                <w:rFonts w:ascii="Times New Roman" w:hAnsi="Times New Roman" w:cs="Times New Roman"/>
                <w:sz w:val="24"/>
                <w:szCs w:val="24"/>
              </w:rPr>
            </w:pPr>
            <w:r w:rsidRPr="00263B31">
              <w:rPr>
                <w:rStyle w:val="FontStyle250"/>
                <w:rFonts w:ascii="Times New Roman" w:hAnsi="Times New Roman" w:cs="Times New Roman"/>
                <w:sz w:val="24"/>
                <w:szCs w:val="24"/>
              </w:rPr>
              <w:t>Лепка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p>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 xml:space="preserve">1 </w:t>
            </w:r>
          </w:p>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1</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3</w:t>
            </w:r>
          </w:p>
        </w:tc>
      </w:tr>
      <w:tr w:rsidR="007A6081" w:rsidRPr="00547116" w:rsidTr="007A6081">
        <w:tc>
          <w:tcPr>
            <w:tcW w:w="7797"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Музыка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6"/>
              <w:widowControl/>
              <w:ind w:firstLine="709"/>
              <w:jc w:val="center"/>
              <w:rPr>
                <w:rStyle w:val="FontStyle250"/>
                <w:rFonts w:ascii="Times New Roman" w:hAnsi="Times New Roman" w:cs="Times New Roman"/>
                <w:sz w:val="20"/>
                <w:szCs w:val="20"/>
              </w:rPr>
            </w:pPr>
            <w:r w:rsidRPr="00547116">
              <w:rPr>
                <w:rStyle w:val="FontStyle250"/>
                <w:rFonts w:ascii="Times New Roman" w:hAnsi="Times New Roman" w:cs="Times New Roman"/>
                <w:sz w:val="20"/>
                <w:szCs w:val="20"/>
              </w:rPr>
              <w:t>2</w:t>
            </w:r>
          </w:p>
        </w:tc>
      </w:tr>
      <w:tr w:rsidR="007A6081" w:rsidRPr="00547116" w:rsidTr="007A6081">
        <w:tc>
          <w:tcPr>
            <w:tcW w:w="7797"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10</w:t>
            </w:r>
          </w:p>
        </w:tc>
      </w:tr>
    </w:tbl>
    <w:p w:rsidR="004B7451" w:rsidRPr="00547116" w:rsidRDefault="00ED22F9" w:rsidP="004B7451">
      <w:pPr>
        <w:shd w:val="clear" w:color="auto" w:fill="FFFFFF"/>
        <w:spacing w:line="279" w:lineRule="exact"/>
        <w:ind w:right="-1"/>
        <w:rPr>
          <w:i/>
        </w:rPr>
      </w:pPr>
      <w:r w:rsidRPr="00547116">
        <w:t xml:space="preserve">П р и м е ч а н и е. </w:t>
      </w:r>
      <w:r w:rsidR="004B7451" w:rsidRPr="00547116">
        <w:rPr>
          <w:i/>
        </w:rPr>
        <w:t xml:space="preserve">: </w:t>
      </w:r>
      <w:r w:rsidR="004B7451" w:rsidRPr="00547116">
        <w:rPr>
          <w:rStyle w:val="FontStyle207"/>
          <w:rFonts w:ascii="Times New Roman" w:hAnsi="Times New Roman" w:cs="Times New Roman"/>
          <w:sz w:val="24"/>
          <w:szCs w:val="24"/>
        </w:rPr>
        <w:t>По действующему СанПиН для детей возраста от 2 до 3 лет (СанПиН 2.4.1.1249-03 планируются не более 10 занятий в неделю продолжительностью не более 20 минут</w:t>
      </w:r>
    </w:p>
    <w:p w:rsidR="001643B7" w:rsidRPr="00547116" w:rsidRDefault="001643B7" w:rsidP="0079503B">
      <w:pPr>
        <w:pStyle w:val="Style45"/>
        <w:widowControl/>
        <w:spacing w:line="240" w:lineRule="auto"/>
        <w:rPr>
          <w:rStyle w:val="FontStyle216"/>
          <w:rFonts w:ascii="Times New Roman" w:hAnsi="Times New Roman" w:cs="Times New Roman"/>
          <w:sz w:val="24"/>
          <w:szCs w:val="24"/>
        </w:rPr>
      </w:pPr>
    </w:p>
    <w:p w:rsidR="001643B7" w:rsidRPr="00547116" w:rsidRDefault="001643B7" w:rsidP="0079503B">
      <w:pPr>
        <w:pStyle w:val="Style45"/>
        <w:widowControl/>
        <w:spacing w:line="240" w:lineRule="auto"/>
        <w:rPr>
          <w:rStyle w:val="FontStyle216"/>
          <w:rFonts w:ascii="Times New Roman" w:hAnsi="Times New Roman" w:cs="Times New Roman"/>
          <w:sz w:val="24"/>
          <w:szCs w:val="24"/>
        </w:rPr>
      </w:pPr>
    </w:p>
    <w:p w:rsidR="001643B7" w:rsidRPr="00547116" w:rsidRDefault="001643B7" w:rsidP="0079503B">
      <w:pPr>
        <w:pStyle w:val="Style45"/>
        <w:widowControl/>
        <w:spacing w:line="240" w:lineRule="auto"/>
        <w:rPr>
          <w:rStyle w:val="FontStyle216"/>
          <w:rFonts w:ascii="Times New Roman" w:hAnsi="Times New Roman" w:cs="Times New Roman"/>
          <w:sz w:val="24"/>
          <w:szCs w:val="24"/>
        </w:rPr>
      </w:pPr>
    </w:p>
    <w:p w:rsidR="00591A4C" w:rsidRPr="00547116" w:rsidRDefault="00591A4C" w:rsidP="00263B31">
      <w:pPr>
        <w:pStyle w:val="Style45"/>
        <w:widowControl/>
        <w:spacing w:line="240" w:lineRule="auto"/>
        <w:jc w:val="center"/>
        <w:rPr>
          <w:rStyle w:val="FontStyle217"/>
          <w:rFonts w:ascii="Times New Roman" w:hAnsi="Times New Roman" w:cs="Times New Roman"/>
          <w:b/>
          <w:bCs/>
          <w:sz w:val="24"/>
          <w:szCs w:val="24"/>
        </w:rPr>
      </w:pPr>
      <w:r w:rsidRPr="00547116">
        <w:rPr>
          <w:rStyle w:val="FontStyle216"/>
          <w:rFonts w:ascii="Times New Roman" w:hAnsi="Times New Roman" w:cs="Times New Roman"/>
          <w:sz w:val="24"/>
          <w:szCs w:val="24"/>
        </w:rPr>
        <w:t>Примерный перечень основных видов</w:t>
      </w:r>
      <w:r w:rsidR="00263B31" w:rsidRPr="00263B31">
        <w:rPr>
          <w:rStyle w:val="FontStyle216"/>
          <w:rFonts w:ascii="Times New Roman" w:hAnsi="Times New Roman" w:cs="Times New Roman"/>
          <w:sz w:val="24"/>
          <w:szCs w:val="24"/>
        </w:rPr>
        <w:t xml:space="preserve"> </w:t>
      </w:r>
      <w:r w:rsidRPr="00547116">
        <w:rPr>
          <w:rStyle w:val="FontStyle216"/>
          <w:rFonts w:ascii="Times New Roman" w:hAnsi="Times New Roman" w:cs="Times New Roman"/>
          <w:sz w:val="24"/>
          <w:szCs w:val="24"/>
        </w:rPr>
        <w:t>организованной образовательной деятельности</w:t>
      </w:r>
      <w:r w:rsidR="004867F4" w:rsidRPr="00547116">
        <w:rPr>
          <w:rStyle w:val="FontStyle207"/>
          <w:rFonts w:ascii="Times New Roman" w:hAnsi="Times New Roman" w:cs="Times New Roman"/>
          <w:sz w:val="24"/>
          <w:szCs w:val="24"/>
        </w:rPr>
        <w:t xml:space="preserve">с детьми </w:t>
      </w:r>
      <w:r w:rsidRPr="00547116">
        <w:rPr>
          <w:rStyle w:val="FontStyle207"/>
          <w:rFonts w:ascii="Times New Roman" w:hAnsi="Times New Roman" w:cs="Times New Roman"/>
          <w:sz w:val="24"/>
          <w:szCs w:val="24"/>
        </w:rPr>
        <w:t xml:space="preserve"> от 3 до 4 лет</w:t>
      </w:r>
    </w:p>
    <w:p w:rsidR="00591A4C" w:rsidRPr="00547116" w:rsidRDefault="00591A4C" w:rsidP="00263B31">
      <w:pPr>
        <w:ind w:firstLine="709"/>
        <w:jc w:val="center"/>
        <w:rPr>
          <w:szCs w:val="2"/>
        </w:rPr>
      </w:pPr>
    </w:p>
    <w:tbl>
      <w:tblPr>
        <w:tblW w:w="9356" w:type="dxa"/>
        <w:tblInd w:w="40" w:type="dxa"/>
        <w:tblLayout w:type="fixed"/>
        <w:tblCellMar>
          <w:left w:w="40" w:type="dxa"/>
          <w:right w:w="40" w:type="dxa"/>
        </w:tblCellMar>
        <w:tblLook w:val="0000"/>
      </w:tblPr>
      <w:tblGrid>
        <w:gridCol w:w="6804"/>
        <w:gridCol w:w="2552"/>
      </w:tblGrid>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jc w:val="left"/>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Виды организованной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Кол во</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6"/>
              <w:widowControl/>
              <w:ind w:firstLine="709"/>
              <w:rPr>
                <w:rStyle w:val="FontStyle250"/>
                <w:rFonts w:ascii="Times New Roman" w:hAnsi="Times New Roman" w:cs="Times New Roman"/>
                <w:sz w:val="24"/>
                <w:szCs w:val="24"/>
              </w:rPr>
            </w:pPr>
            <w:r w:rsidRPr="00263B31">
              <w:rPr>
                <w:rStyle w:val="FontStyle217"/>
                <w:rFonts w:ascii="Times New Roman" w:hAnsi="Times New Roman" w:cs="Times New Roman"/>
                <w:sz w:val="24"/>
                <w:szCs w:val="24"/>
              </w:rPr>
              <w:t xml:space="preserve">Познание (Познавательно исследовательская </w:t>
            </w:r>
            <w:r w:rsidRPr="00263B31">
              <w:rPr>
                <w:rStyle w:val="FontStyle250"/>
                <w:rFonts w:ascii="Times New Roman" w:hAnsi="Times New Roman" w:cs="Times New Roman"/>
                <w:sz w:val="24"/>
                <w:szCs w:val="24"/>
              </w:rPr>
              <w:t>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2</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Коммуникация. Чтение художественной литературы</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Художественное творчество</w:t>
            </w:r>
          </w:p>
          <w:p w:rsidR="00591A4C" w:rsidRPr="00263B31" w:rsidRDefault="00591A4C" w:rsidP="0079503B">
            <w:pPr>
              <w:pStyle w:val="Style26"/>
              <w:widowControl/>
              <w:ind w:firstLine="709"/>
              <w:jc w:val="right"/>
              <w:rPr>
                <w:rStyle w:val="FontStyle250"/>
                <w:rFonts w:ascii="Times New Roman" w:hAnsi="Times New Roman" w:cs="Times New Roman"/>
                <w:sz w:val="24"/>
                <w:szCs w:val="24"/>
              </w:rPr>
            </w:pPr>
            <w:r w:rsidRPr="00263B31">
              <w:rPr>
                <w:rStyle w:val="FontStyle250"/>
                <w:rFonts w:ascii="Times New Roman" w:hAnsi="Times New Roman" w:cs="Times New Roman"/>
                <w:sz w:val="24"/>
                <w:szCs w:val="24"/>
              </w:rPr>
              <w:t>Рисование</w:t>
            </w:r>
          </w:p>
          <w:p w:rsidR="00591A4C" w:rsidRPr="00263B31" w:rsidRDefault="00591A4C" w:rsidP="0079503B">
            <w:pPr>
              <w:pStyle w:val="Style26"/>
              <w:widowControl/>
              <w:ind w:firstLine="709"/>
              <w:jc w:val="right"/>
              <w:rPr>
                <w:rStyle w:val="FontStyle250"/>
                <w:rFonts w:ascii="Times New Roman" w:hAnsi="Times New Roman" w:cs="Times New Roman"/>
                <w:sz w:val="24"/>
                <w:szCs w:val="24"/>
              </w:rPr>
            </w:pPr>
            <w:r w:rsidRPr="00263B31">
              <w:rPr>
                <w:rStyle w:val="FontStyle250"/>
                <w:rFonts w:ascii="Times New Roman" w:hAnsi="Times New Roman" w:cs="Times New Roman"/>
                <w:sz w:val="24"/>
                <w:szCs w:val="24"/>
              </w:rPr>
              <w:t xml:space="preserve"> Лепка</w:t>
            </w:r>
          </w:p>
          <w:p w:rsidR="00591A4C" w:rsidRPr="00263B31" w:rsidRDefault="00591A4C" w:rsidP="0079503B">
            <w:pPr>
              <w:pStyle w:val="Style26"/>
              <w:widowControl/>
              <w:ind w:firstLine="709"/>
              <w:jc w:val="right"/>
              <w:rPr>
                <w:rStyle w:val="FontStyle250"/>
                <w:rFonts w:ascii="Times New Roman" w:hAnsi="Times New Roman" w:cs="Times New Roman"/>
                <w:sz w:val="24"/>
                <w:szCs w:val="24"/>
                <w:lang w:eastAsia="en-US"/>
              </w:rPr>
            </w:pPr>
            <w:r w:rsidRPr="00263B31">
              <w:rPr>
                <w:rStyle w:val="FontStyle250"/>
                <w:rFonts w:ascii="Times New Roman" w:hAnsi="Times New Roman" w:cs="Times New Roman"/>
                <w:sz w:val="24"/>
                <w:szCs w:val="24"/>
                <w:lang w:eastAsia="en-US"/>
              </w:rPr>
              <w:t>Аппликация</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p>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w:t>
            </w:r>
          </w:p>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 xml:space="preserve">0,5 </w:t>
            </w:r>
          </w:p>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0,5</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Физическая культура</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73"/>
              <w:widowControl/>
              <w:ind w:firstLine="709"/>
              <w:jc w:val="center"/>
              <w:rPr>
                <w:rStyle w:val="FontStyle204"/>
                <w:rFonts w:ascii="Times New Roman" w:hAnsi="Times New Roman" w:cs="Times New Roman"/>
                <w:b w:val="0"/>
                <w:sz w:val="24"/>
                <w:szCs w:val="24"/>
              </w:rPr>
            </w:pPr>
            <w:r w:rsidRPr="00263B31">
              <w:rPr>
                <w:rStyle w:val="FontStyle204"/>
                <w:rFonts w:ascii="Times New Roman" w:hAnsi="Times New Roman" w:cs="Times New Roman"/>
                <w:b w:val="0"/>
                <w:sz w:val="24"/>
                <w:szCs w:val="24"/>
              </w:rPr>
              <w:t>3</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Музыка</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2</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Общее количество</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10</w:t>
            </w:r>
          </w:p>
        </w:tc>
      </w:tr>
    </w:tbl>
    <w:p w:rsidR="00ED22F9" w:rsidRPr="00547116" w:rsidRDefault="00ED22F9" w:rsidP="004B7451">
      <w:pPr>
        <w:shd w:val="clear" w:color="auto" w:fill="FFFFFF"/>
        <w:spacing w:line="279" w:lineRule="exact"/>
        <w:ind w:right="-1"/>
        <w:rPr>
          <w:i/>
        </w:rPr>
      </w:pPr>
      <w:r w:rsidRPr="00547116">
        <w:t xml:space="preserve">П р и м е ч а н и е.  </w:t>
      </w:r>
      <w:r w:rsidR="004B7451" w:rsidRPr="00547116">
        <w:rPr>
          <w:i/>
        </w:rPr>
        <w:t xml:space="preserve">: </w:t>
      </w:r>
      <w:r w:rsidR="004B7451" w:rsidRPr="00547116">
        <w:rPr>
          <w:rStyle w:val="FontStyle207"/>
          <w:rFonts w:ascii="Times New Roman" w:hAnsi="Times New Roman" w:cs="Times New Roman"/>
          <w:sz w:val="24"/>
          <w:szCs w:val="24"/>
        </w:rPr>
        <w:t>По действующему СанПиН для детей возраста от 3 до 4 лет (СанПиН 2.4.1.1249-03 планируются не более 10 занятий в неделю продолжительностью не более 15 минут</w:t>
      </w:r>
      <w:r w:rsidR="004B7451" w:rsidRPr="00547116">
        <w:rPr>
          <w:i/>
        </w:rPr>
        <w:t xml:space="preserve">. </w:t>
      </w:r>
      <w:r w:rsidRPr="00547116">
        <w:t xml:space="preserve"> С сентября по май (включительно) проводятся по два занятия в первой половине дня </w:t>
      </w:r>
      <w:r w:rsidR="004B7451" w:rsidRPr="00547116">
        <w:t>.</w:t>
      </w:r>
    </w:p>
    <w:p w:rsidR="00ED22F9" w:rsidRPr="00547116" w:rsidRDefault="00ED22F9" w:rsidP="00ED22F9">
      <w:pPr>
        <w:spacing w:line="1" w:lineRule="exact"/>
        <w:rPr>
          <w:sz w:val="2"/>
          <w:szCs w:val="2"/>
        </w:rPr>
      </w:pPr>
    </w:p>
    <w:p w:rsidR="00ED22F9" w:rsidRPr="00547116" w:rsidRDefault="00ED22F9" w:rsidP="00ED22F9">
      <w:pPr>
        <w:shd w:val="clear" w:color="auto" w:fill="FFFFFF"/>
        <w:spacing w:line="279" w:lineRule="exact"/>
        <w:ind w:left="18" w:right="-1"/>
        <w:jc w:val="center"/>
      </w:pPr>
      <w:r w:rsidRPr="00547116">
        <w:t xml:space="preserve"> </w:t>
      </w:r>
    </w:p>
    <w:p w:rsidR="00ED22F9" w:rsidRPr="00547116" w:rsidRDefault="00ED22F9" w:rsidP="0014345F">
      <w:pPr>
        <w:shd w:val="clear" w:color="auto" w:fill="FFFFFF"/>
        <w:spacing w:line="279" w:lineRule="exact"/>
        <w:ind w:right="-1"/>
        <w:jc w:val="center"/>
        <w:rPr>
          <w:b/>
          <w:bCs/>
        </w:rPr>
      </w:pPr>
      <w:r w:rsidRPr="00547116">
        <w:rPr>
          <w:b/>
          <w:bCs/>
        </w:rPr>
        <w:t xml:space="preserve">Режим </w:t>
      </w:r>
      <w:r w:rsidR="00383546" w:rsidRPr="00547116">
        <w:rPr>
          <w:b/>
          <w:bCs/>
        </w:rPr>
        <w:t>дня для детей  средне</w:t>
      </w:r>
      <w:r w:rsidR="000D65CA" w:rsidRPr="00547116">
        <w:rPr>
          <w:b/>
          <w:bCs/>
        </w:rPr>
        <w:t xml:space="preserve"> – </w:t>
      </w:r>
      <w:r w:rsidR="00383546" w:rsidRPr="00547116">
        <w:rPr>
          <w:b/>
          <w:bCs/>
        </w:rPr>
        <w:t>старше</w:t>
      </w:r>
      <w:r w:rsidR="000D65CA" w:rsidRPr="00547116">
        <w:rPr>
          <w:b/>
          <w:bCs/>
        </w:rPr>
        <w:t xml:space="preserve"> – </w:t>
      </w:r>
      <w:r w:rsidR="00383546" w:rsidRPr="00547116">
        <w:rPr>
          <w:b/>
          <w:bCs/>
        </w:rPr>
        <w:t>подготовительной</w:t>
      </w:r>
      <w:r w:rsidRPr="00547116">
        <w:rPr>
          <w:b/>
          <w:bCs/>
        </w:rPr>
        <w:t xml:space="preserve"> группы</w:t>
      </w:r>
    </w:p>
    <w:p w:rsidR="0014345F" w:rsidRPr="00547116" w:rsidRDefault="0014345F" w:rsidP="00651E9F">
      <w:pPr>
        <w:shd w:val="clear" w:color="auto" w:fill="FFFFFF"/>
        <w:spacing w:line="279" w:lineRule="exact"/>
        <w:ind w:right="-1"/>
      </w:pP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418"/>
        <w:gridCol w:w="1417"/>
        <w:gridCol w:w="1418"/>
      </w:tblGrid>
      <w:tr w:rsidR="00651E9F" w:rsidRPr="00547116" w:rsidTr="0014345F">
        <w:trPr>
          <w:jc w:val="center"/>
        </w:trPr>
        <w:tc>
          <w:tcPr>
            <w:tcW w:w="3936" w:type="dxa"/>
          </w:tcPr>
          <w:p w:rsidR="00651E9F" w:rsidRPr="00547116" w:rsidRDefault="00651E9F" w:rsidP="00ED22F9">
            <w:pPr>
              <w:ind w:right="43"/>
              <w:rPr>
                <w:bCs/>
              </w:rPr>
            </w:pPr>
            <w:r w:rsidRPr="00547116">
              <w:rPr>
                <w:bCs/>
              </w:rPr>
              <w:t>Возраст детей</w:t>
            </w:r>
          </w:p>
        </w:tc>
        <w:tc>
          <w:tcPr>
            <w:tcW w:w="1418" w:type="dxa"/>
          </w:tcPr>
          <w:p w:rsidR="00651E9F" w:rsidRPr="00547116" w:rsidRDefault="00651E9F" w:rsidP="00ED22F9">
            <w:pPr>
              <w:ind w:right="43"/>
              <w:jc w:val="center"/>
              <w:rPr>
                <w:bCs/>
              </w:rPr>
            </w:pPr>
            <w:r w:rsidRPr="00547116">
              <w:rPr>
                <w:bCs/>
              </w:rPr>
              <w:t>От 4 до 5 лет</w:t>
            </w:r>
          </w:p>
        </w:tc>
        <w:tc>
          <w:tcPr>
            <w:tcW w:w="1417" w:type="dxa"/>
          </w:tcPr>
          <w:p w:rsidR="00651E9F" w:rsidRPr="00547116" w:rsidRDefault="00651E9F" w:rsidP="00ED22F9">
            <w:pPr>
              <w:ind w:right="43"/>
              <w:jc w:val="center"/>
              <w:rPr>
                <w:bCs/>
              </w:rPr>
            </w:pPr>
            <w:r w:rsidRPr="00547116">
              <w:rPr>
                <w:bCs/>
              </w:rPr>
              <w:t>От 5 до 6 лет</w:t>
            </w:r>
          </w:p>
        </w:tc>
        <w:tc>
          <w:tcPr>
            <w:tcW w:w="1418" w:type="dxa"/>
          </w:tcPr>
          <w:p w:rsidR="00651E9F" w:rsidRPr="00547116" w:rsidRDefault="00651E9F" w:rsidP="0081634F">
            <w:pPr>
              <w:ind w:right="43"/>
              <w:jc w:val="center"/>
              <w:rPr>
                <w:bCs/>
              </w:rPr>
            </w:pPr>
            <w:r w:rsidRPr="00547116">
              <w:rPr>
                <w:bCs/>
              </w:rPr>
              <w:t>От 6 до 7 лет</w:t>
            </w:r>
          </w:p>
        </w:tc>
      </w:tr>
      <w:tr w:rsidR="00651E9F" w:rsidRPr="00547116" w:rsidTr="0014345F">
        <w:trPr>
          <w:jc w:val="center"/>
        </w:trPr>
        <w:tc>
          <w:tcPr>
            <w:tcW w:w="3936" w:type="dxa"/>
          </w:tcPr>
          <w:p w:rsidR="00651E9F" w:rsidRPr="00547116" w:rsidRDefault="00651E9F" w:rsidP="00ED22F9">
            <w:pPr>
              <w:ind w:right="43"/>
              <w:rPr>
                <w:bCs/>
                <w:i/>
              </w:rPr>
            </w:pPr>
            <w:r w:rsidRPr="00547116">
              <w:rPr>
                <w:bCs/>
                <w:i/>
              </w:rPr>
              <w:t xml:space="preserve">Дома </w:t>
            </w:r>
          </w:p>
        </w:tc>
        <w:tc>
          <w:tcPr>
            <w:tcW w:w="1418" w:type="dxa"/>
          </w:tcPr>
          <w:p w:rsidR="00651E9F" w:rsidRPr="00547116" w:rsidRDefault="00651E9F" w:rsidP="00ED22F9">
            <w:pPr>
              <w:ind w:right="43"/>
              <w:rPr>
                <w:bCs/>
                <w:i/>
              </w:rPr>
            </w:pPr>
          </w:p>
        </w:tc>
        <w:tc>
          <w:tcPr>
            <w:tcW w:w="1417" w:type="dxa"/>
          </w:tcPr>
          <w:p w:rsidR="00651E9F" w:rsidRPr="00547116" w:rsidRDefault="00651E9F" w:rsidP="00ED22F9">
            <w:pPr>
              <w:ind w:right="43"/>
              <w:rPr>
                <w:bCs/>
                <w:i/>
              </w:rPr>
            </w:pPr>
          </w:p>
        </w:tc>
        <w:tc>
          <w:tcPr>
            <w:tcW w:w="1418" w:type="dxa"/>
          </w:tcPr>
          <w:p w:rsidR="00651E9F" w:rsidRPr="00547116" w:rsidRDefault="00651E9F" w:rsidP="0081634F">
            <w:pPr>
              <w:ind w:right="43"/>
              <w:rPr>
                <w:bCs/>
                <w:i/>
              </w:rPr>
            </w:pPr>
          </w:p>
        </w:tc>
      </w:tr>
      <w:tr w:rsidR="00651E9F" w:rsidRPr="00547116" w:rsidTr="0014345F">
        <w:trPr>
          <w:jc w:val="center"/>
        </w:trPr>
        <w:tc>
          <w:tcPr>
            <w:tcW w:w="3936" w:type="dxa"/>
          </w:tcPr>
          <w:p w:rsidR="00651E9F" w:rsidRPr="00547116" w:rsidRDefault="00651E9F" w:rsidP="00ED22F9">
            <w:pPr>
              <w:ind w:right="43"/>
              <w:rPr>
                <w:bCs/>
              </w:rPr>
            </w:pPr>
            <w:r w:rsidRPr="00547116">
              <w:rPr>
                <w:bCs/>
              </w:rPr>
              <w:t>Подъём, утренний туалет</w:t>
            </w:r>
          </w:p>
        </w:tc>
        <w:tc>
          <w:tcPr>
            <w:tcW w:w="1418" w:type="dxa"/>
          </w:tcPr>
          <w:p w:rsidR="00651E9F" w:rsidRPr="00547116" w:rsidRDefault="00651E9F" w:rsidP="00ED22F9">
            <w:pPr>
              <w:shd w:val="clear" w:color="auto" w:fill="FFFFFF"/>
            </w:pPr>
            <w:r w:rsidRPr="00547116">
              <w:t>6.30-7.30</w:t>
            </w:r>
          </w:p>
        </w:tc>
        <w:tc>
          <w:tcPr>
            <w:tcW w:w="1417" w:type="dxa"/>
          </w:tcPr>
          <w:p w:rsidR="00651E9F" w:rsidRPr="00547116" w:rsidRDefault="00651E9F" w:rsidP="00ED22F9">
            <w:pPr>
              <w:ind w:right="43"/>
              <w:rPr>
                <w:bCs/>
              </w:rPr>
            </w:pPr>
            <w:r w:rsidRPr="00547116">
              <w:t>6.30-7.30</w:t>
            </w:r>
          </w:p>
        </w:tc>
        <w:tc>
          <w:tcPr>
            <w:tcW w:w="1418" w:type="dxa"/>
          </w:tcPr>
          <w:p w:rsidR="00651E9F" w:rsidRPr="00547116" w:rsidRDefault="00651E9F" w:rsidP="0081634F">
            <w:pPr>
              <w:shd w:val="clear" w:color="auto" w:fill="FFFFFF"/>
            </w:pPr>
            <w:r w:rsidRPr="00547116">
              <w:t>6.30-7.30</w:t>
            </w:r>
          </w:p>
        </w:tc>
      </w:tr>
      <w:tr w:rsidR="00651E9F" w:rsidRPr="00547116" w:rsidTr="0014345F">
        <w:trPr>
          <w:jc w:val="center"/>
        </w:trPr>
        <w:tc>
          <w:tcPr>
            <w:tcW w:w="3936" w:type="dxa"/>
          </w:tcPr>
          <w:p w:rsidR="00651E9F" w:rsidRPr="00547116" w:rsidRDefault="00651E9F" w:rsidP="00ED22F9">
            <w:pPr>
              <w:ind w:right="43"/>
              <w:rPr>
                <w:bCs/>
                <w:i/>
              </w:rPr>
            </w:pPr>
            <w:r w:rsidRPr="00547116">
              <w:rPr>
                <w:bCs/>
                <w:i/>
              </w:rPr>
              <w:t>В дошкольном учреждении</w:t>
            </w:r>
          </w:p>
        </w:tc>
        <w:tc>
          <w:tcPr>
            <w:tcW w:w="1418" w:type="dxa"/>
          </w:tcPr>
          <w:p w:rsidR="00651E9F" w:rsidRPr="00547116" w:rsidRDefault="00651E9F" w:rsidP="00ED22F9">
            <w:pPr>
              <w:ind w:right="43"/>
              <w:rPr>
                <w:bCs/>
                <w:i/>
              </w:rPr>
            </w:pPr>
          </w:p>
        </w:tc>
        <w:tc>
          <w:tcPr>
            <w:tcW w:w="1417" w:type="dxa"/>
          </w:tcPr>
          <w:p w:rsidR="00651E9F" w:rsidRPr="00547116" w:rsidRDefault="00651E9F" w:rsidP="00ED22F9">
            <w:pPr>
              <w:ind w:right="43"/>
              <w:rPr>
                <w:bCs/>
                <w:i/>
              </w:rPr>
            </w:pPr>
          </w:p>
        </w:tc>
        <w:tc>
          <w:tcPr>
            <w:tcW w:w="1418" w:type="dxa"/>
          </w:tcPr>
          <w:p w:rsidR="00651E9F" w:rsidRPr="00547116" w:rsidRDefault="00651E9F" w:rsidP="0081634F">
            <w:pPr>
              <w:ind w:right="43"/>
              <w:rPr>
                <w:bCs/>
                <w:i/>
              </w:rPr>
            </w:pPr>
          </w:p>
        </w:tc>
      </w:tr>
      <w:tr w:rsidR="00651E9F" w:rsidRPr="00547116" w:rsidTr="0014345F">
        <w:trPr>
          <w:trHeight w:val="547"/>
          <w:jc w:val="center"/>
        </w:trPr>
        <w:tc>
          <w:tcPr>
            <w:tcW w:w="3936" w:type="dxa"/>
          </w:tcPr>
          <w:p w:rsidR="00651E9F" w:rsidRPr="00547116" w:rsidRDefault="00651E9F" w:rsidP="00ED22F9">
            <w:pPr>
              <w:shd w:val="clear" w:color="auto" w:fill="FFFFFF"/>
            </w:pPr>
            <w:r w:rsidRPr="00547116">
              <w:t xml:space="preserve">Прием детей,  осмотр, игры, (у детей от 4 до 6 лет дежурство), ежедневная утренняя гимнастика </w:t>
            </w:r>
          </w:p>
        </w:tc>
        <w:tc>
          <w:tcPr>
            <w:tcW w:w="1418" w:type="dxa"/>
          </w:tcPr>
          <w:p w:rsidR="00651E9F" w:rsidRPr="00547116" w:rsidRDefault="00651E9F" w:rsidP="00ED22F9">
            <w:pPr>
              <w:shd w:val="clear" w:color="auto" w:fill="FFFFFF"/>
            </w:pPr>
            <w:r w:rsidRPr="00547116">
              <w:t>8.00-9.00</w:t>
            </w:r>
          </w:p>
        </w:tc>
        <w:tc>
          <w:tcPr>
            <w:tcW w:w="1417" w:type="dxa"/>
          </w:tcPr>
          <w:p w:rsidR="00651E9F" w:rsidRPr="00547116" w:rsidRDefault="00651E9F" w:rsidP="00ED22F9">
            <w:pPr>
              <w:ind w:right="43"/>
              <w:rPr>
                <w:bCs/>
              </w:rPr>
            </w:pPr>
            <w:r w:rsidRPr="00547116">
              <w:t>8.00-9.00</w:t>
            </w:r>
          </w:p>
        </w:tc>
        <w:tc>
          <w:tcPr>
            <w:tcW w:w="1418" w:type="dxa"/>
          </w:tcPr>
          <w:p w:rsidR="00651E9F" w:rsidRPr="00547116" w:rsidRDefault="00651E9F" w:rsidP="0081634F">
            <w:pPr>
              <w:shd w:val="clear" w:color="auto" w:fill="FFFFFF"/>
              <w:jc w:val="center"/>
            </w:pPr>
            <w:r w:rsidRPr="00547116">
              <w:t>8.00-9.00</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Подготовка к завтраку, завтрак</w:t>
            </w:r>
          </w:p>
        </w:tc>
        <w:tc>
          <w:tcPr>
            <w:tcW w:w="1418" w:type="dxa"/>
          </w:tcPr>
          <w:p w:rsidR="00651E9F" w:rsidRPr="00547116" w:rsidRDefault="00651E9F" w:rsidP="00ED22F9">
            <w:pPr>
              <w:shd w:val="clear" w:color="auto" w:fill="FFFFFF"/>
            </w:pPr>
            <w:r w:rsidRPr="00547116">
              <w:t>9.00-9.25</w:t>
            </w:r>
          </w:p>
        </w:tc>
        <w:tc>
          <w:tcPr>
            <w:tcW w:w="1417" w:type="dxa"/>
          </w:tcPr>
          <w:p w:rsidR="00651E9F" w:rsidRPr="00547116" w:rsidRDefault="00651E9F" w:rsidP="00ED22F9">
            <w:pPr>
              <w:ind w:right="43"/>
              <w:rPr>
                <w:bCs/>
              </w:rPr>
            </w:pPr>
            <w:r w:rsidRPr="00547116">
              <w:t>9.00-9. 25</w:t>
            </w:r>
          </w:p>
        </w:tc>
        <w:tc>
          <w:tcPr>
            <w:tcW w:w="1418" w:type="dxa"/>
          </w:tcPr>
          <w:p w:rsidR="00651E9F" w:rsidRPr="00547116" w:rsidRDefault="00651E9F" w:rsidP="0081634F">
            <w:pPr>
              <w:shd w:val="clear" w:color="auto" w:fill="FFFFFF"/>
              <w:jc w:val="center"/>
            </w:pPr>
            <w:r w:rsidRPr="00547116">
              <w:t>9.00-9.20</w:t>
            </w:r>
          </w:p>
        </w:tc>
      </w:tr>
      <w:tr w:rsidR="00651E9F" w:rsidRPr="00547116" w:rsidTr="0014345F">
        <w:trPr>
          <w:jc w:val="center"/>
        </w:trPr>
        <w:tc>
          <w:tcPr>
            <w:tcW w:w="3936" w:type="dxa"/>
          </w:tcPr>
          <w:p w:rsidR="00651E9F" w:rsidRPr="00547116" w:rsidRDefault="00651E9F" w:rsidP="00ED22F9">
            <w:pPr>
              <w:shd w:val="clear" w:color="auto" w:fill="FFFFFF"/>
            </w:pPr>
            <w:r w:rsidRPr="00547116">
              <w:t>Игры, подготовка к занятиям</w:t>
            </w:r>
          </w:p>
        </w:tc>
        <w:tc>
          <w:tcPr>
            <w:tcW w:w="1418" w:type="dxa"/>
          </w:tcPr>
          <w:p w:rsidR="00651E9F" w:rsidRPr="00547116" w:rsidRDefault="00651E9F" w:rsidP="00ED22F9">
            <w:pPr>
              <w:shd w:val="clear" w:color="auto" w:fill="FFFFFF"/>
            </w:pPr>
            <w:r w:rsidRPr="00547116">
              <w:t>9.25-9.30</w:t>
            </w:r>
          </w:p>
        </w:tc>
        <w:tc>
          <w:tcPr>
            <w:tcW w:w="1417" w:type="dxa"/>
          </w:tcPr>
          <w:p w:rsidR="00651E9F" w:rsidRPr="00547116" w:rsidRDefault="00651E9F" w:rsidP="00ED22F9">
            <w:pPr>
              <w:ind w:right="43"/>
              <w:rPr>
                <w:bCs/>
              </w:rPr>
            </w:pPr>
            <w:r w:rsidRPr="00547116">
              <w:t xml:space="preserve">9.25-9.30 </w:t>
            </w:r>
          </w:p>
        </w:tc>
        <w:tc>
          <w:tcPr>
            <w:tcW w:w="1418" w:type="dxa"/>
          </w:tcPr>
          <w:p w:rsidR="00651E9F" w:rsidRPr="00547116" w:rsidRDefault="00651E9F" w:rsidP="0081634F">
            <w:pPr>
              <w:shd w:val="clear" w:color="auto" w:fill="FFFFFF"/>
              <w:jc w:val="center"/>
            </w:pPr>
            <w:r w:rsidRPr="00547116">
              <w:t>9. 20-9.30</w:t>
            </w:r>
          </w:p>
        </w:tc>
      </w:tr>
      <w:tr w:rsidR="00651E9F" w:rsidRPr="00547116" w:rsidTr="0014345F">
        <w:trPr>
          <w:jc w:val="center"/>
        </w:trPr>
        <w:tc>
          <w:tcPr>
            <w:tcW w:w="3936" w:type="dxa"/>
          </w:tcPr>
          <w:p w:rsidR="00651E9F" w:rsidRPr="00547116" w:rsidRDefault="00651E9F" w:rsidP="00ED22F9">
            <w:pPr>
              <w:shd w:val="clear" w:color="auto" w:fill="FFFFFF"/>
            </w:pPr>
            <w:r w:rsidRPr="00547116">
              <w:t xml:space="preserve">Занятия  </w:t>
            </w:r>
          </w:p>
        </w:tc>
        <w:tc>
          <w:tcPr>
            <w:tcW w:w="1418" w:type="dxa"/>
          </w:tcPr>
          <w:p w:rsidR="00651E9F" w:rsidRPr="00547116" w:rsidRDefault="00651E9F" w:rsidP="00ED22F9">
            <w:pPr>
              <w:shd w:val="clear" w:color="auto" w:fill="FFFFFF"/>
            </w:pPr>
            <w:r w:rsidRPr="00547116">
              <w:t>9.30-9.50, 10.00-10.20</w:t>
            </w:r>
          </w:p>
        </w:tc>
        <w:tc>
          <w:tcPr>
            <w:tcW w:w="1417" w:type="dxa"/>
          </w:tcPr>
          <w:p w:rsidR="00651E9F" w:rsidRPr="00547116" w:rsidRDefault="00651E9F" w:rsidP="00ED22F9">
            <w:pPr>
              <w:ind w:right="43"/>
              <w:rPr>
                <w:bCs/>
              </w:rPr>
            </w:pPr>
            <w:r w:rsidRPr="00547116">
              <w:rPr>
                <w:bCs/>
              </w:rPr>
              <w:t>9.30-9.50, 10.00-10.20, 10.30-10.50</w:t>
            </w:r>
          </w:p>
        </w:tc>
        <w:tc>
          <w:tcPr>
            <w:tcW w:w="1418" w:type="dxa"/>
          </w:tcPr>
          <w:p w:rsidR="00651E9F" w:rsidRPr="00547116" w:rsidRDefault="00651E9F" w:rsidP="0081634F">
            <w:pPr>
              <w:shd w:val="clear" w:color="auto" w:fill="FFFFFF"/>
              <w:jc w:val="center"/>
            </w:pPr>
            <w:r w:rsidRPr="00547116">
              <w:t>9.30-11.15</w:t>
            </w:r>
          </w:p>
        </w:tc>
      </w:tr>
      <w:tr w:rsidR="00651E9F" w:rsidRPr="00547116" w:rsidTr="0014345F">
        <w:trPr>
          <w:jc w:val="center"/>
        </w:trPr>
        <w:tc>
          <w:tcPr>
            <w:tcW w:w="3936" w:type="dxa"/>
          </w:tcPr>
          <w:p w:rsidR="00651E9F" w:rsidRPr="00547116" w:rsidRDefault="00651E9F" w:rsidP="00ED22F9">
            <w:pPr>
              <w:shd w:val="clear" w:color="auto" w:fill="FFFFFF"/>
            </w:pPr>
            <w:r w:rsidRPr="00547116">
              <w:t xml:space="preserve"> Игры, подготовка к прогулке</w:t>
            </w:r>
          </w:p>
        </w:tc>
        <w:tc>
          <w:tcPr>
            <w:tcW w:w="1418" w:type="dxa"/>
          </w:tcPr>
          <w:p w:rsidR="00651E9F" w:rsidRPr="00547116" w:rsidRDefault="00651E9F" w:rsidP="00ED22F9">
            <w:pPr>
              <w:shd w:val="clear" w:color="auto" w:fill="FFFFFF"/>
            </w:pPr>
            <w:r w:rsidRPr="00547116">
              <w:t>10.20-10.50</w:t>
            </w:r>
          </w:p>
        </w:tc>
        <w:tc>
          <w:tcPr>
            <w:tcW w:w="1417" w:type="dxa"/>
          </w:tcPr>
          <w:p w:rsidR="00651E9F" w:rsidRPr="00547116" w:rsidRDefault="00651E9F" w:rsidP="00ED22F9">
            <w:pPr>
              <w:shd w:val="clear" w:color="auto" w:fill="FFFFFF"/>
            </w:pPr>
            <w:r w:rsidRPr="00547116">
              <w:t>10.50-11.00</w:t>
            </w:r>
          </w:p>
        </w:tc>
        <w:tc>
          <w:tcPr>
            <w:tcW w:w="1418" w:type="dxa"/>
          </w:tcPr>
          <w:p w:rsidR="00651E9F" w:rsidRPr="00547116" w:rsidRDefault="00651E9F" w:rsidP="0081634F">
            <w:pPr>
              <w:shd w:val="clear" w:color="auto" w:fill="FFFFFF"/>
              <w:jc w:val="center"/>
            </w:pPr>
            <w:r w:rsidRPr="00547116">
              <w:t>11.15-12.15</w:t>
            </w:r>
          </w:p>
        </w:tc>
      </w:tr>
      <w:tr w:rsidR="00651E9F" w:rsidRPr="00547116" w:rsidTr="0014345F">
        <w:trPr>
          <w:jc w:val="center"/>
        </w:trPr>
        <w:tc>
          <w:tcPr>
            <w:tcW w:w="3936" w:type="dxa"/>
          </w:tcPr>
          <w:p w:rsidR="00651E9F" w:rsidRPr="00547116" w:rsidRDefault="00651E9F" w:rsidP="00ED22F9">
            <w:pPr>
              <w:shd w:val="clear" w:color="auto" w:fill="FFFFFF"/>
            </w:pPr>
            <w:r w:rsidRPr="00547116">
              <w:t>Прогулка (игры, наблюдения)</w:t>
            </w:r>
          </w:p>
        </w:tc>
        <w:tc>
          <w:tcPr>
            <w:tcW w:w="1418" w:type="dxa"/>
          </w:tcPr>
          <w:p w:rsidR="00651E9F" w:rsidRPr="00547116" w:rsidRDefault="00651E9F" w:rsidP="00ED22F9">
            <w:pPr>
              <w:shd w:val="clear" w:color="auto" w:fill="FFFFFF"/>
            </w:pPr>
            <w:r w:rsidRPr="00547116">
              <w:t>10.50-11.55</w:t>
            </w:r>
          </w:p>
        </w:tc>
        <w:tc>
          <w:tcPr>
            <w:tcW w:w="1417" w:type="dxa"/>
          </w:tcPr>
          <w:p w:rsidR="00651E9F" w:rsidRPr="00547116" w:rsidRDefault="00651E9F" w:rsidP="00ED22F9">
            <w:pPr>
              <w:shd w:val="clear" w:color="auto" w:fill="FFFFFF"/>
            </w:pPr>
            <w:r w:rsidRPr="00547116">
              <w:t>11.00-12.00</w:t>
            </w:r>
          </w:p>
        </w:tc>
        <w:tc>
          <w:tcPr>
            <w:tcW w:w="1418" w:type="dxa"/>
          </w:tcPr>
          <w:p w:rsidR="00651E9F" w:rsidRPr="00547116" w:rsidRDefault="00651E9F" w:rsidP="0081634F">
            <w:pPr>
              <w:shd w:val="clear" w:color="auto" w:fill="FFFFFF"/>
              <w:jc w:val="center"/>
            </w:pPr>
            <w:r w:rsidRPr="00547116">
              <w:t>12.15-12.30</w:t>
            </w:r>
          </w:p>
        </w:tc>
      </w:tr>
      <w:tr w:rsidR="00651E9F" w:rsidRPr="00547116" w:rsidTr="0014345F">
        <w:trPr>
          <w:trHeight w:val="302"/>
          <w:jc w:val="center"/>
        </w:trPr>
        <w:tc>
          <w:tcPr>
            <w:tcW w:w="3936" w:type="dxa"/>
          </w:tcPr>
          <w:p w:rsidR="00651E9F" w:rsidRPr="00547116" w:rsidRDefault="00651E9F" w:rsidP="00ED22F9">
            <w:pPr>
              <w:shd w:val="clear" w:color="auto" w:fill="FFFFFF"/>
            </w:pPr>
            <w:r w:rsidRPr="00547116">
              <w:t>Возвращение с прогулки, игры, подготовка к обеду</w:t>
            </w:r>
          </w:p>
        </w:tc>
        <w:tc>
          <w:tcPr>
            <w:tcW w:w="1418" w:type="dxa"/>
          </w:tcPr>
          <w:p w:rsidR="00651E9F" w:rsidRPr="00547116" w:rsidRDefault="00651E9F" w:rsidP="00ED22F9">
            <w:pPr>
              <w:shd w:val="clear" w:color="auto" w:fill="FFFFFF"/>
            </w:pPr>
            <w:r w:rsidRPr="00547116">
              <w:t xml:space="preserve"> 11.55-12.15</w:t>
            </w:r>
          </w:p>
        </w:tc>
        <w:tc>
          <w:tcPr>
            <w:tcW w:w="1417" w:type="dxa"/>
          </w:tcPr>
          <w:p w:rsidR="00651E9F" w:rsidRPr="00547116" w:rsidRDefault="00651E9F" w:rsidP="00ED22F9">
            <w:pPr>
              <w:shd w:val="clear" w:color="auto" w:fill="FFFFFF"/>
            </w:pPr>
            <w:r w:rsidRPr="00547116">
              <w:t>12.00-12.15</w:t>
            </w:r>
          </w:p>
        </w:tc>
        <w:tc>
          <w:tcPr>
            <w:tcW w:w="1418" w:type="dxa"/>
          </w:tcPr>
          <w:p w:rsidR="00651E9F" w:rsidRPr="00547116" w:rsidRDefault="00651E9F" w:rsidP="0081634F">
            <w:pPr>
              <w:shd w:val="clear" w:color="auto" w:fill="FFFFFF"/>
              <w:jc w:val="center"/>
            </w:pPr>
            <w:r w:rsidRPr="00547116">
              <w:t>12.30-13.00</w:t>
            </w:r>
          </w:p>
        </w:tc>
      </w:tr>
      <w:tr w:rsidR="00651E9F" w:rsidRPr="00547116" w:rsidTr="0014345F">
        <w:trPr>
          <w:jc w:val="center"/>
        </w:trPr>
        <w:tc>
          <w:tcPr>
            <w:tcW w:w="3936" w:type="dxa"/>
          </w:tcPr>
          <w:p w:rsidR="00651E9F" w:rsidRPr="00547116" w:rsidRDefault="00651E9F" w:rsidP="00ED22F9">
            <w:pPr>
              <w:shd w:val="clear" w:color="auto" w:fill="FFFFFF"/>
            </w:pPr>
            <w:r w:rsidRPr="00547116">
              <w:t>Обед</w:t>
            </w:r>
          </w:p>
        </w:tc>
        <w:tc>
          <w:tcPr>
            <w:tcW w:w="1418" w:type="dxa"/>
          </w:tcPr>
          <w:p w:rsidR="00651E9F" w:rsidRPr="00547116" w:rsidRDefault="00651E9F" w:rsidP="00ED22F9">
            <w:pPr>
              <w:shd w:val="clear" w:color="auto" w:fill="FFFFFF"/>
            </w:pPr>
            <w:r w:rsidRPr="00547116">
              <w:t>12.15-12.50</w:t>
            </w:r>
          </w:p>
        </w:tc>
        <w:tc>
          <w:tcPr>
            <w:tcW w:w="1417" w:type="dxa"/>
          </w:tcPr>
          <w:p w:rsidR="00651E9F" w:rsidRPr="00547116" w:rsidRDefault="00651E9F" w:rsidP="00ED22F9">
            <w:pPr>
              <w:shd w:val="clear" w:color="auto" w:fill="FFFFFF"/>
            </w:pPr>
            <w:r w:rsidRPr="00547116">
              <w:t>12.15-12.50</w:t>
            </w:r>
          </w:p>
        </w:tc>
        <w:tc>
          <w:tcPr>
            <w:tcW w:w="1418" w:type="dxa"/>
          </w:tcPr>
          <w:p w:rsidR="00651E9F" w:rsidRPr="00547116" w:rsidRDefault="00651E9F" w:rsidP="0081634F">
            <w:pPr>
              <w:shd w:val="clear" w:color="auto" w:fill="FFFFFF"/>
              <w:jc w:val="center"/>
            </w:pPr>
            <w:r w:rsidRPr="00547116">
              <w:t>13.00-15.00</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Подготовка ко сну, дневной сон</w:t>
            </w:r>
          </w:p>
        </w:tc>
        <w:tc>
          <w:tcPr>
            <w:tcW w:w="1418" w:type="dxa"/>
          </w:tcPr>
          <w:p w:rsidR="00651E9F" w:rsidRPr="00547116" w:rsidRDefault="00651E9F" w:rsidP="00ED22F9">
            <w:pPr>
              <w:shd w:val="clear" w:color="auto" w:fill="FFFFFF"/>
            </w:pPr>
            <w:r w:rsidRPr="00547116">
              <w:t>12.50-15.00</w:t>
            </w:r>
          </w:p>
        </w:tc>
        <w:tc>
          <w:tcPr>
            <w:tcW w:w="1417" w:type="dxa"/>
          </w:tcPr>
          <w:p w:rsidR="00651E9F" w:rsidRPr="00547116" w:rsidRDefault="00651E9F" w:rsidP="00ED22F9">
            <w:pPr>
              <w:ind w:right="43"/>
              <w:rPr>
                <w:bCs/>
              </w:rPr>
            </w:pPr>
            <w:r w:rsidRPr="00547116">
              <w:rPr>
                <w:bCs/>
              </w:rPr>
              <w:t>12.50-15.00</w:t>
            </w:r>
          </w:p>
        </w:tc>
        <w:tc>
          <w:tcPr>
            <w:tcW w:w="1418" w:type="dxa"/>
          </w:tcPr>
          <w:p w:rsidR="00651E9F" w:rsidRPr="00547116" w:rsidRDefault="00651E9F" w:rsidP="0081634F">
            <w:pPr>
              <w:shd w:val="clear" w:color="auto" w:fill="FFFFFF"/>
              <w:jc w:val="center"/>
            </w:pPr>
            <w:r w:rsidRPr="00547116">
              <w:t>15.00-15.15</w:t>
            </w:r>
          </w:p>
        </w:tc>
      </w:tr>
      <w:tr w:rsidR="00651E9F" w:rsidRPr="00547116" w:rsidTr="0014345F">
        <w:trPr>
          <w:trHeight w:val="569"/>
          <w:jc w:val="center"/>
        </w:trPr>
        <w:tc>
          <w:tcPr>
            <w:tcW w:w="3936" w:type="dxa"/>
          </w:tcPr>
          <w:p w:rsidR="00651E9F" w:rsidRPr="00547116" w:rsidRDefault="00651E9F" w:rsidP="00ED22F9">
            <w:pPr>
              <w:shd w:val="clear" w:color="auto" w:fill="FFFFFF"/>
            </w:pPr>
            <w:r w:rsidRPr="00547116">
              <w:t>Постепенный подъем,  возду</w:t>
            </w:r>
            <w:r w:rsidR="008C49F6" w:rsidRPr="00547116">
              <w:t xml:space="preserve">шные, водные процедуры, подг. </w:t>
            </w:r>
            <w:r w:rsidRPr="00547116">
              <w:t>полднику</w:t>
            </w:r>
          </w:p>
        </w:tc>
        <w:tc>
          <w:tcPr>
            <w:tcW w:w="1418" w:type="dxa"/>
          </w:tcPr>
          <w:p w:rsidR="00651E9F" w:rsidRPr="00547116" w:rsidRDefault="00651E9F" w:rsidP="00ED22F9">
            <w:pPr>
              <w:shd w:val="clear" w:color="auto" w:fill="FFFFFF"/>
            </w:pPr>
            <w:r w:rsidRPr="00547116">
              <w:t>15.00-15.25</w:t>
            </w:r>
          </w:p>
        </w:tc>
        <w:tc>
          <w:tcPr>
            <w:tcW w:w="1417" w:type="dxa"/>
          </w:tcPr>
          <w:p w:rsidR="00651E9F" w:rsidRPr="00547116" w:rsidRDefault="00651E9F" w:rsidP="00ED22F9">
            <w:pPr>
              <w:shd w:val="clear" w:color="auto" w:fill="FFFFFF"/>
            </w:pPr>
            <w:r w:rsidRPr="00547116">
              <w:t>15.00-15.25</w:t>
            </w:r>
          </w:p>
        </w:tc>
        <w:tc>
          <w:tcPr>
            <w:tcW w:w="1418" w:type="dxa"/>
          </w:tcPr>
          <w:p w:rsidR="00651E9F" w:rsidRPr="00547116" w:rsidRDefault="00651E9F" w:rsidP="008C49F6">
            <w:pPr>
              <w:shd w:val="clear" w:color="auto" w:fill="FFFFFF"/>
              <w:jc w:val="center"/>
            </w:pPr>
            <w:r w:rsidRPr="00547116">
              <w:t>15.15-15.</w:t>
            </w:r>
            <w:r w:rsidR="008C49F6" w:rsidRPr="00547116">
              <w:t>25</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Полдник</w:t>
            </w:r>
          </w:p>
        </w:tc>
        <w:tc>
          <w:tcPr>
            <w:tcW w:w="1418" w:type="dxa"/>
          </w:tcPr>
          <w:p w:rsidR="00651E9F" w:rsidRPr="00547116" w:rsidRDefault="00651E9F" w:rsidP="00ED22F9">
            <w:pPr>
              <w:shd w:val="clear" w:color="auto" w:fill="FFFFFF"/>
            </w:pPr>
            <w:r w:rsidRPr="00547116">
              <w:t>15.25-15.40</w:t>
            </w:r>
          </w:p>
        </w:tc>
        <w:tc>
          <w:tcPr>
            <w:tcW w:w="1417" w:type="dxa"/>
          </w:tcPr>
          <w:p w:rsidR="00651E9F" w:rsidRPr="00547116" w:rsidRDefault="00651E9F" w:rsidP="00ED22F9">
            <w:pPr>
              <w:shd w:val="clear" w:color="auto" w:fill="FFFFFF"/>
            </w:pPr>
            <w:r w:rsidRPr="00547116">
              <w:t>15.25-15.40</w:t>
            </w:r>
          </w:p>
        </w:tc>
        <w:tc>
          <w:tcPr>
            <w:tcW w:w="1418" w:type="dxa"/>
          </w:tcPr>
          <w:p w:rsidR="00651E9F" w:rsidRPr="00547116" w:rsidRDefault="008C49F6" w:rsidP="008C49F6">
            <w:pPr>
              <w:shd w:val="clear" w:color="auto" w:fill="FFFFFF"/>
              <w:jc w:val="center"/>
            </w:pPr>
            <w:r w:rsidRPr="00547116">
              <w:t>15.25</w:t>
            </w:r>
            <w:r w:rsidR="00651E9F" w:rsidRPr="00547116">
              <w:t>-</w:t>
            </w:r>
            <w:r w:rsidRPr="00547116">
              <w:t>15,40</w:t>
            </w:r>
          </w:p>
        </w:tc>
      </w:tr>
      <w:tr w:rsidR="00651E9F" w:rsidRPr="00547116" w:rsidTr="0014345F">
        <w:trPr>
          <w:jc w:val="center"/>
        </w:trPr>
        <w:tc>
          <w:tcPr>
            <w:tcW w:w="3936" w:type="dxa"/>
          </w:tcPr>
          <w:p w:rsidR="00651E9F" w:rsidRPr="00547116" w:rsidRDefault="00651E9F" w:rsidP="00ED22F9">
            <w:pPr>
              <w:shd w:val="clear" w:color="auto" w:fill="FFFFFF"/>
            </w:pPr>
            <w:r w:rsidRPr="00547116">
              <w:lastRenderedPageBreak/>
              <w:t>Игры, самостоятельная деятельность</w:t>
            </w:r>
          </w:p>
        </w:tc>
        <w:tc>
          <w:tcPr>
            <w:tcW w:w="1418" w:type="dxa"/>
          </w:tcPr>
          <w:p w:rsidR="00651E9F" w:rsidRPr="00547116" w:rsidRDefault="00651E9F" w:rsidP="00ED22F9">
            <w:pPr>
              <w:shd w:val="clear" w:color="auto" w:fill="FFFFFF"/>
            </w:pPr>
            <w:r w:rsidRPr="00547116">
              <w:t>15.40-16.00</w:t>
            </w:r>
          </w:p>
        </w:tc>
        <w:tc>
          <w:tcPr>
            <w:tcW w:w="1417" w:type="dxa"/>
          </w:tcPr>
          <w:p w:rsidR="00651E9F" w:rsidRPr="00547116" w:rsidRDefault="008C49F6" w:rsidP="008C49F6">
            <w:pPr>
              <w:ind w:right="43"/>
              <w:rPr>
                <w:bCs/>
              </w:rPr>
            </w:pPr>
            <w:r w:rsidRPr="00547116">
              <w:rPr>
                <w:bCs/>
              </w:rPr>
              <w:t>15.40-16.05</w:t>
            </w:r>
          </w:p>
        </w:tc>
        <w:tc>
          <w:tcPr>
            <w:tcW w:w="1418" w:type="dxa"/>
          </w:tcPr>
          <w:p w:rsidR="00651E9F" w:rsidRPr="00547116" w:rsidRDefault="008C49F6" w:rsidP="008C49F6">
            <w:pPr>
              <w:shd w:val="clear" w:color="auto" w:fill="FFFFFF"/>
              <w:jc w:val="center"/>
            </w:pPr>
            <w:r w:rsidRPr="00547116">
              <w:t>15.40</w:t>
            </w:r>
            <w:r w:rsidR="00651E9F" w:rsidRPr="00547116">
              <w:t>-16.45</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Подготовка к прогулке</w:t>
            </w:r>
          </w:p>
        </w:tc>
        <w:tc>
          <w:tcPr>
            <w:tcW w:w="1418" w:type="dxa"/>
            <w:vMerge w:val="restart"/>
          </w:tcPr>
          <w:p w:rsidR="00651E9F" w:rsidRPr="00547116" w:rsidRDefault="00A954B7" w:rsidP="00ED22F9">
            <w:pPr>
              <w:shd w:val="clear" w:color="auto" w:fill="FFFFFF"/>
            </w:pPr>
            <w:r w:rsidRPr="00547116">
              <w:t>1</w:t>
            </w:r>
            <w:r w:rsidR="00651E9F" w:rsidRPr="00547116">
              <w:t>6.00-16.45</w:t>
            </w:r>
          </w:p>
        </w:tc>
        <w:tc>
          <w:tcPr>
            <w:tcW w:w="1417" w:type="dxa"/>
            <w:vMerge w:val="restart"/>
          </w:tcPr>
          <w:p w:rsidR="00651E9F" w:rsidRPr="00547116" w:rsidRDefault="008C49F6" w:rsidP="00ED22F9">
            <w:pPr>
              <w:shd w:val="clear" w:color="auto" w:fill="FFFFFF"/>
            </w:pPr>
            <w:r w:rsidRPr="00547116">
              <w:t>16.05</w:t>
            </w:r>
            <w:r w:rsidR="00651E9F" w:rsidRPr="00547116">
              <w:t>-16.45</w:t>
            </w:r>
          </w:p>
        </w:tc>
        <w:tc>
          <w:tcPr>
            <w:tcW w:w="1418" w:type="dxa"/>
            <w:vMerge w:val="restart"/>
          </w:tcPr>
          <w:p w:rsidR="00651E9F" w:rsidRPr="00547116" w:rsidRDefault="00651E9F" w:rsidP="0081634F">
            <w:pPr>
              <w:shd w:val="clear" w:color="auto" w:fill="FFFFFF"/>
              <w:jc w:val="center"/>
            </w:pPr>
            <w:r w:rsidRPr="00547116">
              <w:t>16.45-17.00</w:t>
            </w:r>
          </w:p>
        </w:tc>
      </w:tr>
      <w:tr w:rsidR="00651E9F" w:rsidRPr="00547116" w:rsidTr="0014345F">
        <w:trPr>
          <w:jc w:val="center"/>
        </w:trPr>
        <w:tc>
          <w:tcPr>
            <w:tcW w:w="3936" w:type="dxa"/>
          </w:tcPr>
          <w:p w:rsidR="00651E9F" w:rsidRPr="00547116" w:rsidRDefault="00651E9F" w:rsidP="00ED22F9">
            <w:pPr>
              <w:shd w:val="clear" w:color="auto" w:fill="FFFFFF"/>
            </w:pPr>
            <w:r w:rsidRPr="00547116">
              <w:t>Прогулка</w:t>
            </w:r>
          </w:p>
        </w:tc>
        <w:tc>
          <w:tcPr>
            <w:tcW w:w="1418" w:type="dxa"/>
            <w:vMerge/>
          </w:tcPr>
          <w:p w:rsidR="00651E9F" w:rsidRPr="00547116" w:rsidRDefault="00651E9F" w:rsidP="00ED22F9">
            <w:pPr>
              <w:shd w:val="clear" w:color="auto" w:fill="FFFFFF"/>
            </w:pPr>
          </w:p>
        </w:tc>
        <w:tc>
          <w:tcPr>
            <w:tcW w:w="1417" w:type="dxa"/>
            <w:vMerge/>
          </w:tcPr>
          <w:p w:rsidR="00651E9F" w:rsidRPr="00547116" w:rsidRDefault="00651E9F" w:rsidP="00ED22F9">
            <w:pPr>
              <w:shd w:val="clear" w:color="auto" w:fill="FFFFFF"/>
            </w:pPr>
          </w:p>
        </w:tc>
        <w:tc>
          <w:tcPr>
            <w:tcW w:w="1418" w:type="dxa"/>
            <w:vMerge/>
          </w:tcPr>
          <w:p w:rsidR="00651E9F" w:rsidRPr="00547116" w:rsidRDefault="00651E9F" w:rsidP="0081634F">
            <w:pPr>
              <w:shd w:val="clear" w:color="auto" w:fill="FFFFFF"/>
              <w:jc w:val="center"/>
            </w:pPr>
          </w:p>
        </w:tc>
      </w:tr>
      <w:tr w:rsidR="00651E9F" w:rsidRPr="00415549" w:rsidTr="0014345F">
        <w:trPr>
          <w:trHeight w:val="270"/>
          <w:jc w:val="center"/>
        </w:trPr>
        <w:tc>
          <w:tcPr>
            <w:tcW w:w="3936" w:type="dxa"/>
            <w:vMerge w:val="restart"/>
          </w:tcPr>
          <w:p w:rsidR="00651E9F" w:rsidRPr="00415549" w:rsidRDefault="00651E9F" w:rsidP="00ED22F9">
            <w:pPr>
              <w:shd w:val="clear" w:color="auto" w:fill="FFFFFF"/>
            </w:pPr>
            <w:r w:rsidRPr="00415549">
              <w:t>Возвращение с прогулки,   подготовка к ужину</w:t>
            </w:r>
          </w:p>
        </w:tc>
        <w:tc>
          <w:tcPr>
            <w:tcW w:w="1418" w:type="dxa"/>
            <w:vMerge w:val="restart"/>
          </w:tcPr>
          <w:p w:rsidR="00651E9F" w:rsidRPr="00415549" w:rsidRDefault="00651E9F" w:rsidP="00ED22F9">
            <w:pPr>
              <w:shd w:val="clear" w:color="auto" w:fill="FFFFFF"/>
            </w:pPr>
            <w:r w:rsidRPr="00415549">
              <w:t>16.45-17.00</w:t>
            </w:r>
          </w:p>
        </w:tc>
        <w:tc>
          <w:tcPr>
            <w:tcW w:w="1417" w:type="dxa"/>
            <w:vMerge w:val="restart"/>
          </w:tcPr>
          <w:p w:rsidR="00651E9F" w:rsidRPr="00415549" w:rsidRDefault="00651E9F" w:rsidP="00ED22F9">
            <w:pPr>
              <w:shd w:val="clear" w:color="auto" w:fill="FFFFFF"/>
            </w:pPr>
            <w:r w:rsidRPr="00415549">
              <w:t>16.45-17.00</w:t>
            </w:r>
          </w:p>
        </w:tc>
        <w:tc>
          <w:tcPr>
            <w:tcW w:w="1418" w:type="dxa"/>
          </w:tcPr>
          <w:p w:rsidR="00651E9F" w:rsidRPr="00415549" w:rsidRDefault="00651E9F" w:rsidP="0081634F">
            <w:pPr>
              <w:shd w:val="clear" w:color="auto" w:fill="FFFFFF"/>
              <w:jc w:val="center"/>
            </w:pPr>
            <w:r w:rsidRPr="00415549">
              <w:t>17.00-17.25</w:t>
            </w:r>
          </w:p>
        </w:tc>
      </w:tr>
      <w:tr w:rsidR="00651E9F" w:rsidRPr="00415549" w:rsidTr="0014345F">
        <w:trPr>
          <w:trHeight w:val="270"/>
          <w:jc w:val="center"/>
        </w:trPr>
        <w:tc>
          <w:tcPr>
            <w:tcW w:w="3936" w:type="dxa"/>
            <w:vMerge/>
          </w:tcPr>
          <w:p w:rsidR="00651E9F" w:rsidRPr="00415549" w:rsidRDefault="00651E9F" w:rsidP="00ED22F9">
            <w:pPr>
              <w:shd w:val="clear" w:color="auto" w:fill="FFFFFF"/>
            </w:pPr>
          </w:p>
        </w:tc>
        <w:tc>
          <w:tcPr>
            <w:tcW w:w="1418" w:type="dxa"/>
            <w:vMerge/>
          </w:tcPr>
          <w:p w:rsidR="00651E9F" w:rsidRPr="00415549" w:rsidRDefault="00651E9F" w:rsidP="00ED22F9">
            <w:pPr>
              <w:shd w:val="clear" w:color="auto" w:fill="FFFFFF"/>
            </w:pPr>
          </w:p>
        </w:tc>
        <w:tc>
          <w:tcPr>
            <w:tcW w:w="1417" w:type="dxa"/>
            <w:vMerge/>
          </w:tcPr>
          <w:p w:rsidR="00651E9F" w:rsidRPr="00415549" w:rsidRDefault="00651E9F" w:rsidP="00ED22F9">
            <w:pPr>
              <w:shd w:val="clear" w:color="auto" w:fill="FFFFFF"/>
            </w:pPr>
          </w:p>
        </w:tc>
        <w:tc>
          <w:tcPr>
            <w:tcW w:w="1418" w:type="dxa"/>
          </w:tcPr>
          <w:p w:rsidR="00651E9F" w:rsidRPr="00415549" w:rsidRDefault="00651E9F" w:rsidP="0081634F">
            <w:pPr>
              <w:shd w:val="clear" w:color="auto" w:fill="FFFFFF"/>
              <w:jc w:val="center"/>
            </w:pPr>
          </w:p>
        </w:tc>
      </w:tr>
      <w:tr w:rsidR="00651E9F" w:rsidRPr="00415549" w:rsidTr="0014345F">
        <w:trPr>
          <w:jc w:val="center"/>
        </w:trPr>
        <w:tc>
          <w:tcPr>
            <w:tcW w:w="3936" w:type="dxa"/>
          </w:tcPr>
          <w:p w:rsidR="00651E9F" w:rsidRPr="00415549" w:rsidRDefault="00651E9F" w:rsidP="00ED22F9">
            <w:pPr>
              <w:shd w:val="clear" w:color="auto" w:fill="FFFFFF"/>
            </w:pPr>
            <w:r w:rsidRPr="00415549">
              <w:t>Подготовка к ужину, ужин</w:t>
            </w:r>
          </w:p>
        </w:tc>
        <w:tc>
          <w:tcPr>
            <w:tcW w:w="1418" w:type="dxa"/>
          </w:tcPr>
          <w:p w:rsidR="00651E9F" w:rsidRPr="00415549" w:rsidRDefault="00651E9F" w:rsidP="00ED22F9">
            <w:pPr>
              <w:shd w:val="clear" w:color="auto" w:fill="FFFFFF"/>
            </w:pPr>
            <w:r w:rsidRPr="00415549">
              <w:t>17.00-17.30</w:t>
            </w:r>
          </w:p>
        </w:tc>
        <w:tc>
          <w:tcPr>
            <w:tcW w:w="1417" w:type="dxa"/>
          </w:tcPr>
          <w:p w:rsidR="00651E9F" w:rsidRPr="00415549" w:rsidRDefault="00651E9F" w:rsidP="00ED22F9">
            <w:pPr>
              <w:shd w:val="clear" w:color="auto" w:fill="FFFFFF"/>
            </w:pPr>
            <w:r w:rsidRPr="00415549">
              <w:t>17.00-17.25</w:t>
            </w:r>
          </w:p>
        </w:tc>
        <w:tc>
          <w:tcPr>
            <w:tcW w:w="1418" w:type="dxa"/>
          </w:tcPr>
          <w:p w:rsidR="00651E9F" w:rsidRPr="00415549" w:rsidRDefault="00651E9F" w:rsidP="00415549">
            <w:pPr>
              <w:shd w:val="clear" w:color="auto" w:fill="FFFFFF"/>
            </w:pPr>
          </w:p>
        </w:tc>
      </w:tr>
      <w:tr w:rsidR="00651E9F" w:rsidRPr="00415549" w:rsidTr="0014345F">
        <w:trPr>
          <w:jc w:val="center"/>
        </w:trPr>
        <w:tc>
          <w:tcPr>
            <w:tcW w:w="3936" w:type="dxa"/>
          </w:tcPr>
          <w:p w:rsidR="00651E9F" w:rsidRPr="00415549" w:rsidRDefault="00651E9F" w:rsidP="00ED22F9">
            <w:pPr>
              <w:shd w:val="clear" w:color="auto" w:fill="FFFFFF"/>
            </w:pPr>
            <w:r w:rsidRPr="00415549">
              <w:t>Игры, уход детей домой</w:t>
            </w:r>
          </w:p>
        </w:tc>
        <w:tc>
          <w:tcPr>
            <w:tcW w:w="1418" w:type="dxa"/>
          </w:tcPr>
          <w:p w:rsidR="00651E9F" w:rsidRPr="00415549" w:rsidRDefault="00651E9F" w:rsidP="00ED22F9">
            <w:pPr>
              <w:shd w:val="clear" w:color="auto" w:fill="FFFFFF"/>
            </w:pPr>
            <w:r w:rsidRPr="00415549">
              <w:t>17.30-18.00</w:t>
            </w:r>
          </w:p>
        </w:tc>
        <w:tc>
          <w:tcPr>
            <w:tcW w:w="1417" w:type="dxa"/>
          </w:tcPr>
          <w:p w:rsidR="00651E9F" w:rsidRPr="00415549" w:rsidRDefault="00651E9F" w:rsidP="00ED22F9">
            <w:pPr>
              <w:shd w:val="clear" w:color="auto" w:fill="FFFFFF"/>
            </w:pPr>
            <w:r w:rsidRPr="00415549">
              <w:t>17.25-18.00</w:t>
            </w:r>
          </w:p>
        </w:tc>
        <w:tc>
          <w:tcPr>
            <w:tcW w:w="1418" w:type="dxa"/>
          </w:tcPr>
          <w:p w:rsidR="00651E9F" w:rsidRPr="00415549" w:rsidRDefault="00651E9F" w:rsidP="0081634F">
            <w:pPr>
              <w:shd w:val="clear" w:color="auto" w:fill="FFFFFF"/>
            </w:pPr>
            <w:r w:rsidRPr="00415549">
              <w:t>17.25-18,00</w:t>
            </w:r>
          </w:p>
        </w:tc>
      </w:tr>
      <w:tr w:rsidR="00651E9F" w:rsidRPr="00415549" w:rsidTr="0014345F">
        <w:trPr>
          <w:jc w:val="center"/>
        </w:trPr>
        <w:tc>
          <w:tcPr>
            <w:tcW w:w="3936" w:type="dxa"/>
          </w:tcPr>
          <w:p w:rsidR="00651E9F" w:rsidRPr="00415549" w:rsidRDefault="00651E9F" w:rsidP="00ED22F9">
            <w:pPr>
              <w:shd w:val="clear" w:color="auto" w:fill="FFFFFF"/>
            </w:pPr>
            <w:r w:rsidRPr="00415549">
              <w:rPr>
                <w:i/>
                <w:iCs/>
              </w:rPr>
              <w:t>Дома</w:t>
            </w:r>
          </w:p>
        </w:tc>
        <w:tc>
          <w:tcPr>
            <w:tcW w:w="1418" w:type="dxa"/>
          </w:tcPr>
          <w:p w:rsidR="00651E9F" w:rsidRPr="00415549" w:rsidRDefault="00651E9F" w:rsidP="00ED22F9">
            <w:pPr>
              <w:shd w:val="clear" w:color="auto" w:fill="FFFFFF"/>
            </w:pPr>
          </w:p>
        </w:tc>
        <w:tc>
          <w:tcPr>
            <w:tcW w:w="1417" w:type="dxa"/>
          </w:tcPr>
          <w:p w:rsidR="00651E9F" w:rsidRPr="00415549" w:rsidRDefault="00651E9F" w:rsidP="00ED22F9">
            <w:pPr>
              <w:shd w:val="clear" w:color="auto" w:fill="FFFFFF"/>
            </w:pPr>
          </w:p>
        </w:tc>
        <w:tc>
          <w:tcPr>
            <w:tcW w:w="1418" w:type="dxa"/>
          </w:tcPr>
          <w:p w:rsidR="00651E9F" w:rsidRPr="00415549" w:rsidRDefault="00651E9F" w:rsidP="0081634F">
            <w:pPr>
              <w:shd w:val="clear" w:color="auto" w:fill="FFFFFF"/>
            </w:pPr>
          </w:p>
        </w:tc>
      </w:tr>
      <w:tr w:rsidR="00651E9F" w:rsidRPr="00415549" w:rsidTr="0014345F">
        <w:trPr>
          <w:jc w:val="center"/>
        </w:trPr>
        <w:tc>
          <w:tcPr>
            <w:tcW w:w="3936" w:type="dxa"/>
          </w:tcPr>
          <w:p w:rsidR="00651E9F" w:rsidRPr="00415549" w:rsidRDefault="00651E9F" w:rsidP="00ED22F9">
            <w:pPr>
              <w:shd w:val="clear" w:color="auto" w:fill="FFFFFF"/>
            </w:pPr>
            <w:r w:rsidRPr="00415549">
              <w:t>Прогулка</w:t>
            </w:r>
          </w:p>
        </w:tc>
        <w:tc>
          <w:tcPr>
            <w:tcW w:w="1418" w:type="dxa"/>
          </w:tcPr>
          <w:p w:rsidR="00651E9F" w:rsidRPr="00415549" w:rsidRDefault="00651E9F" w:rsidP="00ED22F9">
            <w:pPr>
              <w:shd w:val="clear" w:color="auto" w:fill="FFFFFF"/>
            </w:pPr>
            <w:r w:rsidRPr="00415549">
              <w:t>18.00-20.00</w:t>
            </w:r>
          </w:p>
        </w:tc>
        <w:tc>
          <w:tcPr>
            <w:tcW w:w="1417" w:type="dxa"/>
          </w:tcPr>
          <w:p w:rsidR="00651E9F" w:rsidRPr="00415549" w:rsidRDefault="00651E9F" w:rsidP="00ED22F9">
            <w:pPr>
              <w:shd w:val="clear" w:color="auto" w:fill="FFFFFF"/>
            </w:pPr>
            <w:r w:rsidRPr="00415549">
              <w:t>18.00-20.00</w:t>
            </w:r>
          </w:p>
        </w:tc>
        <w:tc>
          <w:tcPr>
            <w:tcW w:w="1418" w:type="dxa"/>
          </w:tcPr>
          <w:p w:rsidR="00651E9F" w:rsidRPr="00415549" w:rsidRDefault="00651E9F" w:rsidP="00415549">
            <w:pPr>
              <w:shd w:val="clear" w:color="auto" w:fill="FFFFFF"/>
            </w:pPr>
            <w:r w:rsidRPr="00415549">
              <w:t xml:space="preserve">18.00-20.00 </w:t>
            </w:r>
          </w:p>
        </w:tc>
      </w:tr>
      <w:tr w:rsidR="00651E9F" w:rsidRPr="00415549" w:rsidTr="0014345F">
        <w:trPr>
          <w:jc w:val="center"/>
        </w:trPr>
        <w:tc>
          <w:tcPr>
            <w:tcW w:w="3936" w:type="dxa"/>
          </w:tcPr>
          <w:p w:rsidR="00651E9F" w:rsidRPr="00415549" w:rsidRDefault="00651E9F" w:rsidP="00ED22F9">
            <w:pPr>
              <w:shd w:val="clear" w:color="auto" w:fill="FFFFFF"/>
            </w:pPr>
            <w:r w:rsidRPr="00415549">
              <w:t>Спокойные игры, гигиенические процедуры</w:t>
            </w:r>
          </w:p>
        </w:tc>
        <w:tc>
          <w:tcPr>
            <w:tcW w:w="1418" w:type="dxa"/>
          </w:tcPr>
          <w:p w:rsidR="00651E9F" w:rsidRPr="00415549" w:rsidRDefault="00651E9F" w:rsidP="00ED22F9">
            <w:pPr>
              <w:shd w:val="clear" w:color="auto" w:fill="FFFFFF"/>
            </w:pPr>
            <w:r w:rsidRPr="00415549">
              <w:t>20.00-20.30</w:t>
            </w:r>
          </w:p>
        </w:tc>
        <w:tc>
          <w:tcPr>
            <w:tcW w:w="1417" w:type="dxa"/>
          </w:tcPr>
          <w:p w:rsidR="00651E9F" w:rsidRPr="00415549" w:rsidRDefault="00651E9F" w:rsidP="00ED22F9">
            <w:pPr>
              <w:shd w:val="clear" w:color="auto" w:fill="FFFFFF"/>
            </w:pPr>
            <w:r w:rsidRPr="00415549">
              <w:t>20.00-20.30</w:t>
            </w:r>
          </w:p>
        </w:tc>
        <w:tc>
          <w:tcPr>
            <w:tcW w:w="1418" w:type="dxa"/>
          </w:tcPr>
          <w:p w:rsidR="00651E9F" w:rsidRPr="00415549" w:rsidRDefault="00651E9F" w:rsidP="00415549">
            <w:pPr>
              <w:shd w:val="clear" w:color="auto" w:fill="FFFFFF"/>
            </w:pPr>
            <w:r w:rsidRPr="00415549">
              <w:t xml:space="preserve">20.00-21.00 </w:t>
            </w:r>
          </w:p>
        </w:tc>
      </w:tr>
      <w:tr w:rsidR="00651E9F" w:rsidRPr="00415549" w:rsidTr="0014345F">
        <w:trPr>
          <w:jc w:val="center"/>
        </w:trPr>
        <w:tc>
          <w:tcPr>
            <w:tcW w:w="3936" w:type="dxa"/>
          </w:tcPr>
          <w:p w:rsidR="00651E9F" w:rsidRPr="00415549" w:rsidRDefault="00651E9F" w:rsidP="00ED22F9">
            <w:pPr>
              <w:shd w:val="clear" w:color="auto" w:fill="FFFFFF"/>
            </w:pPr>
            <w:r w:rsidRPr="00415549">
              <w:t>Укладывание, ночной сон</w:t>
            </w:r>
          </w:p>
        </w:tc>
        <w:tc>
          <w:tcPr>
            <w:tcW w:w="1418" w:type="dxa"/>
          </w:tcPr>
          <w:p w:rsidR="00651E9F" w:rsidRPr="00415549" w:rsidRDefault="00651E9F" w:rsidP="00ED22F9">
            <w:pPr>
              <w:shd w:val="clear" w:color="auto" w:fill="FFFFFF"/>
            </w:pPr>
            <w:r w:rsidRPr="00415549">
              <w:t>20.30-6.30 (7.30)</w:t>
            </w:r>
          </w:p>
        </w:tc>
        <w:tc>
          <w:tcPr>
            <w:tcW w:w="1417" w:type="dxa"/>
          </w:tcPr>
          <w:p w:rsidR="00651E9F" w:rsidRPr="00415549" w:rsidRDefault="00651E9F" w:rsidP="00ED22F9">
            <w:pPr>
              <w:shd w:val="clear" w:color="auto" w:fill="FFFFFF"/>
            </w:pPr>
            <w:r w:rsidRPr="00415549">
              <w:t>20.30-6.30 (7.30)</w:t>
            </w:r>
          </w:p>
        </w:tc>
        <w:tc>
          <w:tcPr>
            <w:tcW w:w="1418" w:type="dxa"/>
          </w:tcPr>
          <w:p w:rsidR="00651E9F" w:rsidRPr="00415549" w:rsidRDefault="00651E9F" w:rsidP="00ED22F9">
            <w:pPr>
              <w:shd w:val="clear" w:color="auto" w:fill="FFFFFF"/>
            </w:pPr>
            <w:r w:rsidRPr="00415549">
              <w:t>21.00-6.30</w:t>
            </w:r>
          </w:p>
          <w:p w:rsidR="00651E9F" w:rsidRPr="00415549" w:rsidRDefault="00651E9F" w:rsidP="00ED22F9">
            <w:pPr>
              <w:shd w:val="clear" w:color="auto" w:fill="FFFFFF"/>
            </w:pPr>
            <w:r w:rsidRPr="00415549">
              <w:t>(7.00)</w:t>
            </w:r>
          </w:p>
        </w:tc>
      </w:tr>
    </w:tbl>
    <w:p w:rsidR="00591A4C" w:rsidRPr="003466C2" w:rsidRDefault="00591A4C" w:rsidP="00591A4C">
      <w:pPr>
        <w:pStyle w:val="Style24"/>
        <w:widowControl/>
        <w:spacing w:line="240" w:lineRule="auto"/>
        <w:ind w:firstLine="709"/>
        <w:jc w:val="both"/>
        <w:rPr>
          <w:rStyle w:val="FontStyle207"/>
          <w:rFonts w:ascii="Times New Roman" w:hAnsi="Times New Roman" w:cs="Times New Roman"/>
        </w:rPr>
      </w:pPr>
      <w:r w:rsidRPr="003466C2">
        <w:rPr>
          <w:rStyle w:val="FontStyle207"/>
          <w:rFonts w:ascii="Times New Roman" w:hAnsi="Times New Roman" w:cs="Times New Roman"/>
        </w:rPr>
        <w:t>).</w:t>
      </w:r>
    </w:p>
    <w:p w:rsidR="00591A4C" w:rsidRDefault="00591A4C" w:rsidP="00547116">
      <w:pPr>
        <w:pStyle w:val="Style54"/>
        <w:widowControl/>
        <w:ind w:firstLine="709"/>
        <w:jc w:val="center"/>
        <w:rPr>
          <w:rStyle w:val="FontStyle216"/>
          <w:rFonts w:ascii="Arial" w:hAnsi="Arial" w:cs="Arial"/>
          <w:sz w:val="24"/>
          <w:szCs w:val="24"/>
        </w:rPr>
      </w:pPr>
      <w:r w:rsidRPr="003466C2">
        <w:rPr>
          <w:rStyle w:val="FontStyle216"/>
          <w:rFonts w:ascii="Arial" w:hAnsi="Arial" w:cs="Arial"/>
          <w:sz w:val="24"/>
          <w:szCs w:val="24"/>
        </w:rPr>
        <w:t>Примерный перечень основных видов</w:t>
      </w:r>
    </w:p>
    <w:p w:rsidR="00591A4C" w:rsidRPr="00547116" w:rsidRDefault="00591A4C" w:rsidP="00547116">
      <w:pPr>
        <w:pStyle w:val="Style54"/>
        <w:widowControl/>
        <w:ind w:firstLine="709"/>
        <w:jc w:val="center"/>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организованной образовательной деятельности</w:t>
      </w:r>
    </w:p>
    <w:p w:rsidR="00591A4C" w:rsidRPr="00547116" w:rsidRDefault="001643B7" w:rsidP="00547116">
      <w:pPr>
        <w:pStyle w:val="Style43"/>
        <w:widowControl/>
        <w:ind w:firstLine="709"/>
        <w:jc w:val="center"/>
        <w:rPr>
          <w:rStyle w:val="FontStyle253"/>
          <w:rFonts w:ascii="Times New Roman" w:hAnsi="Times New Roman" w:cs="Times New Roman"/>
          <w:sz w:val="22"/>
          <w:szCs w:val="22"/>
        </w:rPr>
      </w:pPr>
      <w:r w:rsidRPr="00547116">
        <w:rPr>
          <w:rStyle w:val="FontStyle253"/>
          <w:rFonts w:ascii="Times New Roman" w:hAnsi="Times New Roman" w:cs="Times New Roman"/>
          <w:sz w:val="22"/>
          <w:szCs w:val="22"/>
        </w:rPr>
        <w:t>для детей в возрасте4 – 5 лет</w:t>
      </w:r>
    </w:p>
    <w:p w:rsidR="00591A4C" w:rsidRPr="00547116" w:rsidRDefault="00591A4C" w:rsidP="00591A4C">
      <w:pPr>
        <w:ind w:firstLine="709"/>
        <w:rPr>
          <w:sz w:val="22"/>
          <w:szCs w:val="22"/>
        </w:rPr>
      </w:pPr>
    </w:p>
    <w:tbl>
      <w:tblPr>
        <w:tblW w:w="0" w:type="auto"/>
        <w:tblInd w:w="40" w:type="dxa"/>
        <w:tblLayout w:type="fixed"/>
        <w:tblCellMar>
          <w:left w:w="40" w:type="dxa"/>
          <w:right w:w="40" w:type="dxa"/>
        </w:tblCellMar>
        <w:tblLook w:val="0000"/>
      </w:tblPr>
      <w:tblGrid>
        <w:gridCol w:w="7655"/>
        <w:gridCol w:w="1559"/>
      </w:tblGrid>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jc w:val="both"/>
              <w:rPr>
                <w:rStyle w:val="FontStyle216"/>
                <w:rFonts w:ascii="Times New Roman" w:hAnsi="Times New Roman" w:cs="Times New Roman"/>
                <w:sz w:val="24"/>
                <w:szCs w:val="24"/>
              </w:rPr>
            </w:pPr>
            <w:r w:rsidRPr="00547116">
              <w:rPr>
                <w:rStyle w:val="FontStyle217"/>
                <w:rFonts w:ascii="Times New Roman" w:hAnsi="Times New Roman" w:cs="Times New Roman"/>
                <w:b/>
                <w:sz w:val="24"/>
                <w:szCs w:val="24"/>
              </w:rPr>
              <w:t xml:space="preserve">Виды </w:t>
            </w:r>
            <w:r w:rsidRPr="00547116">
              <w:rPr>
                <w:rStyle w:val="FontStyle216"/>
                <w:rFonts w:ascii="Times New Roman" w:hAnsi="Times New Roman" w:cs="Times New Roman"/>
                <w:sz w:val="24"/>
                <w:szCs w:val="24"/>
              </w:rPr>
              <w:t>организованной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jc w:val="both"/>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Кол во</w:t>
            </w:r>
          </w:p>
        </w:tc>
      </w:tr>
      <w:tr w:rsidR="00591A4C" w:rsidRPr="00547116" w:rsidTr="00591A4C">
        <w:trPr>
          <w:trHeight w:val="827"/>
        </w:trPr>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6"/>
              <w:widowControl/>
              <w:ind w:firstLine="709"/>
              <w:jc w:val="both"/>
              <w:rPr>
                <w:rStyle w:val="FontStyle250"/>
                <w:rFonts w:ascii="Times New Roman" w:hAnsi="Times New Roman" w:cs="Times New Roman"/>
                <w:sz w:val="24"/>
                <w:szCs w:val="24"/>
              </w:rPr>
            </w:pPr>
            <w:r w:rsidRPr="00547116">
              <w:rPr>
                <w:rStyle w:val="FontStyle217"/>
                <w:rFonts w:ascii="Times New Roman" w:hAnsi="Times New Roman" w:cs="Times New Roman"/>
                <w:sz w:val="24"/>
                <w:szCs w:val="24"/>
              </w:rPr>
              <w:t xml:space="preserve">Познание </w:t>
            </w:r>
            <w:r w:rsidRPr="00547116">
              <w:rPr>
                <w:rStyle w:val="FontStyle250"/>
                <w:rFonts w:ascii="Times New Roman" w:hAnsi="Times New Roman" w:cs="Times New Roman"/>
                <w:sz w:val="24"/>
                <w:szCs w:val="24"/>
              </w:rPr>
              <w:t>[Познавательно 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Коммуникация. 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Художественное творчество</w:t>
            </w:r>
          </w:p>
          <w:p w:rsidR="00591A4C" w:rsidRPr="00547116" w:rsidRDefault="00591A4C" w:rsidP="0079503B">
            <w:pPr>
              <w:pStyle w:val="Style26"/>
              <w:widowControl/>
              <w:ind w:firstLine="709"/>
              <w:jc w:val="both"/>
              <w:rPr>
                <w:rStyle w:val="FontStyle217"/>
                <w:rFonts w:ascii="Times New Roman" w:hAnsi="Times New Roman" w:cs="Times New Roman"/>
                <w:i/>
                <w:sz w:val="24"/>
                <w:szCs w:val="24"/>
              </w:rPr>
            </w:pPr>
            <w:r w:rsidRPr="00547116">
              <w:rPr>
                <w:rStyle w:val="FontStyle217"/>
                <w:rFonts w:ascii="Times New Roman" w:hAnsi="Times New Roman" w:cs="Times New Roman"/>
                <w:i/>
                <w:sz w:val="24"/>
                <w:szCs w:val="24"/>
              </w:rPr>
              <w:t xml:space="preserve">Рисование </w:t>
            </w:r>
          </w:p>
          <w:p w:rsidR="00591A4C" w:rsidRPr="00547116" w:rsidRDefault="00591A4C" w:rsidP="0079503B">
            <w:pPr>
              <w:pStyle w:val="Style26"/>
              <w:widowControl/>
              <w:ind w:firstLine="709"/>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Лепка</w:t>
            </w:r>
          </w:p>
          <w:p w:rsidR="00591A4C" w:rsidRPr="00547116" w:rsidRDefault="00591A4C" w:rsidP="0079503B">
            <w:pPr>
              <w:pStyle w:val="Style26"/>
              <w:widowControl/>
              <w:ind w:firstLine="709"/>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Аппликация</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85"/>
              <w:widowControl/>
              <w:ind w:firstLine="709"/>
              <w:jc w:val="both"/>
              <w:rPr>
                <w:rStyle w:val="FontStyle202"/>
                <w:rFonts w:ascii="Times New Roman" w:hAnsi="Times New Roman" w:cs="Times New Roman"/>
                <w:b w:val="0"/>
                <w:sz w:val="24"/>
                <w:szCs w:val="24"/>
              </w:rPr>
            </w:pPr>
          </w:p>
          <w:p w:rsidR="00591A4C" w:rsidRPr="00547116" w:rsidRDefault="00591A4C" w:rsidP="0079503B">
            <w:pPr>
              <w:pStyle w:val="Style85"/>
              <w:widowControl/>
              <w:ind w:firstLine="709"/>
              <w:jc w:val="both"/>
              <w:rPr>
                <w:rStyle w:val="FontStyle202"/>
                <w:rFonts w:ascii="Times New Roman" w:hAnsi="Times New Roman" w:cs="Times New Roman"/>
                <w:b w:val="0"/>
                <w:sz w:val="24"/>
                <w:szCs w:val="24"/>
              </w:rPr>
            </w:pPr>
            <w:r w:rsidRPr="00547116">
              <w:rPr>
                <w:rStyle w:val="FontStyle202"/>
                <w:rFonts w:ascii="Times New Roman" w:hAnsi="Times New Roman" w:cs="Times New Roman"/>
                <w:b w:val="0"/>
                <w:sz w:val="24"/>
                <w:szCs w:val="24"/>
              </w:rPr>
              <w:t>1</w:t>
            </w:r>
          </w:p>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0,5 </w:t>
            </w:r>
          </w:p>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0,5</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591A4C">
            <w:pPr>
              <w:pStyle w:val="Style25"/>
              <w:widowControl/>
              <w:spacing w:line="240" w:lineRule="auto"/>
              <w:ind w:firstLine="709"/>
              <w:jc w:val="left"/>
              <w:rPr>
                <w:rStyle w:val="FontStyle217"/>
                <w:rFonts w:ascii="Times New Roman" w:hAnsi="Times New Roman" w:cs="Times New Roman"/>
                <w:sz w:val="24"/>
                <w:szCs w:val="24"/>
              </w:rPr>
            </w:pPr>
            <w:r w:rsidRPr="00547116">
              <w:rPr>
                <w:rFonts w:ascii="Times New Roman" w:hAnsi="Times New Roman" w:cs="Times New Roman"/>
                <w:spacing w:val="-2"/>
              </w:rPr>
              <w:t>2+1 (игры с элементами нац. Видов спорта)</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Музыка</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r w:rsidR="0099545C" w:rsidRPr="00547116">
              <w:rPr>
                <w:rStyle w:val="FontStyle217"/>
                <w:rFonts w:ascii="Times New Roman" w:hAnsi="Times New Roman" w:cs="Times New Roman"/>
                <w:sz w:val="24"/>
                <w:szCs w:val="24"/>
              </w:rPr>
              <w:t>0</w:t>
            </w:r>
          </w:p>
        </w:tc>
      </w:tr>
    </w:tbl>
    <w:p w:rsidR="00ED22F9" w:rsidRPr="00547116" w:rsidRDefault="001643B7" w:rsidP="001643B7">
      <w:pPr>
        <w:shd w:val="clear" w:color="auto" w:fill="FFFFFF"/>
        <w:spacing w:line="279" w:lineRule="exact"/>
        <w:ind w:right="-1"/>
        <w:rPr>
          <w:i/>
        </w:rPr>
      </w:pPr>
      <w:r w:rsidRPr="00547116">
        <w:rPr>
          <w:i/>
        </w:rPr>
        <w:t xml:space="preserve">Примечание: </w:t>
      </w:r>
      <w:r w:rsidRPr="00547116">
        <w:rPr>
          <w:rStyle w:val="FontStyle207"/>
          <w:rFonts w:ascii="Times New Roman" w:hAnsi="Times New Roman" w:cs="Times New Roman"/>
          <w:sz w:val="24"/>
          <w:szCs w:val="24"/>
        </w:rPr>
        <w:t>По действующему СанПиН для детей возраста от 4 до 5 лет (СанПиН 2.4.1.1249-03 планируются не более 10 занятий в неделю продолжительностью не более 20 минут</w:t>
      </w:r>
    </w:p>
    <w:p w:rsidR="00651E9F" w:rsidRPr="00547116" w:rsidRDefault="00651E9F" w:rsidP="004867F4">
      <w:pPr>
        <w:pStyle w:val="Style122"/>
        <w:widowControl/>
        <w:tabs>
          <w:tab w:val="left" w:pos="3571"/>
        </w:tabs>
        <w:jc w:val="right"/>
        <w:rPr>
          <w:rStyle w:val="FontStyle282"/>
          <w:rFonts w:ascii="Times New Roman" w:hAnsi="Times New Roman" w:cs="Times New Roman"/>
          <w:sz w:val="24"/>
          <w:szCs w:val="24"/>
        </w:rPr>
      </w:pPr>
    </w:p>
    <w:p w:rsidR="00651E9F" w:rsidRPr="00547116" w:rsidRDefault="00651E9F" w:rsidP="004867F4">
      <w:pPr>
        <w:pStyle w:val="Style122"/>
        <w:widowControl/>
        <w:tabs>
          <w:tab w:val="left" w:pos="3571"/>
        </w:tabs>
        <w:jc w:val="right"/>
        <w:rPr>
          <w:rStyle w:val="FontStyle282"/>
          <w:rFonts w:ascii="Times New Roman" w:hAnsi="Times New Roman" w:cs="Times New Roman"/>
          <w:sz w:val="24"/>
          <w:szCs w:val="24"/>
        </w:rPr>
      </w:pPr>
    </w:p>
    <w:p w:rsidR="006E2B7F" w:rsidRPr="00547116" w:rsidRDefault="006E2B7F" w:rsidP="004867F4">
      <w:pPr>
        <w:pStyle w:val="Style122"/>
        <w:widowControl/>
        <w:tabs>
          <w:tab w:val="left" w:pos="3571"/>
        </w:tabs>
        <w:jc w:val="right"/>
        <w:rPr>
          <w:rStyle w:val="FontStyle282"/>
          <w:rFonts w:ascii="Times New Roman" w:hAnsi="Times New Roman" w:cs="Times New Roman"/>
          <w:sz w:val="24"/>
          <w:szCs w:val="24"/>
        </w:rPr>
      </w:pPr>
      <w:r w:rsidRPr="00547116">
        <w:rPr>
          <w:rStyle w:val="FontStyle282"/>
          <w:rFonts w:ascii="Times New Roman" w:hAnsi="Times New Roman" w:cs="Times New Roman"/>
          <w:sz w:val="24"/>
          <w:szCs w:val="24"/>
        </w:rPr>
        <w:t>Примерный перечень основных видов</w:t>
      </w:r>
    </w:p>
    <w:p w:rsidR="006E2B7F" w:rsidRPr="00547116" w:rsidRDefault="006E2B7F" w:rsidP="006E2B7F">
      <w:pPr>
        <w:pStyle w:val="Style116"/>
        <w:widowControl/>
        <w:jc w:val="right"/>
        <w:rPr>
          <w:rStyle w:val="FontStyle282"/>
          <w:rFonts w:ascii="Times New Roman" w:hAnsi="Times New Roman" w:cs="Times New Roman"/>
          <w:sz w:val="24"/>
          <w:szCs w:val="24"/>
        </w:rPr>
      </w:pPr>
      <w:r w:rsidRPr="00547116">
        <w:rPr>
          <w:rStyle w:val="FontStyle282"/>
          <w:rFonts w:ascii="Times New Roman" w:hAnsi="Times New Roman" w:cs="Times New Roman"/>
          <w:sz w:val="24"/>
          <w:szCs w:val="24"/>
        </w:rPr>
        <w:t>организованной образовательной деятельности</w:t>
      </w:r>
    </w:p>
    <w:p w:rsidR="006E2B7F" w:rsidRPr="00547116" w:rsidRDefault="006E2B7F" w:rsidP="006E2B7F">
      <w:pPr>
        <w:pStyle w:val="Style11"/>
        <w:widowControl/>
        <w:spacing w:line="240" w:lineRule="auto"/>
        <w:ind w:firstLine="709"/>
        <w:jc w:val="right"/>
        <w:rPr>
          <w:rStyle w:val="FontStyle253"/>
          <w:rFonts w:ascii="Times New Roman" w:hAnsi="Times New Roman" w:cs="Times New Roman"/>
          <w:sz w:val="24"/>
          <w:szCs w:val="24"/>
        </w:rPr>
      </w:pPr>
      <w:r w:rsidRPr="00547116">
        <w:rPr>
          <w:rStyle w:val="FontStyle253"/>
          <w:rFonts w:ascii="Times New Roman" w:hAnsi="Times New Roman" w:cs="Times New Roman"/>
          <w:sz w:val="24"/>
          <w:szCs w:val="24"/>
        </w:rPr>
        <w:t>для детей в возрасте 5 – 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6"/>
        <w:gridCol w:w="2034"/>
      </w:tblGrid>
      <w:tr w:rsidR="006E2B7F" w:rsidRPr="00547116" w:rsidTr="004867F4">
        <w:tc>
          <w:tcPr>
            <w:tcW w:w="8046"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16"/>
                <w:rFonts w:ascii="Times New Roman" w:hAnsi="Times New Roman" w:cs="Times New Roman"/>
                <w:sz w:val="24"/>
                <w:szCs w:val="24"/>
              </w:rPr>
              <w:t>Виды организованной деятельности</w:t>
            </w:r>
          </w:p>
        </w:tc>
        <w:tc>
          <w:tcPr>
            <w:tcW w:w="2093"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16"/>
                <w:rFonts w:ascii="Times New Roman" w:hAnsi="Times New Roman" w:cs="Times New Roman"/>
                <w:sz w:val="24"/>
                <w:szCs w:val="24"/>
              </w:rPr>
              <w:t>Кол во</w:t>
            </w:r>
          </w:p>
        </w:tc>
      </w:tr>
      <w:tr w:rsidR="006E2B7F" w:rsidRPr="00547116" w:rsidTr="004867F4">
        <w:tc>
          <w:tcPr>
            <w:tcW w:w="8046"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Познание*</w:t>
            </w:r>
          </w:p>
          <w:p w:rsidR="006E2B7F" w:rsidRPr="00547116" w:rsidRDefault="006E2B7F" w:rsidP="004867F4">
            <w:pPr>
              <w:pStyle w:val="Style11"/>
              <w:widowControl/>
              <w:spacing w:line="240" w:lineRule="auto"/>
              <w:ind w:firstLine="0"/>
              <w:rPr>
                <w:rStyle w:val="FontStyle250"/>
                <w:rFonts w:ascii="Times New Roman" w:hAnsi="Times New Roman" w:cs="Times New Roman"/>
                <w:sz w:val="24"/>
                <w:szCs w:val="24"/>
              </w:rPr>
            </w:pPr>
            <w:r w:rsidRPr="00547116">
              <w:rPr>
                <w:rStyle w:val="FontStyle234"/>
                <w:rFonts w:ascii="Times New Roman" w:hAnsi="Times New Roman" w:cs="Times New Roman"/>
                <w:sz w:val="24"/>
                <w:szCs w:val="24"/>
              </w:rPr>
              <w:t xml:space="preserve">Познавательно исследовательская </w:t>
            </w:r>
            <w:r w:rsidRPr="00547116">
              <w:rPr>
                <w:rStyle w:val="FontStyle250"/>
                <w:rFonts w:ascii="Times New Roman" w:hAnsi="Times New Roman" w:cs="Times New Roman"/>
                <w:sz w:val="24"/>
                <w:szCs w:val="24"/>
              </w:rPr>
              <w:t xml:space="preserve">и продуктивная (конструктивная деятельность) </w:t>
            </w:r>
          </w:p>
          <w:p w:rsidR="006E2B7F" w:rsidRPr="00547116" w:rsidRDefault="006E2B7F" w:rsidP="004867F4">
            <w:pPr>
              <w:pStyle w:val="Style11"/>
              <w:widowControl/>
              <w:spacing w:line="240" w:lineRule="auto"/>
              <w:ind w:firstLine="0"/>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Формирование элементарных математических представлений. </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50"/>
                <w:rFonts w:ascii="Times New Roman" w:hAnsi="Times New Roman" w:cs="Times New Roman"/>
                <w:sz w:val="24"/>
                <w:szCs w:val="24"/>
              </w:rPr>
              <w:t>Формирование целостной картины мира</w:t>
            </w:r>
          </w:p>
        </w:tc>
        <w:tc>
          <w:tcPr>
            <w:tcW w:w="2093"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p>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p>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 xml:space="preserve">1 </w:t>
            </w:r>
          </w:p>
          <w:p w:rsidR="006E2B7F" w:rsidRPr="00547116" w:rsidRDefault="006E2B7F" w:rsidP="004867F4">
            <w:pPr>
              <w:pStyle w:val="Style135"/>
              <w:widowControl/>
              <w:spacing w:line="240" w:lineRule="auto"/>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1</w:t>
            </w:r>
          </w:p>
        </w:tc>
      </w:tr>
      <w:tr w:rsidR="006E2B7F" w:rsidRPr="00547116" w:rsidTr="004867F4">
        <w:tc>
          <w:tcPr>
            <w:tcW w:w="8046"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Коммуникация. Чтение художественной литературы</w:t>
            </w:r>
          </w:p>
        </w:tc>
        <w:tc>
          <w:tcPr>
            <w:tcW w:w="2093"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2</w:t>
            </w:r>
          </w:p>
        </w:tc>
      </w:tr>
      <w:tr w:rsidR="006E2B7F" w:rsidRPr="00547116" w:rsidTr="004867F4">
        <w:tc>
          <w:tcPr>
            <w:tcW w:w="8046" w:type="dxa"/>
          </w:tcPr>
          <w:p w:rsidR="006E2B7F" w:rsidRPr="00547116" w:rsidRDefault="006E2B7F" w:rsidP="004867F4">
            <w:pPr>
              <w:pStyle w:val="Style26"/>
              <w:widowControl/>
              <w:jc w:val="both"/>
              <w:rPr>
                <w:rStyle w:val="FontStyle250"/>
                <w:rFonts w:ascii="Times New Roman" w:hAnsi="Times New Roman" w:cs="Times New Roman"/>
                <w:sz w:val="24"/>
                <w:szCs w:val="24"/>
              </w:rPr>
            </w:pPr>
            <w:r w:rsidRPr="00547116">
              <w:rPr>
                <w:rStyle w:val="FontStyle234"/>
                <w:rFonts w:ascii="Times New Roman" w:hAnsi="Times New Roman" w:cs="Times New Roman"/>
                <w:sz w:val="24"/>
                <w:szCs w:val="24"/>
              </w:rPr>
              <w:lastRenderedPageBreak/>
              <w:t>Художественное творчество</w:t>
            </w:r>
            <w:r w:rsidRPr="00547116">
              <w:rPr>
                <w:rStyle w:val="FontStyle250"/>
                <w:rFonts w:ascii="Times New Roman" w:hAnsi="Times New Roman" w:cs="Times New Roman"/>
                <w:sz w:val="24"/>
                <w:szCs w:val="24"/>
              </w:rPr>
              <w:t xml:space="preserve"> </w:t>
            </w:r>
          </w:p>
          <w:p w:rsidR="006E2B7F" w:rsidRPr="00547116" w:rsidRDefault="006E2B7F" w:rsidP="004867F4">
            <w:pPr>
              <w:pStyle w:val="Style26"/>
              <w:widowControl/>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Рисование</w:t>
            </w:r>
          </w:p>
          <w:p w:rsidR="006E2B7F" w:rsidRPr="00547116" w:rsidRDefault="006E2B7F" w:rsidP="004867F4">
            <w:pPr>
              <w:pStyle w:val="Style26"/>
              <w:widowControl/>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 Лепка</w:t>
            </w:r>
          </w:p>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50"/>
                <w:rFonts w:ascii="Times New Roman" w:hAnsi="Times New Roman" w:cs="Times New Roman"/>
                <w:sz w:val="24"/>
                <w:szCs w:val="24"/>
              </w:rPr>
              <w:t xml:space="preserve"> Аппликации</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p>
        </w:tc>
        <w:tc>
          <w:tcPr>
            <w:tcW w:w="2093" w:type="dxa"/>
          </w:tcPr>
          <w:p w:rsidR="006E2B7F" w:rsidRPr="00547116" w:rsidRDefault="006E2B7F" w:rsidP="004867F4">
            <w:pPr>
              <w:pStyle w:val="Style113"/>
              <w:widowControl/>
              <w:jc w:val="both"/>
              <w:rPr>
                <w:rStyle w:val="FontStyle215"/>
                <w:rFonts w:ascii="Times New Roman" w:hAnsi="Times New Roman" w:cs="Times New Roman"/>
                <w:spacing w:val="-20"/>
                <w:sz w:val="24"/>
                <w:szCs w:val="24"/>
              </w:rPr>
            </w:pPr>
          </w:p>
          <w:p w:rsidR="006E2B7F" w:rsidRPr="00547116" w:rsidRDefault="006E2B7F" w:rsidP="004867F4">
            <w:pPr>
              <w:pStyle w:val="Style113"/>
              <w:widowControl/>
              <w:jc w:val="both"/>
              <w:rPr>
                <w:rStyle w:val="FontStyle215"/>
                <w:rFonts w:ascii="Times New Roman" w:hAnsi="Times New Roman" w:cs="Times New Roman"/>
                <w:spacing w:val="-20"/>
                <w:sz w:val="24"/>
                <w:szCs w:val="24"/>
              </w:rPr>
            </w:pPr>
            <w:r w:rsidRPr="00547116">
              <w:rPr>
                <w:rStyle w:val="FontStyle215"/>
                <w:rFonts w:ascii="Times New Roman" w:hAnsi="Times New Roman" w:cs="Times New Roman"/>
                <w:spacing w:val="-20"/>
                <w:sz w:val="24"/>
                <w:szCs w:val="24"/>
              </w:rPr>
              <w:t>2</w:t>
            </w:r>
          </w:p>
          <w:p w:rsidR="006E2B7F" w:rsidRPr="00547116" w:rsidRDefault="006E2B7F" w:rsidP="004867F4">
            <w:pPr>
              <w:pStyle w:val="Style25"/>
              <w:widowControl/>
              <w:spacing w:line="240" w:lineRule="auto"/>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0,5 </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17"/>
                <w:rFonts w:ascii="Times New Roman" w:hAnsi="Times New Roman" w:cs="Times New Roman"/>
                <w:sz w:val="24"/>
                <w:szCs w:val="24"/>
              </w:rPr>
              <w:t>0,5</w:t>
            </w:r>
          </w:p>
        </w:tc>
      </w:tr>
      <w:tr w:rsidR="006E2B7F" w:rsidRPr="00547116" w:rsidTr="004867F4">
        <w:tc>
          <w:tcPr>
            <w:tcW w:w="8046"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Физическая культура</w:t>
            </w:r>
          </w:p>
        </w:tc>
        <w:tc>
          <w:tcPr>
            <w:tcW w:w="2093"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Fonts w:ascii="Times New Roman" w:hAnsi="Times New Roman" w:cs="Times New Roman"/>
                <w:spacing w:val="-2"/>
              </w:rPr>
              <w:t>2+1 (игры с элементами нац. Видов спорта</w:t>
            </w:r>
          </w:p>
        </w:tc>
      </w:tr>
      <w:tr w:rsidR="006E2B7F" w:rsidRPr="00547116" w:rsidTr="004867F4">
        <w:tc>
          <w:tcPr>
            <w:tcW w:w="8046"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Музыка</w:t>
            </w:r>
          </w:p>
        </w:tc>
        <w:tc>
          <w:tcPr>
            <w:tcW w:w="2093"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2</w:t>
            </w:r>
          </w:p>
        </w:tc>
      </w:tr>
      <w:tr w:rsidR="006E2B7F" w:rsidRPr="00547116" w:rsidTr="004867F4">
        <w:tc>
          <w:tcPr>
            <w:tcW w:w="8046"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Общее количество</w:t>
            </w:r>
          </w:p>
        </w:tc>
        <w:tc>
          <w:tcPr>
            <w:tcW w:w="2093" w:type="dxa"/>
          </w:tcPr>
          <w:p w:rsidR="006E2B7F" w:rsidRPr="00547116" w:rsidRDefault="006E2B7F" w:rsidP="004867F4">
            <w:pPr>
              <w:pStyle w:val="Style25"/>
              <w:widowControl/>
              <w:spacing w:line="240" w:lineRule="auto"/>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13</w:t>
            </w:r>
          </w:p>
        </w:tc>
      </w:tr>
    </w:tbl>
    <w:p w:rsidR="006E2B7F" w:rsidRPr="00547116" w:rsidRDefault="006E2B7F" w:rsidP="006E2B7F">
      <w:pPr>
        <w:pStyle w:val="Style11"/>
        <w:widowControl/>
        <w:spacing w:line="240" w:lineRule="auto"/>
        <w:ind w:firstLine="709"/>
        <w:jc w:val="right"/>
        <w:rPr>
          <w:rStyle w:val="FontStyle253"/>
          <w:rFonts w:ascii="Times New Roman" w:hAnsi="Times New Roman" w:cs="Times New Roman"/>
          <w:sz w:val="24"/>
          <w:szCs w:val="24"/>
        </w:rPr>
      </w:pPr>
    </w:p>
    <w:p w:rsidR="004B7451" w:rsidRPr="00547116" w:rsidRDefault="006E2B7F" w:rsidP="006E2B7F">
      <w:pPr>
        <w:pStyle w:val="Style122"/>
        <w:widowControl/>
        <w:tabs>
          <w:tab w:val="left" w:pos="3571"/>
        </w:tabs>
        <w:spacing w:line="192" w:lineRule="exact"/>
        <w:jc w:val="both"/>
        <w:rPr>
          <w:rStyle w:val="FontStyle207"/>
          <w:rFonts w:ascii="Times New Roman" w:hAnsi="Times New Roman" w:cs="Times New Roman"/>
          <w:sz w:val="24"/>
          <w:szCs w:val="24"/>
        </w:rPr>
      </w:pPr>
      <w:r w:rsidRPr="00547116">
        <w:rPr>
          <w:rFonts w:ascii="Times New Roman" w:hAnsi="Times New Roman" w:cs="Times New Roman"/>
        </w:rPr>
        <w:t xml:space="preserve">П р и м е ч а н и е.   </w:t>
      </w:r>
      <w:r w:rsidRPr="00547116">
        <w:rPr>
          <w:rStyle w:val="FontStyle207"/>
          <w:rFonts w:ascii="Times New Roman" w:hAnsi="Times New Roman" w:cs="Times New Roman"/>
          <w:sz w:val="24"/>
          <w:szCs w:val="24"/>
        </w:rPr>
        <w:t xml:space="preserve">По действующему СанПиН для детей возраста от 5 до 6 лет планирую </w:t>
      </w:r>
    </w:p>
    <w:p w:rsidR="004B7451" w:rsidRPr="00547116" w:rsidRDefault="004B7451" w:rsidP="006E2B7F">
      <w:pPr>
        <w:pStyle w:val="Style122"/>
        <w:widowControl/>
        <w:tabs>
          <w:tab w:val="left" w:pos="3571"/>
        </w:tabs>
        <w:spacing w:line="192" w:lineRule="exact"/>
        <w:jc w:val="both"/>
        <w:rPr>
          <w:rStyle w:val="FontStyle207"/>
          <w:rFonts w:ascii="Times New Roman" w:hAnsi="Times New Roman" w:cs="Times New Roman"/>
          <w:sz w:val="24"/>
          <w:szCs w:val="24"/>
        </w:rPr>
      </w:pPr>
    </w:p>
    <w:p w:rsidR="006E2B7F" w:rsidRPr="00547116" w:rsidRDefault="006E2B7F" w:rsidP="006E2B7F">
      <w:pPr>
        <w:pStyle w:val="Style122"/>
        <w:widowControl/>
        <w:tabs>
          <w:tab w:val="left" w:pos="3571"/>
        </w:tabs>
        <w:spacing w:line="192" w:lineRule="exact"/>
        <w:jc w:val="both"/>
        <w:rPr>
          <w:rStyle w:val="FontStyle282"/>
          <w:rFonts w:ascii="Times New Roman" w:hAnsi="Times New Roman" w:cs="Times New Roman"/>
          <w:sz w:val="22"/>
          <w:szCs w:val="22"/>
        </w:rPr>
      </w:pPr>
      <w:r w:rsidRPr="00547116">
        <w:rPr>
          <w:rStyle w:val="FontStyle207"/>
          <w:rFonts w:ascii="Times New Roman" w:hAnsi="Times New Roman" w:cs="Times New Roman"/>
          <w:sz w:val="22"/>
          <w:szCs w:val="22"/>
        </w:rPr>
        <w:t>не более 13 занятий в неделю продолжительностью не более 25 мин. (СанПиН 2.4.1.1249-03).</w:t>
      </w:r>
      <w:r w:rsidRPr="00547116">
        <w:rPr>
          <w:rStyle w:val="FontStyle282"/>
          <w:rFonts w:ascii="Times New Roman" w:hAnsi="Times New Roman" w:cs="Times New Roman"/>
          <w:sz w:val="22"/>
          <w:szCs w:val="22"/>
        </w:rPr>
        <w:t xml:space="preserve"> </w:t>
      </w:r>
    </w:p>
    <w:p w:rsidR="004867F4" w:rsidRPr="00547116" w:rsidRDefault="004867F4" w:rsidP="006E2B7F">
      <w:pPr>
        <w:pStyle w:val="Style45"/>
        <w:widowControl/>
        <w:spacing w:line="240" w:lineRule="auto"/>
        <w:ind w:left="2688" w:firstLine="720"/>
        <w:rPr>
          <w:rStyle w:val="FontStyle216"/>
          <w:rFonts w:ascii="Times New Roman" w:hAnsi="Times New Roman" w:cs="Times New Roman"/>
          <w:sz w:val="22"/>
          <w:szCs w:val="22"/>
        </w:rPr>
      </w:pPr>
    </w:p>
    <w:p w:rsidR="0014345F" w:rsidRPr="00547116" w:rsidRDefault="0014345F" w:rsidP="006E2B7F">
      <w:pPr>
        <w:pStyle w:val="Style45"/>
        <w:widowControl/>
        <w:spacing w:line="240" w:lineRule="auto"/>
        <w:ind w:left="2688" w:firstLine="720"/>
        <w:rPr>
          <w:rStyle w:val="FontStyle216"/>
          <w:rFonts w:ascii="Times New Roman" w:hAnsi="Times New Roman" w:cs="Times New Roman"/>
          <w:sz w:val="22"/>
          <w:szCs w:val="22"/>
        </w:rPr>
      </w:pPr>
    </w:p>
    <w:p w:rsidR="006E2B7F" w:rsidRPr="00547116" w:rsidRDefault="006E2B7F" w:rsidP="006E2B7F">
      <w:pPr>
        <w:pStyle w:val="Style45"/>
        <w:widowControl/>
        <w:spacing w:line="240" w:lineRule="auto"/>
        <w:ind w:left="2688" w:firstLine="720"/>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 xml:space="preserve">Примерный перечень основных видов </w:t>
      </w:r>
    </w:p>
    <w:p w:rsidR="006E2B7F" w:rsidRPr="00547116" w:rsidRDefault="006E2B7F" w:rsidP="006E2B7F">
      <w:pPr>
        <w:pStyle w:val="Style45"/>
        <w:widowControl/>
        <w:spacing w:line="240" w:lineRule="auto"/>
        <w:ind w:left="2688" w:firstLine="720"/>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организованной образовательной деятельности</w:t>
      </w:r>
    </w:p>
    <w:p w:rsidR="006E2B7F" w:rsidRPr="00547116" w:rsidRDefault="006E2B7F" w:rsidP="006E2B7F">
      <w:pPr>
        <w:pStyle w:val="Style45"/>
        <w:widowControl/>
        <w:spacing w:line="240" w:lineRule="auto"/>
        <w:ind w:left="2688" w:firstLine="720"/>
        <w:rPr>
          <w:rStyle w:val="FontStyle216"/>
          <w:rFonts w:ascii="Times New Roman" w:hAnsi="Times New Roman" w:cs="Times New Roman"/>
          <w:sz w:val="22"/>
          <w:szCs w:val="22"/>
        </w:rPr>
      </w:pPr>
      <w:r w:rsidRPr="00547116">
        <w:rPr>
          <w:rStyle w:val="FontStyle207"/>
          <w:rFonts w:ascii="Times New Roman" w:hAnsi="Times New Roman" w:cs="Times New Roman"/>
          <w:sz w:val="22"/>
          <w:szCs w:val="22"/>
        </w:rPr>
        <w:t>для детей возраста 6-7 лет</w:t>
      </w:r>
    </w:p>
    <w:tbl>
      <w:tblPr>
        <w:tblW w:w="9498" w:type="dxa"/>
        <w:tblInd w:w="40" w:type="dxa"/>
        <w:tblLayout w:type="fixed"/>
        <w:tblCellMar>
          <w:left w:w="40" w:type="dxa"/>
          <w:right w:w="40" w:type="dxa"/>
        </w:tblCellMar>
        <w:tblLook w:val="0000"/>
      </w:tblPr>
      <w:tblGrid>
        <w:gridCol w:w="7513"/>
        <w:gridCol w:w="1985"/>
      </w:tblGrid>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67"/>
              <w:widowControl/>
              <w:spacing w:line="240" w:lineRule="auto"/>
              <w:ind w:firstLine="709"/>
              <w:jc w:val="left"/>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Виды организованной деятельности</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67"/>
              <w:widowControl/>
              <w:spacing w:line="240" w:lineRule="auto"/>
              <w:ind w:firstLine="102"/>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Кол во</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6"/>
              <w:widowControl/>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Познание </w:t>
            </w:r>
          </w:p>
          <w:p w:rsidR="006E2B7F" w:rsidRPr="00547116" w:rsidRDefault="006E2B7F" w:rsidP="004867F4">
            <w:pPr>
              <w:pStyle w:val="Style26"/>
              <w:widowControl/>
              <w:ind w:firstLine="102"/>
              <w:rPr>
                <w:rStyle w:val="FontStyle250"/>
                <w:rFonts w:ascii="Times New Roman" w:hAnsi="Times New Roman" w:cs="Times New Roman"/>
                <w:sz w:val="24"/>
                <w:szCs w:val="24"/>
              </w:rPr>
            </w:pPr>
            <w:r w:rsidRPr="00547116">
              <w:rPr>
                <w:rStyle w:val="FontStyle217"/>
                <w:rFonts w:ascii="Times New Roman" w:hAnsi="Times New Roman" w:cs="Times New Roman"/>
                <w:sz w:val="24"/>
                <w:szCs w:val="24"/>
              </w:rPr>
              <w:t xml:space="preserve">(Познавательно исследовательская </w:t>
            </w:r>
            <w:r w:rsidRPr="00547116">
              <w:rPr>
                <w:rStyle w:val="FontStyle250"/>
                <w:rFonts w:ascii="Times New Roman" w:hAnsi="Times New Roman" w:cs="Times New Roman"/>
                <w:sz w:val="24"/>
                <w:szCs w:val="24"/>
              </w:rPr>
              <w:t xml:space="preserve">и продуктивная (конструктивная) деятельность. </w:t>
            </w:r>
          </w:p>
          <w:p w:rsidR="006E2B7F" w:rsidRPr="00547116" w:rsidRDefault="006E2B7F" w:rsidP="004867F4">
            <w:pPr>
              <w:pStyle w:val="Style26"/>
              <w:widowControl/>
              <w:ind w:firstLine="102"/>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Формирование элементарных математических представлений. </w:t>
            </w:r>
          </w:p>
          <w:p w:rsidR="006E2B7F" w:rsidRPr="00547116" w:rsidRDefault="006E2B7F" w:rsidP="004867F4">
            <w:pPr>
              <w:pStyle w:val="Style26"/>
              <w:widowControl/>
              <w:ind w:firstLine="102"/>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Формирование целостной картины мира)</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Коммуникация. </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Чтение художественной литературы</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Художественное творчество</w:t>
            </w:r>
          </w:p>
          <w:p w:rsidR="006E2B7F" w:rsidRPr="00547116" w:rsidRDefault="006E2B7F" w:rsidP="004867F4">
            <w:pPr>
              <w:pStyle w:val="Style26"/>
              <w:widowControl/>
              <w:ind w:firstLine="102"/>
              <w:jc w:val="right"/>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Рисование</w:t>
            </w:r>
          </w:p>
          <w:p w:rsidR="006E2B7F" w:rsidRPr="00547116" w:rsidRDefault="006E2B7F" w:rsidP="004867F4">
            <w:pPr>
              <w:pStyle w:val="Style26"/>
              <w:widowControl/>
              <w:ind w:firstLine="102"/>
              <w:jc w:val="right"/>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 Лепка</w:t>
            </w:r>
          </w:p>
          <w:p w:rsidR="006E2B7F" w:rsidRPr="00547116" w:rsidRDefault="006E2B7F" w:rsidP="004867F4">
            <w:pPr>
              <w:pStyle w:val="Style26"/>
              <w:widowControl/>
              <w:ind w:firstLine="102"/>
              <w:jc w:val="right"/>
              <w:rPr>
                <w:rStyle w:val="FontStyle250"/>
                <w:rFonts w:ascii="Times New Roman" w:hAnsi="Times New Roman" w:cs="Times New Roman"/>
                <w:sz w:val="24"/>
                <w:szCs w:val="24"/>
                <w:lang w:eastAsia="en-US"/>
              </w:rPr>
            </w:pPr>
            <w:r w:rsidRPr="00547116">
              <w:rPr>
                <w:rStyle w:val="FontStyle250"/>
                <w:rFonts w:ascii="Times New Roman" w:hAnsi="Times New Roman" w:cs="Times New Roman"/>
                <w:sz w:val="24"/>
                <w:szCs w:val="24"/>
                <w:lang w:eastAsia="en-US"/>
              </w:rPr>
              <w:t>Аппликация</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0,5 </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0,5</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Физическая культура</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73"/>
              <w:widowControl/>
              <w:ind w:firstLine="102"/>
              <w:jc w:val="center"/>
              <w:rPr>
                <w:rStyle w:val="FontStyle204"/>
                <w:rFonts w:ascii="Times New Roman" w:hAnsi="Times New Roman" w:cs="Times New Roman"/>
                <w:b w:val="0"/>
                <w:sz w:val="24"/>
                <w:szCs w:val="24"/>
              </w:rPr>
            </w:pPr>
            <w:r w:rsidRPr="00547116">
              <w:rPr>
                <w:rStyle w:val="FontStyle204"/>
                <w:rFonts w:ascii="Times New Roman" w:hAnsi="Times New Roman" w:cs="Times New Roman"/>
                <w:b w:val="0"/>
                <w:sz w:val="24"/>
                <w:szCs w:val="24"/>
              </w:rPr>
              <w:t>3</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Музыка</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Общее количество</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14</w:t>
            </w:r>
          </w:p>
        </w:tc>
      </w:tr>
    </w:tbl>
    <w:p w:rsidR="008866EE" w:rsidRPr="00547116" w:rsidRDefault="004867F4" w:rsidP="0014345F">
      <w:pPr>
        <w:pStyle w:val="Style11"/>
        <w:widowControl/>
        <w:spacing w:line="240" w:lineRule="auto"/>
        <w:ind w:firstLine="709"/>
        <w:rPr>
          <w:rStyle w:val="FontStyle207"/>
          <w:rFonts w:ascii="Times New Roman" w:hAnsi="Times New Roman" w:cs="Times New Roman"/>
          <w:sz w:val="24"/>
          <w:szCs w:val="24"/>
        </w:rPr>
      </w:pPr>
      <w:r w:rsidRPr="00547116">
        <w:rPr>
          <w:rFonts w:ascii="Times New Roman" w:hAnsi="Times New Roman" w:cs="Times New Roman"/>
        </w:rPr>
        <w:t xml:space="preserve">П р и м е ч а н и е.   </w:t>
      </w:r>
      <w:r w:rsidRPr="00547116">
        <w:rPr>
          <w:rStyle w:val="FontStyle207"/>
          <w:rFonts w:ascii="Times New Roman" w:hAnsi="Times New Roman" w:cs="Times New Roman"/>
          <w:sz w:val="24"/>
          <w:szCs w:val="24"/>
        </w:rPr>
        <w:t>По действующему СанПиН для детей возраста 6-7 лет планируют не более 14 занятий в неделю продолжительностью не более 30 минут (СанПиН 2.4.1.1249-03)</w:t>
      </w:r>
    </w:p>
    <w:p w:rsidR="008866EE" w:rsidRPr="00547116" w:rsidRDefault="008866EE" w:rsidP="008866EE">
      <w:pPr>
        <w:contextualSpacing/>
        <w:rPr>
          <w:rStyle w:val="FontStyle207"/>
          <w:rFonts w:ascii="Times New Roman" w:hAnsi="Times New Roman" w:cs="Times New Roman"/>
          <w:sz w:val="24"/>
          <w:szCs w:val="24"/>
        </w:rPr>
      </w:pPr>
    </w:p>
    <w:p w:rsidR="0014345F" w:rsidRPr="00547116" w:rsidRDefault="0014345F" w:rsidP="008866EE">
      <w:pPr>
        <w:contextualSpacing/>
        <w:rPr>
          <w:b/>
          <w:bCs/>
        </w:rPr>
      </w:pPr>
    </w:p>
    <w:p w:rsidR="0014345F" w:rsidRPr="00547116" w:rsidRDefault="0014345F" w:rsidP="008866EE">
      <w:pPr>
        <w:contextualSpacing/>
        <w:rPr>
          <w:b/>
          <w:bCs/>
        </w:rPr>
      </w:pPr>
    </w:p>
    <w:p w:rsidR="008866EE" w:rsidRPr="00547116" w:rsidRDefault="008866EE" w:rsidP="00170D48">
      <w:pPr>
        <w:pStyle w:val="a3"/>
        <w:numPr>
          <w:ilvl w:val="1"/>
          <w:numId w:val="53"/>
        </w:numPr>
        <w:rPr>
          <w:rFonts w:ascii="Times New Roman" w:hAnsi="Times New Roman"/>
          <w:b/>
          <w:bCs/>
          <w:sz w:val="24"/>
          <w:szCs w:val="24"/>
        </w:rPr>
      </w:pPr>
      <w:r w:rsidRPr="00547116">
        <w:rPr>
          <w:rFonts w:ascii="Times New Roman" w:hAnsi="Times New Roman"/>
          <w:b/>
          <w:bCs/>
          <w:sz w:val="24"/>
          <w:szCs w:val="24"/>
        </w:rPr>
        <w:t>.Содержание психолого-педагогической работы по освоению детьми образовательных областей</w:t>
      </w:r>
    </w:p>
    <w:p w:rsidR="008866EE" w:rsidRPr="00547116" w:rsidRDefault="002917B3" w:rsidP="008866EE">
      <w:pPr>
        <w:contextualSpacing/>
        <w:rPr>
          <w:b/>
          <w:bCs/>
        </w:rPr>
      </w:pPr>
      <w:r w:rsidRPr="00547116">
        <w:rPr>
          <w:b/>
          <w:bCs/>
        </w:rPr>
        <w:t xml:space="preserve">1.2.1. </w:t>
      </w:r>
      <w:r w:rsidR="008866EE" w:rsidRPr="00547116">
        <w:rPr>
          <w:b/>
          <w:bCs/>
        </w:rPr>
        <w:t>«Физическая культура»</w:t>
      </w:r>
    </w:p>
    <w:p w:rsidR="008866EE" w:rsidRPr="00547116" w:rsidRDefault="008866EE" w:rsidP="008866EE">
      <w:pPr>
        <w:contextualSpacing/>
        <w:rPr>
          <w:bCs/>
        </w:rPr>
      </w:pPr>
      <w:r w:rsidRPr="00547116">
        <w:rPr>
          <w:bCs/>
        </w:rPr>
        <w:tab/>
      </w:r>
    </w:p>
    <w:p w:rsidR="00990F12" w:rsidRPr="00547116" w:rsidRDefault="00990F12" w:rsidP="00990F12">
      <w:pPr>
        <w:tabs>
          <w:tab w:val="left" w:pos="-284"/>
        </w:tabs>
        <w:jc w:val="both"/>
      </w:pPr>
      <w:r w:rsidRPr="00547116">
        <w:rPr>
          <w:b/>
          <w:bCs/>
        </w:rPr>
        <w:t xml:space="preserve">Цель: </w:t>
      </w:r>
      <w:r w:rsidRPr="00547116">
        <w:t>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990F12" w:rsidRPr="00547116" w:rsidRDefault="00990F12" w:rsidP="00990F12">
      <w:pPr>
        <w:autoSpaceDE w:val="0"/>
        <w:autoSpaceDN w:val="0"/>
        <w:adjustRightInd w:val="0"/>
        <w:rPr>
          <w:b/>
          <w:bCs/>
          <w:i/>
          <w:iCs/>
        </w:rPr>
      </w:pPr>
      <w:r w:rsidRPr="00547116">
        <w:rPr>
          <w:b/>
          <w:bCs/>
        </w:rPr>
        <w:t xml:space="preserve">        Задачи:</w:t>
      </w:r>
    </w:p>
    <w:p w:rsidR="008866EE" w:rsidRPr="00547116" w:rsidRDefault="008866EE" w:rsidP="008866EE">
      <w:pPr>
        <w:pStyle w:val="a3"/>
        <w:numPr>
          <w:ilvl w:val="0"/>
          <w:numId w:val="1"/>
        </w:numPr>
        <w:spacing w:after="0" w:line="240" w:lineRule="auto"/>
        <w:ind w:left="0"/>
        <w:rPr>
          <w:rFonts w:ascii="Times New Roman" w:hAnsi="Times New Roman"/>
          <w:bCs/>
          <w:sz w:val="24"/>
          <w:szCs w:val="24"/>
        </w:rPr>
      </w:pPr>
      <w:r w:rsidRPr="00547116">
        <w:rPr>
          <w:rFonts w:ascii="Times New Roman" w:hAnsi="Times New Roman"/>
          <w:bCs/>
          <w:sz w:val="24"/>
          <w:szCs w:val="24"/>
        </w:rPr>
        <w:t>Развитие физических качеств (скоростных, силовых, гибкости, выносливости и координации);</w:t>
      </w:r>
    </w:p>
    <w:p w:rsidR="0014345F" w:rsidRPr="00547116" w:rsidRDefault="0014345F" w:rsidP="0014345F">
      <w:pPr>
        <w:pStyle w:val="a3"/>
        <w:numPr>
          <w:ilvl w:val="0"/>
          <w:numId w:val="1"/>
        </w:numPr>
        <w:spacing w:after="0" w:line="240" w:lineRule="auto"/>
        <w:ind w:left="0"/>
        <w:rPr>
          <w:rFonts w:ascii="Times New Roman" w:hAnsi="Times New Roman"/>
          <w:bCs/>
          <w:sz w:val="24"/>
          <w:szCs w:val="24"/>
        </w:rPr>
      </w:pPr>
      <w:r w:rsidRPr="00547116">
        <w:rPr>
          <w:rFonts w:ascii="Times New Roman" w:hAnsi="Times New Roman"/>
          <w:bCs/>
          <w:sz w:val="24"/>
          <w:szCs w:val="24"/>
        </w:rPr>
        <w:lastRenderedPageBreak/>
        <w:t>Накопление о обогащение двигательного опыта детей (овладение основными движениями);</w:t>
      </w:r>
    </w:p>
    <w:p w:rsidR="0014345F" w:rsidRPr="00547116" w:rsidRDefault="0014345F" w:rsidP="0014345F">
      <w:pPr>
        <w:pStyle w:val="a3"/>
        <w:numPr>
          <w:ilvl w:val="0"/>
          <w:numId w:val="1"/>
        </w:numPr>
        <w:spacing w:after="0" w:line="240" w:lineRule="auto"/>
        <w:ind w:left="0"/>
        <w:rPr>
          <w:rFonts w:ascii="Times New Roman" w:hAnsi="Times New Roman"/>
          <w:bCs/>
          <w:sz w:val="24"/>
          <w:szCs w:val="24"/>
        </w:rPr>
      </w:pPr>
      <w:r w:rsidRPr="00547116">
        <w:rPr>
          <w:rFonts w:ascii="Times New Roman" w:hAnsi="Times New Roman"/>
          <w:bCs/>
          <w:sz w:val="24"/>
          <w:szCs w:val="24"/>
        </w:rPr>
        <w:t xml:space="preserve">Формирование у воспитанников потребности в двигательной активности и физическом </w:t>
      </w:r>
      <w:r w:rsidR="004B7451" w:rsidRPr="00547116">
        <w:rPr>
          <w:rFonts w:ascii="Times New Roman" w:hAnsi="Times New Roman"/>
          <w:bCs/>
          <w:sz w:val="24"/>
          <w:szCs w:val="24"/>
        </w:rPr>
        <w:t>совершенствовании.</w:t>
      </w:r>
    </w:p>
    <w:p w:rsidR="004B7451" w:rsidRPr="00547116" w:rsidRDefault="004B7451" w:rsidP="004B7451">
      <w:pPr>
        <w:rPr>
          <w:bCs/>
        </w:rPr>
      </w:pPr>
    </w:p>
    <w:tbl>
      <w:tblPr>
        <w:tblpPr w:leftFromText="180" w:rightFromText="180" w:vertAnchor="text" w:horzAnchor="margin" w:tblpY="425"/>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583"/>
        <w:gridCol w:w="7"/>
        <w:gridCol w:w="3327"/>
      </w:tblGrid>
      <w:tr w:rsidR="004B7451" w:rsidRPr="00547116" w:rsidTr="005F2364">
        <w:tc>
          <w:tcPr>
            <w:tcW w:w="6237" w:type="dxa"/>
            <w:gridSpan w:val="2"/>
            <w:tcBorders>
              <w:right w:val="single" w:sz="4" w:space="0" w:color="auto"/>
            </w:tcBorders>
            <w:shd w:val="clear" w:color="auto" w:fill="auto"/>
          </w:tcPr>
          <w:p w:rsidR="004B7451" w:rsidRPr="00547116" w:rsidRDefault="004B7451" w:rsidP="005F2364">
            <w:pPr>
              <w:autoSpaceDE w:val="0"/>
              <w:autoSpaceDN w:val="0"/>
              <w:adjustRightInd w:val="0"/>
              <w:jc w:val="center"/>
            </w:pPr>
            <w:r w:rsidRPr="00547116">
              <w:rPr>
                <w:b/>
                <w:bCs/>
              </w:rPr>
              <w:t>Программы, технологии, пособия</w:t>
            </w:r>
          </w:p>
        </w:tc>
        <w:tc>
          <w:tcPr>
            <w:tcW w:w="3334" w:type="dxa"/>
            <w:gridSpan w:val="2"/>
            <w:tcBorders>
              <w:left w:val="single" w:sz="4" w:space="0" w:color="auto"/>
            </w:tcBorders>
            <w:shd w:val="clear" w:color="auto" w:fill="auto"/>
          </w:tcPr>
          <w:p w:rsidR="004B7451" w:rsidRPr="00547116" w:rsidRDefault="004B7451" w:rsidP="005F2364">
            <w:pPr>
              <w:autoSpaceDE w:val="0"/>
              <w:autoSpaceDN w:val="0"/>
              <w:adjustRightInd w:val="0"/>
              <w:jc w:val="center"/>
              <w:rPr>
                <w:b/>
              </w:rPr>
            </w:pPr>
            <w:r w:rsidRPr="00547116">
              <w:rPr>
                <w:b/>
              </w:rPr>
              <w:t xml:space="preserve">Авторы </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w:t>
            </w:r>
          </w:p>
        </w:tc>
        <w:tc>
          <w:tcPr>
            <w:tcW w:w="5590" w:type="dxa"/>
            <w:gridSpan w:val="2"/>
            <w:tcBorders>
              <w:right w:val="single" w:sz="4" w:space="0" w:color="auto"/>
            </w:tcBorders>
            <w:shd w:val="clear" w:color="auto" w:fill="auto"/>
          </w:tcPr>
          <w:p w:rsidR="004B7451" w:rsidRPr="00547116" w:rsidRDefault="004B7451" w:rsidP="005F2364">
            <w:pPr>
              <w:autoSpaceDE w:val="0"/>
              <w:autoSpaceDN w:val="0"/>
              <w:adjustRightInd w:val="0"/>
            </w:pPr>
            <w:r w:rsidRPr="00547116">
              <w:t xml:space="preserve">ОТ РОЖДЕНИЯ ДО ШКОЛЫ. Примерная основная общеобразовательная программа дошкольного образования </w:t>
            </w:r>
          </w:p>
        </w:tc>
        <w:tc>
          <w:tcPr>
            <w:tcW w:w="3327" w:type="dxa"/>
            <w:tcBorders>
              <w:left w:val="single" w:sz="4" w:space="0" w:color="auto"/>
            </w:tcBorders>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под ред. Н.Е. Вераксы, Т.С. Комаровой, М.А. Васильевой. – М.: МОЗАИКА-СИНТЕЗ, 2010. – 304с.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2</w:t>
            </w:r>
          </w:p>
        </w:tc>
        <w:tc>
          <w:tcPr>
            <w:tcW w:w="5590" w:type="dxa"/>
            <w:gridSpan w:val="2"/>
            <w:shd w:val="clear" w:color="auto" w:fill="auto"/>
          </w:tcPr>
          <w:p w:rsidR="004B7451" w:rsidRPr="00547116" w:rsidRDefault="004B7451" w:rsidP="005F2364">
            <w:pPr>
              <w:autoSpaceDE w:val="0"/>
              <w:autoSpaceDN w:val="0"/>
              <w:adjustRightInd w:val="0"/>
            </w:pPr>
            <w:r w:rsidRPr="00547116">
              <w:t>Методическое пособие «Физкультурные занятия с детьми 4-5, 4-5, 5-6 лет».</w:t>
            </w:r>
          </w:p>
        </w:tc>
        <w:tc>
          <w:tcPr>
            <w:tcW w:w="3327" w:type="dxa"/>
            <w:shd w:val="clear" w:color="auto" w:fill="auto"/>
          </w:tcPr>
          <w:p w:rsidR="004B7451" w:rsidRPr="00547116" w:rsidRDefault="004B7451" w:rsidP="005F2364">
            <w:pPr>
              <w:autoSpaceDE w:val="0"/>
              <w:autoSpaceDN w:val="0"/>
              <w:adjustRightInd w:val="0"/>
            </w:pPr>
            <w:r w:rsidRPr="00547116">
              <w:t>Л.И.Пензулаева.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3</w:t>
            </w:r>
          </w:p>
        </w:tc>
        <w:tc>
          <w:tcPr>
            <w:tcW w:w="5590" w:type="dxa"/>
            <w:gridSpan w:val="2"/>
            <w:shd w:val="clear" w:color="auto" w:fill="auto"/>
          </w:tcPr>
          <w:p w:rsidR="004B7451" w:rsidRPr="00547116" w:rsidRDefault="004B7451" w:rsidP="005F2364">
            <w:pPr>
              <w:autoSpaceDE w:val="0"/>
              <w:autoSpaceDN w:val="0"/>
              <w:adjustRightInd w:val="0"/>
            </w:pPr>
            <w:r w:rsidRPr="00547116">
              <w:t xml:space="preserve">«Физкультурные занятия и спортивные игры  в детском саду» Пособие для воспитателя подготовительной  к школе группы 2-е изд. </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А.И.Фоминадораб.- М.: Просвещение, 1984.-159с.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4</w:t>
            </w:r>
          </w:p>
        </w:tc>
        <w:tc>
          <w:tcPr>
            <w:tcW w:w="5590" w:type="dxa"/>
            <w:gridSpan w:val="2"/>
            <w:shd w:val="clear" w:color="auto" w:fill="auto"/>
          </w:tcPr>
          <w:p w:rsidR="004B7451" w:rsidRPr="00547116" w:rsidRDefault="004B7451" w:rsidP="005F2364">
            <w:pPr>
              <w:autoSpaceDE w:val="0"/>
              <w:autoSpaceDN w:val="0"/>
              <w:adjustRightInd w:val="0"/>
            </w:pPr>
            <w:r w:rsidRPr="00547116">
              <w:t>«Физкультурные занятия, игры и упражнения на прогулке». Пособие для воспитателей</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Автор В.Г.Фролов.- М.: Просвещение, 2986 г.-159с.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5</w:t>
            </w:r>
          </w:p>
        </w:tc>
        <w:tc>
          <w:tcPr>
            <w:tcW w:w="5590" w:type="dxa"/>
            <w:gridSpan w:val="2"/>
            <w:shd w:val="clear" w:color="auto" w:fill="auto"/>
          </w:tcPr>
          <w:p w:rsidR="004B7451" w:rsidRPr="00547116" w:rsidRDefault="004B7451" w:rsidP="005F2364">
            <w:pPr>
              <w:autoSpaceDE w:val="0"/>
              <w:autoSpaceDN w:val="0"/>
              <w:adjustRightInd w:val="0"/>
            </w:pPr>
            <w:r w:rsidRPr="00547116">
              <w:t>Методическое пособие «Народные игры в детском саду».</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Е.И.Касаткина, Г.В.Комина, З.И.Романова.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6</w:t>
            </w:r>
          </w:p>
        </w:tc>
        <w:tc>
          <w:tcPr>
            <w:tcW w:w="5590" w:type="dxa"/>
            <w:gridSpan w:val="2"/>
            <w:shd w:val="clear" w:color="auto" w:fill="auto"/>
          </w:tcPr>
          <w:p w:rsidR="004B7451" w:rsidRPr="00547116" w:rsidRDefault="004B7451" w:rsidP="005F2364">
            <w:pPr>
              <w:autoSpaceDE w:val="0"/>
              <w:autoSpaceDN w:val="0"/>
              <w:adjustRightInd w:val="0"/>
            </w:pPr>
            <w:r w:rsidRPr="00547116">
              <w:t xml:space="preserve">  Методическое пособие «Радость в движении».</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М.А.Рунова.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7</w:t>
            </w:r>
          </w:p>
        </w:tc>
        <w:tc>
          <w:tcPr>
            <w:tcW w:w="5590" w:type="dxa"/>
            <w:gridSpan w:val="2"/>
            <w:shd w:val="clear" w:color="auto" w:fill="auto"/>
          </w:tcPr>
          <w:p w:rsidR="004B7451" w:rsidRPr="00547116" w:rsidRDefault="004B7451" w:rsidP="005F2364">
            <w:pPr>
              <w:autoSpaceDE w:val="0"/>
              <w:autoSpaceDN w:val="0"/>
              <w:adjustRightInd w:val="0"/>
            </w:pPr>
            <w:r w:rsidRPr="00547116">
              <w:t>Методическое пособие «Малыши, физкульт-привет!».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Л.Ю.Кострыкина, О.Г.Рыкова, Т.Г.Корнилова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8</w:t>
            </w:r>
          </w:p>
        </w:tc>
        <w:tc>
          <w:tcPr>
            <w:tcW w:w="5590" w:type="dxa"/>
            <w:gridSpan w:val="2"/>
            <w:shd w:val="clear" w:color="auto" w:fill="auto"/>
          </w:tcPr>
          <w:p w:rsidR="004B7451" w:rsidRPr="00547116" w:rsidRDefault="004B7451" w:rsidP="005F2364">
            <w:pPr>
              <w:autoSpaceDE w:val="0"/>
              <w:autoSpaceDN w:val="0"/>
              <w:adjustRightInd w:val="0"/>
            </w:pPr>
            <w:r w:rsidRPr="00547116">
              <w:t>«Занимательная физкультура для дошкольников 3 – 5 лет».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К.К.Утробина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9</w:t>
            </w:r>
          </w:p>
        </w:tc>
        <w:tc>
          <w:tcPr>
            <w:tcW w:w="5590" w:type="dxa"/>
            <w:gridSpan w:val="2"/>
            <w:shd w:val="clear" w:color="auto" w:fill="auto"/>
          </w:tcPr>
          <w:p w:rsidR="004B7451" w:rsidRPr="00547116" w:rsidRDefault="004B7451" w:rsidP="005F2364">
            <w:pPr>
              <w:autoSpaceDE w:val="0"/>
              <w:autoSpaceDN w:val="0"/>
              <w:adjustRightInd w:val="0"/>
            </w:pPr>
            <w:r w:rsidRPr="00547116">
              <w:t>Конспекты нетрадиционных занятий и развлечений в спортивном зале: Пособие для воспитателей и инструкторов по физкультуре</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..-М.: ГНОМ и Д,2003.-104с.</w:t>
            </w:r>
          </w:p>
          <w:p w:rsidR="004B7451" w:rsidRPr="00547116" w:rsidRDefault="004B7451" w:rsidP="005F2364">
            <w:pPr>
              <w:pStyle w:val="af"/>
              <w:rPr>
                <w:rFonts w:ascii="Times New Roman" w:hAnsi="Times New Roman" w:cs="Times New Roman"/>
                <w:sz w:val="24"/>
                <w:szCs w:val="24"/>
              </w:rPr>
            </w:pP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10</w:t>
            </w:r>
          </w:p>
        </w:tc>
        <w:tc>
          <w:tcPr>
            <w:tcW w:w="5590" w:type="dxa"/>
            <w:gridSpan w:val="2"/>
            <w:shd w:val="clear" w:color="auto" w:fill="auto"/>
          </w:tcPr>
          <w:p w:rsidR="004B7451" w:rsidRPr="00547116" w:rsidRDefault="004B7451" w:rsidP="005F2364">
            <w:pPr>
              <w:autoSpaceDE w:val="0"/>
              <w:autoSpaceDN w:val="0"/>
              <w:adjustRightInd w:val="0"/>
            </w:pPr>
            <w:r w:rsidRPr="00547116">
              <w:t>«Физкульт-привет минуткам и паузам!». Сборник физических упражнений для дошкольников и школьников: учебно-методическое пособие.</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СПб.:»ДЕТСТВО – ПРЕСС», 2005.-128с.</w:t>
            </w:r>
          </w:p>
          <w:p w:rsidR="004B7451" w:rsidRPr="00547116" w:rsidRDefault="004B7451" w:rsidP="005F2364">
            <w:pPr>
              <w:pStyle w:val="af"/>
              <w:rPr>
                <w:rFonts w:ascii="Times New Roman" w:hAnsi="Times New Roman" w:cs="Times New Roman"/>
                <w:sz w:val="24"/>
                <w:szCs w:val="24"/>
              </w:rPr>
            </w:pP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11</w:t>
            </w:r>
          </w:p>
        </w:tc>
        <w:tc>
          <w:tcPr>
            <w:tcW w:w="5590" w:type="dxa"/>
            <w:gridSpan w:val="2"/>
            <w:shd w:val="clear" w:color="auto" w:fill="auto"/>
          </w:tcPr>
          <w:p w:rsidR="004B7451" w:rsidRPr="00547116" w:rsidRDefault="004B7451" w:rsidP="005F2364">
            <w:pPr>
              <w:autoSpaceDE w:val="0"/>
              <w:autoSpaceDN w:val="0"/>
              <w:adjustRightInd w:val="0"/>
            </w:pPr>
            <w:r w:rsidRPr="00547116">
              <w:t>«Конспекты занятий по физической культуре для дошкольников: Учебно-методическое пособие</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СПб.: «ДЕТСТВО-ПРЕСС», 2008-160с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12</w:t>
            </w:r>
          </w:p>
        </w:tc>
        <w:tc>
          <w:tcPr>
            <w:tcW w:w="5590" w:type="dxa"/>
            <w:gridSpan w:val="2"/>
            <w:shd w:val="clear" w:color="auto" w:fill="auto"/>
          </w:tcPr>
          <w:p w:rsidR="004B7451" w:rsidRPr="00547116" w:rsidRDefault="004B7451" w:rsidP="005F2364">
            <w:pPr>
              <w:autoSpaceDE w:val="0"/>
              <w:autoSpaceDN w:val="0"/>
              <w:adjustRightInd w:val="0"/>
            </w:pPr>
            <w:r w:rsidRPr="00547116">
              <w:t>«Нетрадиционные занятия физкультурой в дошкольном образовательном учреждении» .</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 xml:space="preserve">   Голицына Н.С. – М.: «Издательство Скрипторий 2003», 2005.-72с.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13</w:t>
            </w:r>
          </w:p>
        </w:tc>
        <w:tc>
          <w:tcPr>
            <w:tcW w:w="5590" w:type="dxa"/>
            <w:gridSpan w:val="2"/>
            <w:shd w:val="clear" w:color="auto" w:fill="auto"/>
          </w:tcPr>
          <w:p w:rsidR="004B7451" w:rsidRPr="00547116" w:rsidRDefault="004B7451" w:rsidP="005F2364">
            <w:pPr>
              <w:autoSpaceDE w:val="0"/>
              <w:autoSpaceDN w:val="0"/>
              <w:adjustRightInd w:val="0"/>
            </w:pPr>
            <w:r w:rsidRPr="00547116">
              <w:t>«Общеразвивающие упражнения в детском саду». книга для воспитателя дет.сада.2-е изд.</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Буцинская П.П.  перераб. и доп.-М.: Просвещение. 1990.-175с.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14</w:t>
            </w:r>
          </w:p>
        </w:tc>
        <w:tc>
          <w:tcPr>
            <w:tcW w:w="5590" w:type="dxa"/>
            <w:gridSpan w:val="2"/>
            <w:shd w:val="clear" w:color="auto" w:fill="auto"/>
          </w:tcPr>
          <w:p w:rsidR="004B7451" w:rsidRPr="00547116" w:rsidRDefault="004B7451" w:rsidP="005F2364">
            <w:pPr>
              <w:autoSpaceDE w:val="0"/>
              <w:autoSpaceDN w:val="0"/>
              <w:adjustRightInd w:val="0"/>
            </w:pPr>
            <w:r w:rsidRPr="00547116">
              <w:t>«Физическое развитие детей 2-3 лет»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Е.И. Подольская Издат- ство «Учитель» 2013г.</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p>
        </w:tc>
        <w:tc>
          <w:tcPr>
            <w:tcW w:w="5590" w:type="dxa"/>
            <w:gridSpan w:val="2"/>
            <w:shd w:val="clear" w:color="auto" w:fill="auto"/>
          </w:tcPr>
          <w:p w:rsidR="004B7451" w:rsidRPr="00547116" w:rsidRDefault="004B7451" w:rsidP="005F2364">
            <w:pPr>
              <w:autoSpaceDE w:val="0"/>
              <w:autoSpaceDN w:val="0"/>
              <w:adjustRightInd w:val="0"/>
            </w:pPr>
            <w:r w:rsidRPr="00547116">
              <w:t>Занимательная физкультура в детском саду для детей 5-7 лет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К.К. Утробина Москва 2009 г.</w:t>
            </w:r>
          </w:p>
        </w:tc>
      </w:tr>
    </w:tbl>
    <w:p w:rsidR="004B7451" w:rsidRPr="00547116" w:rsidRDefault="004B7451" w:rsidP="004B7451">
      <w:pPr>
        <w:rPr>
          <w:bCs/>
        </w:rPr>
      </w:pPr>
    </w:p>
    <w:p w:rsidR="004B7451" w:rsidRPr="00547116" w:rsidRDefault="004B7451" w:rsidP="004B7451">
      <w:pPr>
        <w:rPr>
          <w:bCs/>
        </w:rPr>
      </w:pPr>
    </w:p>
    <w:p w:rsidR="004B7451" w:rsidRPr="00547116" w:rsidRDefault="004B7451" w:rsidP="004B7451">
      <w:pPr>
        <w:rPr>
          <w:bCs/>
        </w:rPr>
      </w:pPr>
    </w:p>
    <w:p w:rsidR="004B7451" w:rsidRPr="004B7451" w:rsidRDefault="004B7451" w:rsidP="004B7451">
      <w:pPr>
        <w:rPr>
          <w:bCs/>
        </w:rPr>
        <w:sectPr w:rsidR="004B7451" w:rsidRPr="004B7451" w:rsidSect="005C33FA">
          <w:pgSz w:w="11906" w:h="16838"/>
          <w:pgMar w:top="539" w:right="851" w:bottom="567" w:left="1701" w:header="709" w:footer="709" w:gutter="0"/>
          <w:cols w:space="708"/>
          <w:docGrid w:linePitch="360"/>
        </w:sectPr>
      </w:pPr>
    </w:p>
    <w:p w:rsidR="004B7451" w:rsidRPr="008866EE" w:rsidRDefault="004B7451" w:rsidP="004B7451">
      <w:pPr>
        <w:pStyle w:val="a3"/>
        <w:autoSpaceDE w:val="0"/>
        <w:autoSpaceDN w:val="0"/>
        <w:adjustRightInd w:val="0"/>
        <w:ind w:left="644"/>
        <w:rPr>
          <w:rFonts w:ascii="Times New Roman" w:hAnsi="Times New Roman"/>
          <w:b/>
          <w:bCs/>
          <w:sz w:val="24"/>
          <w:szCs w:val="24"/>
        </w:rPr>
      </w:pPr>
      <w:r w:rsidRPr="008866EE">
        <w:rPr>
          <w:rFonts w:ascii="Times New Roman" w:hAnsi="Times New Roman"/>
          <w:b/>
          <w:sz w:val="24"/>
          <w:szCs w:val="24"/>
        </w:rPr>
        <w:lastRenderedPageBreak/>
        <w:t xml:space="preserve">Используемые </w:t>
      </w:r>
      <w:r w:rsidRPr="008866EE">
        <w:rPr>
          <w:rFonts w:ascii="Times New Roman" w:hAnsi="Times New Roman"/>
          <w:b/>
          <w:bCs/>
          <w:sz w:val="24"/>
          <w:szCs w:val="24"/>
        </w:rPr>
        <w:t>формы организации образовательного процесса в образовательной области «Физическая культура»</w:t>
      </w:r>
    </w:p>
    <w:p w:rsidR="005C7DDA" w:rsidRPr="004B7451" w:rsidRDefault="005C7DDA" w:rsidP="004B7451">
      <w:pPr>
        <w:jc w:val="center"/>
        <w:rPr>
          <w:b/>
          <w:bCs/>
        </w:rPr>
      </w:pPr>
      <w:r w:rsidRPr="004B7451">
        <w:rPr>
          <w:b/>
          <w:bCs/>
        </w:rPr>
        <w:t>Младший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325"/>
        <w:gridCol w:w="4320"/>
        <w:gridCol w:w="6"/>
        <w:gridCol w:w="4331"/>
      </w:tblGrid>
      <w:tr w:rsidR="005C7DDA" w:rsidRPr="0002646B" w:rsidTr="005C7DDA">
        <w:tc>
          <w:tcPr>
            <w:tcW w:w="1809" w:type="dxa"/>
          </w:tcPr>
          <w:p w:rsidR="005C7DDA" w:rsidRPr="0002646B" w:rsidRDefault="005C7DDA" w:rsidP="005C7DDA">
            <w:pPr>
              <w:jc w:val="center"/>
              <w:rPr>
                <w:b/>
                <w:bCs/>
              </w:rPr>
            </w:pPr>
            <w:r w:rsidRPr="0002646B">
              <w:rPr>
                <w:b/>
                <w:bCs/>
              </w:rPr>
              <w:t xml:space="preserve">Разделы </w:t>
            </w:r>
          </w:p>
        </w:tc>
        <w:tc>
          <w:tcPr>
            <w:tcW w:w="4325" w:type="dxa"/>
          </w:tcPr>
          <w:p w:rsidR="005C7DDA" w:rsidRPr="00672528" w:rsidRDefault="005C7DDA" w:rsidP="005C7DDA">
            <w:pPr>
              <w:jc w:val="center"/>
              <w:rPr>
                <w:b/>
                <w:bCs/>
              </w:rPr>
            </w:pPr>
            <w:r w:rsidRPr="00672528">
              <w:rPr>
                <w:b/>
                <w:bCs/>
                <w:iCs/>
              </w:rPr>
              <w:t>Обучение основным видам   движения</w:t>
            </w:r>
          </w:p>
        </w:tc>
        <w:tc>
          <w:tcPr>
            <w:tcW w:w="4326" w:type="dxa"/>
            <w:gridSpan w:val="2"/>
          </w:tcPr>
          <w:p w:rsidR="005C7DDA" w:rsidRPr="00672528" w:rsidRDefault="005C7DDA" w:rsidP="005C7DDA">
            <w:pPr>
              <w:jc w:val="center"/>
              <w:rPr>
                <w:b/>
                <w:bCs/>
              </w:rPr>
            </w:pPr>
            <w:r w:rsidRPr="00672528">
              <w:rPr>
                <w:b/>
                <w:bCs/>
                <w:iCs/>
              </w:rPr>
              <w:t>Общеразвивающие  упражнения</w:t>
            </w:r>
          </w:p>
        </w:tc>
        <w:tc>
          <w:tcPr>
            <w:tcW w:w="4331" w:type="dxa"/>
          </w:tcPr>
          <w:p w:rsidR="005C7DDA" w:rsidRPr="00672528" w:rsidRDefault="005C7DDA" w:rsidP="005C7DDA">
            <w:pPr>
              <w:jc w:val="center"/>
              <w:rPr>
                <w:b/>
                <w:bCs/>
              </w:rPr>
            </w:pPr>
            <w:r w:rsidRPr="00672528">
              <w:rPr>
                <w:b/>
                <w:bCs/>
                <w:iCs/>
              </w:rPr>
              <w:t>Подвижные игры</w:t>
            </w:r>
          </w:p>
        </w:tc>
      </w:tr>
      <w:tr w:rsidR="005C7DDA" w:rsidRPr="0002646B" w:rsidTr="005C7DDA">
        <w:trPr>
          <w:trHeight w:val="409"/>
        </w:trPr>
        <w:tc>
          <w:tcPr>
            <w:tcW w:w="1809" w:type="dxa"/>
            <w:vMerge w:val="restart"/>
          </w:tcPr>
          <w:p w:rsidR="005C7DDA" w:rsidRPr="0002646B" w:rsidRDefault="005C7DDA" w:rsidP="005C7DDA">
            <w:pPr>
              <w:ind w:left="18" w:hanging="18"/>
              <w:jc w:val="center"/>
              <w:rPr>
                <w:b/>
                <w:bCs/>
              </w:rPr>
            </w:pPr>
            <w:r w:rsidRPr="0002646B">
              <w:rPr>
                <w:b/>
                <w:bCs/>
              </w:rPr>
              <w:t>Режимные моменты</w:t>
            </w:r>
          </w:p>
        </w:tc>
        <w:tc>
          <w:tcPr>
            <w:tcW w:w="12982" w:type="dxa"/>
            <w:gridSpan w:val="4"/>
            <w:tcBorders>
              <w:bottom w:val="single" w:sz="4" w:space="0" w:color="auto"/>
            </w:tcBorders>
          </w:tcPr>
          <w:p w:rsidR="005C7DDA" w:rsidRPr="00672528" w:rsidRDefault="005C7DDA" w:rsidP="005C7DDA">
            <w:pPr>
              <w:jc w:val="center"/>
              <w:rPr>
                <w:b/>
                <w:bCs/>
              </w:rPr>
            </w:pPr>
            <w:r w:rsidRPr="00672528">
              <w:rPr>
                <w:b/>
                <w:bCs/>
              </w:rPr>
              <w:t>Утренний отрезок времени</w:t>
            </w:r>
          </w:p>
          <w:p w:rsidR="005C7DDA" w:rsidRPr="00672528" w:rsidRDefault="005C7DDA" w:rsidP="005C7DDA">
            <w:pPr>
              <w:jc w:val="center"/>
              <w:rPr>
                <w:b/>
                <w:bCs/>
              </w:rPr>
            </w:pPr>
          </w:p>
        </w:tc>
      </w:tr>
      <w:tr w:rsidR="005C7DDA" w:rsidRPr="0002646B" w:rsidTr="005C7DDA">
        <w:trPr>
          <w:trHeight w:val="418"/>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r w:rsidRPr="0002646B">
              <w:t>Индивидуальная работа воспитателя - игровые упражнения</w:t>
            </w:r>
          </w:p>
          <w:p w:rsidR="005C7DDA" w:rsidRPr="0002646B" w:rsidRDefault="005C7DDA" w:rsidP="005C7DDA">
            <w:r w:rsidRPr="0002646B">
              <w:t>Утренняя гимнастика:</w:t>
            </w:r>
          </w:p>
          <w:p w:rsidR="005C7DDA" w:rsidRPr="0002646B" w:rsidRDefault="005C7DDA" w:rsidP="005C7DDA">
            <w:r w:rsidRPr="0002646B">
              <w:t>-традиционная</w:t>
            </w:r>
          </w:p>
          <w:p w:rsidR="005C7DDA" w:rsidRPr="0002646B" w:rsidRDefault="005C7DDA" w:rsidP="005C7DDA">
            <w:r w:rsidRPr="0002646B">
              <w:t>-сюжетно-игровая</w:t>
            </w:r>
          </w:p>
          <w:p w:rsidR="005C7DDA" w:rsidRPr="0002646B" w:rsidRDefault="005C7DDA" w:rsidP="005C7DDA">
            <w:r w:rsidRPr="0002646B">
              <w:t>Подражательные движения</w:t>
            </w:r>
          </w:p>
          <w:p w:rsidR="005C7DDA" w:rsidRPr="00EA5A18" w:rsidRDefault="005C7DDA" w:rsidP="005C7DDA">
            <w:pPr>
              <w:rPr>
                <w:b/>
                <w:bCs/>
                <w:highlight w:val="yellow"/>
              </w:rPr>
            </w:pPr>
          </w:p>
        </w:tc>
        <w:tc>
          <w:tcPr>
            <w:tcW w:w="4326" w:type="dxa"/>
            <w:gridSpan w:val="2"/>
            <w:tcBorders>
              <w:top w:val="single" w:sz="4" w:space="0" w:color="auto"/>
              <w:bottom w:val="single" w:sz="4" w:space="0" w:color="auto"/>
            </w:tcBorders>
          </w:tcPr>
          <w:p w:rsidR="005C7DDA" w:rsidRPr="0002646B" w:rsidRDefault="005C7DDA" w:rsidP="005C7DDA">
            <w:r w:rsidRPr="0002646B">
              <w:t>Игровые упражнения</w:t>
            </w:r>
          </w:p>
          <w:p w:rsidR="005C7DDA" w:rsidRPr="0002646B" w:rsidRDefault="005C7DDA" w:rsidP="005C7DDA">
            <w:r w:rsidRPr="0002646B">
              <w:t>Игра</w:t>
            </w:r>
          </w:p>
          <w:p w:rsidR="005C7DDA" w:rsidRPr="0002646B" w:rsidRDefault="005C7DDA" w:rsidP="005C7DDA">
            <w:r w:rsidRPr="0002646B">
              <w:t>Подражательные движения</w:t>
            </w:r>
          </w:p>
          <w:p w:rsidR="005C7DDA" w:rsidRPr="0002646B" w:rsidRDefault="005C7DDA" w:rsidP="005C7DDA">
            <w:r w:rsidRPr="0002646B">
              <w:t xml:space="preserve">Утренняя гимнастика: </w:t>
            </w:r>
          </w:p>
          <w:p w:rsidR="005C7DDA" w:rsidRPr="0002646B" w:rsidRDefault="005C7DDA" w:rsidP="005C7DDA">
            <w:r w:rsidRPr="0002646B">
              <w:t>-сюжетный комплекс</w:t>
            </w:r>
          </w:p>
          <w:p w:rsidR="005C7DDA" w:rsidRPr="0002646B" w:rsidRDefault="005C7DDA" w:rsidP="005C7DDA">
            <w:r w:rsidRPr="0002646B">
              <w:t>-подражательный комплекс</w:t>
            </w:r>
          </w:p>
          <w:p w:rsidR="005C7DDA" w:rsidRPr="00EA5A18" w:rsidRDefault="005C7DDA" w:rsidP="005C7DDA">
            <w:pPr>
              <w:rPr>
                <w:b/>
                <w:bCs/>
                <w:highlight w:val="yellow"/>
              </w:rPr>
            </w:pPr>
            <w:r w:rsidRPr="0002646B">
              <w:t>- комплекс с предметами</w:t>
            </w:r>
          </w:p>
        </w:tc>
        <w:tc>
          <w:tcPr>
            <w:tcW w:w="4331" w:type="dxa"/>
            <w:tcBorders>
              <w:top w:val="single" w:sz="4" w:space="0" w:color="auto"/>
              <w:bottom w:val="single" w:sz="4" w:space="0" w:color="auto"/>
            </w:tcBorders>
          </w:tcPr>
          <w:p w:rsidR="005C7DDA" w:rsidRPr="0002646B" w:rsidRDefault="005C7DDA" w:rsidP="005C7DDA">
            <w:r w:rsidRPr="0002646B">
              <w:t>Игровые упражнения</w:t>
            </w:r>
          </w:p>
          <w:p w:rsidR="005C7DDA" w:rsidRPr="0002646B" w:rsidRDefault="005C7DDA" w:rsidP="005C7DDA">
            <w:r w:rsidRPr="0002646B">
              <w:t>движения</w:t>
            </w: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Pr="00EA5A18" w:rsidRDefault="005C7DDA" w:rsidP="005C7DDA">
            <w:pPr>
              <w:rPr>
                <w:b/>
                <w:bCs/>
                <w:highlight w:val="yellow"/>
              </w:rPr>
            </w:pPr>
          </w:p>
        </w:tc>
      </w:tr>
      <w:tr w:rsidR="005C7DDA" w:rsidRPr="0002646B" w:rsidTr="005C7DDA">
        <w:trPr>
          <w:trHeight w:val="491"/>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672528" w:rsidRDefault="005C7DDA" w:rsidP="005C7DDA">
            <w:pPr>
              <w:jc w:val="center"/>
              <w:rPr>
                <w:b/>
                <w:bCs/>
              </w:rPr>
            </w:pPr>
            <w:r w:rsidRPr="00672528">
              <w:rPr>
                <w:b/>
                <w:bCs/>
              </w:rPr>
              <w:t>Прогулка</w:t>
            </w:r>
          </w:p>
        </w:tc>
      </w:tr>
      <w:tr w:rsidR="005C7DDA" w:rsidRPr="0002646B" w:rsidTr="005C7DDA">
        <w:trPr>
          <w:trHeight w:val="2214"/>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r w:rsidRPr="0002646B">
              <w:t>Подвижная игра большой и малой подвижности</w:t>
            </w:r>
          </w:p>
          <w:p w:rsidR="005C7DDA" w:rsidRPr="0002646B" w:rsidRDefault="005C7DDA" w:rsidP="005C7DDA">
            <w:r w:rsidRPr="0002646B">
              <w:t>Игровые упражнения</w:t>
            </w:r>
          </w:p>
          <w:p w:rsidR="005C7DDA" w:rsidRPr="0002646B" w:rsidRDefault="005C7DDA" w:rsidP="005C7DDA">
            <w:r w:rsidRPr="0002646B">
              <w:t>Проблемная ситуация</w:t>
            </w:r>
          </w:p>
          <w:p w:rsidR="005C7DDA" w:rsidRPr="0002646B" w:rsidRDefault="005C7DDA" w:rsidP="005C7DDA">
            <w:r w:rsidRPr="0002646B">
              <w:t>Индивидуальная работа</w:t>
            </w:r>
          </w:p>
          <w:p w:rsidR="005C7DDA" w:rsidRPr="0002646B" w:rsidRDefault="005C7DDA" w:rsidP="005C7DDA">
            <w:r w:rsidRPr="0002646B">
              <w:t>Занятия по физическому воспитанию на улице</w:t>
            </w:r>
          </w:p>
          <w:p w:rsidR="005C7DDA" w:rsidRDefault="005C7DDA" w:rsidP="005C7DDA">
            <w:pPr>
              <w:rPr>
                <w:b/>
                <w:bCs/>
              </w:rPr>
            </w:pPr>
            <w:r w:rsidRPr="0002646B">
              <w:t>Подражательные движения</w:t>
            </w:r>
          </w:p>
        </w:tc>
        <w:tc>
          <w:tcPr>
            <w:tcW w:w="4326" w:type="dxa"/>
            <w:gridSpan w:val="2"/>
            <w:tcBorders>
              <w:top w:val="single" w:sz="4" w:space="0" w:color="auto"/>
              <w:bottom w:val="single" w:sz="4" w:space="0" w:color="auto"/>
            </w:tcBorders>
          </w:tcPr>
          <w:p w:rsidR="005C7DDA" w:rsidRPr="0002646B" w:rsidRDefault="005C7DDA" w:rsidP="005C7DDA">
            <w:r w:rsidRPr="0002646B">
              <w:t>Подвижная игра малой подвижности</w:t>
            </w:r>
          </w:p>
          <w:p w:rsidR="005C7DDA" w:rsidRPr="0002646B" w:rsidRDefault="005C7DDA" w:rsidP="005C7DDA">
            <w:r w:rsidRPr="0002646B">
              <w:t>Игровые упражнения</w:t>
            </w:r>
          </w:p>
          <w:p w:rsidR="005C7DDA" w:rsidRPr="0002646B" w:rsidRDefault="005C7DDA" w:rsidP="005C7DDA">
            <w:r w:rsidRPr="0002646B">
              <w:t>Проблемная ситуация</w:t>
            </w:r>
          </w:p>
          <w:p w:rsidR="005C7DDA" w:rsidRPr="0002646B" w:rsidRDefault="005C7DDA" w:rsidP="005C7DDA">
            <w:r w:rsidRPr="0002646B">
              <w:t>Индивидуальная работа</w:t>
            </w:r>
          </w:p>
          <w:p w:rsidR="005C7DDA" w:rsidRPr="0002646B" w:rsidRDefault="005C7DDA" w:rsidP="005C7DDA">
            <w:r w:rsidRPr="0002646B">
              <w:t>Занятия по физическому воспитанию на улице</w:t>
            </w:r>
          </w:p>
          <w:p w:rsidR="005C7DDA" w:rsidRPr="0002646B" w:rsidRDefault="005C7DDA" w:rsidP="005C7DDA">
            <w:r w:rsidRPr="0002646B">
              <w:t>Подражательные движения</w:t>
            </w:r>
          </w:p>
          <w:p w:rsidR="005C7DDA" w:rsidRPr="0002646B" w:rsidRDefault="005C7DDA" w:rsidP="005C7DDA">
            <w:pPr>
              <w:jc w:val="center"/>
            </w:pPr>
          </w:p>
        </w:tc>
        <w:tc>
          <w:tcPr>
            <w:tcW w:w="4331" w:type="dxa"/>
            <w:tcBorders>
              <w:top w:val="single" w:sz="4" w:space="0" w:color="auto"/>
              <w:bottom w:val="single" w:sz="4" w:space="0" w:color="auto"/>
            </w:tcBorders>
          </w:tcPr>
          <w:p w:rsidR="005C7DDA" w:rsidRPr="0002646B" w:rsidRDefault="005C7DDA" w:rsidP="005C7DDA">
            <w:r w:rsidRPr="0002646B">
              <w:t>Подвижная игра большой и малой подвижности</w:t>
            </w: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tc>
      </w:tr>
      <w:tr w:rsidR="005C7DDA" w:rsidRPr="0002646B" w:rsidTr="005C7DDA">
        <w:trPr>
          <w:trHeight w:val="518"/>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4F6F98" w:rsidRDefault="005C7DDA" w:rsidP="005C7DDA">
            <w:pPr>
              <w:jc w:val="center"/>
              <w:rPr>
                <w:b/>
                <w:bCs/>
              </w:rPr>
            </w:pPr>
            <w:r w:rsidRPr="0002646B">
              <w:rPr>
                <w:b/>
                <w:bCs/>
              </w:rPr>
              <w:t>Вечерний отрезок времени, включая прогулку</w:t>
            </w:r>
          </w:p>
        </w:tc>
      </w:tr>
      <w:tr w:rsidR="005C7DDA" w:rsidRPr="0002646B" w:rsidTr="005C7DDA">
        <w:trPr>
          <w:trHeight w:val="1920"/>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right w:val="single" w:sz="4" w:space="0" w:color="auto"/>
            </w:tcBorders>
          </w:tcPr>
          <w:p w:rsidR="005C7DDA" w:rsidRPr="0002646B" w:rsidRDefault="005C7DDA" w:rsidP="005C7DDA">
            <w:r w:rsidRPr="0002646B">
              <w:t>Гимнастика после дневного сна</w:t>
            </w:r>
          </w:p>
          <w:p w:rsidR="005C7DDA" w:rsidRPr="0002646B" w:rsidRDefault="005C7DDA" w:rsidP="005C7DDA">
            <w:r w:rsidRPr="0002646B">
              <w:t>Физкультурные упражнения</w:t>
            </w:r>
          </w:p>
          <w:p w:rsidR="005C7DDA" w:rsidRPr="0002646B" w:rsidRDefault="005C7DDA" w:rsidP="005C7DDA">
            <w:r w:rsidRPr="0002646B">
              <w:t>Коррекционные упражнения Подражательные движения</w:t>
            </w:r>
          </w:p>
          <w:p w:rsidR="005C7DDA" w:rsidRPr="0002646B" w:rsidRDefault="005C7DDA" w:rsidP="005C7DDA">
            <w:r w:rsidRPr="0002646B">
              <w:t>Индивидуальная работа</w:t>
            </w:r>
          </w:p>
        </w:tc>
        <w:tc>
          <w:tcPr>
            <w:tcW w:w="4326" w:type="dxa"/>
            <w:gridSpan w:val="2"/>
            <w:tcBorders>
              <w:top w:val="single" w:sz="4" w:space="0" w:color="auto"/>
              <w:left w:val="single" w:sz="4" w:space="0" w:color="auto"/>
              <w:right w:val="single" w:sz="4" w:space="0" w:color="auto"/>
            </w:tcBorders>
          </w:tcPr>
          <w:p w:rsidR="005C7DDA" w:rsidRPr="0002646B" w:rsidRDefault="005C7DDA" w:rsidP="005C7DDA">
            <w:r w:rsidRPr="0002646B">
              <w:t>Гимнастика после дневного сна</w:t>
            </w:r>
          </w:p>
          <w:p w:rsidR="005C7DDA" w:rsidRPr="0002646B" w:rsidRDefault="005C7DDA" w:rsidP="005C7DDA">
            <w:r w:rsidRPr="0002646B">
              <w:t>Физкультурные упражнения</w:t>
            </w:r>
          </w:p>
          <w:p w:rsidR="005C7DDA" w:rsidRPr="0002646B" w:rsidRDefault="005C7DDA" w:rsidP="005C7DDA">
            <w:r w:rsidRPr="0002646B">
              <w:t>Коррекционные упражнения</w:t>
            </w:r>
          </w:p>
          <w:p w:rsidR="005C7DDA" w:rsidRPr="0002646B" w:rsidRDefault="005C7DDA" w:rsidP="005C7DDA">
            <w:pPr>
              <w:rPr>
                <w:b/>
                <w:bCs/>
              </w:rPr>
            </w:pPr>
            <w:r w:rsidRPr="0002646B">
              <w:t>Индивидуальная работа</w:t>
            </w:r>
          </w:p>
          <w:p w:rsidR="005C7DDA" w:rsidRDefault="005C7DDA" w:rsidP="005C7DDA">
            <w:pPr>
              <w:jc w:val="center"/>
              <w:rPr>
                <w:b/>
                <w:bCs/>
              </w:rPr>
            </w:pPr>
          </w:p>
        </w:tc>
        <w:tc>
          <w:tcPr>
            <w:tcW w:w="4331" w:type="dxa"/>
            <w:tcBorders>
              <w:top w:val="single" w:sz="4" w:space="0" w:color="auto"/>
              <w:left w:val="single" w:sz="4" w:space="0" w:color="auto"/>
            </w:tcBorders>
          </w:tcPr>
          <w:p w:rsidR="005C7DDA" w:rsidRPr="0002646B" w:rsidRDefault="005C7DDA" w:rsidP="005C7DDA">
            <w:r w:rsidRPr="0002646B">
              <w:t>Игровые упражнения</w:t>
            </w:r>
          </w:p>
          <w:p w:rsidR="005C7DDA" w:rsidRPr="0002646B" w:rsidRDefault="005C7DDA" w:rsidP="005C7DDA">
            <w:r w:rsidRPr="0002646B">
              <w:t>движения</w:t>
            </w:r>
          </w:p>
          <w:p w:rsidR="005C7DDA" w:rsidRPr="0002646B" w:rsidRDefault="005C7DDA" w:rsidP="005C7DDA">
            <w:r w:rsidRPr="0002646B">
              <w:t>Подражательные движения</w:t>
            </w:r>
          </w:p>
          <w:p w:rsidR="005C7DDA" w:rsidRPr="0002646B" w:rsidRDefault="005C7DDA" w:rsidP="005C7DDA">
            <w:r w:rsidRPr="0002646B">
              <w:t>Подвижная игра большой и малой подвижности</w:t>
            </w:r>
          </w:p>
          <w:p w:rsidR="005C7DDA" w:rsidRPr="001213E2" w:rsidRDefault="005C7DDA" w:rsidP="005C7DDA">
            <w:pPr>
              <w:rPr>
                <w:lang w:val="en-US"/>
              </w:rPr>
            </w:pPr>
            <w:r w:rsidRPr="0002646B">
              <w:t>Индивидуальная работа</w:t>
            </w:r>
          </w:p>
        </w:tc>
      </w:tr>
      <w:tr w:rsidR="005C7DDA" w:rsidRPr="0002646B" w:rsidTr="005C7DDA">
        <w:trPr>
          <w:trHeight w:val="533"/>
        </w:trPr>
        <w:tc>
          <w:tcPr>
            <w:tcW w:w="1809" w:type="dxa"/>
            <w:vMerge w:val="restart"/>
          </w:tcPr>
          <w:p w:rsidR="005C7DDA" w:rsidRPr="004901AA" w:rsidRDefault="005C7DDA" w:rsidP="005C7DDA">
            <w:pPr>
              <w:jc w:val="both"/>
              <w:rPr>
                <w:b/>
                <w:bCs/>
              </w:rPr>
            </w:pPr>
            <w:r w:rsidRPr="004901AA">
              <w:rPr>
                <w:b/>
                <w:bCs/>
              </w:rPr>
              <w:lastRenderedPageBreak/>
              <w:t>Совместная</w:t>
            </w:r>
          </w:p>
          <w:p w:rsidR="005C7DDA" w:rsidRPr="0002646B" w:rsidRDefault="005C7DDA" w:rsidP="005C7DDA">
            <w:pPr>
              <w:jc w:val="both"/>
              <w:rPr>
                <w:b/>
                <w:bCs/>
              </w:rPr>
            </w:pPr>
            <w:r w:rsidRPr="004901AA">
              <w:rPr>
                <w:b/>
                <w:bCs/>
              </w:rPr>
              <w:t>деятельность с педагогом</w:t>
            </w:r>
            <w:r>
              <w:rPr>
                <w:b/>
              </w:rPr>
              <w:t xml:space="preserve">в </w:t>
            </w:r>
            <w:r w:rsidRPr="00CD0BF1">
              <w:rPr>
                <w:b/>
              </w:rPr>
              <w:t>занятиях по физическому воспитанию:</w:t>
            </w:r>
          </w:p>
        </w:tc>
        <w:tc>
          <w:tcPr>
            <w:tcW w:w="4325" w:type="dxa"/>
            <w:vMerge w:val="restart"/>
            <w:tcBorders>
              <w:right w:val="single" w:sz="4" w:space="0" w:color="auto"/>
            </w:tcBorders>
          </w:tcPr>
          <w:p w:rsidR="005C7DDA" w:rsidRPr="0002646B" w:rsidRDefault="005C7DDA" w:rsidP="005C7DDA">
            <w:r w:rsidRPr="0002646B">
              <w:t>-традиционные</w:t>
            </w:r>
          </w:p>
          <w:p w:rsidR="005C7DDA" w:rsidRPr="0002646B" w:rsidRDefault="005C7DDA" w:rsidP="005C7DDA">
            <w:r w:rsidRPr="0002646B">
              <w:t>- сюжетно-игровые</w:t>
            </w:r>
          </w:p>
          <w:p w:rsidR="005C7DDA" w:rsidRPr="00CD0BF1" w:rsidRDefault="005C7DDA" w:rsidP="005C7DDA">
            <w:pPr>
              <w:rPr>
                <w:b/>
                <w:bCs/>
              </w:rPr>
            </w:pPr>
            <w:r w:rsidRPr="0002646B">
              <w:t>- тематические</w:t>
            </w:r>
          </w:p>
        </w:tc>
        <w:tc>
          <w:tcPr>
            <w:tcW w:w="4320" w:type="dxa"/>
            <w:tcBorders>
              <w:left w:val="single" w:sz="4" w:space="0" w:color="auto"/>
              <w:bottom w:val="nil"/>
              <w:right w:val="single" w:sz="4" w:space="0" w:color="auto"/>
            </w:tcBorders>
          </w:tcPr>
          <w:p w:rsidR="005C7DDA" w:rsidRPr="00CD0BF1" w:rsidRDefault="005C7DDA" w:rsidP="005C7DDA">
            <w:pPr>
              <w:spacing w:line="240" w:lineRule="atLeast"/>
              <w:jc w:val="center"/>
              <w:rPr>
                <w:b/>
                <w:bCs/>
              </w:rPr>
            </w:pPr>
          </w:p>
        </w:tc>
        <w:tc>
          <w:tcPr>
            <w:tcW w:w="4337" w:type="dxa"/>
            <w:gridSpan w:val="2"/>
            <w:tcBorders>
              <w:left w:val="single" w:sz="4" w:space="0" w:color="auto"/>
              <w:bottom w:val="nil"/>
            </w:tcBorders>
          </w:tcPr>
          <w:p w:rsidR="005C7DDA" w:rsidRPr="00CD0BF1" w:rsidRDefault="005C7DDA" w:rsidP="005C7DDA">
            <w:pPr>
              <w:spacing w:line="240" w:lineRule="atLeast"/>
              <w:jc w:val="center"/>
              <w:rPr>
                <w:b/>
                <w:bCs/>
              </w:rPr>
            </w:pPr>
          </w:p>
        </w:tc>
      </w:tr>
      <w:tr w:rsidR="005C7DDA" w:rsidRPr="0002646B" w:rsidTr="005C7DDA">
        <w:trPr>
          <w:trHeight w:val="863"/>
        </w:trPr>
        <w:tc>
          <w:tcPr>
            <w:tcW w:w="1809" w:type="dxa"/>
            <w:vMerge/>
          </w:tcPr>
          <w:p w:rsidR="005C7DDA" w:rsidRPr="004901AA" w:rsidRDefault="005C7DDA" w:rsidP="005C7DDA">
            <w:pPr>
              <w:jc w:val="both"/>
              <w:rPr>
                <w:b/>
                <w:bCs/>
              </w:rPr>
            </w:pPr>
          </w:p>
        </w:tc>
        <w:tc>
          <w:tcPr>
            <w:tcW w:w="4325" w:type="dxa"/>
            <w:vMerge/>
            <w:tcBorders>
              <w:right w:val="single" w:sz="4" w:space="0" w:color="auto"/>
            </w:tcBorders>
          </w:tcPr>
          <w:p w:rsidR="005C7DDA" w:rsidRDefault="005C7DDA" w:rsidP="005C7DDA"/>
        </w:tc>
        <w:tc>
          <w:tcPr>
            <w:tcW w:w="4326" w:type="dxa"/>
            <w:gridSpan w:val="2"/>
            <w:tcBorders>
              <w:top w:val="nil"/>
              <w:left w:val="single" w:sz="4" w:space="0" w:color="auto"/>
              <w:right w:val="single" w:sz="4" w:space="0" w:color="auto"/>
            </w:tcBorders>
          </w:tcPr>
          <w:p w:rsidR="005C7DDA" w:rsidRPr="0002646B" w:rsidRDefault="005C7DDA" w:rsidP="005C7DDA">
            <w:pPr>
              <w:spacing w:line="240" w:lineRule="atLeast"/>
            </w:pPr>
            <w:r w:rsidRPr="0002646B">
              <w:t>-сюжетный комплекс</w:t>
            </w:r>
          </w:p>
          <w:p w:rsidR="005C7DDA" w:rsidRPr="0002646B" w:rsidRDefault="005C7DDA" w:rsidP="005C7DDA">
            <w:pPr>
              <w:spacing w:line="240" w:lineRule="atLeast"/>
            </w:pPr>
            <w:r w:rsidRPr="0002646B">
              <w:t>-подражательный комплекс</w:t>
            </w:r>
          </w:p>
          <w:p w:rsidR="005C7DDA" w:rsidRDefault="005C7DDA" w:rsidP="005C7DDA">
            <w:pPr>
              <w:spacing w:line="240" w:lineRule="atLeast"/>
            </w:pPr>
            <w:r w:rsidRPr="0002646B">
              <w:t>- комплекс с предметами</w:t>
            </w:r>
          </w:p>
        </w:tc>
        <w:tc>
          <w:tcPr>
            <w:tcW w:w="4331" w:type="dxa"/>
            <w:tcBorders>
              <w:top w:val="nil"/>
              <w:left w:val="single" w:sz="4" w:space="0" w:color="auto"/>
            </w:tcBorders>
          </w:tcPr>
          <w:p w:rsidR="005C7DDA" w:rsidRPr="001213E2" w:rsidRDefault="005C7DDA" w:rsidP="005C7DDA">
            <w:pPr>
              <w:spacing w:line="240" w:lineRule="atLeast"/>
            </w:pPr>
            <w:r w:rsidRPr="0002646B">
              <w:t>подвижная игра большой и малой подвижности</w:t>
            </w:r>
          </w:p>
        </w:tc>
      </w:tr>
      <w:tr w:rsidR="005C7DDA" w:rsidRPr="0002646B" w:rsidTr="005C7DDA">
        <w:tc>
          <w:tcPr>
            <w:tcW w:w="1809" w:type="dxa"/>
          </w:tcPr>
          <w:p w:rsidR="005C7DDA" w:rsidRPr="0002646B" w:rsidRDefault="005C7DDA" w:rsidP="005C7DDA">
            <w:pPr>
              <w:jc w:val="both"/>
              <w:rPr>
                <w:b/>
                <w:bCs/>
              </w:rPr>
            </w:pPr>
            <w:r w:rsidRPr="0002646B">
              <w:rPr>
                <w:b/>
                <w:bCs/>
              </w:rPr>
              <w:t>Самостоятель</w:t>
            </w:r>
            <w:r>
              <w:rPr>
                <w:b/>
                <w:bCs/>
              </w:rPr>
              <w:t>н</w:t>
            </w:r>
            <w:r w:rsidRPr="0002646B">
              <w:rPr>
                <w:b/>
                <w:bCs/>
              </w:rPr>
              <w:t>ая деятельность детей</w:t>
            </w:r>
          </w:p>
        </w:tc>
        <w:tc>
          <w:tcPr>
            <w:tcW w:w="4325" w:type="dxa"/>
          </w:tcPr>
          <w:p w:rsidR="005C7DDA" w:rsidRPr="0002646B" w:rsidRDefault="005C7DDA" w:rsidP="005C7DDA">
            <w:r w:rsidRPr="0002646B">
              <w:t>Игра</w:t>
            </w:r>
          </w:p>
          <w:p w:rsidR="005C7DDA" w:rsidRPr="0002646B" w:rsidRDefault="005C7DDA" w:rsidP="005C7DDA">
            <w:pPr>
              <w:rPr>
                <w:b/>
                <w:bCs/>
              </w:rPr>
            </w:pPr>
            <w:r w:rsidRPr="0002646B">
              <w:t xml:space="preserve">Игровое упражнение </w:t>
            </w:r>
            <w:r w:rsidRPr="0002646B">
              <w:br/>
              <w:t>Подражательные движения</w:t>
            </w:r>
          </w:p>
        </w:tc>
        <w:tc>
          <w:tcPr>
            <w:tcW w:w="4326" w:type="dxa"/>
            <w:gridSpan w:val="2"/>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c>
          <w:tcPr>
            <w:tcW w:w="4331" w:type="dxa"/>
          </w:tcPr>
          <w:p w:rsidR="005C7DDA" w:rsidRPr="0002646B" w:rsidRDefault="005C7DDA" w:rsidP="005C7DDA">
            <w:r w:rsidRPr="0002646B">
              <w:t>Игра</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r>
      <w:tr w:rsidR="005C7DDA" w:rsidRPr="0002646B" w:rsidTr="005C7DDA">
        <w:tc>
          <w:tcPr>
            <w:tcW w:w="1809" w:type="dxa"/>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семьей</w:t>
            </w:r>
          </w:p>
        </w:tc>
        <w:tc>
          <w:tcPr>
            <w:tcW w:w="12982" w:type="dxa"/>
            <w:gridSpan w:val="4"/>
          </w:tcPr>
          <w:p w:rsidR="005C7DDA" w:rsidRPr="0002646B" w:rsidRDefault="005C7DDA" w:rsidP="005C7DDA">
            <w:pPr>
              <w:spacing w:line="240" w:lineRule="atLeast"/>
            </w:pPr>
            <w:r w:rsidRPr="0002646B">
              <w:t>Беседа, консультация; Открытые просмотры; Встречи по заявкам; Совместные игры; Физкультурный досуг; Физкультурные праздники; Консультативные встречи; Мастер-класс</w:t>
            </w:r>
          </w:p>
        </w:tc>
      </w:tr>
    </w:tbl>
    <w:p w:rsidR="005C7DDA" w:rsidRPr="005C7DDA" w:rsidRDefault="005C7DDA" w:rsidP="001F42F7">
      <w:pPr>
        <w:pStyle w:val="a3"/>
        <w:spacing w:line="360" w:lineRule="auto"/>
        <w:ind w:left="644"/>
        <w:rPr>
          <w:b/>
          <w:bCs/>
        </w:rPr>
      </w:pPr>
    </w:p>
    <w:p w:rsidR="005C7DDA" w:rsidRPr="002917B3" w:rsidRDefault="005C7DDA" w:rsidP="001F42F7">
      <w:pPr>
        <w:pStyle w:val="a3"/>
        <w:spacing w:line="240" w:lineRule="atLeast"/>
        <w:ind w:left="644"/>
        <w:jc w:val="center"/>
        <w:rPr>
          <w:rFonts w:ascii="Times New Roman" w:hAnsi="Times New Roman"/>
          <w:b/>
          <w:bCs/>
          <w:sz w:val="24"/>
          <w:szCs w:val="24"/>
        </w:rPr>
      </w:pPr>
      <w:r w:rsidRPr="002917B3">
        <w:rPr>
          <w:rFonts w:ascii="Times New Roman" w:hAnsi="Times New Roman"/>
          <w:b/>
          <w:bCs/>
          <w:sz w:val="24"/>
          <w:szCs w:val="24"/>
        </w:rPr>
        <w:t>Средний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325"/>
        <w:gridCol w:w="4320"/>
        <w:gridCol w:w="6"/>
        <w:gridCol w:w="4331"/>
      </w:tblGrid>
      <w:tr w:rsidR="005C7DDA" w:rsidRPr="0002646B" w:rsidTr="005C7DDA">
        <w:tc>
          <w:tcPr>
            <w:tcW w:w="1809" w:type="dxa"/>
          </w:tcPr>
          <w:p w:rsidR="005C7DDA" w:rsidRPr="0002646B" w:rsidRDefault="005C7DDA" w:rsidP="005C7DDA">
            <w:pPr>
              <w:jc w:val="center"/>
              <w:rPr>
                <w:b/>
                <w:bCs/>
              </w:rPr>
            </w:pPr>
            <w:r w:rsidRPr="0002646B">
              <w:rPr>
                <w:b/>
                <w:bCs/>
              </w:rPr>
              <w:t xml:space="preserve">Разделы </w:t>
            </w:r>
          </w:p>
        </w:tc>
        <w:tc>
          <w:tcPr>
            <w:tcW w:w="4325" w:type="dxa"/>
          </w:tcPr>
          <w:p w:rsidR="005C7DDA" w:rsidRPr="004C31CA" w:rsidRDefault="005C7DDA" w:rsidP="005C7DDA">
            <w:pPr>
              <w:jc w:val="center"/>
              <w:rPr>
                <w:b/>
                <w:bCs/>
              </w:rPr>
            </w:pPr>
            <w:r w:rsidRPr="004C31CA">
              <w:rPr>
                <w:b/>
                <w:bCs/>
                <w:iCs/>
              </w:rPr>
              <w:t>Обучение основным видам   движения</w:t>
            </w:r>
          </w:p>
        </w:tc>
        <w:tc>
          <w:tcPr>
            <w:tcW w:w="4326" w:type="dxa"/>
            <w:gridSpan w:val="2"/>
          </w:tcPr>
          <w:p w:rsidR="005C7DDA" w:rsidRPr="004C31CA" w:rsidRDefault="005C7DDA" w:rsidP="005C7DDA">
            <w:pPr>
              <w:jc w:val="center"/>
              <w:rPr>
                <w:b/>
                <w:bCs/>
              </w:rPr>
            </w:pPr>
            <w:r w:rsidRPr="004C31CA">
              <w:rPr>
                <w:b/>
                <w:bCs/>
                <w:iCs/>
              </w:rPr>
              <w:t>Общеразвивающие  упражнения</w:t>
            </w:r>
          </w:p>
        </w:tc>
        <w:tc>
          <w:tcPr>
            <w:tcW w:w="4331" w:type="dxa"/>
          </w:tcPr>
          <w:p w:rsidR="005C7DDA" w:rsidRPr="004C31CA" w:rsidRDefault="005C7DDA" w:rsidP="005C7DDA">
            <w:pPr>
              <w:jc w:val="center"/>
              <w:rPr>
                <w:b/>
                <w:bCs/>
              </w:rPr>
            </w:pPr>
            <w:r w:rsidRPr="004C31CA">
              <w:rPr>
                <w:b/>
                <w:bCs/>
                <w:iCs/>
              </w:rPr>
              <w:t>Подвижные игры</w:t>
            </w:r>
          </w:p>
          <w:p w:rsidR="005C7DDA" w:rsidRPr="004C31CA" w:rsidRDefault="005C7DDA" w:rsidP="005C7DDA">
            <w:pPr>
              <w:rPr>
                <w:b/>
                <w:bCs/>
                <w:iCs/>
              </w:rPr>
            </w:pPr>
          </w:p>
        </w:tc>
      </w:tr>
      <w:tr w:rsidR="005C7DDA" w:rsidRPr="0002646B" w:rsidTr="005C7DDA">
        <w:trPr>
          <w:trHeight w:val="444"/>
        </w:trPr>
        <w:tc>
          <w:tcPr>
            <w:tcW w:w="1809" w:type="dxa"/>
            <w:vMerge w:val="restart"/>
          </w:tcPr>
          <w:p w:rsidR="005C7DDA" w:rsidRPr="0002646B" w:rsidRDefault="005C7DDA" w:rsidP="005C7DDA">
            <w:pPr>
              <w:ind w:left="18" w:hanging="18"/>
              <w:jc w:val="center"/>
              <w:rPr>
                <w:b/>
                <w:bCs/>
              </w:rPr>
            </w:pPr>
            <w:r w:rsidRPr="0002646B">
              <w:rPr>
                <w:b/>
                <w:bCs/>
              </w:rPr>
              <w:t>Режимные моменты</w:t>
            </w:r>
          </w:p>
        </w:tc>
        <w:tc>
          <w:tcPr>
            <w:tcW w:w="12982" w:type="dxa"/>
            <w:gridSpan w:val="4"/>
            <w:tcBorders>
              <w:bottom w:val="single" w:sz="4" w:space="0" w:color="auto"/>
            </w:tcBorders>
          </w:tcPr>
          <w:p w:rsidR="005C7DDA" w:rsidRDefault="005C7DDA" w:rsidP="005C7DDA">
            <w:pPr>
              <w:spacing w:line="240" w:lineRule="atLeast"/>
              <w:jc w:val="center"/>
              <w:rPr>
                <w:b/>
                <w:bCs/>
              </w:rPr>
            </w:pPr>
            <w:r w:rsidRPr="0002646B">
              <w:rPr>
                <w:b/>
                <w:bCs/>
              </w:rPr>
              <w:t>Утренний отрезок времени</w:t>
            </w:r>
          </w:p>
          <w:p w:rsidR="005C7DDA" w:rsidRPr="0002646B" w:rsidRDefault="005C7DDA" w:rsidP="005C7DDA">
            <w:pPr>
              <w:spacing w:line="240" w:lineRule="atLeast"/>
              <w:jc w:val="center"/>
              <w:rPr>
                <w:b/>
                <w:bCs/>
              </w:rPr>
            </w:pPr>
          </w:p>
        </w:tc>
      </w:tr>
      <w:tr w:rsidR="005C7DDA" w:rsidRPr="0002646B" w:rsidTr="005C7DDA">
        <w:trPr>
          <w:trHeight w:val="2070"/>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Индивидуальная работа воспитателя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-классическая</w:t>
            </w:r>
          </w:p>
          <w:p w:rsidR="005C7DDA" w:rsidRPr="0002646B" w:rsidRDefault="005C7DDA" w:rsidP="005C7DDA">
            <w:pPr>
              <w:spacing w:line="240" w:lineRule="atLeast"/>
            </w:pPr>
            <w:r w:rsidRPr="0002646B">
              <w:t>-сюжетно-игровая</w:t>
            </w:r>
          </w:p>
          <w:p w:rsidR="005C7DDA" w:rsidRPr="0002646B" w:rsidRDefault="005C7DDA" w:rsidP="005C7DDA">
            <w:pPr>
              <w:spacing w:line="240" w:lineRule="atLeast"/>
            </w:pPr>
            <w:r w:rsidRPr="0002646B">
              <w:t>-тематическая</w:t>
            </w:r>
          </w:p>
          <w:p w:rsidR="005C7DDA" w:rsidRPr="00AF1226" w:rsidRDefault="005C7DDA" w:rsidP="005C7DDA">
            <w:pPr>
              <w:spacing w:line="240" w:lineRule="atLeast"/>
            </w:pPr>
            <w:r w:rsidRPr="0002646B">
              <w:t>-полоса препятствий</w:t>
            </w:r>
          </w:p>
        </w:tc>
        <w:tc>
          <w:tcPr>
            <w:tcW w:w="4326"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-тематические комплексы</w:t>
            </w:r>
          </w:p>
          <w:p w:rsidR="005C7DDA" w:rsidRPr="0002646B" w:rsidRDefault="005C7DDA" w:rsidP="005C7DDA">
            <w:pPr>
              <w:spacing w:line="240" w:lineRule="atLeast"/>
            </w:pPr>
            <w:r w:rsidRPr="0002646B">
              <w:t>-сюжетные</w:t>
            </w:r>
          </w:p>
          <w:p w:rsidR="005C7DDA" w:rsidRPr="0002646B" w:rsidRDefault="005C7DDA" w:rsidP="005C7DDA">
            <w:pPr>
              <w:spacing w:line="240" w:lineRule="atLeast"/>
            </w:pPr>
            <w:r w:rsidRPr="0002646B">
              <w:t>-классические</w:t>
            </w:r>
          </w:p>
          <w:p w:rsidR="005C7DDA" w:rsidRPr="00AF1226" w:rsidRDefault="005C7DDA" w:rsidP="005C7DDA">
            <w:pPr>
              <w:spacing w:line="240" w:lineRule="atLeast"/>
            </w:pPr>
            <w:r w:rsidRPr="0002646B">
              <w:t>-с предметами</w:t>
            </w:r>
          </w:p>
        </w:tc>
        <w:tc>
          <w:tcPr>
            <w:tcW w:w="4331" w:type="dxa"/>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движения</w:t>
            </w: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r>
      <w:tr w:rsidR="005C7DDA" w:rsidRPr="0002646B" w:rsidTr="005C7DDA">
        <w:trPr>
          <w:trHeight w:val="281"/>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02646B" w:rsidRDefault="005C7DDA" w:rsidP="005C7DDA">
            <w:pPr>
              <w:jc w:val="center"/>
            </w:pPr>
            <w:r w:rsidRPr="0002646B">
              <w:rPr>
                <w:b/>
                <w:bCs/>
              </w:rPr>
              <w:t>Прогулка</w:t>
            </w:r>
          </w:p>
        </w:tc>
      </w:tr>
      <w:tr w:rsidR="005C7DDA" w:rsidRPr="0002646B" w:rsidTr="005C7DDA">
        <w:trPr>
          <w:trHeight w:val="2418"/>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Default="005C7DDA" w:rsidP="005C7DDA">
            <w:pPr>
              <w:spacing w:line="240" w:lineRule="atLeast"/>
              <w:rPr>
                <w:b/>
                <w:bCs/>
              </w:rPr>
            </w:pPr>
            <w:r w:rsidRPr="0002646B">
              <w:t>Подражательные движения</w:t>
            </w:r>
          </w:p>
        </w:tc>
        <w:tc>
          <w:tcPr>
            <w:tcW w:w="4326" w:type="dxa"/>
            <w:gridSpan w:val="2"/>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02646B" w:rsidRDefault="005C7DDA" w:rsidP="005C7DDA">
            <w:pPr>
              <w:spacing w:line="240" w:lineRule="atLeast"/>
              <w:rPr>
                <w:b/>
                <w:bCs/>
              </w:rPr>
            </w:pPr>
            <w:r w:rsidRPr="0002646B">
              <w:t>Подражательные движения</w:t>
            </w:r>
          </w:p>
        </w:tc>
        <w:tc>
          <w:tcPr>
            <w:tcW w:w="4331" w:type="dxa"/>
            <w:tcBorders>
              <w:top w:val="single" w:sz="4" w:space="0" w:color="auto"/>
              <w:bottom w:val="single" w:sz="4" w:space="0" w:color="auto"/>
            </w:tcBorders>
          </w:tcPr>
          <w:p w:rsidR="005C7DDA" w:rsidRDefault="005C7DDA" w:rsidP="005C7DDA">
            <w:pPr>
              <w:spacing w:line="240" w:lineRule="atLeast"/>
            </w:pPr>
          </w:p>
          <w:p w:rsidR="005C7DDA" w:rsidRPr="0002646B" w:rsidRDefault="005C7DDA" w:rsidP="005C7DDA">
            <w:pPr>
              <w:spacing w:line="240" w:lineRule="atLeast"/>
            </w:pPr>
            <w:r w:rsidRPr="0002646B">
              <w:t>Подвижная игра большой, малой подвижности</w:t>
            </w:r>
          </w:p>
          <w:p w:rsidR="005C7DDA" w:rsidRPr="0002646B" w:rsidRDefault="005C7DDA" w:rsidP="005C7DDA">
            <w:r w:rsidRPr="0002646B">
              <w:t>и с использованием спортивных упражнений</w:t>
            </w:r>
          </w:p>
          <w:p w:rsidR="005C7DDA" w:rsidRDefault="005C7DDA" w:rsidP="005C7DDA">
            <w:pPr>
              <w:rPr>
                <w:b/>
                <w:bCs/>
              </w:rPr>
            </w:pPr>
          </w:p>
        </w:tc>
      </w:tr>
      <w:tr w:rsidR="005C7DDA" w:rsidRPr="0002646B" w:rsidTr="005C7DDA">
        <w:trPr>
          <w:trHeight w:val="450"/>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Вечерний отрезок времени, включая прогулку</w:t>
            </w:r>
          </w:p>
        </w:tc>
      </w:tr>
      <w:tr w:rsidR="005C7DDA" w:rsidRPr="0002646B" w:rsidTr="005C7DDA">
        <w:trPr>
          <w:trHeight w:val="2828"/>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righ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 коррекционная</w:t>
            </w:r>
          </w:p>
          <w:p w:rsidR="005C7DDA" w:rsidRPr="0002646B" w:rsidRDefault="005C7DDA" w:rsidP="005C7DDA">
            <w:pPr>
              <w:spacing w:line="240" w:lineRule="atLeast"/>
              <w:rPr>
                <w:b/>
                <w:bCs/>
              </w:rPr>
            </w:pPr>
            <w:r w:rsidRPr="0002646B">
              <w:t>-оздоровительная</w:t>
            </w:r>
          </w:p>
          <w:p w:rsidR="005C7DDA" w:rsidRPr="0002646B" w:rsidRDefault="005C7DDA" w:rsidP="005C7DDA">
            <w:pPr>
              <w:spacing w:line="240" w:lineRule="atLeast"/>
            </w:pPr>
            <w:r w:rsidRPr="0002646B">
              <w:t>-сюжетно-игровая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rPr>
                <w:b/>
                <w:bCs/>
              </w:rPr>
            </w:pPr>
            <w:r w:rsidRPr="0002646B">
              <w:t>Подражательные движения</w:t>
            </w:r>
          </w:p>
        </w:tc>
        <w:tc>
          <w:tcPr>
            <w:tcW w:w="4326" w:type="dxa"/>
            <w:gridSpan w:val="2"/>
            <w:tcBorders>
              <w:top w:val="single" w:sz="4" w:space="0" w:color="auto"/>
              <w:left w:val="single" w:sz="4" w:space="0" w:color="auto"/>
              <w:righ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-оздоровительные упражнения</w:t>
            </w:r>
          </w:p>
          <w:p w:rsidR="005C7DDA" w:rsidRPr="0002646B" w:rsidRDefault="005C7DDA" w:rsidP="005C7DDA">
            <w:pPr>
              <w:spacing w:line="240" w:lineRule="atLeast"/>
            </w:pPr>
            <w:r w:rsidRPr="0002646B">
              <w:t>-корригирующие упражнения</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Динамические паузы</w:t>
            </w:r>
          </w:p>
          <w:p w:rsidR="005C7DDA" w:rsidRPr="0002646B" w:rsidRDefault="005C7DDA" w:rsidP="005C7DDA">
            <w:pPr>
              <w:jc w:val="center"/>
              <w:rPr>
                <w:b/>
                <w:bCs/>
              </w:rPr>
            </w:pPr>
          </w:p>
        </w:tc>
        <w:tc>
          <w:tcPr>
            <w:tcW w:w="4331" w:type="dxa"/>
            <w:tcBorders>
              <w:top w:val="single" w:sz="4" w:space="0" w:color="auto"/>
              <w:left w:val="single" w:sz="4" w:space="0" w:color="auto"/>
            </w:tcBorders>
          </w:tcPr>
          <w:p w:rsidR="005C7DDA" w:rsidRPr="0002646B" w:rsidRDefault="005C7DDA" w:rsidP="005C7DDA">
            <w:pPr>
              <w:spacing w:line="240" w:lineRule="atLeast"/>
            </w:pPr>
            <w:r w:rsidRPr="0002646B">
              <w:t>Гимнастика после дневного сна с использованием игры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63DBA" w:rsidRDefault="005C7DDA" w:rsidP="005C7DDA">
            <w:pPr>
              <w:spacing w:line="240" w:lineRule="atLeast"/>
            </w:pPr>
            <w:r w:rsidRPr="0002646B">
              <w:t>Индивидуальная работа</w:t>
            </w:r>
          </w:p>
        </w:tc>
      </w:tr>
      <w:tr w:rsidR="005C7DDA" w:rsidRPr="0002646B" w:rsidTr="005C7DDA">
        <w:trPr>
          <w:trHeight w:val="444"/>
        </w:trPr>
        <w:tc>
          <w:tcPr>
            <w:tcW w:w="1809" w:type="dxa"/>
            <w:vMerge w:val="restart"/>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педагогом</w:t>
            </w:r>
            <w:r>
              <w:rPr>
                <w:b/>
              </w:rPr>
              <w:t xml:space="preserve">в </w:t>
            </w:r>
            <w:r w:rsidRPr="00CD0BF1">
              <w:rPr>
                <w:b/>
              </w:rPr>
              <w:t>занятиях по физическому воспитанию</w:t>
            </w:r>
          </w:p>
        </w:tc>
        <w:tc>
          <w:tcPr>
            <w:tcW w:w="4325" w:type="dxa"/>
            <w:tcBorders>
              <w:bottom w:val="nil"/>
              <w:right w:val="single" w:sz="4" w:space="0" w:color="auto"/>
            </w:tcBorders>
          </w:tcPr>
          <w:p w:rsidR="005C7DDA" w:rsidRPr="00CD0BF1" w:rsidRDefault="005C7DDA" w:rsidP="005C7DDA">
            <w:pPr>
              <w:spacing w:line="240" w:lineRule="atLeast"/>
              <w:jc w:val="center"/>
              <w:rPr>
                <w:b/>
                <w:bCs/>
              </w:rPr>
            </w:pPr>
          </w:p>
        </w:tc>
        <w:tc>
          <w:tcPr>
            <w:tcW w:w="4320" w:type="dxa"/>
            <w:tcBorders>
              <w:left w:val="single" w:sz="4" w:space="0" w:color="auto"/>
              <w:bottom w:val="nil"/>
              <w:right w:val="single" w:sz="4" w:space="0" w:color="auto"/>
            </w:tcBorders>
          </w:tcPr>
          <w:p w:rsidR="005C7DDA" w:rsidRPr="00CD0BF1" w:rsidRDefault="005C7DDA" w:rsidP="005C7DDA">
            <w:pPr>
              <w:spacing w:line="240" w:lineRule="atLeast"/>
              <w:jc w:val="center"/>
              <w:rPr>
                <w:b/>
                <w:bCs/>
              </w:rPr>
            </w:pPr>
          </w:p>
        </w:tc>
        <w:tc>
          <w:tcPr>
            <w:tcW w:w="4337" w:type="dxa"/>
            <w:gridSpan w:val="2"/>
            <w:tcBorders>
              <w:left w:val="single" w:sz="4" w:space="0" w:color="auto"/>
              <w:bottom w:val="nil"/>
            </w:tcBorders>
          </w:tcPr>
          <w:p w:rsidR="005C7DDA" w:rsidRPr="00CD0BF1" w:rsidRDefault="005C7DDA" w:rsidP="005C7DDA">
            <w:pPr>
              <w:spacing w:line="240" w:lineRule="atLeast"/>
              <w:jc w:val="center"/>
              <w:rPr>
                <w:b/>
                <w:bCs/>
              </w:rPr>
            </w:pPr>
          </w:p>
        </w:tc>
      </w:tr>
      <w:tr w:rsidR="005C7DDA" w:rsidRPr="0002646B" w:rsidTr="005C7DDA">
        <w:trPr>
          <w:trHeight w:val="2027"/>
        </w:trPr>
        <w:tc>
          <w:tcPr>
            <w:tcW w:w="1809" w:type="dxa"/>
            <w:vMerge/>
          </w:tcPr>
          <w:p w:rsidR="005C7DDA" w:rsidRPr="0002646B" w:rsidRDefault="005C7DDA" w:rsidP="005C7DDA">
            <w:pPr>
              <w:jc w:val="both"/>
              <w:rPr>
                <w:b/>
                <w:bCs/>
              </w:rPr>
            </w:pPr>
          </w:p>
        </w:tc>
        <w:tc>
          <w:tcPr>
            <w:tcW w:w="4325" w:type="dxa"/>
            <w:tcBorders>
              <w:top w:val="nil"/>
              <w:right w:val="single" w:sz="4" w:space="0" w:color="auto"/>
            </w:tcBorders>
          </w:tcPr>
          <w:p w:rsidR="005C7DDA" w:rsidRDefault="005C7DDA" w:rsidP="005C7DDA">
            <w:pPr>
              <w:spacing w:line="240" w:lineRule="atLeast"/>
            </w:pPr>
            <w:r w:rsidRPr="0002646B">
              <w:t>- сюжетно-игровые</w:t>
            </w:r>
          </w:p>
          <w:p w:rsidR="005C7DDA" w:rsidRPr="0002646B" w:rsidRDefault="005C7DDA" w:rsidP="005C7DDA">
            <w:pPr>
              <w:spacing w:line="240" w:lineRule="atLeast"/>
            </w:pPr>
            <w:r w:rsidRPr="0002646B">
              <w:t>- тематические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-тренирующее</w:t>
            </w:r>
          </w:p>
          <w:p w:rsidR="005C7DDA" w:rsidRPr="00EA5A18" w:rsidRDefault="005C7DDA" w:rsidP="005C7DDA">
            <w:pPr>
              <w:spacing w:line="240" w:lineRule="atLeast"/>
              <w:rPr>
                <w:highlight w:val="yellow"/>
              </w:rPr>
            </w:pPr>
          </w:p>
        </w:tc>
        <w:tc>
          <w:tcPr>
            <w:tcW w:w="4326" w:type="dxa"/>
            <w:gridSpan w:val="2"/>
            <w:tcBorders>
              <w:top w:val="nil"/>
              <w:left w:val="single" w:sz="4" w:space="0" w:color="auto"/>
              <w:right w:val="single" w:sz="4" w:space="0" w:color="auto"/>
            </w:tcBorders>
          </w:tcPr>
          <w:p w:rsidR="005C7DDA" w:rsidRPr="0002646B" w:rsidRDefault="005C7DDA" w:rsidP="005C7DDA">
            <w:pPr>
              <w:spacing w:line="240" w:lineRule="atLeast"/>
            </w:pPr>
            <w:r w:rsidRPr="0002646B">
              <w:t>-тематические комплексы</w:t>
            </w:r>
          </w:p>
          <w:p w:rsidR="005C7DDA" w:rsidRPr="0002646B" w:rsidRDefault="005C7DDA" w:rsidP="005C7DDA">
            <w:pPr>
              <w:spacing w:line="240" w:lineRule="atLeast"/>
            </w:pPr>
            <w:r w:rsidRPr="0002646B">
              <w:t>-сюжетные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-с предметами</w:t>
            </w:r>
          </w:p>
          <w:p w:rsidR="005C7DDA" w:rsidRPr="0002646B" w:rsidRDefault="005C7DDA" w:rsidP="005C7DDA">
            <w:pPr>
              <w:spacing w:line="240" w:lineRule="atLeast"/>
            </w:pPr>
            <w:r w:rsidRPr="0002646B">
              <w:t>-подражательный комплекс</w:t>
            </w:r>
          </w:p>
          <w:p w:rsidR="005C7DDA" w:rsidRPr="0002646B" w:rsidRDefault="005C7DDA" w:rsidP="005C7DDA">
            <w:r w:rsidRPr="0002646B">
              <w:t>Физ.минутки</w:t>
            </w:r>
          </w:p>
          <w:p w:rsidR="005C7DDA" w:rsidRPr="0002646B" w:rsidRDefault="005C7DDA" w:rsidP="005C7DDA">
            <w:r w:rsidRPr="0002646B">
              <w:t>Динамические паузы</w:t>
            </w:r>
          </w:p>
        </w:tc>
        <w:tc>
          <w:tcPr>
            <w:tcW w:w="4331" w:type="dxa"/>
            <w:tcBorders>
              <w:top w:val="nil"/>
              <w:left w:val="single" w:sz="4" w:space="0" w:color="auto"/>
            </w:tcBorders>
          </w:tcPr>
          <w:p w:rsidR="005C7DDA" w:rsidRDefault="005C7DDA" w:rsidP="005C7DDA">
            <w:pPr>
              <w:spacing w:line="240" w:lineRule="atLeast"/>
            </w:pPr>
          </w:p>
          <w:p w:rsidR="005C7DDA" w:rsidRPr="0002646B" w:rsidRDefault="005C7DDA" w:rsidP="005C7DDA">
            <w:pPr>
              <w:spacing w:line="240" w:lineRule="atLeast"/>
            </w:pPr>
            <w:r w:rsidRPr="0002646B">
              <w:t xml:space="preserve">игры большой, малой подвижности </w:t>
            </w:r>
          </w:p>
          <w:p w:rsidR="005C7DDA" w:rsidRPr="0002646B" w:rsidRDefault="005C7DDA" w:rsidP="005C7DDA">
            <w:pPr>
              <w:spacing w:line="240" w:lineRule="atLeast"/>
            </w:pPr>
            <w:r w:rsidRPr="0002646B">
              <w:t>На занятиях по физическому воспитанию игровые (подводящие) упражнения</w:t>
            </w:r>
          </w:p>
          <w:p w:rsidR="005C7DDA" w:rsidRPr="0002646B" w:rsidRDefault="005C7DDA" w:rsidP="005C7DDA">
            <w:pPr>
              <w:jc w:val="center"/>
            </w:pPr>
          </w:p>
        </w:tc>
      </w:tr>
      <w:tr w:rsidR="005C7DDA" w:rsidRPr="0002646B" w:rsidTr="005C7DDA">
        <w:tc>
          <w:tcPr>
            <w:tcW w:w="1809" w:type="dxa"/>
          </w:tcPr>
          <w:p w:rsidR="005C7DDA" w:rsidRPr="0002646B" w:rsidRDefault="005C7DDA" w:rsidP="005C7DDA">
            <w:pPr>
              <w:jc w:val="both"/>
              <w:rPr>
                <w:b/>
                <w:bCs/>
              </w:rPr>
            </w:pPr>
            <w:r w:rsidRPr="0002646B">
              <w:rPr>
                <w:b/>
                <w:bCs/>
              </w:rPr>
              <w:t xml:space="preserve">Самостоятельная деятельность </w:t>
            </w:r>
            <w:r w:rsidRPr="0002646B">
              <w:rPr>
                <w:b/>
                <w:bCs/>
              </w:rPr>
              <w:lastRenderedPageBreak/>
              <w:t>детей</w:t>
            </w:r>
          </w:p>
        </w:tc>
        <w:tc>
          <w:tcPr>
            <w:tcW w:w="4325" w:type="dxa"/>
          </w:tcPr>
          <w:p w:rsidR="005C7DDA" w:rsidRPr="0002646B" w:rsidRDefault="005C7DDA" w:rsidP="005C7DDA">
            <w:pPr>
              <w:spacing w:line="240" w:lineRule="atLeast"/>
            </w:pPr>
            <w:r w:rsidRPr="004C31CA">
              <w:lastRenderedPageBreak/>
              <w:t>Игра</w:t>
            </w:r>
          </w:p>
          <w:p w:rsidR="005C7DDA" w:rsidRPr="0002646B" w:rsidRDefault="005C7DDA" w:rsidP="005C7DDA">
            <w:pPr>
              <w:spacing w:line="240" w:lineRule="atLeast"/>
              <w:rPr>
                <w:b/>
                <w:bCs/>
              </w:rPr>
            </w:pPr>
            <w:r w:rsidRPr="0002646B">
              <w:t xml:space="preserve">Игровое упражнение </w:t>
            </w:r>
            <w:r w:rsidRPr="0002646B">
              <w:br/>
              <w:t>Подражательные движения</w:t>
            </w:r>
          </w:p>
          <w:p w:rsidR="005C7DDA" w:rsidRPr="0002646B" w:rsidRDefault="005C7DDA" w:rsidP="005C7DDA">
            <w:pPr>
              <w:spacing w:line="240" w:lineRule="atLeast"/>
              <w:rPr>
                <w:b/>
                <w:bCs/>
              </w:rPr>
            </w:pPr>
          </w:p>
        </w:tc>
        <w:tc>
          <w:tcPr>
            <w:tcW w:w="4326" w:type="dxa"/>
            <w:gridSpan w:val="2"/>
          </w:tcPr>
          <w:p w:rsidR="005C7DDA" w:rsidRPr="0002646B" w:rsidRDefault="005C7DDA" w:rsidP="005C7DDA">
            <w:pPr>
              <w:spacing w:line="240" w:lineRule="atLeast"/>
            </w:pPr>
            <w:r w:rsidRPr="0002646B">
              <w:lastRenderedPageBreak/>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c>
          <w:tcPr>
            <w:tcW w:w="4331" w:type="dxa"/>
          </w:tcPr>
          <w:p w:rsidR="005C7DDA" w:rsidRPr="0002646B" w:rsidRDefault="005C7DDA" w:rsidP="005C7DDA">
            <w:pPr>
              <w:spacing w:line="240" w:lineRule="atLeast"/>
            </w:pPr>
            <w:r w:rsidRPr="0002646B">
              <w:t>Игра</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r>
      <w:tr w:rsidR="005C7DDA" w:rsidRPr="0002646B" w:rsidTr="005C7DDA">
        <w:tc>
          <w:tcPr>
            <w:tcW w:w="1809" w:type="dxa"/>
          </w:tcPr>
          <w:p w:rsidR="005C7DDA" w:rsidRPr="0002646B" w:rsidRDefault="005C7DDA" w:rsidP="005C7DDA">
            <w:pPr>
              <w:jc w:val="both"/>
              <w:rPr>
                <w:b/>
                <w:bCs/>
              </w:rPr>
            </w:pPr>
            <w:r w:rsidRPr="0002646B">
              <w:rPr>
                <w:b/>
                <w:bCs/>
              </w:rPr>
              <w:lastRenderedPageBreak/>
              <w:t>Совместная</w:t>
            </w:r>
          </w:p>
          <w:p w:rsidR="005C7DDA" w:rsidRPr="0002646B" w:rsidRDefault="005C7DDA" w:rsidP="005C7DDA">
            <w:pPr>
              <w:jc w:val="both"/>
              <w:rPr>
                <w:b/>
                <w:bCs/>
              </w:rPr>
            </w:pPr>
            <w:r w:rsidRPr="0002646B">
              <w:rPr>
                <w:b/>
                <w:bCs/>
              </w:rPr>
              <w:t>деятельность с семьей</w:t>
            </w:r>
          </w:p>
        </w:tc>
        <w:tc>
          <w:tcPr>
            <w:tcW w:w="12982" w:type="dxa"/>
            <w:gridSpan w:val="4"/>
          </w:tcPr>
          <w:p w:rsidR="005C7DDA" w:rsidRPr="0002646B" w:rsidRDefault="005C7DDA" w:rsidP="005C7DDA">
            <w:pPr>
              <w:spacing w:line="240" w:lineRule="atLeast"/>
            </w:pPr>
            <w:r w:rsidRPr="0002646B">
              <w:t>Беседа, консультация; Открытые просмотры; Встречи по заявкам; Совместные игры; Физкультурный досуг; Физкультурные праздники; Консультативные встречи; Мастер-класс, День Здоровья</w:t>
            </w:r>
          </w:p>
        </w:tc>
      </w:tr>
    </w:tbl>
    <w:p w:rsidR="005C7DDA" w:rsidRPr="005C7DDA" w:rsidRDefault="005C7DDA" w:rsidP="001F42F7">
      <w:pPr>
        <w:pStyle w:val="a3"/>
        <w:spacing w:line="240" w:lineRule="atLeast"/>
        <w:ind w:left="644"/>
        <w:rPr>
          <w:b/>
          <w:bCs/>
        </w:rPr>
      </w:pPr>
    </w:p>
    <w:p w:rsidR="005C7DDA" w:rsidRPr="002917B3" w:rsidRDefault="005C7DDA" w:rsidP="001F42F7">
      <w:pPr>
        <w:pStyle w:val="a3"/>
        <w:spacing w:line="240" w:lineRule="atLeast"/>
        <w:ind w:left="644"/>
        <w:jc w:val="center"/>
        <w:rPr>
          <w:rFonts w:ascii="Times New Roman" w:hAnsi="Times New Roman"/>
          <w:b/>
          <w:bCs/>
          <w:sz w:val="24"/>
          <w:szCs w:val="24"/>
        </w:rPr>
      </w:pPr>
      <w:r w:rsidRPr="002917B3">
        <w:rPr>
          <w:rFonts w:ascii="Times New Roman" w:hAnsi="Times New Roman"/>
          <w:b/>
          <w:bCs/>
          <w:sz w:val="24"/>
          <w:szCs w:val="24"/>
        </w:rPr>
        <w:t>Старшая группа</w:t>
      </w:r>
    </w:p>
    <w:tbl>
      <w:tblPr>
        <w:tblW w:w="149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3298"/>
        <w:gridCol w:w="9"/>
        <w:gridCol w:w="3290"/>
        <w:gridCol w:w="3300"/>
        <w:gridCol w:w="3299"/>
      </w:tblGrid>
      <w:tr w:rsidR="005C7DDA" w:rsidRPr="0002646B" w:rsidTr="005C7DDA">
        <w:trPr>
          <w:trHeight w:val="650"/>
        </w:trPr>
        <w:tc>
          <w:tcPr>
            <w:tcW w:w="1761" w:type="dxa"/>
          </w:tcPr>
          <w:p w:rsidR="005C7DDA" w:rsidRPr="0002646B" w:rsidRDefault="005C7DDA" w:rsidP="005C7DDA">
            <w:pPr>
              <w:jc w:val="center"/>
              <w:rPr>
                <w:b/>
                <w:bCs/>
              </w:rPr>
            </w:pPr>
            <w:r w:rsidRPr="0002646B">
              <w:rPr>
                <w:b/>
                <w:bCs/>
              </w:rPr>
              <w:t xml:space="preserve">Разделы </w:t>
            </w:r>
          </w:p>
        </w:tc>
        <w:tc>
          <w:tcPr>
            <w:tcW w:w="3298" w:type="dxa"/>
          </w:tcPr>
          <w:p w:rsidR="005C7DDA" w:rsidRPr="00475E85" w:rsidRDefault="005C7DDA" w:rsidP="005C7DDA">
            <w:pPr>
              <w:jc w:val="center"/>
              <w:rPr>
                <w:b/>
                <w:bCs/>
              </w:rPr>
            </w:pPr>
            <w:r w:rsidRPr="00475E85">
              <w:rPr>
                <w:b/>
                <w:bCs/>
                <w:iCs/>
              </w:rPr>
              <w:t>Обучение основным видам   движения</w:t>
            </w:r>
          </w:p>
        </w:tc>
        <w:tc>
          <w:tcPr>
            <w:tcW w:w="3299" w:type="dxa"/>
            <w:gridSpan w:val="2"/>
          </w:tcPr>
          <w:p w:rsidR="005C7DDA" w:rsidRPr="00475E85" w:rsidRDefault="005C7DDA" w:rsidP="005C7DDA">
            <w:pPr>
              <w:jc w:val="center"/>
              <w:rPr>
                <w:b/>
                <w:bCs/>
              </w:rPr>
            </w:pPr>
            <w:r w:rsidRPr="00475E85">
              <w:rPr>
                <w:b/>
                <w:bCs/>
                <w:iCs/>
              </w:rPr>
              <w:t>Общеразвивающие  упражнения</w:t>
            </w:r>
          </w:p>
        </w:tc>
        <w:tc>
          <w:tcPr>
            <w:tcW w:w="3300" w:type="dxa"/>
          </w:tcPr>
          <w:p w:rsidR="005C7DDA" w:rsidRPr="00475E85" w:rsidRDefault="005C7DDA" w:rsidP="005C7DDA">
            <w:pPr>
              <w:jc w:val="center"/>
              <w:rPr>
                <w:b/>
                <w:bCs/>
              </w:rPr>
            </w:pPr>
            <w:r w:rsidRPr="00475E85">
              <w:rPr>
                <w:b/>
                <w:bCs/>
                <w:iCs/>
              </w:rPr>
              <w:t>Подвижные игры</w:t>
            </w:r>
          </w:p>
          <w:p w:rsidR="005C7DDA" w:rsidRPr="00475E85" w:rsidRDefault="005C7DDA" w:rsidP="005C7DDA">
            <w:pPr>
              <w:rPr>
                <w:b/>
                <w:bCs/>
                <w:iCs/>
              </w:rPr>
            </w:pPr>
          </w:p>
        </w:tc>
        <w:tc>
          <w:tcPr>
            <w:tcW w:w="3299" w:type="dxa"/>
          </w:tcPr>
          <w:p w:rsidR="005C7DDA" w:rsidRPr="00475E85" w:rsidRDefault="005C7DDA" w:rsidP="005C7DDA">
            <w:pPr>
              <w:jc w:val="center"/>
              <w:rPr>
                <w:b/>
                <w:bCs/>
                <w:iCs/>
              </w:rPr>
            </w:pPr>
            <w:r w:rsidRPr="00475E85">
              <w:rPr>
                <w:b/>
                <w:bCs/>
                <w:iCs/>
              </w:rPr>
              <w:t>Спортивные игры</w:t>
            </w:r>
          </w:p>
        </w:tc>
      </w:tr>
      <w:tr w:rsidR="005C7DDA" w:rsidRPr="0002646B" w:rsidTr="005C7DDA">
        <w:trPr>
          <w:trHeight w:val="405"/>
        </w:trPr>
        <w:tc>
          <w:tcPr>
            <w:tcW w:w="1761" w:type="dxa"/>
            <w:vMerge w:val="restart"/>
          </w:tcPr>
          <w:p w:rsidR="005C7DDA" w:rsidRPr="0002646B" w:rsidRDefault="005C7DDA" w:rsidP="005C7DDA">
            <w:pPr>
              <w:ind w:left="18" w:hanging="18"/>
              <w:jc w:val="center"/>
              <w:rPr>
                <w:b/>
                <w:bCs/>
              </w:rPr>
            </w:pPr>
            <w:r w:rsidRPr="0002646B">
              <w:rPr>
                <w:b/>
                <w:bCs/>
              </w:rPr>
              <w:t>Режимные моменты</w:t>
            </w:r>
          </w:p>
        </w:tc>
        <w:tc>
          <w:tcPr>
            <w:tcW w:w="13196" w:type="dxa"/>
            <w:gridSpan w:val="5"/>
            <w:tcBorders>
              <w:bottom w:val="single" w:sz="4" w:space="0" w:color="auto"/>
            </w:tcBorders>
          </w:tcPr>
          <w:p w:rsidR="005C7DDA" w:rsidRDefault="005C7DDA" w:rsidP="005C7DDA">
            <w:pPr>
              <w:spacing w:line="240" w:lineRule="atLeast"/>
              <w:jc w:val="center"/>
              <w:rPr>
                <w:b/>
                <w:bCs/>
              </w:rPr>
            </w:pPr>
            <w:r w:rsidRPr="0002646B">
              <w:rPr>
                <w:b/>
                <w:bCs/>
              </w:rPr>
              <w:t>Утренний отрезок времени</w:t>
            </w:r>
          </w:p>
          <w:p w:rsidR="005C7DDA" w:rsidRPr="0002646B" w:rsidRDefault="005C7DDA" w:rsidP="005C7DDA">
            <w:pPr>
              <w:spacing w:line="240" w:lineRule="atLeast"/>
              <w:rPr>
                <w:b/>
                <w:bCs/>
              </w:rPr>
            </w:pPr>
          </w:p>
        </w:tc>
      </w:tr>
      <w:tr w:rsidR="005C7DDA" w:rsidRPr="0002646B" w:rsidTr="005C7DDA">
        <w:trPr>
          <w:trHeight w:val="2809"/>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Индивидуальная работа воспитателя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-классическая</w:t>
            </w:r>
          </w:p>
          <w:p w:rsidR="005C7DDA" w:rsidRPr="0002646B" w:rsidRDefault="005C7DDA" w:rsidP="005C7DDA">
            <w:pPr>
              <w:spacing w:line="240" w:lineRule="atLeast"/>
            </w:pPr>
            <w:r w:rsidRPr="0002646B">
              <w:t>-игровая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-музыкально-ритмическая</w:t>
            </w:r>
          </w:p>
          <w:p w:rsidR="005C7DDA" w:rsidRPr="001213E2" w:rsidRDefault="005C7DDA" w:rsidP="005C7DDA">
            <w:pPr>
              <w:spacing w:line="240" w:lineRule="atLeast"/>
              <w:rPr>
                <w:lang w:val="en-US"/>
              </w:rPr>
            </w:pPr>
            <w:r w:rsidRPr="0002646B">
              <w:t>Подражательные движения</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 игровые</w:t>
            </w:r>
          </w:p>
          <w:p w:rsidR="005C7DDA" w:rsidRPr="0002646B" w:rsidRDefault="005C7DDA" w:rsidP="005C7DDA">
            <w:pPr>
              <w:spacing w:line="240" w:lineRule="atLeast"/>
            </w:pPr>
            <w:r w:rsidRPr="0002646B">
              <w:t>-подражательные</w:t>
            </w:r>
          </w:p>
          <w:p w:rsidR="005C7DDA" w:rsidRPr="0002646B" w:rsidRDefault="005C7DDA" w:rsidP="005C7DDA">
            <w:pPr>
              <w:spacing w:line="240" w:lineRule="atLeast"/>
              <w:rPr>
                <w:b/>
                <w:bCs/>
              </w:rPr>
            </w:pPr>
            <w:r w:rsidRPr="0002646B">
              <w:t>-ритмические</w:t>
            </w:r>
          </w:p>
          <w:p w:rsidR="005C7DDA" w:rsidRPr="0002646B" w:rsidRDefault="005C7DDA" w:rsidP="005C7DDA">
            <w:pPr>
              <w:spacing w:line="240" w:lineRule="atLeast"/>
              <w:rPr>
                <w:b/>
                <w:bCs/>
              </w:rPr>
            </w:pPr>
          </w:p>
          <w:p w:rsidR="005C7DDA" w:rsidRPr="001213E2" w:rsidRDefault="005C7DDA" w:rsidP="005C7DDA">
            <w:pPr>
              <w:spacing w:line="240" w:lineRule="atLeast"/>
              <w:rPr>
                <w:b/>
                <w:bCs/>
                <w:lang w:val="en-US"/>
              </w:rPr>
            </w:pPr>
          </w:p>
        </w:tc>
        <w:tc>
          <w:tcPr>
            <w:tcW w:w="3300" w:type="dxa"/>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rPr>
                <w:b/>
                <w:bCs/>
              </w:rPr>
            </w:pPr>
            <w:r w:rsidRPr="0002646B">
              <w:t>движения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c>
          <w:tcPr>
            <w:tcW w:w="3299"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Игровые (подводящие) </w:t>
            </w:r>
          </w:p>
          <w:p w:rsidR="005C7DDA" w:rsidRPr="0002646B" w:rsidRDefault="005C7DDA" w:rsidP="005C7DDA">
            <w:pPr>
              <w:spacing w:line="240" w:lineRule="atLeast"/>
            </w:pPr>
            <w:r w:rsidRPr="0002646B">
              <w:t>упражнения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spacing w:line="240" w:lineRule="atLeast"/>
              <w:rPr>
                <w:b/>
                <w:bCs/>
                <w:lang w:val="en-US"/>
              </w:rPr>
            </w:pPr>
          </w:p>
        </w:tc>
      </w:tr>
      <w:tr w:rsidR="005C7DDA" w:rsidRPr="0002646B" w:rsidTr="005C7DDA">
        <w:trPr>
          <w:trHeight w:val="384"/>
        </w:trPr>
        <w:tc>
          <w:tcPr>
            <w:tcW w:w="1761" w:type="dxa"/>
            <w:vMerge/>
          </w:tcPr>
          <w:p w:rsidR="005C7DDA" w:rsidRPr="0002646B" w:rsidRDefault="005C7DDA" w:rsidP="005C7DDA">
            <w:pPr>
              <w:ind w:left="18" w:hanging="18"/>
              <w:jc w:val="center"/>
              <w:rPr>
                <w:b/>
                <w:bCs/>
              </w:rPr>
            </w:pPr>
          </w:p>
        </w:tc>
        <w:tc>
          <w:tcPr>
            <w:tcW w:w="13196" w:type="dxa"/>
            <w:gridSpan w:val="5"/>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Прогулка</w:t>
            </w:r>
          </w:p>
        </w:tc>
      </w:tr>
      <w:tr w:rsidR="005C7DDA" w:rsidRPr="0002646B" w:rsidTr="005C7DDA">
        <w:trPr>
          <w:trHeight w:val="2543"/>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1213E2" w:rsidRDefault="005C7DDA" w:rsidP="005C7DDA">
            <w:pPr>
              <w:spacing w:line="240" w:lineRule="atLeast"/>
              <w:rPr>
                <w:b/>
                <w:bCs/>
                <w:lang w:val="en-US"/>
              </w:rPr>
            </w:pPr>
            <w:r w:rsidRPr="0002646B">
              <w:t>Подражательные движения</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1213E2" w:rsidRDefault="005C7DDA" w:rsidP="005C7DDA">
            <w:pPr>
              <w:rPr>
                <w:lang w:val="en-US"/>
              </w:rPr>
            </w:pPr>
            <w:r w:rsidRPr="0002646B">
              <w:t>Подражательные движения</w:t>
            </w:r>
          </w:p>
        </w:tc>
        <w:tc>
          <w:tcPr>
            <w:tcW w:w="3300"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AF1226" w:rsidRDefault="005C7DDA" w:rsidP="005C7DDA">
            <w:pPr>
              <w:rPr>
                <w:b/>
                <w:bCs/>
              </w:rPr>
            </w:pPr>
          </w:p>
        </w:tc>
        <w:tc>
          <w:tcPr>
            <w:tcW w:w="3299"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 с элементами подводящих и подражательных упражнений</w:t>
            </w: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AF1226" w:rsidRDefault="005C7DDA" w:rsidP="005C7DDA">
            <w:pPr>
              <w:spacing w:line="240" w:lineRule="atLeast"/>
              <w:rPr>
                <w:b/>
                <w:bCs/>
              </w:rPr>
            </w:pPr>
          </w:p>
        </w:tc>
      </w:tr>
      <w:tr w:rsidR="005C7DDA" w:rsidRPr="0002646B" w:rsidTr="005C7DDA">
        <w:trPr>
          <w:trHeight w:val="515"/>
        </w:trPr>
        <w:tc>
          <w:tcPr>
            <w:tcW w:w="1761" w:type="dxa"/>
            <w:vMerge/>
          </w:tcPr>
          <w:p w:rsidR="005C7DDA" w:rsidRPr="0002646B" w:rsidRDefault="005C7DDA" w:rsidP="005C7DDA">
            <w:pPr>
              <w:ind w:left="18" w:hanging="18"/>
              <w:jc w:val="center"/>
              <w:rPr>
                <w:b/>
                <w:bCs/>
              </w:rPr>
            </w:pPr>
          </w:p>
        </w:tc>
        <w:tc>
          <w:tcPr>
            <w:tcW w:w="13196" w:type="dxa"/>
            <w:gridSpan w:val="5"/>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Вечерний отрезок времени, включая прогулку</w:t>
            </w:r>
          </w:p>
        </w:tc>
      </w:tr>
      <w:tr w:rsidR="005C7DDA" w:rsidRPr="0002646B" w:rsidTr="005C7DDA">
        <w:trPr>
          <w:trHeight w:val="2859"/>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righ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-оздоровительная</w:t>
            </w:r>
          </w:p>
          <w:p w:rsidR="005C7DDA" w:rsidRPr="0002646B" w:rsidRDefault="005C7DDA" w:rsidP="005C7DDA">
            <w:pPr>
              <w:spacing w:line="240" w:lineRule="atLeast"/>
            </w:pPr>
            <w:r w:rsidRPr="0002646B">
              <w:t>-коррекционная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rPr>
                <w:b/>
                <w:bCs/>
              </w:rPr>
            </w:pPr>
            <w:r w:rsidRPr="0002646B">
              <w:t>Подражательные движения</w:t>
            </w:r>
          </w:p>
        </w:tc>
        <w:tc>
          <w:tcPr>
            <w:tcW w:w="3299" w:type="dxa"/>
            <w:gridSpan w:val="2"/>
            <w:tcBorders>
              <w:top w:val="single" w:sz="4" w:space="0" w:color="auto"/>
              <w:lef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-оздоровительные упражнения</w:t>
            </w:r>
          </w:p>
          <w:p w:rsidR="005C7DDA" w:rsidRPr="0002646B" w:rsidRDefault="005C7DDA" w:rsidP="005C7DDA">
            <w:pPr>
              <w:spacing w:line="240" w:lineRule="atLeast"/>
            </w:pPr>
            <w:r w:rsidRPr="0002646B">
              <w:t>-корригирующие упражнения</w:t>
            </w:r>
          </w:p>
          <w:p w:rsidR="005C7DDA" w:rsidRPr="0002646B" w:rsidRDefault="005C7DDA" w:rsidP="005C7DDA">
            <w:pPr>
              <w:spacing w:line="240" w:lineRule="atLeast"/>
            </w:pPr>
            <w:r w:rsidRPr="0002646B">
              <w:t xml:space="preserve">-классические </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rPr>
                <w:b/>
                <w:bCs/>
              </w:rPr>
            </w:pPr>
            <w:r w:rsidRPr="0002646B">
              <w:t>Динамические паузы</w:t>
            </w:r>
          </w:p>
        </w:tc>
        <w:tc>
          <w:tcPr>
            <w:tcW w:w="3300" w:type="dxa"/>
            <w:tcBorders>
              <w:top w:val="single" w:sz="4" w:space="0" w:color="auto"/>
            </w:tcBorders>
          </w:tcPr>
          <w:p w:rsidR="005C7DDA" w:rsidRPr="0002646B" w:rsidRDefault="005C7DDA" w:rsidP="005C7DDA">
            <w:pPr>
              <w:spacing w:line="240" w:lineRule="atLeast"/>
            </w:pPr>
            <w:r w:rsidRPr="0002646B">
              <w:t xml:space="preserve">Гимнастика после дневного сна игры малой подвижности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Динамическая пауза</w:t>
            </w:r>
          </w:p>
          <w:p w:rsidR="005C7DDA" w:rsidRPr="0002646B" w:rsidRDefault="005C7DDA" w:rsidP="005C7DDA">
            <w:pPr>
              <w:rPr>
                <w:b/>
                <w:bCs/>
              </w:rPr>
            </w:pPr>
          </w:p>
        </w:tc>
        <w:tc>
          <w:tcPr>
            <w:tcW w:w="3299" w:type="dxa"/>
            <w:tcBorders>
              <w:top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Разновозрастное сотрудничество</w:t>
            </w:r>
          </w:p>
          <w:p w:rsidR="005C7DDA" w:rsidRPr="0002646B" w:rsidRDefault="005C7DDA" w:rsidP="005C7DDA">
            <w:pPr>
              <w:spacing w:line="240" w:lineRule="atLeast"/>
              <w:rPr>
                <w:b/>
                <w:bCs/>
              </w:rPr>
            </w:pPr>
          </w:p>
        </w:tc>
      </w:tr>
      <w:tr w:rsidR="005C7DDA" w:rsidRPr="0002646B" w:rsidTr="005C7DDA">
        <w:trPr>
          <w:trHeight w:val="672"/>
        </w:trPr>
        <w:tc>
          <w:tcPr>
            <w:tcW w:w="1761" w:type="dxa"/>
            <w:vMerge w:val="restart"/>
            <w:tcBorders>
              <w:top w:val="nil"/>
            </w:tcBorders>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педагогом</w:t>
            </w:r>
            <w:r>
              <w:rPr>
                <w:b/>
              </w:rPr>
              <w:t xml:space="preserve">в </w:t>
            </w:r>
            <w:r w:rsidRPr="00813701">
              <w:rPr>
                <w:b/>
              </w:rPr>
              <w:t xml:space="preserve"> занятиях по физическому воспитанию</w:t>
            </w:r>
          </w:p>
        </w:tc>
        <w:tc>
          <w:tcPr>
            <w:tcW w:w="3307" w:type="dxa"/>
            <w:gridSpan w:val="2"/>
            <w:tcBorders>
              <w:top w:val="nil"/>
              <w:bottom w:val="nil"/>
              <w:right w:val="single" w:sz="4" w:space="0" w:color="auto"/>
            </w:tcBorders>
          </w:tcPr>
          <w:p w:rsidR="005C7DDA" w:rsidRPr="00813701" w:rsidRDefault="005C7DDA" w:rsidP="005C7DDA">
            <w:pPr>
              <w:spacing w:line="240" w:lineRule="atLeast"/>
              <w:jc w:val="center"/>
              <w:rPr>
                <w:b/>
                <w:bCs/>
              </w:rPr>
            </w:pPr>
          </w:p>
        </w:tc>
        <w:tc>
          <w:tcPr>
            <w:tcW w:w="3290" w:type="dxa"/>
            <w:tcBorders>
              <w:top w:val="nil"/>
              <w:left w:val="single" w:sz="4" w:space="0" w:color="auto"/>
              <w:bottom w:val="nil"/>
              <w:right w:val="single" w:sz="4" w:space="0" w:color="auto"/>
            </w:tcBorders>
          </w:tcPr>
          <w:p w:rsidR="005C7DDA" w:rsidRPr="00813701" w:rsidRDefault="005C7DDA" w:rsidP="005C7DDA">
            <w:pPr>
              <w:spacing w:line="240" w:lineRule="atLeast"/>
              <w:jc w:val="center"/>
              <w:rPr>
                <w:b/>
                <w:bCs/>
              </w:rPr>
            </w:pPr>
          </w:p>
        </w:tc>
        <w:tc>
          <w:tcPr>
            <w:tcW w:w="3300" w:type="dxa"/>
            <w:tcBorders>
              <w:left w:val="single" w:sz="4" w:space="0" w:color="auto"/>
              <w:bottom w:val="nil"/>
            </w:tcBorders>
          </w:tcPr>
          <w:p w:rsidR="005C7DDA" w:rsidRPr="00813701" w:rsidRDefault="005C7DDA" w:rsidP="005C7DDA">
            <w:pPr>
              <w:spacing w:line="240" w:lineRule="atLeast"/>
              <w:jc w:val="center"/>
              <w:rPr>
                <w:b/>
                <w:bCs/>
              </w:rPr>
            </w:pPr>
          </w:p>
        </w:tc>
        <w:tc>
          <w:tcPr>
            <w:tcW w:w="3299" w:type="dxa"/>
            <w:tcBorders>
              <w:bottom w:val="single" w:sz="4" w:space="0" w:color="auto"/>
            </w:tcBorders>
          </w:tcPr>
          <w:p w:rsidR="005C7DDA" w:rsidRPr="0002646B" w:rsidRDefault="005C7DDA" w:rsidP="005C7DDA">
            <w:pPr>
              <w:rPr>
                <w:b/>
                <w:bCs/>
              </w:rPr>
            </w:pPr>
            <w:r w:rsidRPr="0002646B">
              <w:t>Занятия по физической культуре на улице</w:t>
            </w:r>
          </w:p>
        </w:tc>
      </w:tr>
      <w:tr w:rsidR="005C7DDA" w:rsidRPr="0002646B" w:rsidTr="005C7DDA">
        <w:trPr>
          <w:trHeight w:val="2204"/>
        </w:trPr>
        <w:tc>
          <w:tcPr>
            <w:tcW w:w="1761" w:type="dxa"/>
            <w:vMerge/>
            <w:tcBorders>
              <w:top w:val="nil"/>
            </w:tcBorders>
          </w:tcPr>
          <w:p w:rsidR="005C7DDA" w:rsidRPr="0002646B" w:rsidRDefault="005C7DDA" w:rsidP="005C7DDA">
            <w:pPr>
              <w:jc w:val="both"/>
              <w:rPr>
                <w:b/>
                <w:bCs/>
              </w:rPr>
            </w:pPr>
          </w:p>
        </w:tc>
        <w:tc>
          <w:tcPr>
            <w:tcW w:w="3298" w:type="dxa"/>
            <w:tcBorders>
              <w:top w:val="single" w:sz="4" w:space="0" w:color="auto"/>
            </w:tcBorders>
          </w:tcPr>
          <w:p w:rsidR="005C7DDA" w:rsidRPr="0002646B" w:rsidRDefault="005C7DDA" w:rsidP="005C7DDA">
            <w:pPr>
              <w:spacing w:line="240" w:lineRule="atLeast"/>
            </w:pPr>
          </w:p>
          <w:p w:rsidR="005C7DDA" w:rsidRPr="0002646B" w:rsidRDefault="005C7DDA" w:rsidP="005C7DDA">
            <w:pPr>
              <w:spacing w:line="240" w:lineRule="atLeast"/>
            </w:pPr>
            <w:r w:rsidRPr="0002646B">
              <w:t>- сюжетно-игровые</w:t>
            </w:r>
          </w:p>
          <w:p w:rsidR="005C7DDA" w:rsidRPr="0002646B" w:rsidRDefault="005C7DDA" w:rsidP="005C7DDA">
            <w:pPr>
              <w:spacing w:line="240" w:lineRule="atLeast"/>
            </w:pPr>
            <w:r w:rsidRPr="0002646B">
              <w:t>- тематические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-тренирующее</w:t>
            </w:r>
          </w:p>
          <w:p w:rsidR="005C7DDA" w:rsidRPr="0002646B" w:rsidRDefault="005C7DDA" w:rsidP="005C7DDA">
            <w:pPr>
              <w:spacing w:line="240" w:lineRule="atLeast"/>
            </w:pPr>
          </w:p>
        </w:tc>
        <w:tc>
          <w:tcPr>
            <w:tcW w:w="3299" w:type="dxa"/>
            <w:gridSpan w:val="2"/>
            <w:tcBorders>
              <w:top w:val="single" w:sz="4" w:space="0" w:color="auto"/>
            </w:tcBorders>
          </w:tcPr>
          <w:p w:rsidR="005C7DDA" w:rsidRPr="0002646B" w:rsidRDefault="005C7DDA" w:rsidP="005C7DDA">
            <w:pPr>
              <w:spacing w:line="240" w:lineRule="atLeast"/>
            </w:pPr>
            <w:r w:rsidRPr="0002646B">
              <w:t>-сюжетный комплекс</w:t>
            </w:r>
          </w:p>
          <w:p w:rsidR="005C7DDA" w:rsidRPr="0002646B" w:rsidRDefault="005C7DDA" w:rsidP="005C7DDA">
            <w:pPr>
              <w:spacing w:line="240" w:lineRule="atLeast"/>
            </w:pPr>
            <w:r w:rsidRPr="0002646B">
              <w:t>-подражательный комплекс</w:t>
            </w:r>
          </w:p>
          <w:p w:rsidR="005C7DDA" w:rsidRPr="0002646B" w:rsidRDefault="005C7DDA" w:rsidP="005C7DDA">
            <w:pPr>
              <w:spacing w:line="240" w:lineRule="atLeast"/>
            </w:pPr>
            <w:r w:rsidRPr="0002646B">
              <w:t>- комплекс с предметами</w:t>
            </w:r>
          </w:p>
          <w:p w:rsidR="005C7DDA" w:rsidRPr="0002646B" w:rsidRDefault="005C7DDA" w:rsidP="005C7DDA">
            <w:pPr>
              <w:spacing w:line="240" w:lineRule="atLeast"/>
            </w:pPr>
            <w:r w:rsidRPr="0002646B">
              <w:t>-классический</w:t>
            </w:r>
          </w:p>
          <w:p w:rsidR="005C7DDA" w:rsidRPr="0002646B" w:rsidRDefault="005C7DDA" w:rsidP="005C7DDA">
            <w:pPr>
              <w:spacing w:line="240" w:lineRule="atLeast"/>
            </w:pPr>
            <w:r w:rsidRPr="0002646B">
              <w:t>-ритмические движения</w:t>
            </w:r>
          </w:p>
          <w:p w:rsidR="005C7DDA" w:rsidRPr="0002646B" w:rsidRDefault="005C7DDA" w:rsidP="005C7DDA">
            <w:r w:rsidRPr="0002646B">
              <w:t>Физ.минутки</w:t>
            </w:r>
          </w:p>
          <w:p w:rsidR="005C7DDA" w:rsidRPr="0002646B" w:rsidRDefault="005C7DDA" w:rsidP="005C7DDA">
            <w:r w:rsidRPr="0002646B">
              <w:t>Динамические паузы</w:t>
            </w:r>
          </w:p>
        </w:tc>
        <w:tc>
          <w:tcPr>
            <w:tcW w:w="3300" w:type="dxa"/>
            <w:tcBorders>
              <w:top w:val="single" w:sz="4" w:space="0" w:color="auto"/>
            </w:tcBorders>
          </w:tcPr>
          <w:p w:rsidR="005C7DDA" w:rsidRPr="0002646B" w:rsidRDefault="005C7DDA" w:rsidP="005C7DDA">
            <w:pPr>
              <w:spacing w:line="240" w:lineRule="atLeast"/>
            </w:pPr>
            <w:r w:rsidRPr="0002646B">
              <w:t>игры большой, малой подвижности и с элементами спортивных игр</w:t>
            </w:r>
          </w:p>
          <w:p w:rsidR="005C7DDA" w:rsidRPr="0002646B" w:rsidRDefault="005C7DDA" w:rsidP="005C7DDA">
            <w:pPr>
              <w:jc w:val="center"/>
            </w:pPr>
          </w:p>
        </w:tc>
        <w:tc>
          <w:tcPr>
            <w:tcW w:w="3299" w:type="dxa"/>
            <w:tcBorders>
              <w:top w:val="single" w:sz="4" w:space="0" w:color="auto"/>
            </w:tcBorders>
          </w:tcPr>
          <w:p w:rsidR="005C7DDA" w:rsidRPr="0002646B" w:rsidRDefault="005C7DDA" w:rsidP="005C7DDA"/>
          <w:p w:rsidR="005C7DDA" w:rsidRPr="0002646B" w:rsidRDefault="005C7DDA" w:rsidP="005C7DDA">
            <w:pPr>
              <w:spacing w:line="240" w:lineRule="atLeast"/>
            </w:pPr>
            <w:r w:rsidRPr="0002646B">
              <w:t>Игровые (подводящие упражнения)</w:t>
            </w:r>
          </w:p>
          <w:p w:rsidR="005C7DDA" w:rsidRPr="0002646B" w:rsidRDefault="005C7DDA" w:rsidP="005C7DDA">
            <w:pPr>
              <w:spacing w:line="240" w:lineRule="atLeast"/>
            </w:pPr>
            <w:r w:rsidRPr="0002646B">
              <w:t>Игры с элементами спортивных упражнений</w:t>
            </w:r>
          </w:p>
          <w:p w:rsidR="005C7DDA" w:rsidRPr="0002646B" w:rsidRDefault="005C7DDA" w:rsidP="005C7DDA">
            <w:r w:rsidRPr="0002646B">
              <w:t>Спортивные игры</w:t>
            </w:r>
          </w:p>
          <w:p w:rsidR="005C7DDA" w:rsidRPr="0002646B" w:rsidRDefault="005C7DDA" w:rsidP="005C7DDA">
            <w:pPr>
              <w:jc w:val="center"/>
            </w:pPr>
          </w:p>
        </w:tc>
      </w:tr>
      <w:tr w:rsidR="005C7DDA" w:rsidRPr="0002646B" w:rsidTr="005C7DDA">
        <w:trPr>
          <w:trHeight w:val="975"/>
        </w:trPr>
        <w:tc>
          <w:tcPr>
            <w:tcW w:w="1761" w:type="dxa"/>
          </w:tcPr>
          <w:p w:rsidR="005C7DDA" w:rsidRPr="0002646B" w:rsidRDefault="005C7DDA" w:rsidP="005C7DDA">
            <w:pPr>
              <w:jc w:val="both"/>
              <w:rPr>
                <w:b/>
                <w:bCs/>
              </w:rPr>
            </w:pPr>
            <w:r>
              <w:rPr>
                <w:b/>
                <w:bCs/>
              </w:rPr>
              <w:t>Самостоятельная деятель</w:t>
            </w:r>
            <w:r w:rsidRPr="0002646B">
              <w:rPr>
                <w:b/>
                <w:bCs/>
              </w:rPr>
              <w:t>ность детей</w:t>
            </w:r>
          </w:p>
        </w:tc>
        <w:tc>
          <w:tcPr>
            <w:tcW w:w="13196" w:type="dxa"/>
            <w:gridSpan w:val="5"/>
          </w:tcPr>
          <w:p w:rsidR="005C7DDA" w:rsidRPr="00475E85" w:rsidRDefault="005C7DDA" w:rsidP="005C7DDA">
            <w:pPr>
              <w:spacing w:line="240" w:lineRule="atLeast"/>
              <w:jc w:val="center"/>
            </w:pPr>
            <w:r w:rsidRPr="0002646B">
              <w:t>Игра</w:t>
            </w:r>
            <w:r>
              <w:t>, игровое упражнение , п</w:t>
            </w:r>
            <w:r w:rsidRPr="0002646B">
              <w:t>одражательные движения</w:t>
            </w:r>
          </w:p>
        </w:tc>
      </w:tr>
      <w:tr w:rsidR="005C7DDA" w:rsidRPr="0002646B" w:rsidTr="005C7DDA">
        <w:trPr>
          <w:trHeight w:val="716"/>
        </w:trPr>
        <w:tc>
          <w:tcPr>
            <w:tcW w:w="1761" w:type="dxa"/>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семьей</w:t>
            </w:r>
          </w:p>
        </w:tc>
        <w:tc>
          <w:tcPr>
            <w:tcW w:w="13196" w:type="dxa"/>
            <w:gridSpan w:val="5"/>
          </w:tcPr>
          <w:p w:rsidR="005C7DDA" w:rsidRPr="0002646B" w:rsidRDefault="005C7DDA" w:rsidP="005C7DDA">
            <w:pPr>
              <w:spacing w:line="240" w:lineRule="atLeast"/>
            </w:pPr>
            <w:r w:rsidRPr="0002646B">
              <w:t>Беседа, консультация; Открытые просмотры; Встречи по заявкам; Совместные игры; Физкультурный досуг; Физкультурные праздники</w:t>
            </w:r>
          </w:p>
          <w:p w:rsidR="005C7DDA" w:rsidRPr="0002646B" w:rsidRDefault="005C7DDA" w:rsidP="001F42F7">
            <w:pPr>
              <w:spacing w:line="240" w:lineRule="atLeast"/>
            </w:pPr>
            <w:r w:rsidRPr="0002646B">
              <w:t xml:space="preserve">Консультативные встречи; Встречи по заявкам; Совместные занятия; </w:t>
            </w:r>
          </w:p>
        </w:tc>
      </w:tr>
    </w:tbl>
    <w:p w:rsidR="005C7DDA" w:rsidRPr="005C7DDA" w:rsidRDefault="005C7DDA" w:rsidP="008866EE">
      <w:pPr>
        <w:pStyle w:val="a3"/>
        <w:spacing w:line="240" w:lineRule="atLeast"/>
        <w:ind w:left="644"/>
        <w:rPr>
          <w:b/>
          <w:bCs/>
        </w:rPr>
      </w:pPr>
    </w:p>
    <w:p w:rsidR="00990F12" w:rsidRDefault="00990F12" w:rsidP="00990F12">
      <w:pPr>
        <w:pStyle w:val="a3"/>
        <w:spacing w:line="240" w:lineRule="atLeast"/>
        <w:ind w:left="644"/>
        <w:rPr>
          <w:b/>
          <w:bCs/>
        </w:rPr>
      </w:pPr>
    </w:p>
    <w:p w:rsidR="00990F12" w:rsidRDefault="00990F12" w:rsidP="00990F12">
      <w:pPr>
        <w:pStyle w:val="a3"/>
        <w:spacing w:line="240" w:lineRule="atLeast"/>
        <w:ind w:left="644"/>
        <w:rPr>
          <w:b/>
          <w:bCs/>
        </w:rPr>
      </w:pPr>
    </w:p>
    <w:p w:rsidR="005C7DDA" w:rsidRPr="002917B3" w:rsidRDefault="005C7DDA" w:rsidP="00990F12">
      <w:pPr>
        <w:pStyle w:val="a3"/>
        <w:spacing w:line="240" w:lineRule="atLeast"/>
        <w:ind w:left="644"/>
        <w:jc w:val="center"/>
        <w:rPr>
          <w:rFonts w:ascii="Times New Roman" w:hAnsi="Times New Roman"/>
          <w:b/>
          <w:bCs/>
          <w:sz w:val="24"/>
          <w:szCs w:val="24"/>
        </w:rPr>
      </w:pPr>
      <w:r w:rsidRPr="002917B3">
        <w:rPr>
          <w:rFonts w:ascii="Times New Roman" w:hAnsi="Times New Roman"/>
          <w:b/>
          <w:bCs/>
          <w:sz w:val="24"/>
          <w:szCs w:val="24"/>
        </w:rPr>
        <w:lastRenderedPageBreak/>
        <w:t>Подготовительная к школе группа</w:t>
      </w:r>
    </w:p>
    <w:tbl>
      <w:tblPr>
        <w:tblW w:w="149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3298"/>
        <w:gridCol w:w="9"/>
        <w:gridCol w:w="3290"/>
        <w:gridCol w:w="3299"/>
        <w:gridCol w:w="8"/>
        <w:gridCol w:w="3292"/>
      </w:tblGrid>
      <w:tr w:rsidR="005C7DDA" w:rsidRPr="0002646B" w:rsidTr="005C7DDA">
        <w:trPr>
          <w:trHeight w:val="650"/>
        </w:trPr>
        <w:tc>
          <w:tcPr>
            <w:tcW w:w="1761" w:type="dxa"/>
          </w:tcPr>
          <w:p w:rsidR="005C7DDA" w:rsidRPr="0002646B" w:rsidRDefault="005C7DDA" w:rsidP="005C7DDA">
            <w:pPr>
              <w:jc w:val="center"/>
              <w:rPr>
                <w:b/>
                <w:bCs/>
              </w:rPr>
            </w:pPr>
            <w:r w:rsidRPr="0002646B">
              <w:rPr>
                <w:b/>
                <w:bCs/>
              </w:rPr>
              <w:t xml:space="preserve">Разделы </w:t>
            </w:r>
          </w:p>
        </w:tc>
        <w:tc>
          <w:tcPr>
            <w:tcW w:w="3298" w:type="dxa"/>
          </w:tcPr>
          <w:p w:rsidR="005C7DDA" w:rsidRPr="00556E7B" w:rsidRDefault="005C7DDA" w:rsidP="005C7DDA">
            <w:pPr>
              <w:jc w:val="center"/>
              <w:rPr>
                <w:b/>
                <w:bCs/>
              </w:rPr>
            </w:pPr>
            <w:r w:rsidRPr="00556E7B">
              <w:rPr>
                <w:b/>
                <w:bCs/>
                <w:iCs/>
              </w:rPr>
              <w:t>Обучение основным видам   движения</w:t>
            </w:r>
          </w:p>
        </w:tc>
        <w:tc>
          <w:tcPr>
            <w:tcW w:w="3299" w:type="dxa"/>
            <w:gridSpan w:val="2"/>
          </w:tcPr>
          <w:p w:rsidR="005C7DDA" w:rsidRPr="00556E7B" w:rsidRDefault="005C7DDA" w:rsidP="005C7DDA">
            <w:pPr>
              <w:jc w:val="center"/>
              <w:rPr>
                <w:b/>
                <w:bCs/>
              </w:rPr>
            </w:pPr>
            <w:r w:rsidRPr="00556E7B">
              <w:rPr>
                <w:b/>
                <w:bCs/>
                <w:iCs/>
              </w:rPr>
              <w:t>Общеразвивающие  упражнения</w:t>
            </w:r>
          </w:p>
        </w:tc>
        <w:tc>
          <w:tcPr>
            <w:tcW w:w="3299" w:type="dxa"/>
          </w:tcPr>
          <w:p w:rsidR="005C7DDA" w:rsidRPr="00556E7B" w:rsidRDefault="005C7DDA" w:rsidP="005C7DDA">
            <w:pPr>
              <w:jc w:val="center"/>
              <w:rPr>
                <w:b/>
                <w:bCs/>
              </w:rPr>
            </w:pPr>
            <w:r w:rsidRPr="00556E7B">
              <w:rPr>
                <w:b/>
                <w:bCs/>
                <w:iCs/>
              </w:rPr>
              <w:t>Подвижные игры</w:t>
            </w:r>
          </w:p>
          <w:p w:rsidR="005C7DDA" w:rsidRPr="00556E7B" w:rsidRDefault="005C7DDA" w:rsidP="005C7DDA">
            <w:pPr>
              <w:rPr>
                <w:b/>
                <w:bCs/>
                <w:iCs/>
              </w:rPr>
            </w:pPr>
          </w:p>
        </w:tc>
        <w:tc>
          <w:tcPr>
            <w:tcW w:w="3300" w:type="dxa"/>
            <w:gridSpan w:val="2"/>
          </w:tcPr>
          <w:p w:rsidR="005C7DDA" w:rsidRPr="00556E7B" w:rsidRDefault="005C7DDA" w:rsidP="005C7DDA">
            <w:pPr>
              <w:jc w:val="center"/>
              <w:rPr>
                <w:b/>
                <w:bCs/>
                <w:iCs/>
              </w:rPr>
            </w:pPr>
            <w:r w:rsidRPr="00556E7B">
              <w:rPr>
                <w:b/>
                <w:bCs/>
                <w:iCs/>
              </w:rPr>
              <w:t>Спортивные иргы</w:t>
            </w:r>
          </w:p>
        </w:tc>
      </w:tr>
      <w:tr w:rsidR="005C7DDA" w:rsidRPr="0002646B" w:rsidTr="005C7DDA">
        <w:trPr>
          <w:trHeight w:val="405"/>
        </w:trPr>
        <w:tc>
          <w:tcPr>
            <w:tcW w:w="1761" w:type="dxa"/>
            <w:vMerge w:val="restart"/>
          </w:tcPr>
          <w:p w:rsidR="005C7DDA" w:rsidRPr="0002646B" w:rsidRDefault="005C7DDA" w:rsidP="005C7DDA">
            <w:pPr>
              <w:ind w:left="18" w:hanging="18"/>
              <w:jc w:val="center"/>
              <w:rPr>
                <w:b/>
                <w:bCs/>
              </w:rPr>
            </w:pPr>
            <w:r w:rsidRPr="0002646B">
              <w:rPr>
                <w:b/>
                <w:bCs/>
              </w:rPr>
              <w:t>Режимные моменты</w:t>
            </w:r>
          </w:p>
        </w:tc>
        <w:tc>
          <w:tcPr>
            <w:tcW w:w="13196" w:type="dxa"/>
            <w:gridSpan w:val="6"/>
            <w:tcBorders>
              <w:bottom w:val="single" w:sz="4" w:space="0" w:color="auto"/>
            </w:tcBorders>
          </w:tcPr>
          <w:p w:rsidR="005C7DDA" w:rsidRDefault="005C7DDA" w:rsidP="005C7DDA">
            <w:pPr>
              <w:spacing w:line="240" w:lineRule="atLeast"/>
              <w:jc w:val="center"/>
              <w:rPr>
                <w:b/>
                <w:bCs/>
              </w:rPr>
            </w:pPr>
            <w:r w:rsidRPr="0002646B">
              <w:rPr>
                <w:b/>
                <w:bCs/>
              </w:rPr>
              <w:t>Утренний отрезок времени</w:t>
            </w:r>
          </w:p>
          <w:p w:rsidR="005C7DDA" w:rsidRPr="0002646B" w:rsidRDefault="005C7DDA" w:rsidP="005C7DDA">
            <w:pPr>
              <w:spacing w:line="240" w:lineRule="atLeast"/>
              <w:rPr>
                <w:b/>
                <w:bCs/>
              </w:rPr>
            </w:pPr>
          </w:p>
        </w:tc>
      </w:tr>
      <w:tr w:rsidR="005C7DDA" w:rsidRPr="0002646B" w:rsidTr="005C7DDA">
        <w:trPr>
          <w:trHeight w:val="3129"/>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Индивидуальная работа воспитателя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-классическая</w:t>
            </w:r>
          </w:p>
          <w:p w:rsidR="005C7DDA" w:rsidRPr="0002646B" w:rsidRDefault="005C7DDA" w:rsidP="005C7DDA">
            <w:pPr>
              <w:spacing w:line="240" w:lineRule="atLeast"/>
            </w:pPr>
            <w:r w:rsidRPr="0002646B">
              <w:t>-игровая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-музыкально-ритмическая</w:t>
            </w:r>
          </w:p>
          <w:p w:rsidR="005C7DDA" w:rsidRPr="0002646B" w:rsidRDefault="005C7DDA" w:rsidP="005C7DDA">
            <w:pPr>
              <w:spacing w:line="240" w:lineRule="atLeast"/>
            </w:pPr>
            <w:r w:rsidRPr="0002646B">
              <w:t>-аэробика</w:t>
            </w:r>
          </w:p>
          <w:p w:rsidR="005C7DDA" w:rsidRPr="001213E2" w:rsidRDefault="005C7DDA" w:rsidP="005C7DDA">
            <w:pPr>
              <w:spacing w:line="240" w:lineRule="atLeast"/>
              <w:rPr>
                <w:lang w:val="en-US"/>
              </w:rPr>
            </w:pPr>
            <w:r w:rsidRPr="0002646B">
              <w:t>Подражательные движения</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 игровые</w:t>
            </w:r>
          </w:p>
          <w:p w:rsidR="005C7DDA" w:rsidRPr="0002646B" w:rsidRDefault="005C7DDA" w:rsidP="005C7DDA">
            <w:pPr>
              <w:spacing w:line="240" w:lineRule="atLeast"/>
            </w:pPr>
            <w:r w:rsidRPr="0002646B">
              <w:t>-подражательные</w:t>
            </w:r>
          </w:p>
          <w:p w:rsidR="005C7DDA" w:rsidRPr="0002646B" w:rsidRDefault="005C7DDA" w:rsidP="005C7DDA">
            <w:pPr>
              <w:spacing w:line="240" w:lineRule="atLeast"/>
              <w:rPr>
                <w:b/>
                <w:bCs/>
              </w:rPr>
            </w:pPr>
            <w:r w:rsidRPr="0002646B">
              <w:t>-ритмические</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c>
          <w:tcPr>
            <w:tcW w:w="3299" w:type="dxa"/>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движения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c>
          <w:tcPr>
            <w:tcW w:w="3300"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(подводящие) упражнения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spacing w:line="240" w:lineRule="atLeast"/>
              <w:rPr>
                <w:b/>
                <w:bCs/>
                <w:lang w:val="en-US"/>
              </w:rPr>
            </w:pPr>
          </w:p>
        </w:tc>
      </w:tr>
      <w:tr w:rsidR="005C7DDA" w:rsidRPr="0002646B" w:rsidTr="005C7DDA">
        <w:trPr>
          <w:trHeight w:val="403"/>
        </w:trPr>
        <w:tc>
          <w:tcPr>
            <w:tcW w:w="1761" w:type="dxa"/>
            <w:vMerge/>
          </w:tcPr>
          <w:p w:rsidR="005C7DDA" w:rsidRPr="0002646B" w:rsidRDefault="005C7DDA" w:rsidP="005C7DDA">
            <w:pPr>
              <w:ind w:left="18" w:hanging="18"/>
              <w:jc w:val="center"/>
              <w:rPr>
                <w:b/>
                <w:bCs/>
              </w:rPr>
            </w:pPr>
          </w:p>
        </w:tc>
        <w:tc>
          <w:tcPr>
            <w:tcW w:w="13196" w:type="dxa"/>
            <w:gridSpan w:val="6"/>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Прогулка</w:t>
            </w:r>
          </w:p>
        </w:tc>
      </w:tr>
      <w:tr w:rsidR="005C7DDA" w:rsidRPr="0002646B" w:rsidTr="005C7DDA">
        <w:trPr>
          <w:trHeight w:val="418"/>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rPr>
                <w:b/>
                <w:bCs/>
              </w:rPr>
            </w:pPr>
            <w:r w:rsidRPr="0002646B">
              <w:t>Занятие-поход</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02646B" w:rsidRDefault="005C7DDA" w:rsidP="005C7DDA">
            <w:r w:rsidRPr="0002646B">
              <w:t>Подражательные движения</w:t>
            </w:r>
          </w:p>
          <w:p w:rsidR="005C7DDA" w:rsidRPr="0002646B" w:rsidRDefault="005C7DDA" w:rsidP="005C7DDA">
            <w:pPr>
              <w:rPr>
                <w:b/>
                <w:bCs/>
              </w:rPr>
            </w:pPr>
          </w:p>
        </w:tc>
        <w:tc>
          <w:tcPr>
            <w:tcW w:w="3299" w:type="dxa"/>
            <w:tcBorders>
              <w:top w:val="single" w:sz="4" w:space="0" w:color="auto"/>
              <w:bottom w:val="single" w:sz="4" w:space="0" w:color="auto"/>
            </w:tcBorders>
          </w:tcPr>
          <w:p w:rsidR="005C7DDA" w:rsidRDefault="005C7DDA" w:rsidP="005C7DDA">
            <w:pPr>
              <w:spacing w:line="240" w:lineRule="atLeast"/>
            </w:pPr>
          </w:p>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02646B" w:rsidRDefault="005C7DDA" w:rsidP="005C7DDA">
            <w:pPr>
              <w:rPr>
                <w:b/>
                <w:bCs/>
              </w:rPr>
            </w:pPr>
          </w:p>
        </w:tc>
        <w:tc>
          <w:tcPr>
            <w:tcW w:w="3300" w:type="dxa"/>
            <w:gridSpan w:val="2"/>
            <w:tcBorders>
              <w:top w:val="single" w:sz="4" w:space="0" w:color="auto"/>
              <w:bottom w:val="single" w:sz="4" w:space="0" w:color="auto"/>
            </w:tcBorders>
          </w:tcPr>
          <w:p w:rsidR="005C7DDA" w:rsidRDefault="005C7DDA" w:rsidP="005C7DDA">
            <w:pPr>
              <w:spacing w:line="240" w:lineRule="atLeast"/>
              <w:rPr>
                <w:b/>
                <w:bCs/>
              </w:rPr>
            </w:pPr>
          </w:p>
          <w:p w:rsidR="005C7DDA" w:rsidRPr="0002646B" w:rsidRDefault="005C7DDA" w:rsidP="005C7DDA">
            <w:pPr>
              <w:spacing w:line="240" w:lineRule="atLeast"/>
            </w:pPr>
            <w:r w:rsidRPr="0002646B">
              <w:t>Подвижная игра большой и малой подвижности с элементами подводящих и подражательных упражнений</w:t>
            </w:r>
          </w:p>
          <w:p w:rsidR="005C7DDA" w:rsidRPr="0002646B" w:rsidRDefault="005C7DDA" w:rsidP="005C7DDA">
            <w:pPr>
              <w:spacing w:line="240" w:lineRule="atLeast"/>
            </w:pPr>
          </w:p>
          <w:p w:rsidR="005C7DDA" w:rsidRDefault="005C7DDA" w:rsidP="005C7DDA">
            <w:pPr>
              <w:spacing w:line="240" w:lineRule="atLeast"/>
              <w:rPr>
                <w:b/>
                <w:bCs/>
              </w:rPr>
            </w:pPr>
          </w:p>
          <w:p w:rsidR="005C7DDA" w:rsidRDefault="005C7DDA" w:rsidP="005C7DDA">
            <w:pPr>
              <w:spacing w:line="240" w:lineRule="atLeast"/>
              <w:rPr>
                <w:b/>
                <w:bCs/>
              </w:rPr>
            </w:pPr>
          </w:p>
          <w:p w:rsidR="005C7DDA" w:rsidRPr="0002646B" w:rsidRDefault="005C7DDA" w:rsidP="005C7DDA">
            <w:pPr>
              <w:spacing w:line="240" w:lineRule="atLeast"/>
              <w:rPr>
                <w:b/>
                <w:bCs/>
              </w:rPr>
            </w:pPr>
          </w:p>
        </w:tc>
      </w:tr>
      <w:tr w:rsidR="005C7DDA" w:rsidRPr="0002646B" w:rsidTr="005C7DDA">
        <w:trPr>
          <w:trHeight w:val="367"/>
        </w:trPr>
        <w:tc>
          <w:tcPr>
            <w:tcW w:w="1761" w:type="dxa"/>
            <w:vMerge/>
          </w:tcPr>
          <w:p w:rsidR="005C7DDA" w:rsidRPr="0002646B" w:rsidRDefault="005C7DDA" w:rsidP="005C7DDA">
            <w:pPr>
              <w:ind w:left="18" w:hanging="18"/>
              <w:jc w:val="center"/>
              <w:rPr>
                <w:b/>
                <w:bCs/>
              </w:rPr>
            </w:pPr>
          </w:p>
        </w:tc>
        <w:tc>
          <w:tcPr>
            <w:tcW w:w="13196" w:type="dxa"/>
            <w:gridSpan w:val="6"/>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Вечерний отрезок времени, включая прогулку</w:t>
            </w:r>
          </w:p>
        </w:tc>
      </w:tr>
      <w:tr w:rsidR="005C7DDA" w:rsidRPr="0002646B" w:rsidTr="005C7DDA">
        <w:trPr>
          <w:trHeight w:val="2911"/>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-оздоровительная</w:t>
            </w:r>
          </w:p>
          <w:p w:rsidR="005C7DDA" w:rsidRPr="0002646B" w:rsidRDefault="005C7DDA" w:rsidP="005C7DDA">
            <w:pPr>
              <w:spacing w:line="240" w:lineRule="atLeast"/>
            </w:pPr>
            <w:r w:rsidRPr="0002646B">
              <w:t>-коррекционная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rPr>
                <w:b/>
                <w:bCs/>
              </w:rPr>
            </w:pPr>
            <w:r w:rsidRPr="0002646B">
              <w:t>Подражательные движения</w:t>
            </w:r>
          </w:p>
        </w:tc>
        <w:tc>
          <w:tcPr>
            <w:tcW w:w="3299" w:type="dxa"/>
            <w:gridSpan w:val="2"/>
            <w:tcBorders>
              <w:top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-оздоровительные упражнения</w:t>
            </w:r>
          </w:p>
          <w:p w:rsidR="005C7DDA" w:rsidRPr="0002646B" w:rsidRDefault="005C7DDA" w:rsidP="005C7DDA">
            <w:pPr>
              <w:spacing w:line="240" w:lineRule="atLeast"/>
            </w:pPr>
            <w:r w:rsidRPr="0002646B">
              <w:t>-корригирующие упражнения</w:t>
            </w:r>
          </w:p>
          <w:p w:rsidR="005C7DDA" w:rsidRPr="0002646B" w:rsidRDefault="005C7DDA" w:rsidP="005C7DDA">
            <w:pPr>
              <w:spacing w:line="240" w:lineRule="atLeast"/>
            </w:pPr>
            <w:r w:rsidRPr="0002646B">
              <w:t xml:space="preserve">-классические </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1213E2" w:rsidRDefault="005C7DDA" w:rsidP="005C7DDA">
            <w:pPr>
              <w:spacing w:line="240" w:lineRule="atLeast"/>
              <w:rPr>
                <w:lang w:val="en-US"/>
              </w:rPr>
            </w:pPr>
            <w:r w:rsidRPr="0002646B">
              <w:t>Динамические паузы</w:t>
            </w:r>
          </w:p>
        </w:tc>
        <w:tc>
          <w:tcPr>
            <w:tcW w:w="3299" w:type="dxa"/>
            <w:tcBorders>
              <w:top w:val="single" w:sz="4" w:space="0" w:color="auto"/>
            </w:tcBorders>
          </w:tcPr>
          <w:p w:rsidR="005C7DDA" w:rsidRPr="0002646B" w:rsidRDefault="005C7DDA" w:rsidP="005C7DDA">
            <w:pPr>
              <w:spacing w:line="240" w:lineRule="atLeast"/>
            </w:pPr>
            <w:r w:rsidRPr="0002646B">
              <w:t xml:space="preserve">Гимнастика после дневного сна игры малой подвижности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Индивидуальная работа</w:t>
            </w:r>
          </w:p>
          <w:p w:rsidR="005C7DDA" w:rsidRPr="001213E2" w:rsidRDefault="005C7DDA" w:rsidP="005C7DDA">
            <w:pPr>
              <w:spacing w:line="240" w:lineRule="atLeast"/>
              <w:rPr>
                <w:lang w:val="en-US"/>
              </w:rPr>
            </w:pPr>
            <w:r w:rsidRPr="0002646B">
              <w:t>Динамическая пауза</w:t>
            </w:r>
          </w:p>
        </w:tc>
        <w:tc>
          <w:tcPr>
            <w:tcW w:w="3300" w:type="dxa"/>
            <w:gridSpan w:val="2"/>
            <w:tcBorders>
              <w:top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Физкультурные упражнения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rPr>
                <w:b/>
                <w:bCs/>
              </w:rPr>
            </w:pPr>
            <w:r w:rsidRPr="0002646B">
              <w:t>Индивидуальная работа</w:t>
            </w:r>
          </w:p>
          <w:p w:rsidR="005C7DDA" w:rsidRPr="0002646B" w:rsidRDefault="005C7DDA" w:rsidP="005C7DDA">
            <w:pPr>
              <w:spacing w:line="240" w:lineRule="atLeast"/>
              <w:rPr>
                <w:b/>
                <w:bCs/>
              </w:rPr>
            </w:pPr>
          </w:p>
        </w:tc>
      </w:tr>
      <w:tr w:rsidR="005C7DDA" w:rsidRPr="0002646B" w:rsidTr="005C7DDA">
        <w:trPr>
          <w:trHeight w:val="379"/>
        </w:trPr>
        <w:tc>
          <w:tcPr>
            <w:tcW w:w="1761" w:type="dxa"/>
            <w:vMerge w:val="restart"/>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педагогом</w:t>
            </w:r>
            <w:r>
              <w:rPr>
                <w:b/>
              </w:rPr>
              <w:t>в</w:t>
            </w:r>
            <w:r w:rsidRPr="00CD0BF1">
              <w:rPr>
                <w:b/>
              </w:rPr>
              <w:t xml:space="preserve"> занятиях по физическому воспитанию</w:t>
            </w:r>
          </w:p>
        </w:tc>
        <w:tc>
          <w:tcPr>
            <w:tcW w:w="3307" w:type="dxa"/>
            <w:gridSpan w:val="2"/>
            <w:tcBorders>
              <w:bottom w:val="nil"/>
              <w:right w:val="single" w:sz="4" w:space="0" w:color="auto"/>
            </w:tcBorders>
          </w:tcPr>
          <w:p w:rsidR="005C7DDA" w:rsidRPr="00CD0BF1" w:rsidRDefault="005C7DDA" w:rsidP="005C7DDA">
            <w:pPr>
              <w:spacing w:line="240" w:lineRule="atLeast"/>
              <w:jc w:val="center"/>
              <w:rPr>
                <w:b/>
              </w:rPr>
            </w:pPr>
          </w:p>
        </w:tc>
        <w:tc>
          <w:tcPr>
            <w:tcW w:w="3290" w:type="dxa"/>
            <w:tcBorders>
              <w:left w:val="single" w:sz="4" w:space="0" w:color="auto"/>
              <w:bottom w:val="nil"/>
              <w:right w:val="single" w:sz="4" w:space="0" w:color="auto"/>
            </w:tcBorders>
          </w:tcPr>
          <w:p w:rsidR="005C7DDA" w:rsidRPr="00CD0BF1" w:rsidRDefault="005C7DDA" w:rsidP="005C7DDA">
            <w:pPr>
              <w:spacing w:line="240" w:lineRule="atLeast"/>
              <w:jc w:val="center"/>
              <w:rPr>
                <w:b/>
              </w:rPr>
            </w:pPr>
          </w:p>
        </w:tc>
        <w:tc>
          <w:tcPr>
            <w:tcW w:w="3307" w:type="dxa"/>
            <w:gridSpan w:val="2"/>
            <w:tcBorders>
              <w:left w:val="single" w:sz="4" w:space="0" w:color="auto"/>
              <w:bottom w:val="nil"/>
              <w:right w:val="single" w:sz="4" w:space="0" w:color="auto"/>
            </w:tcBorders>
          </w:tcPr>
          <w:p w:rsidR="005C7DDA" w:rsidRPr="00CD0BF1" w:rsidRDefault="005C7DDA" w:rsidP="005C7DDA">
            <w:pPr>
              <w:spacing w:line="240" w:lineRule="atLeast"/>
              <w:jc w:val="center"/>
              <w:rPr>
                <w:b/>
              </w:rPr>
            </w:pPr>
          </w:p>
        </w:tc>
        <w:tc>
          <w:tcPr>
            <w:tcW w:w="3292" w:type="dxa"/>
            <w:tcBorders>
              <w:left w:val="single" w:sz="4" w:space="0" w:color="auto"/>
              <w:bottom w:val="nil"/>
            </w:tcBorders>
          </w:tcPr>
          <w:p w:rsidR="005C7DDA" w:rsidRPr="00CD0BF1" w:rsidRDefault="005C7DDA" w:rsidP="005C7DDA">
            <w:pPr>
              <w:spacing w:line="240" w:lineRule="atLeast"/>
              <w:jc w:val="center"/>
              <w:rPr>
                <w:b/>
              </w:rPr>
            </w:pPr>
          </w:p>
        </w:tc>
      </w:tr>
      <w:tr w:rsidR="005C7DDA" w:rsidRPr="0002646B" w:rsidTr="005C7DDA">
        <w:trPr>
          <w:trHeight w:val="2325"/>
        </w:trPr>
        <w:tc>
          <w:tcPr>
            <w:tcW w:w="1761" w:type="dxa"/>
            <w:vMerge/>
          </w:tcPr>
          <w:p w:rsidR="005C7DDA" w:rsidRPr="0002646B" w:rsidRDefault="005C7DDA" w:rsidP="005C7DDA">
            <w:pPr>
              <w:jc w:val="both"/>
              <w:rPr>
                <w:b/>
                <w:bCs/>
              </w:rPr>
            </w:pPr>
          </w:p>
        </w:tc>
        <w:tc>
          <w:tcPr>
            <w:tcW w:w="3298" w:type="dxa"/>
            <w:tcBorders>
              <w:top w:val="nil"/>
              <w:right w:val="single" w:sz="4" w:space="0" w:color="auto"/>
            </w:tcBorders>
          </w:tcPr>
          <w:p w:rsidR="005C7DDA" w:rsidRPr="0002646B" w:rsidRDefault="005C7DDA" w:rsidP="005C7DDA">
            <w:pPr>
              <w:spacing w:line="240" w:lineRule="atLeast"/>
            </w:pPr>
            <w:r w:rsidRPr="0002646B">
              <w:t>- сюжетно-игровые</w:t>
            </w:r>
          </w:p>
          <w:p w:rsidR="005C7DDA" w:rsidRPr="0002646B" w:rsidRDefault="005C7DDA" w:rsidP="005C7DDA">
            <w:pPr>
              <w:spacing w:line="240" w:lineRule="atLeast"/>
            </w:pPr>
            <w:r w:rsidRPr="0002646B">
              <w:t>- тематические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-тренирующее</w:t>
            </w:r>
          </w:p>
          <w:p w:rsidR="005C7DDA" w:rsidRPr="0002646B" w:rsidRDefault="005C7DDA" w:rsidP="005C7DDA">
            <w:pPr>
              <w:spacing w:line="240" w:lineRule="atLeast"/>
            </w:pPr>
            <w:r w:rsidRPr="0002646B">
              <w:t>-по развитию элементов двигательной креативности</w:t>
            </w:r>
          </w:p>
          <w:p w:rsidR="005C7DDA" w:rsidRPr="0002646B" w:rsidRDefault="005C7DDA" w:rsidP="005C7DDA">
            <w:pPr>
              <w:spacing w:line="240" w:lineRule="atLeast"/>
            </w:pPr>
            <w:r w:rsidRPr="0002646B">
              <w:t>(творчества)</w:t>
            </w:r>
          </w:p>
        </w:tc>
        <w:tc>
          <w:tcPr>
            <w:tcW w:w="3299" w:type="dxa"/>
            <w:gridSpan w:val="2"/>
            <w:tcBorders>
              <w:top w:val="nil"/>
              <w:left w:val="single" w:sz="4" w:space="0" w:color="auto"/>
              <w:right w:val="single" w:sz="4" w:space="0" w:color="auto"/>
            </w:tcBorders>
          </w:tcPr>
          <w:p w:rsidR="005C7DDA" w:rsidRPr="0002646B" w:rsidRDefault="005C7DDA" w:rsidP="005C7DDA">
            <w:pPr>
              <w:spacing w:line="240" w:lineRule="atLeast"/>
            </w:pPr>
            <w:r w:rsidRPr="0002646B">
              <w:t>-сюжетный комплекс</w:t>
            </w:r>
          </w:p>
          <w:p w:rsidR="005C7DDA" w:rsidRPr="0002646B" w:rsidRDefault="005C7DDA" w:rsidP="005C7DDA">
            <w:pPr>
              <w:spacing w:line="240" w:lineRule="atLeast"/>
            </w:pPr>
            <w:r w:rsidRPr="0002646B">
              <w:t>-подражательный комплекс</w:t>
            </w:r>
          </w:p>
          <w:p w:rsidR="005C7DDA" w:rsidRPr="0002646B" w:rsidRDefault="005C7DDA" w:rsidP="005C7DDA">
            <w:pPr>
              <w:spacing w:line="240" w:lineRule="atLeast"/>
            </w:pPr>
            <w:r w:rsidRPr="0002646B">
              <w:t>- комплекс с предметами</w:t>
            </w:r>
          </w:p>
          <w:p w:rsidR="005C7DDA" w:rsidRPr="0002646B" w:rsidRDefault="005C7DDA" w:rsidP="005C7DDA">
            <w:r w:rsidRPr="0002646B">
              <w:t>Физ.минутки</w:t>
            </w:r>
          </w:p>
          <w:p w:rsidR="005C7DDA" w:rsidRPr="0002646B" w:rsidRDefault="005C7DDA" w:rsidP="005C7DDA">
            <w:r w:rsidRPr="0002646B">
              <w:t>Динамические паузы</w:t>
            </w:r>
          </w:p>
          <w:p w:rsidR="005C7DDA" w:rsidRPr="0002646B" w:rsidRDefault="005C7DDA" w:rsidP="005C7DDA">
            <w:pPr>
              <w:jc w:val="center"/>
            </w:pPr>
          </w:p>
        </w:tc>
        <w:tc>
          <w:tcPr>
            <w:tcW w:w="3299" w:type="dxa"/>
            <w:tcBorders>
              <w:top w:val="nil"/>
              <w:left w:val="single" w:sz="4" w:space="0" w:color="auto"/>
              <w:right w:val="single" w:sz="4" w:space="0" w:color="auto"/>
            </w:tcBorders>
          </w:tcPr>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Default="005C7DDA" w:rsidP="005C7DDA">
            <w:pPr>
              <w:jc w:val="center"/>
            </w:pPr>
          </w:p>
        </w:tc>
        <w:tc>
          <w:tcPr>
            <w:tcW w:w="3300" w:type="dxa"/>
            <w:gridSpan w:val="2"/>
            <w:tcBorders>
              <w:top w:val="nil"/>
              <w:left w:val="single" w:sz="4" w:space="0" w:color="auto"/>
            </w:tcBorders>
          </w:tcPr>
          <w:p w:rsidR="005C7DDA" w:rsidRPr="0002646B" w:rsidRDefault="005C7DDA" w:rsidP="005C7DDA">
            <w:pPr>
              <w:spacing w:line="240" w:lineRule="atLeast"/>
            </w:pPr>
            <w:r w:rsidRPr="0002646B">
              <w:t>игровые (подводящие) упражнения</w:t>
            </w:r>
          </w:p>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Pr="0002646B" w:rsidRDefault="005C7DDA" w:rsidP="005C7DDA">
            <w:r w:rsidRPr="0002646B">
              <w:t>Тематические физкультурные занятия</w:t>
            </w:r>
          </w:p>
          <w:p w:rsidR="005C7DDA" w:rsidRPr="0002646B" w:rsidRDefault="005C7DDA" w:rsidP="005C7DDA">
            <w:r w:rsidRPr="0002646B">
              <w:t>Динамические паузы</w:t>
            </w:r>
          </w:p>
        </w:tc>
      </w:tr>
      <w:tr w:rsidR="005C7DDA" w:rsidRPr="0002646B" w:rsidTr="005C7DDA">
        <w:trPr>
          <w:trHeight w:val="892"/>
        </w:trPr>
        <w:tc>
          <w:tcPr>
            <w:tcW w:w="1761" w:type="dxa"/>
          </w:tcPr>
          <w:p w:rsidR="005C7DDA" w:rsidRPr="0002646B" w:rsidRDefault="005C7DDA" w:rsidP="005C7DDA">
            <w:pPr>
              <w:jc w:val="both"/>
              <w:rPr>
                <w:b/>
                <w:bCs/>
              </w:rPr>
            </w:pPr>
            <w:r w:rsidRPr="0002646B">
              <w:rPr>
                <w:b/>
                <w:bCs/>
              </w:rPr>
              <w:t>Самостоятельная деятель-ность детей</w:t>
            </w:r>
          </w:p>
        </w:tc>
        <w:tc>
          <w:tcPr>
            <w:tcW w:w="13196" w:type="dxa"/>
            <w:gridSpan w:val="6"/>
          </w:tcPr>
          <w:p w:rsidR="005C7DDA" w:rsidRPr="00CD0BF1" w:rsidRDefault="005C7DDA" w:rsidP="005C7DDA">
            <w:pPr>
              <w:spacing w:line="240" w:lineRule="atLeast"/>
              <w:jc w:val="center"/>
            </w:pPr>
            <w:r w:rsidRPr="0002646B">
              <w:t>Игра</w:t>
            </w:r>
            <w:r>
              <w:t>, и</w:t>
            </w:r>
            <w:r w:rsidRPr="0002646B">
              <w:t>гровое упражнение</w:t>
            </w:r>
            <w:r>
              <w:t>, п</w:t>
            </w:r>
            <w:r w:rsidRPr="0002646B">
              <w:t>одражательные движения</w:t>
            </w:r>
          </w:p>
        </w:tc>
      </w:tr>
      <w:tr w:rsidR="005C7DDA" w:rsidRPr="0002646B" w:rsidTr="005C7DDA">
        <w:trPr>
          <w:trHeight w:val="848"/>
        </w:trPr>
        <w:tc>
          <w:tcPr>
            <w:tcW w:w="1761" w:type="dxa"/>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семьей</w:t>
            </w:r>
          </w:p>
        </w:tc>
        <w:tc>
          <w:tcPr>
            <w:tcW w:w="13196" w:type="dxa"/>
            <w:gridSpan w:val="6"/>
          </w:tcPr>
          <w:p w:rsidR="005C7DDA" w:rsidRPr="0002646B" w:rsidRDefault="005C7DDA" w:rsidP="001F42F7">
            <w:pPr>
              <w:spacing w:line="240" w:lineRule="atLeast"/>
            </w:pPr>
            <w:r w:rsidRPr="0002646B">
              <w:t>Беседа, консультация; Открытые просмотры; Встречи по заявкам; Совместные игры; Физкультурный досуг; Физкультурные праздники</w:t>
            </w:r>
            <w:r>
              <w:t>, к</w:t>
            </w:r>
            <w:r w:rsidRPr="0002646B">
              <w:t xml:space="preserve">онсультативные встречи.; Встречи по заявкам; Совместные занятия; </w:t>
            </w:r>
          </w:p>
        </w:tc>
      </w:tr>
    </w:tbl>
    <w:p w:rsidR="008866EE" w:rsidRDefault="008866EE" w:rsidP="005C7DDA">
      <w:pPr>
        <w:pStyle w:val="a3"/>
        <w:numPr>
          <w:ilvl w:val="0"/>
          <w:numId w:val="1"/>
        </w:numPr>
        <w:jc w:val="center"/>
        <w:sectPr w:rsidR="008866EE" w:rsidSect="008866EE">
          <w:footerReference w:type="even" r:id="rId10"/>
          <w:footerReference w:type="default" r:id="rId11"/>
          <w:pgSz w:w="16838" w:h="11906" w:orient="landscape"/>
          <w:pgMar w:top="1701" w:right="1134" w:bottom="851" w:left="1134" w:header="709" w:footer="709" w:gutter="0"/>
          <w:cols w:space="708"/>
          <w:docGrid w:linePitch="360"/>
        </w:sectPr>
      </w:pPr>
    </w:p>
    <w:p w:rsidR="005C7DDA" w:rsidRDefault="005C7DDA" w:rsidP="00990F12">
      <w:pPr>
        <w:pStyle w:val="a3"/>
        <w:ind w:left="644"/>
      </w:pPr>
    </w:p>
    <w:p w:rsidR="005C7DDA" w:rsidRDefault="005C7DDA" w:rsidP="005C7DDA">
      <w:pPr>
        <w:pStyle w:val="a3"/>
        <w:spacing w:after="0" w:line="240" w:lineRule="auto"/>
        <w:ind w:left="0"/>
        <w:rPr>
          <w:rFonts w:ascii="Times New Roman" w:hAnsi="Times New Roman"/>
          <w:bCs/>
          <w:sz w:val="24"/>
          <w:szCs w:val="24"/>
        </w:rPr>
      </w:pPr>
    </w:p>
    <w:p w:rsidR="00A12D20" w:rsidRPr="002917B3" w:rsidRDefault="00A12D20" w:rsidP="00A12D20">
      <w:pPr>
        <w:pStyle w:val="a3"/>
        <w:ind w:left="644"/>
        <w:jc w:val="center"/>
        <w:rPr>
          <w:rFonts w:ascii="Times New Roman" w:hAnsi="Times New Roman"/>
          <w:b/>
          <w:bCs/>
          <w:sz w:val="24"/>
          <w:szCs w:val="24"/>
        </w:rPr>
      </w:pPr>
      <w:r w:rsidRPr="002917B3">
        <w:rPr>
          <w:rFonts w:ascii="Times New Roman" w:hAnsi="Times New Roman"/>
          <w:b/>
          <w:bCs/>
          <w:sz w:val="24"/>
          <w:szCs w:val="24"/>
        </w:rPr>
        <w:t>Виды интеграции образовательной области «Физическая культура»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7659"/>
      </w:tblGrid>
      <w:tr w:rsidR="00A12D20" w:rsidRPr="0002646B" w:rsidTr="00A12D20">
        <w:trPr>
          <w:jc w:val="center"/>
        </w:trPr>
        <w:tc>
          <w:tcPr>
            <w:tcW w:w="2372" w:type="dxa"/>
          </w:tcPr>
          <w:p w:rsidR="00A12D20" w:rsidRPr="0002646B" w:rsidRDefault="00A12D20" w:rsidP="00A12D20">
            <w:pPr>
              <w:autoSpaceDE w:val="0"/>
              <w:autoSpaceDN w:val="0"/>
              <w:jc w:val="center"/>
              <w:rPr>
                <w:b/>
                <w:bCs/>
              </w:rPr>
            </w:pPr>
            <w:r w:rsidRPr="0002646B">
              <w:rPr>
                <w:b/>
                <w:bCs/>
              </w:rPr>
              <w:t>Образовательная область</w:t>
            </w:r>
          </w:p>
        </w:tc>
        <w:tc>
          <w:tcPr>
            <w:tcW w:w="7659" w:type="dxa"/>
          </w:tcPr>
          <w:p w:rsidR="00A12D20" w:rsidRPr="0002646B" w:rsidRDefault="00A12D20" w:rsidP="00A12D20">
            <w:pPr>
              <w:autoSpaceDE w:val="0"/>
              <w:autoSpaceDN w:val="0"/>
              <w:jc w:val="center"/>
              <w:rPr>
                <w:b/>
                <w:bCs/>
              </w:rPr>
            </w:pPr>
            <w:r w:rsidRPr="0002646B">
              <w:rPr>
                <w:b/>
                <w:bCs/>
              </w:rPr>
              <w:t>Интеграция образовательных областей</w:t>
            </w:r>
          </w:p>
        </w:tc>
      </w:tr>
      <w:tr w:rsidR="00A12D20" w:rsidRPr="0002646B" w:rsidTr="00A12D20">
        <w:trPr>
          <w:jc w:val="center"/>
        </w:trPr>
        <w:tc>
          <w:tcPr>
            <w:tcW w:w="2372" w:type="dxa"/>
          </w:tcPr>
          <w:p w:rsidR="00A12D20" w:rsidRPr="0002646B" w:rsidRDefault="00A12D20" w:rsidP="00A12D20">
            <w:pPr>
              <w:autoSpaceDE w:val="0"/>
              <w:autoSpaceDN w:val="0"/>
              <w:jc w:val="both"/>
            </w:pPr>
            <w:r w:rsidRPr="0002646B">
              <w:t>Здоровье</w:t>
            </w:r>
          </w:p>
        </w:tc>
        <w:tc>
          <w:tcPr>
            <w:tcW w:w="7659" w:type="dxa"/>
          </w:tcPr>
          <w:p w:rsidR="00A12D20" w:rsidRPr="0002646B" w:rsidRDefault="00A12D20" w:rsidP="00A12D20">
            <w:pPr>
              <w:autoSpaceDE w:val="0"/>
              <w:autoSpaceDN w:val="0"/>
              <w:jc w:val="both"/>
            </w:pPr>
            <w:r w:rsidRPr="0002646B">
              <w:t>Решение общей задачи по охране жизни и укреплению физического здоровья.</w:t>
            </w:r>
          </w:p>
        </w:tc>
      </w:tr>
      <w:tr w:rsidR="00A12D20" w:rsidRPr="0002646B" w:rsidTr="00A12D20">
        <w:trPr>
          <w:jc w:val="center"/>
        </w:trPr>
        <w:tc>
          <w:tcPr>
            <w:tcW w:w="2372" w:type="dxa"/>
          </w:tcPr>
          <w:p w:rsidR="00A12D20" w:rsidRPr="0002646B" w:rsidRDefault="00A12D20" w:rsidP="00A12D20">
            <w:pPr>
              <w:autoSpaceDE w:val="0"/>
              <w:autoSpaceDN w:val="0"/>
              <w:jc w:val="both"/>
            </w:pPr>
            <w:r w:rsidRPr="0002646B">
              <w:t>Музыка</w:t>
            </w:r>
          </w:p>
        </w:tc>
        <w:tc>
          <w:tcPr>
            <w:tcW w:w="7659" w:type="dxa"/>
          </w:tcPr>
          <w:p w:rsidR="00A12D20" w:rsidRPr="0002646B" w:rsidRDefault="00A12D20" w:rsidP="00A12D20">
            <w:pPr>
              <w:autoSpaceDE w:val="0"/>
              <w:autoSpaceDN w:val="0"/>
              <w:jc w:val="both"/>
            </w:pPr>
            <w:r w:rsidRPr="0002646B">
              <w:t xml:space="preserve">Развитие представлений и воображения для освоения двигательных эталонов в творческой форме. </w:t>
            </w:r>
          </w:p>
        </w:tc>
      </w:tr>
      <w:tr w:rsidR="00A12D20" w:rsidRPr="0002646B" w:rsidTr="00A12D20">
        <w:trPr>
          <w:jc w:val="center"/>
        </w:trPr>
        <w:tc>
          <w:tcPr>
            <w:tcW w:w="2372" w:type="dxa"/>
          </w:tcPr>
          <w:p w:rsidR="00A12D20" w:rsidRPr="0002646B" w:rsidRDefault="00A12D20" w:rsidP="00A12D20">
            <w:pPr>
              <w:autoSpaceDE w:val="0"/>
              <w:autoSpaceDN w:val="0"/>
              <w:jc w:val="both"/>
            </w:pPr>
            <w:r w:rsidRPr="0002646B">
              <w:t>Познание</w:t>
            </w:r>
          </w:p>
        </w:tc>
        <w:tc>
          <w:tcPr>
            <w:tcW w:w="7659" w:type="dxa"/>
          </w:tcPr>
          <w:p w:rsidR="00A12D20" w:rsidRPr="0002646B" w:rsidRDefault="00A12D20" w:rsidP="00A12D20">
            <w:pPr>
              <w:autoSpaceDE w:val="0"/>
              <w:autoSpaceDN w:val="0"/>
              <w:jc w:val="both"/>
            </w:pPr>
            <w:r w:rsidRPr="0002646B">
              <w:t>В части двигательной активности как способа усвоения ребенком предметных действий, а также как одного из средств овладения операционным составом различных видов детской деятельности.</w:t>
            </w:r>
          </w:p>
        </w:tc>
      </w:tr>
      <w:tr w:rsidR="00A12D20" w:rsidRPr="0002646B" w:rsidTr="00A12D20">
        <w:trPr>
          <w:trHeight w:val="708"/>
          <w:jc w:val="center"/>
        </w:trPr>
        <w:tc>
          <w:tcPr>
            <w:tcW w:w="2372" w:type="dxa"/>
          </w:tcPr>
          <w:p w:rsidR="00A12D20" w:rsidRPr="0002646B" w:rsidRDefault="00A12D20" w:rsidP="00A12D20">
            <w:pPr>
              <w:autoSpaceDE w:val="0"/>
              <w:autoSpaceDN w:val="0"/>
              <w:jc w:val="both"/>
            </w:pPr>
            <w:r w:rsidRPr="0002646B">
              <w:t>Коммуникация</w:t>
            </w:r>
          </w:p>
        </w:tc>
        <w:tc>
          <w:tcPr>
            <w:tcW w:w="7659" w:type="dxa"/>
          </w:tcPr>
          <w:p w:rsidR="00A12D20" w:rsidRPr="0002646B" w:rsidRDefault="00A12D20" w:rsidP="00A12D20">
            <w:pPr>
              <w:autoSpaceDE w:val="0"/>
              <w:autoSpaceDN w:val="0"/>
              <w:jc w:val="both"/>
            </w:pPr>
            <w:r w:rsidRPr="0002646B">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tc>
      </w:tr>
      <w:tr w:rsidR="00A12D20" w:rsidRPr="0002646B" w:rsidTr="00A12D20">
        <w:trPr>
          <w:trHeight w:val="75"/>
          <w:jc w:val="center"/>
        </w:trPr>
        <w:tc>
          <w:tcPr>
            <w:tcW w:w="2372" w:type="dxa"/>
          </w:tcPr>
          <w:p w:rsidR="00A12D20" w:rsidRPr="0002646B" w:rsidRDefault="00A12D20" w:rsidP="00A12D20">
            <w:pPr>
              <w:autoSpaceDE w:val="0"/>
              <w:autoSpaceDN w:val="0"/>
              <w:jc w:val="both"/>
            </w:pPr>
            <w:r w:rsidRPr="0002646B">
              <w:t>Социализация</w:t>
            </w:r>
          </w:p>
        </w:tc>
        <w:tc>
          <w:tcPr>
            <w:tcW w:w="7659" w:type="dxa"/>
          </w:tcPr>
          <w:p w:rsidR="00A12D20" w:rsidRPr="0002646B" w:rsidRDefault="00A12D20" w:rsidP="00A12D20">
            <w:pPr>
              <w:autoSpaceDE w:val="0"/>
              <w:autoSpaceDN w:val="0"/>
              <w:jc w:val="both"/>
            </w:pPr>
            <w:r w:rsidRPr="0002646B">
              <w:t>Приобщение к ценностям физической культуры; формирование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bl>
    <w:p w:rsidR="00A12D20" w:rsidRDefault="00A12D20" w:rsidP="005C7DDA">
      <w:pPr>
        <w:pStyle w:val="a3"/>
        <w:spacing w:after="0" w:line="240" w:lineRule="auto"/>
        <w:ind w:left="0"/>
        <w:rPr>
          <w:rFonts w:ascii="Times New Roman" w:hAnsi="Times New Roman"/>
          <w:bCs/>
          <w:sz w:val="24"/>
          <w:szCs w:val="24"/>
        </w:rPr>
      </w:pPr>
    </w:p>
    <w:tbl>
      <w:tblPr>
        <w:tblStyle w:val="aa"/>
        <w:tblpPr w:leftFromText="180" w:rightFromText="180" w:vertAnchor="text" w:horzAnchor="margin" w:tblpY="771"/>
        <w:tblW w:w="10267" w:type="dxa"/>
        <w:tblLayout w:type="fixed"/>
        <w:tblLook w:val="04A0"/>
      </w:tblPr>
      <w:tblGrid>
        <w:gridCol w:w="534"/>
        <w:gridCol w:w="944"/>
        <w:gridCol w:w="8789"/>
      </w:tblGrid>
      <w:tr w:rsidR="00A12D20" w:rsidRPr="00E850AE" w:rsidTr="00547116">
        <w:trPr>
          <w:trHeight w:val="1134"/>
        </w:trPr>
        <w:tc>
          <w:tcPr>
            <w:tcW w:w="534" w:type="dxa"/>
            <w:textDirection w:val="btLr"/>
          </w:tcPr>
          <w:p w:rsidR="00A12D20" w:rsidRPr="00E850AE" w:rsidRDefault="00A12D20" w:rsidP="009F55AF">
            <w:pPr>
              <w:ind w:left="113" w:right="113"/>
              <w:contextualSpacing/>
              <w:jc w:val="center"/>
              <w:rPr>
                <w:b/>
                <w:bCs/>
              </w:rPr>
            </w:pPr>
            <w:r w:rsidRPr="00E850AE">
              <w:rPr>
                <w:b/>
                <w:bCs/>
              </w:rPr>
              <w:t>группа</w:t>
            </w:r>
          </w:p>
        </w:tc>
        <w:tc>
          <w:tcPr>
            <w:tcW w:w="944" w:type="dxa"/>
            <w:textDirection w:val="btLr"/>
          </w:tcPr>
          <w:p w:rsidR="00A12D20" w:rsidRPr="00E850AE" w:rsidRDefault="00A12D20" w:rsidP="009F55AF">
            <w:pPr>
              <w:ind w:left="113" w:right="113"/>
              <w:contextualSpacing/>
              <w:jc w:val="center"/>
              <w:rPr>
                <w:b/>
                <w:bCs/>
              </w:rPr>
            </w:pPr>
            <w:r w:rsidRPr="00E850AE">
              <w:rPr>
                <w:b/>
                <w:bCs/>
              </w:rPr>
              <w:t>Возраст детей</w:t>
            </w:r>
          </w:p>
        </w:tc>
        <w:tc>
          <w:tcPr>
            <w:tcW w:w="8789" w:type="dxa"/>
          </w:tcPr>
          <w:p w:rsidR="00A12D20" w:rsidRPr="00263B31" w:rsidRDefault="00A12D20" w:rsidP="009F55AF">
            <w:pPr>
              <w:contextualSpacing/>
              <w:jc w:val="center"/>
              <w:rPr>
                <w:rFonts w:ascii="Times New Roman" w:hAnsi="Times New Roman" w:cs="Times New Roman"/>
                <w:b/>
                <w:bCs/>
                <w:sz w:val="24"/>
                <w:szCs w:val="24"/>
              </w:rPr>
            </w:pPr>
          </w:p>
          <w:p w:rsidR="00A12D20" w:rsidRPr="00263B31" w:rsidRDefault="00A12D20" w:rsidP="009F55AF">
            <w:pPr>
              <w:contextualSpacing/>
              <w:jc w:val="center"/>
              <w:rPr>
                <w:rFonts w:ascii="Times New Roman" w:hAnsi="Times New Roman" w:cs="Times New Roman"/>
                <w:b/>
                <w:bCs/>
                <w:sz w:val="24"/>
                <w:szCs w:val="24"/>
              </w:rPr>
            </w:pPr>
            <w:r w:rsidRPr="00263B31">
              <w:rPr>
                <w:rFonts w:ascii="Times New Roman" w:hAnsi="Times New Roman" w:cs="Times New Roman"/>
                <w:b/>
                <w:bCs/>
                <w:sz w:val="24"/>
                <w:szCs w:val="24"/>
              </w:rPr>
              <w:t>Содержание работы с детьми</w:t>
            </w:r>
          </w:p>
        </w:tc>
      </w:tr>
      <w:tr w:rsidR="00A12D20" w:rsidRPr="00E850AE" w:rsidTr="00547116">
        <w:tc>
          <w:tcPr>
            <w:tcW w:w="534" w:type="dxa"/>
            <w:vMerge w:val="restart"/>
            <w:textDirection w:val="btLr"/>
          </w:tcPr>
          <w:p w:rsidR="00A12D20" w:rsidRPr="00E850AE" w:rsidRDefault="00A12D20" w:rsidP="009F55AF">
            <w:pPr>
              <w:ind w:left="113" w:right="113"/>
              <w:contextualSpacing/>
              <w:jc w:val="center"/>
              <w:rPr>
                <w:b/>
                <w:bCs/>
              </w:rPr>
            </w:pPr>
            <w:r w:rsidRPr="00E850AE">
              <w:rPr>
                <w:b/>
                <w:bCs/>
              </w:rPr>
              <w:t>Младшая группа</w:t>
            </w:r>
          </w:p>
        </w:tc>
        <w:tc>
          <w:tcPr>
            <w:tcW w:w="944" w:type="dxa"/>
            <w:textDirection w:val="btLr"/>
          </w:tcPr>
          <w:p w:rsidR="00A12D20" w:rsidRPr="00E850AE" w:rsidRDefault="00A12D20" w:rsidP="009F55AF">
            <w:pPr>
              <w:ind w:left="113" w:right="113"/>
              <w:contextualSpacing/>
              <w:jc w:val="center"/>
              <w:rPr>
                <w:b/>
                <w:bCs/>
              </w:rPr>
            </w:pPr>
            <w:r w:rsidRPr="00E850AE">
              <w:rPr>
                <w:b/>
                <w:bCs/>
              </w:rPr>
              <w:t>от1,5до2л</w:t>
            </w:r>
          </w:p>
        </w:tc>
        <w:tc>
          <w:tcPr>
            <w:tcW w:w="8789" w:type="dxa"/>
          </w:tcPr>
          <w:p w:rsidR="00A12D20" w:rsidRPr="00263B31" w:rsidRDefault="00A12D20" w:rsidP="009F55AF">
            <w:pPr>
              <w:tabs>
                <w:tab w:val="left" w:pos="1673"/>
              </w:tabs>
              <w:spacing w:before="247" w:line="236" w:lineRule="exact"/>
              <w:ind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Pr="00263B31">
              <w:rPr>
                <w:rFonts w:ascii="Times New Roman" w:hAnsi="Times New Roman" w:cs="Times New Roman"/>
                <w:b/>
                <w:bCs/>
                <w:spacing w:val="-1"/>
                <w:sz w:val="24"/>
                <w:szCs w:val="24"/>
              </w:rPr>
              <w:t xml:space="preserve">Ходьба и упражнения в равновесии. </w:t>
            </w:r>
            <w:r w:rsidRPr="00263B31">
              <w:rPr>
                <w:rFonts w:ascii="Times New Roman" w:hAnsi="Times New Roman" w:cs="Times New Roman"/>
                <w:spacing w:val="-1"/>
                <w:sz w:val="24"/>
                <w:szCs w:val="24"/>
              </w:rPr>
              <w:t>Ходьба стайкой, ходьба по до</w:t>
            </w:r>
            <w:r w:rsidRPr="00263B31">
              <w:rPr>
                <w:rFonts w:ascii="Times New Roman" w:hAnsi="Times New Roman" w:cs="Times New Roman"/>
                <w:sz w:val="24"/>
                <w:szCs w:val="24"/>
              </w:rPr>
              <w:t xml:space="preserve">ске (ширина </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длина 1,5-</w:t>
            </w:r>
            <w:smartTag w:uri="urn:schemas-microsoft-com:office:smarttags" w:element="metricconverter">
              <w:smartTagPr>
                <w:attr w:name="ProductID" w:val="2 м"/>
              </w:smartTagPr>
              <w:r w:rsidRPr="00263B31">
                <w:rPr>
                  <w:rFonts w:ascii="Times New Roman" w:hAnsi="Times New Roman" w:cs="Times New Roman"/>
                  <w:sz w:val="24"/>
                  <w:szCs w:val="24"/>
                </w:rPr>
                <w:t>2 м</w:t>
              </w:r>
            </w:smartTag>
            <w:r w:rsidRPr="00263B31">
              <w:rPr>
                <w:rFonts w:ascii="Times New Roman" w:hAnsi="Times New Roman" w:cs="Times New Roman"/>
                <w:sz w:val="24"/>
                <w:szCs w:val="24"/>
              </w:rPr>
              <w:t>), приподнятой одним концом от</w:t>
            </w:r>
          </w:p>
          <w:p w:rsidR="00A12D20" w:rsidRPr="00263B31" w:rsidRDefault="00A12D20" w:rsidP="009F55AF">
            <w:pPr>
              <w:spacing w:line="240" w:lineRule="exact"/>
              <w:ind w:left="100" w:right="36" w:firstLine="540"/>
              <w:jc w:val="both"/>
              <w:rPr>
                <w:rFonts w:ascii="Times New Roman" w:hAnsi="Times New Roman" w:cs="Times New Roman"/>
                <w:sz w:val="24"/>
                <w:szCs w:val="24"/>
              </w:rPr>
            </w:pPr>
            <w:r w:rsidRPr="00263B31">
              <w:rPr>
                <w:rFonts w:ascii="Times New Roman" w:hAnsi="Times New Roman" w:cs="Times New Roman"/>
                <w:sz w:val="24"/>
                <w:szCs w:val="24"/>
              </w:rPr>
              <w:t xml:space="preserve">ДО 2 </w:t>
            </w:r>
            <w:r w:rsidRPr="00263B31">
              <w:rPr>
                <w:rFonts w:ascii="Times New Roman" w:hAnsi="Times New Roman" w:cs="Times New Roman"/>
                <w:b/>
                <w:bCs/>
                <w:sz w:val="24"/>
                <w:szCs w:val="24"/>
              </w:rPr>
              <w:t xml:space="preserve">лет  </w:t>
            </w:r>
            <w:r w:rsidRPr="00263B31">
              <w:rPr>
                <w:rFonts w:ascii="Times New Roman" w:hAnsi="Times New Roman" w:cs="Times New Roman"/>
                <w:sz w:val="24"/>
                <w:szCs w:val="24"/>
              </w:rPr>
              <w:t>пола на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Подъем на опрокинутый вверх дном ящик (50х50х </w:t>
            </w:r>
            <w:smartTag w:uri="urn:schemas-microsoft-com:office:smarttags" w:element="metricconverter">
              <w:smartTagPr>
                <w:attr w:name="ProductID" w:val="15 см"/>
              </w:smartTagPr>
              <w:r w:rsidRPr="00263B31">
                <w:rPr>
                  <w:rFonts w:ascii="Times New Roman" w:hAnsi="Times New Roman" w:cs="Times New Roman"/>
                  <w:sz w:val="24"/>
                  <w:szCs w:val="24"/>
                </w:rPr>
                <w:t>15 см</w:t>
              </w:r>
            </w:smartTag>
            <w:r w:rsidRPr="00263B31">
              <w:rPr>
                <w:rFonts w:ascii="Times New Roman" w:hAnsi="Times New Roman" w:cs="Times New Roman"/>
                <w:sz w:val="24"/>
                <w:szCs w:val="24"/>
              </w:rPr>
              <w:t>) и спуск с него. Перешагивание через веревку или палку, приподнятую от пола на 12-</w:t>
            </w:r>
            <w:smartTag w:uri="urn:schemas-microsoft-com:office:smarttags" w:element="metricconverter">
              <w:smartTagPr>
                <w:attr w:name="ProductID" w:val="18 см"/>
              </w:smartTagPr>
              <w:r w:rsidRPr="00263B31">
                <w:rPr>
                  <w:rFonts w:ascii="Times New Roman" w:hAnsi="Times New Roman" w:cs="Times New Roman"/>
                  <w:sz w:val="24"/>
                  <w:szCs w:val="24"/>
                </w:rPr>
                <w:t>18 см</w:t>
              </w:r>
            </w:smartTag>
            <w:r w:rsidRPr="00263B31">
              <w:rPr>
                <w:rFonts w:ascii="Times New Roman" w:hAnsi="Times New Roman" w:cs="Times New Roman"/>
                <w:sz w:val="24"/>
                <w:szCs w:val="24"/>
              </w:rPr>
              <w:t>.</w:t>
            </w:r>
            <w:r w:rsidRPr="00263B31">
              <w:rPr>
                <w:rFonts w:ascii="Times New Roman" w:hAnsi="Times New Roman" w:cs="Times New Roman"/>
                <w:b/>
                <w:bCs/>
                <w:sz w:val="24"/>
                <w:szCs w:val="24"/>
              </w:rPr>
              <w:t xml:space="preserve"> Ползание, лазанье. </w:t>
            </w:r>
            <w:r w:rsidRPr="00263B31">
              <w:rPr>
                <w:rFonts w:ascii="Times New Roman" w:hAnsi="Times New Roman" w:cs="Times New Roman"/>
                <w:sz w:val="24"/>
                <w:szCs w:val="24"/>
              </w:rPr>
              <w:t>Перелезание через бревно (диаметр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подлезание под веревку, поднятую на высоту 35-</w:t>
            </w:r>
            <w:smartTag w:uri="urn:schemas-microsoft-com:office:smarttags" w:element="metricconverter">
              <w:smartTagPr>
                <w:attr w:name="ProductID" w:val="40 см"/>
              </w:smartTagPr>
              <w:r w:rsidRPr="00263B31">
                <w:rPr>
                  <w:rFonts w:ascii="Times New Roman" w:hAnsi="Times New Roman" w:cs="Times New Roman"/>
                  <w:sz w:val="24"/>
                  <w:szCs w:val="24"/>
                </w:rPr>
                <w:t>40 см</w:t>
              </w:r>
            </w:smartTag>
            <w:r w:rsidRPr="00263B31">
              <w:rPr>
                <w:rFonts w:ascii="Times New Roman" w:hAnsi="Times New Roman" w:cs="Times New Roman"/>
                <w:sz w:val="24"/>
                <w:szCs w:val="24"/>
              </w:rPr>
              <w:t>, пролезание в об</w:t>
            </w:r>
            <w:r w:rsidRPr="00263B31">
              <w:rPr>
                <w:rFonts w:ascii="Times New Roman" w:hAnsi="Times New Roman" w:cs="Times New Roman"/>
                <w:sz w:val="24"/>
                <w:szCs w:val="24"/>
              </w:rPr>
              <w:softHyphen/>
              <w:t xml:space="preserve">руч (диаметр </w:t>
            </w:r>
            <w:smartTag w:uri="urn:schemas-microsoft-com:office:smarttags" w:element="metricconverter">
              <w:smartTagPr>
                <w:attr w:name="ProductID" w:val="45 см"/>
              </w:smartTagPr>
              <w:r w:rsidRPr="00263B31">
                <w:rPr>
                  <w:rFonts w:ascii="Times New Roman" w:hAnsi="Times New Roman" w:cs="Times New Roman"/>
                  <w:sz w:val="24"/>
                  <w:szCs w:val="24"/>
                </w:rPr>
                <w:t>45 см</w:t>
              </w:r>
            </w:smartTag>
            <w:r w:rsidRPr="00263B31">
              <w:rPr>
                <w:rFonts w:ascii="Times New Roman" w:hAnsi="Times New Roman" w:cs="Times New Roman"/>
                <w:sz w:val="24"/>
                <w:szCs w:val="24"/>
              </w:rPr>
              <w:t>). Лазанье по лесенке-стремянке вверх и вниз (высо</w:t>
            </w:r>
            <w:r w:rsidRPr="00263B31">
              <w:rPr>
                <w:rFonts w:ascii="Times New Roman" w:hAnsi="Times New Roman" w:cs="Times New Roman"/>
                <w:sz w:val="24"/>
                <w:szCs w:val="24"/>
              </w:rPr>
              <w:softHyphen/>
              <w:t xml:space="preserve">та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w:t>
            </w:r>
          </w:p>
          <w:p w:rsidR="00A12D20" w:rsidRPr="00263B31" w:rsidRDefault="00A12D20" w:rsidP="009F55AF">
            <w:pPr>
              <w:spacing w:line="240" w:lineRule="exact"/>
              <w:ind w:left="100" w:right="29" w:firstLine="540"/>
              <w:jc w:val="both"/>
              <w:rPr>
                <w:rFonts w:ascii="Times New Roman" w:hAnsi="Times New Roman" w:cs="Times New Roman"/>
                <w:sz w:val="24"/>
                <w:szCs w:val="24"/>
              </w:rPr>
            </w:pPr>
            <w:r w:rsidRPr="00263B31">
              <w:rPr>
                <w:rFonts w:ascii="Times New Roman" w:hAnsi="Times New Roman" w:cs="Times New Roman"/>
                <w:b/>
                <w:bCs/>
                <w:sz w:val="24"/>
                <w:szCs w:val="24"/>
              </w:rPr>
              <w:t xml:space="preserve">Катание, бросание. </w:t>
            </w:r>
            <w:r w:rsidRPr="00263B31">
              <w:rPr>
                <w:rFonts w:ascii="Times New Roman" w:hAnsi="Times New Roman" w:cs="Times New Roman"/>
                <w:sz w:val="24"/>
                <w:szCs w:val="24"/>
              </w:rPr>
              <w:t>Катание мяча (диаметр 20-</w:t>
            </w:r>
            <w:smartTag w:uri="urn:schemas-microsoft-com:office:smarttags" w:element="metricconverter">
              <w:smartTagPr>
                <w:attr w:name="ProductID" w:val="25 см"/>
              </w:smartTagPr>
              <w:r w:rsidRPr="00263B31">
                <w:rPr>
                  <w:rFonts w:ascii="Times New Roman" w:hAnsi="Times New Roman" w:cs="Times New Roman"/>
                  <w:sz w:val="24"/>
                  <w:szCs w:val="24"/>
                </w:rPr>
                <w:t>25 см</w:t>
              </w:r>
            </w:smartTag>
            <w:r w:rsidRPr="00263B31">
              <w:rPr>
                <w:rFonts w:ascii="Times New Roman" w:hAnsi="Times New Roman" w:cs="Times New Roman"/>
                <w:sz w:val="24"/>
                <w:szCs w:val="24"/>
              </w:rPr>
              <w:t>) в паре со взрос</w:t>
            </w:r>
            <w:r w:rsidRPr="00263B31">
              <w:rPr>
                <w:rFonts w:ascii="Times New Roman" w:hAnsi="Times New Roman" w:cs="Times New Roman"/>
                <w:sz w:val="24"/>
                <w:szCs w:val="24"/>
              </w:rPr>
              <w:softHyphen/>
              <w:t>лым, катание по скату и перенос мяча к скату. Бросание мяча (диаметр 6-</w:t>
            </w:r>
            <w:smartTag w:uri="urn:schemas-microsoft-com:office:smarttags" w:element="metricconverter">
              <w:smartTagPr>
                <w:attr w:name="ProductID" w:val="8 см"/>
              </w:smartTagPr>
              <w:r w:rsidRPr="00263B31">
                <w:rPr>
                  <w:rFonts w:ascii="Times New Roman" w:hAnsi="Times New Roman" w:cs="Times New Roman"/>
                  <w:sz w:val="24"/>
                  <w:szCs w:val="24"/>
                </w:rPr>
                <w:t>8 см</w:t>
              </w:r>
            </w:smartTag>
            <w:r w:rsidRPr="00263B31">
              <w:rPr>
                <w:rFonts w:ascii="Times New Roman" w:hAnsi="Times New Roman" w:cs="Times New Roman"/>
                <w:sz w:val="24"/>
                <w:szCs w:val="24"/>
              </w:rPr>
              <w:t>) правой и левой рукой на расстояние 50-</w:t>
            </w:r>
            <w:smartTag w:uri="urn:schemas-microsoft-com:office:smarttags" w:element="metricconverter">
              <w:smartTagPr>
                <w:attr w:name="ProductID" w:val="70 см"/>
              </w:smartTagPr>
              <w:r w:rsidRPr="00263B31">
                <w:rPr>
                  <w:rFonts w:ascii="Times New Roman" w:hAnsi="Times New Roman" w:cs="Times New Roman"/>
                  <w:sz w:val="24"/>
                  <w:szCs w:val="24"/>
                </w:rPr>
                <w:t>70 см</w:t>
              </w:r>
            </w:smartTag>
            <w:r w:rsidRPr="00263B31">
              <w:rPr>
                <w:rFonts w:ascii="Times New Roman" w:hAnsi="Times New Roman" w:cs="Times New Roman"/>
                <w:sz w:val="24"/>
                <w:szCs w:val="24"/>
              </w:rPr>
              <w:t>.</w:t>
            </w:r>
          </w:p>
          <w:p w:rsidR="00A12D20" w:rsidRPr="00263B31" w:rsidRDefault="00A12D20" w:rsidP="009F55AF">
            <w:pPr>
              <w:spacing w:line="240" w:lineRule="exact"/>
              <w:ind w:left="100" w:right="32" w:firstLine="540"/>
              <w:jc w:val="both"/>
              <w:rPr>
                <w:rFonts w:ascii="Times New Roman" w:hAnsi="Times New Roman" w:cs="Times New Roman"/>
                <w:sz w:val="24"/>
                <w:szCs w:val="24"/>
              </w:rPr>
            </w:pPr>
            <w:r w:rsidRPr="00263B31">
              <w:rPr>
                <w:rFonts w:ascii="Times New Roman" w:hAnsi="Times New Roman" w:cs="Times New Roman"/>
                <w:b/>
                <w:bCs/>
                <w:sz w:val="24"/>
                <w:szCs w:val="24"/>
              </w:rPr>
              <w:t xml:space="preserve">Общеразвивающие упражнения. </w:t>
            </w:r>
            <w:r w:rsidRPr="00263B31">
              <w:rPr>
                <w:rFonts w:ascii="Times New Roman" w:hAnsi="Times New Roman" w:cs="Times New Roman"/>
                <w:sz w:val="24"/>
                <w:szCs w:val="24"/>
              </w:rPr>
              <w:t>В положении сидя на скамейке под</w:t>
            </w:r>
            <w:r w:rsidRPr="00263B31">
              <w:rPr>
                <w:rFonts w:ascii="Times New Roman" w:hAnsi="Times New Roman" w:cs="Times New Roman"/>
                <w:sz w:val="24"/>
                <w:szCs w:val="24"/>
              </w:rPr>
              <w:softHyphen/>
              <w:t>нимание рук вперед и опускание их, отведение за спину.</w:t>
            </w:r>
          </w:p>
          <w:p w:rsidR="00A12D20" w:rsidRPr="00263B31" w:rsidRDefault="00A12D20" w:rsidP="009F55AF">
            <w:pPr>
              <w:spacing w:line="240" w:lineRule="exact"/>
              <w:ind w:left="100" w:right="25" w:firstLine="540"/>
              <w:jc w:val="both"/>
              <w:rPr>
                <w:rFonts w:ascii="Times New Roman" w:hAnsi="Times New Roman" w:cs="Times New Roman"/>
                <w:sz w:val="24"/>
                <w:szCs w:val="24"/>
              </w:rPr>
            </w:pPr>
            <w:r w:rsidRPr="00263B31">
              <w:rPr>
                <w:rFonts w:ascii="Times New Roman" w:hAnsi="Times New Roman" w:cs="Times New Roman"/>
                <w:sz w:val="24"/>
                <w:szCs w:val="24"/>
              </w:rPr>
              <w:t>В положении сидя повороты корпуса вправо и влево с передачей предмета.</w:t>
            </w:r>
          </w:p>
          <w:p w:rsidR="00A12D20" w:rsidRPr="00263B31" w:rsidRDefault="00A12D20" w:rsidP="009F55AF">
            <w:pPr>
              <w:spacing w:line="240" w:lineRule="exact"/>
              <w:ind w:left="100" w:right="21" w:firstLine="540"/>
              <w:jc w:val="both"/>
              <w:rPr>
                <w:rFonts w:ascii="Times New Roman" w:hAnsi="Times New Roman" w:cs="Times New Roman"/>
                <w:sz w:val="24"/>
                <w:szCs w:val="24"/>
              </w:rPr>
            </w:pPr>
            <w:r w:rsidRPr="00263B31">
              <w:rPr>
                <w:rFonts w:ascii="Times New Roman" w:hAnsi="Times New Roman" w:cs="Times New Roman"/>
                <w:sz w:val="24"/>
                <w:szCs w:val="24"/>
              </w:rPr>
              <w:t>В положении стоя наклоны вперед и выпрямление; при поддержке взрослого наклоны вперед, перегибаясь через палку (40-</w:t>
            </w:r>
            <w:smartTag w:uri="urn:schemas-microsoft-com:office:smarttags" w:element="metricconverter">
              <w:smartTagPr>
                <w:attr w:name="ProductID" w:val="45 см"/>
              </w:smartTagPr>
              <w:r w:rsidRPr="00263B31">
                <w:rPr>
                  <w:rFonts w:ascii="Times New Roman" w:hAnsi="Times New Roman" w:cs="Times New Roman"/>
                  <w:sz w:val="24"/>
                  <w:szCs w:val="24"/>
                </w:rPr>
                <w:t>45 см</w:t>
              </w:r>
            </w:smartTag>
            <w:r w:rsidRPr="00263B31">
              <w:rPr>
                <w:rFonts w:ascii="Times New Roman" w:hAnsi="Times New Roman" w:cs="Times New Roman"/>
                <w:sz w:val="24"/>
                <w:szCs w:val="24"/>
              </w:rPr>
              <w:t xml:space="preserve"> от пола).</w:t>
            </w:r>
          </w:p>
          <w:p w:rsidR="00A12D20" w:rsidRPr="00263B31" w:rsidRDefault="00A12D20" w:rsidP="009F55AF">
            <w:pPr>
              <w:spacing w:line="240" w:lineRule="exact"/>
              <w:ind w:left="100" w:firstLine="540"/>
              <w:jc w:val="both"/>
              <w:rPr>
                <w:rFonts w:ascii="Times New Roman" w:hAnsi="Times New Roman" w:cs="Times New Roman"/>
                <w:sz w:val="24"/>
                <w:szCs w:val="24"/>
              </w:rPr>
            </w:pPr>
            <w:r w:rsidRPr="00263B31">
              <w:rPr>
                <w:rFonts w:ascii="Times New Roman" w:hAnsi="Times New Roman" w:cs="Times New Roman"/>
                <w:sz w:val="24"/>
                <w:szCs w:val="24"/>
              </w:rPr>
              <w:t>Приседания с поддержкой взрослого.</w:t>
            </w:r>
          </w:p>
          <w:p w:rsidR="00A12D20" w:rsidRPr="00263B31" w:rsidRDefault="00A12D20" w:rsidP="009F55AF">
            <w:pPr>
              <w:tabs>
                <w:tab w:val="left" w:pos="1676"/>
              </w:tabs>
              <w:spacing w:line="236" w:lineRule="exact"/>
              <w:ind w:left="100" w:firstLine="540"/>
              <w:rPr>
                <w:rFonts w:ascii="Times New Roman" w:hAnsi="Times New Roman" w:cs="Times New Roman"/>
                <w:sz w:val="24"/>
                <w:szCs w:val="24"/>
              </w:rPr>
            </w:pPr>
          </w:p>
          <w:p w:rsidR="00A12D20" w:rsidRPr="00263B31" w:rsidRDefault="00A12D20" w:rsidP="009F55AF">
            <w:pPr>
              <w:contextualSpacing/>
              <w:rPr>
                <w:rFonts w:ascii="Times New Roman" w:hAnsi="Times New Roman" w:cs="Times New Roman"/>
                <w:sz w:val="24"/>
                <w:szCs w:val="24"/>
              </w:rPr>
            </w:pPr>
          </w:p>
        </w:tc>
      </w:tr>
      <w:tr w:rsidR="00A12D20" w:rsidRPr="00E850AE" w:rsidTr="00547116">
        <w:trPr>
          <w:trHeight w:val="1370"/>
        </w:trPr>
        <w:tc>
          <w:tcPr>
            <w:tcW w:w="534" w:type="dxa"/>
            <w:vMerge/>
            <w:textDirection w:val="btLr"/>
          </w:tcPr>
          <w:p w:rsidR="00A12D20" w:rsidRPr="00E850AE" w:rsidRDefault="00A12D20" w:rsidP="009F55AF">
            <w:pPr>
              <w:ind w:left="113" w:right="113"/>
              <w:contextualSpacing/>
              <w:jc w:val="center"/>
              <w:rPr>
                <w:b/>
                <w:bCs/>
              </w:rPr>
            </w:pPr>
          </w:p>
        </w:tc>
        <w:tc>
          <w:tcPr>
            <w:tcW w:w="944" w:type="dxa"/>
            <w:textDirection w:val="btLr"/>
          </w:tcPr>
          <w:p w:rsidR="00A12D20" w:rsidRPr="00E850AE" w:rsidRDefault="00A12D20" w:rsidP="009F55AF">
            <w:pPr>
              <w:ind w:left="113" w:right="113"/>
              <w:contextualSpacing/>
              <w:jc w:val="right"/>
              <w:rPr>
                <w:b/>
                <w:bCs/>
              </w:rPr>
            </w:pPr>
            <w:r w:rsidRPr="00E850AE">
              <w:rPr>
                <w:b/>
                <w:bCs/>
              </w:rPr>
              <w:t>От2 до 3лет</w:t>
            </w:r>
          </w:p>
        </w:tc>
        <w:tc>
          <w:tcPr>
            <w:tcW w:w="8789" w:type="dxa"/>
          </w:tcPr>
          <w:p w:rsidR="00A12D20" w:rsidRPr="00263B31" w:rsidRDefault="00A12D20" w:rsidP="009F55AF">
            <w:pPr>
              <w:spacing w:before="168"/>
              <w:ind w:left="72"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w:t>
            </w:r>
            <w:r w:rsidRPr="00263B31">
              <w:rPr>
                <w:rFonts w:ascii="Times New Roman" w:hAnsi="Times New Roman" w:cs="Times New Roman"/>
                <w:b/>
                <w:bCs/>
                <w:spacing w:val="-4"/>
                <w:sz w:val="24"/>
                <w:szCs w:val="24"/>
              </w:rPr>
              <w:t>Основные движения</w:t>
            </w:r>
          </w:p>
          <w:p w:rsidR="00A12D20" w:rsidRPr="00263B31" w:rsidRDefault="00A12D20" w:rsidP="009F55AF">
            <w:pPr>
              <w:spacing w:line="236" w:lineRule="exact"/>
              <w:ind w:left="72" w:right="43" w:firstLine="180"/>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Ходьба. </w:t>
            </w:r>
            <w:r w:rsidRPr="00263B31">
              <w:rPr>
                <w:rFonts w:ascii="Times New Roman" w:hAnsi="Times New Roman" w:cs="Times New Roman"/>
                <w:spacing w:val="-4"/>
                <w:sz w:val="24"/>
                <w:szCs w:val="24"/>
              </w:rPr>
              <w:t>Ходьба подгруппами и всей группой, парами, по кругу, взяв</w:t>
            </w:r>
            <w:r w:rsidRPr="00263B31">
              <w:rPr>
                <w:rFonts w:ascii="Times New Roman" w:hAnsi="Times New Roman" w:cs="Times New Roman"/>
                <w:spacing w:val="-4"/>
                <w:sz w:val="24"/>
                <w:szCs w:val="24"/>
              </w:rPr>
              <w:softHyphen/>
            </w:r>
            <w:r w:rsidRPr="00263B31">
              <w:rPr>
                <w:rFonts w:ascii="Times New Roman" w:hAnsi="Times New Roman" w:cs="Times New Roman"/>
                <w:spacing w:val="-7"/>
                <w:sz w:val="24"/>
                <w:szCs w:val="24"/>
              </w:rPr>
              <w:t>шись за руки, с изменением темпа, с переходом на бег и наоборот, с измене</w:t>
            </w:r>
            <w:r w:rsidRPr="00263B31">
              <w:rPr>
                <w:rFonts w:ascii="Times New Roman" w:hAnsi="Times New Roman" w:cs="Times New Roman"/>
                <w:spacing w:val="-5"/>
                <w:sz w:val="24"/>
                <w:szCs w:val="24"/>
              </w:rPr>
              <w:t xml:space="preserve"> нием направления, врассыпную (после 2 лет 6 месяцев), обходя предметы, </w:t>
            </w:r>
            <w:r w:rsidRPr="00263B31">
              <w:rPr>
                <w:rFonts w:ascii="Times New Roman" w:hAnsi="Times New Roman" w:cs="Times New Roman"/>
                <w:sz w:val="24"/>
                <w:szCs w:val="24"/>
              </w:rPr>
              <w:t>приставным шагом вперед, в стороны.</w:t>
            </w:r>
          </w:p>
          <w:p w:rsidR="00A12D20" w:rsidRPr="00263B31" w:rsidRDefault="00A12D20" w:rsidP="009F55AF">
            <w:pPr>
              <w:spacing w:line="236" w:lineRule="exact"/>
              <w:ind w:left="72" w:right="36" w:firstLine="180"/>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Упражнения в равновесии. </w:t>
            </w:r>
            <w:r w:rsidRPr="00263B31">
              <w:rPr>
                <w:rFonts w:ascii="Times New Roman" w:hAnsi="Times New Roman" w:cs="Times New Roman"/>
                <w:spacing w:val="-7"/>
                <w:sz w:val="24"/>
                <w:szCs w:val="24"/>
              </w:rPr>
              <w:t xml:space="preserve">Ходьба по прямой дорожке (ширина </w:t>
            </w:r>
            <w:smartTag w:uri="urn:schemas-microsoft-com:office:smarttags" w:element="metricconverter">
              <w:smartTagPr>
                <w:attr w:name="ProductID" w:val="20 см"/>
              </w:smartTagPr>
              <w:r w:rsidRPr="00263B31">
                <w:rPr>
                  <w:rFonts w:ascii="Times New Roman" w:hAnsi="Times New Roman" w:cs="Times New Roman"/>
                  <w:spacing w:val="-7"/>
                  <w:sz w:val="24"/>
                  <w:szCs w:val="24"/>
                </w:rPr>
                <w:t>20 см</w:t>
              </w:r>
            </w:smartTag>
            <w:r w:rsidRPr="00263B31">
              <w:rPr>
                <w:rFonts w:ascii="Times New Roman" w:hAnsi="Times New Roman" w:cs="Times New Roman"/>
                <w:spacing w:val="-7"/>
                <w:sz w:val="24"/>
                <w:szCs w:val="24"/>
              </w:rPr>
              <w:t xml:space="preserve">, </w:t>
            </w:r>
            <w:r w:rsidRPr="00263B31">
              <w:rPr>
                <w:rFonts w:ascii="Times New Roman" w:hAnsi="Times New Roman" w:cs="Times New Roman"/>
                <w:spacing w:val="-4"/>
                <w:sz w:val="24"/>
                <w:szCs w:val="24"/>
              </w:rPr>
              <w:t>длина 2-</w:t>
            </w:r>
            <w:smartTag w:uri="urn:schemas-microsoft-com:office:smarttags" w:element="metricconverter">
              <w:smartTagPr>
                <w:attr w:name="ProductID" w:val="3 м"/>
              </w:smartTagPr>
              <w:r w:rsidRPr="00263B31">
                <w:rPr>
                  <w:rFonts w:ascii="Times New Roman" w:hAnsi="Times New Roman" w:cs="Times New Roman"/>
                  <w:spacing w:val="-4"/>
                  <w:sz w:val="24"/>
                  <w:szCs w:val="24"/>
                </w:rPr>
                <w:t>3 м</w:t>
              </w:r>
            </w:smartTag>
            <w:r w:rsidRPr="00263B31">
              <w:rPr>
                <w:rFonts w:ascii="Times New Roman" w:hAnsi="Times New Roman" w:cs="Times New Roman"/>
                <w:spacing w:val="-4"/>
                <w:sz w:val="24"/>
                <w:szCs w:val="24"/>
              </w:rPr>
              <w:t>) с перешагиванием через предметы (высота 10-</w:t>
            </w:r>
            <w:smartTag w:uri="urn:schemas-microsoft-com:office:smarttags" w:element="metricconverter">
              <w:smartTagPr>
                <w:attr w:name="ProductID" w:val="15 см"/>
              </w:smartTagPr>
              <w:r w:rsidRPr="00263B31">
                <w:rPr>
                  <w:rFonts w:ascii="Times New Roman" w:hAnsi="Times New Roman" w:cs="Times New Roman"/>
                  <w:spacing w:val="-4"/>
                  <w:sz w:val="24"/>
                  <w:szCs w:val="24"/>
                </w:rPr>
                <w:t>15 см</w:t>
              </w:r>
            </w:smartTag>
            <w:r w:rsidRPr="00263B31">
              <w:rPr>
                <w:rFonts w:ascii="Times New Roman" w:hAnsi="Times New Roman" w:cs="Times New Roman"/>
                <w:spacing w:val="-4"/>
                <w:sz w:val="24"/>
                <w:szCs w:val="24"/>
              </w:rPr>
              <w:t>); по дос</w:t>
            </w:r>
            <w:r w:rsidRPr="00263B31">
              <w:rPr>
                <w:rFonts w:ascii="Times New Roman" w:hAnsi="Times New Roman" w:cs="Times New Roman"/>
                <w:spacing w:val="-4"/>
                <w:sz w:val="24"/>
                <w:szCs w:val="24"/>
              </w:rPr>
              <w:softHyphen/>
            </w:r>
            <w:r w:rsidRPr="00263B31">
              <w:rPr>
                <w:rFonts w:ascii="Times New Roman" w:hAnsi="Times New Roman" w:cs="Times New Roman"/>
                <w:spacing w:val="-3"/>
                <w:sz w:val="24"/>
                <w:szCs w:val="24"/>
              </w:rPr>
              <w:t>ке, гимнастической скамейке, бревну (ширина 20-</w:t>
            </w:r>
            <w:smartTag w:uri="urn:schemas-microsoft-com:office:smarttags" w:element="metricconverter">
              <w:smartTagPr>
                <w:attr w:name="ProductID" w:val="25 см"/>
              </w:smartTagPr>
              <w:r w:rsidRPr="00263B31">
                <w:rPr>
                  <w:rFonts w:ascii="Times New Roman" w:hAnsi="Times New Roman" w:cs="Times New Roman"/>
                  <w:spacing w:val="-3"/>
                  <w:sz w:val="24"/>
                  <w:szCs w:val="24"/>
                </w:rPr>
                <w:t>25 см</w:t>
              </w:r>
            </w:smartTag>
            <w:r w:rsidRPr="00263B31">
              <w:rPr>
                <w:rFonts w:ascii="Times New Roman" w:hAnsi="Times New Roman" w:cs="Times New Roman"/>
                <w:spacing w:val="-3"/>
                <w:sz w:val="24"/>
                <w:szCs w:val="24"/>
              </w:rPr>
              <w:t>).</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Кружение в медленном темпе (с предметом в руках).</w:t>
            </w:r>
          </w:p>
          <w:p w:rsidR="00A12D20" w:rsidRPr="00263B31" w:rsidRDefault="00A12D20" w:rsidP="009F55AF">
            <w:pPr>
              <w:spacing w:line="236" w:lineRule="exact"/>
              <w:ind w:left="72" w:right="29" w:firstLine="180"/>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Бег. </w:t>
            </w:r>
            <w:r w:rsidRPr="00263B31">
              <w:rPr>
                <w:rFonts w:ascii="Times New Roman" w:hAnsi="Times New Roman" w:cs="Times New Roman"/>
                <w:spacing w:val="-4"/>
                <w:sz w:val="24"/>
                <w:szCs w:val="24"/>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w:t>
            </w:r>
            <w:r w:rsidRPr="00263B31">
              <w:rPr>
                <w:rFonts w:ascii="Times New Roman" w:hAnsi="Times New Roman" w:cs="Times New Roman"/>
                <w:sz w:val="24"/>
                <w:szCs w:val="24"/>
              </w:rPr>
              <w:t>(расстояние между ними 25-</w:t>
            </w:r>
            <w:smartTag w:uri="urn:schemas-microsoft-com:office:smarttags" w:element="metricconverter">
              <w:smartTagPr>
                <w:attr w:name="ProductID" w:val="30 см"/>
              </w:smartTagPr>
              <w:r w:rsidRPr="00263B31">
                <w:rPr>
                  <w:rFonts w:ascii="Times New Roman" w:hAnsi="Times New Roman" w:cs="Times New Roman"/>
                  <w:sz w:val="24"/>
                  <w:szCs w:val="24"/>
                </w:rPr>
                <w:t>30 см</w:t>
              </w:r>
            </w:smartTag>
            <w:r w:rsidRPr="00263B31">
              <w:rPr>
                <w:rFonts w:ascii="Times New Roman" w:hAnsi="Times New Roman" w:cs="Times New Roman"/>
                <w:sz w:val="24"/>
                <w:szCs w:val="24"/>
              </w:rPr>
              <w:t>).</w:t>
            </w:r>
          </w:p>
          <w:p w:rsidR="00A12D20" w:rsidRPr="00263B31" w:rsidRDefault="00A12D20" w:rsidP="009F55AF">
            <w:pPr>
              <w:spacing w:line="236" w:lineRule="exact"/>
              <w:ind w:left="72" w:right="29" w:firstLine="180"/>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Ползание, лазанье. </w:t>
            </w:r>
            <w:r w:rsidRPr="00263B31">
              <w:rPr>
                <w:rFonts w:ascii="Times New Roman" w:hAnsi="Times New Roman" w:cs="Times New Roman"/>
                <w:spacing w:val="-4"/>
                <w:sz w:val="24"/>
                <w:szCs w:val="24"/>
              </w:rPr>
              <w:t xml:space="preserve">Ползание на четвереньках по прямой (расстояние </w:t>
            </w:r>
            <w:r w:rsidRPr="00263B31">
              <w:rPr>
                <w:rFonts w:ascii="Times New Roman" w:hAnsi="Times New Roman" w:cs="Times New Roman"/>
                <w:spacing w:val="-3"/>
                <w:sz w:val="24"/>
                <w:szCs w:val="24"/>
              </w:rPr>
              <w:t>3-</w:t>
            </w:r>
            <w:smartTag w:uri="urn:schemas-microsoft-com:office:smarttags" w:element="metricconverter">
              <w:smartTagPr>
                <w:attr w:name="ProductID" w:val="4 м"/>
              </w:smartTagPr>
              <w:r w:rsidRPr="00263B31">
                <w:rPr>
                  <w:rFonts w:ascii="Times New Roman" w:hAnsi="Times New Roman" w:cs="Times New Roman"/>
                  <w:spacing w:val="-3"/>
                  <w:sz w:val="24"/>
                  <w:szCs w:val="24"/>
                </w:rPr>
                <w:t>4 м</w:t>
              </w:r>
            </w:smartTag>
            <w:r w:rsidRPr="00263B31">
              <w:rPr>
                <w:rFonts w:ascii="Times New Roman" w:hAnsi="Times New Roman" w:cs="Times New Roman"/>
                <w:spacing w:val="-3"/>
                <w:sz w:val="24"/>
                <w:szCs w:val="24"/>
              </w:rPr>
              <w:t>); по доске, лежащей на полу; по наклонной доске, приподнятой од</w:t>
            </w:r>
            <w:r w:rsidRPr="00263B31">
              <w:rPr>
                <w:rFonts w:ascii="Times New Roman" w:hAnsi="Times New Roman" w:cs="Times New Roman"/>
                <w:spacing w:val="-3"/>
                <w:sz w:val="24"/>
                <w:szCs w:val="24"/>
              </w:rPr>
              <w:softHyphen/>
            </w:r>
            <w:r w:rsidRPr="00263B31">
              <w:rPr>
                <w:rFonts w:ascii="Times New Roman" w:hAnsi="Times New Roman" w:cs="Times New Roman"/>
                <w:spacing w:val="-4"/>
                <w:sz w:val="24"/>
                <w:szCs w:val="24"/>
              </w:rPr>
              <w:t>ним концом на высоту 20-</w:t>
            </w:r>
            <w:smartTag w:uri="urn:schemas-microsoft-com:office:smarttags" w:element="metricconverter">
              <w:smartTagPr>
                <w:attr w:name="ProductID" w:val="30 см"/>
              </w:smartTagPr>
              <w:r w:rsidRPr="00263B31">
                <w:rPr>
                  <w:rFonts w:ascii="Times New Roman" w:hAnsi="Times New Roman" w:cs="Times New Roman"/>
                  <w:spacing w:val="-4"/>
                  <w:sz w:val="24"/>
                  <w:szCs w:val="24"/>
                </w:rPr>
                <w:t>30 см</w:t>
              </w:r>
            </w:smartTag>
            <w:r w:rsidRPr="00263B31">
              <w:rPr>
                <w:rFonts w:ascii="Times New Roman" w:hAnsi="Times New Roman" w:cs="Times New Roman"/>
                <w:spacing w:val="-4"/>
                <w:sz w:val="24"/>
                <w:szCs w:val="24"/>
              </w:rPr>
              <w:t>; по гимнастической скамейке.</w:t>
            </w:r>
          </w:p>
          <w:p w:rsidR="00A12D20" w:rsidRPr="00263B31" w:rsidRDefault="00A12D20" w:rsidP="009F55AF">
            <w:pPr>
              <w:spacing w:line="236" w:lineRule="exact"/>
              <w:ind w:left="72" w:right="25"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Подлезание под воротца, веревку (высота 40-</w:t>
            </w:r>
            <w:smartTag w:uri="urn:schemas-microsoft-com:office:smarttags" w:element="metricconverter">
              <w:smartTagPr>
                <w:attr w:name="ProductID" w:val="30 см"/>
              </w:smartTagPr>
              <w:r w:rsidRPr="00263B31">
                <w:rPr>
                  <w:rFonts w:ascii="Times New Roman" w:hAnsi="Times New Roman" w:cs="Times New Roman"/>
                  <w:spacing w:val="-4"/>
                  <w:sz w:val="24"/>
                  <w:szCs w:val="24"/>
                </w:rPr>
                <w:t>30 см</w:t>
              </w:r>
            </w:smartTag>
            <w:r w:rsidRPr="00263B31">
              <w:rPr>
                <w:rFonts w:ascii="Times New Roman" w:hAnsi="Times New Roman" w:cs="Times New Roman"/>
                <w:spacing w:val="-4"/>
                <w:sz w:val="24"/>
                <w:szCs w:val="24"/>
              </w:rPr>
              <w:t xml:space="preserve">), перелезание через </w:t>
            </w:r>
            <w:r w:rsidRPr="00263B31">
              <w:rPr>
                <w:rFonts w:ascii="Times New Roman" w:hAnsi="Times New Roman" w:cs="Times New Roman"/>
                <w:spacing w:val="-6"/>
                <w:sz w:val="24"/>
                <w:szCs w:val="24"/>
              </w:rPr>
              <w:t xml:space="preserve">бревно. Лазанье по лесенке-стремянке, гимнастической стенке вверх и вниз </w:t>
            </w:r>
            <w:r w:rsidRPr="00263B31">
              <w:rPr>
                <w:rFonts w:ascii="Times New Roman" w:hAnsi="Times New Roman" w:cs="Times New Roman"/>
                <w:sz w:val="24"/>
                <w:szCs w:val="24"/>
              </w:rPr>
              <w:t xml:space="preserve">(высота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 удобным для ребенка способом.</w:t>
            </w:r>
          </w:p>
          <w:p w:rsidR="00A12D20" w:rsidRPr="00263B31" w:rsidRDefault="00A12D20" w:rsidP="009F55AF">
            <w:pPr>
              <w:spacing w:line="236" w:lineRule="exact"/>
              <w:ind w:left="72" w:right="21" w:firstLine="180"/>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Катание, бросание, метание. </w:t>
            </w:r>
            <w:r w:rsidRPr="00263B31">
              <w:rPr>
                <w:rFonts w:ascii="Times New Roman" w:hAnsi="Times New Roman" w:cs="Times New Roman"/>
                <w:spacing w:val="-5"/>
                <w:sz w:val="24"/>
                <w:szCs w:val="24"/>
              </w:rPr>
              <w:t>Катание мяча двумя руками и одной ру</w:t>
            </w:r>
            <w:r w:rsidRPr="00263B31">
              <w:rPr>
                <w:rFonts w:ascii="Times New Roman" w:hAnsi="Times New Roman" w:cs="Times New Roman"/>
                <w:spacing w:val="-5"/>
                <w:sz w:val="24"/>
                <w:szCs w:val="24"/>
              </w:rPr>
              <w:softHyphen/>
              <w:t>кой воспитателю, друг другу, под дугу, стоя и сидя (расстояние 50-</w:t>
            </w:r>
            <w:smartTag w:uri="urn:schemas-microsoft-com:office:smarttags" w:element="metricconverter">
              <w:smartTagPr>
                <w:attr w:name="ProductID" w:val="100 см"/>
              </w:smartTagPr>
              <w:r w:rsidRPr="00263B31">
                <w:rPr>
                  <w:rFonts w:ascii="Times New Roman" w:hAnsi="Times New Roman" w:cs="Times New Roman"/>
                  <w:spacing w:val="-5"/>
                  <w:sz w:val="24"/>
                  <w:szCs w:val="24"/>
                </w:rPr>
                <w:t>100 см</w:t>
              </w:r>
            </w:smartTag>
            <w:r w:rsidRPr="00263B31">
              <w:rPr>
                <w:rFonts w:ascii="Times New Roman" w:hAnsi="Times New Roman" w:cs="Times New Roman"/>
                <w:spacing w:val="-5"/>
                <w:sz w:val="24"/>
                <w:szCs w:val="24"/>
              </w:rPr>
              <w:t xml:space="preserve">); </w:t>
            </w:r>
            <w:r w:rsidRPr="00263B31">
              <w:rPr>
                <w:rFonts w:ascii="Times New Roman" w:hAnsi="Times New Roman" w:cs="Times New Roman"/>
                <w:spacing w:val="-4"/>
                <w:sz w:val="24"/>
                <w:szCs w:val="24"/>
              </w:rPr>
              <w:t xml:space="preserve">бросание мяча вперед двумя руками снизу, от груди, из-за головы, через </w:t>
            </w:r>
            <w:r w:rsidRPr="00263B31">
              <w:rPr>
                <w:rFonts w:ascii="Times New Roman" w:hAnsi="Times New Roman" w:cs="Times New Roman"/>
                <w:spacing w:val="-5"/>
                <w:sz w:val="24"/>
                <w:szCs w:val="24"/>
              </w:rPr>
              <w:t>шнур, натянутый на уровне груди ребенка, с расстояния 1-</w:t>
            </w:r>
            <w:smartTag w:uri="urn:schemas-microsoft-com:office:smarttags" w:element="metricconverter">
              <w:smartTagPr>
                <w:attr w:name="ProductID" w:val="1,5 м"/>
              </w:smartTagPr>
              <w:r w:rsidRPr="00263B31">
                <w:rPr>
                  <w:rFonts w:ascii="Times New Roman" w:hAnsi="Times New Roman" w:cs="Times New Roman"/>
                  <w:spacing w:val="-5"/>
                  <w:sz w:val="24"/>
                  <w:szCs w:val="24"/>
                </w:rPr>
                <w:t>1,5 м</w:t>
              </w:r>
            </w:smartTag>
            <w:r w:rsidRPr="00263B31">
              <w:rPr>
                <w:rFonts w:ascii="Times New Roman" w:hAnsi="Times New Roman" w:cs="Times New Roman"/>
                <w:spacing w:val="-5"/>
                <w:sz w:val="24"/>
                <w:szCs w:val="24"/>
              </w:rPr>
              <w:t>, через сет</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ку, натянутую на уровне роста ребенка.</w:t>
            </w:r>
          </w:p>
          <w:p w:rsidR="00A12D20" w:rsidRPr="00263B31" w:rsidRDefault="00A12D20" w:rsidP="009F55AF">
            <w:pPr>
              <w:spacing w:line="236" w:lineRule="exact"/>
              <w:ind w:left="72" w:right="18" w:firstLine="180"/>
              <w:jc w:val="both"/>
              <w:rPr>
                <w:rFonts w:ascii="Times New Roman" w:hAnsi="Times New Roman" w:cs="Times New Roman"/>
                <w:sz w:val="24"/>
                <w:szCs w:val="24"/>
              </w:rPr>
            </w:pPr>
            <w:r w:rsidRPr="00263B31">
              <w:rPr>
                <w:rFonts w:ascii="Times New Roman" w:hAnsi="Times New Roman" w:cs="Times New Roman"/>
                <w:spacing w:val="-9"/>
                <w:sz w:val="24"/>
                <w:szCs w:val="24"/>
              </w:rPr>
              <w:t xml:space="preserve">Метание мячей, набивных мешочков, шишек на дальность правой и левой </w:t>
            </w:r>
            <w:r w:rsidRPr="00263B31">
              <w:rPr>
                <w:rFonts w:ascii="Times New Roman" w:hAnsi="Times New Roman" w:cs="Times New Roman"/>
                <w:spacing w:val="-7"/>
                <w:sz w:val="24"/>
                <w:szCs w:val="24"/>
              </w:rPr>
              <w:t>рукой; в горизонтальную цель — двумя руками, правой (левой) рукой с рас</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 xml:space="preserve">стояния </w:t>
            </w:r>
            <w:smartTag w:uri="urn:schemas-microsoft-com:office:smarttags" w:element="metricconverter">
              <w:smartTagPr>
                <w:attr w:name="ProductID" w:val="1 м"/>
              </w:smartTagPr>
              <w:r w:rsidRPr="00263B31">
                <w:rPr>
                  <w:rFonts w:ascii="Times New Roman" w:hAnsi="Times New Roman" w:cs="Times New Roman"/>
                  <w:sz w:val="24"/>
                  <w:szCs w:val="24"/>
                </w:rPr>
                <w:t>1 м</w:t>
              </w:r>
            </w:smartTag>
            <w:r w:rsidRPr="00263B31">
              <w:rPr>
                <w:rFonts w:ascii="Times New Roman" w:hAnsi="Times New Roman" w:cs="Times New Roman"/>
                <w:sz w:val="24"/>
                <w:szCs w:val="24"/>
              </w:rPr>
              <w:t>.</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spacing w:val="-3"/>
                <w:sz w:val="24"/>
                <w:szCs w:val="24"/>
              </w:rPr>
              <w:t>Ловля мяча, брошенного воспитателем с расстояния 50-</w:t>
            </w:r>
            <w:smartTag w:uri="urn:schemas-microsoft-com:office:smarttags" w:element="metricconverter">
              <w:smartTagPr>
                <w:attr w:name="ProductID" w:val="100 см"/>
              </w:smartTagPr>
              <w:r w:rsidRPr="00263B31">
                <w:rPr>
                  <w:rFonts w:ascii="Times New Roman" w:hAnsi="Times New Roman" w:cs="Times New Roman"/>
                  <w:spacing w:val="-3"/>
                  <w:sz w:val="24"/>
                  <w:szCs w:val="24"/>
                </w:rPr>
                <w:t>100 см</w:t>
              </w:r>
            </w:smartTag>
            <w:r w:rsidRPr="00263B31">
              <w:rPr>
                <w:rFonts w:ascii="Times New Roman" w:hAnsi="Times New Roman" w:cs="Times New Roman"/>
                <w:spacing w:val="-3"/>
                <w:sz w:val="24"/>
                <w:szCs w:val="24"/>
              </w:rPr>
              <w:t>.</w:t>
            </w:r>
          </w:p>
          <w:p w:rsidR="00A12D20" w:rsidRPr="00263B31" w:rsidRDefault="00A12D20" w:rsidP="009F55AF">
            <w:pPr>
              <w:spacing w:line="236" w:lineRule="exact"/>
              <w:ind w:left="72" w:right="11" w:firstLine="180"/>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Прыжки. </w:t>
            </w:r>
            <w:r w:rsidRPr="00263B31">
              <w:rPr>
                <w:rFonts w:ascii="Times New Roman" w:hAnsi="Times New Roman" w:cs="Times New Roman"/>
                <w:spacing w:val="-5"/>
                <w:sz w:val="24"/>
                <w:szCs w:val="24"/>
              </w:rPr>
              <w:t xml:space="preserve">Прыжки на двух ногах на месте, слегка продвигаясь вперед; прыжки на двух ногах через шнур (линию); через две параллельные линии </w:t>
            </w:r>
            <w:r w:rsidRPr="00263B31">
              <w:rPr>
                <w:rFonts w:ascii="Times New Roman" w:hAnsi="Times New Roman" w:cs="Times New Roman"/>
                <w:spacing w:val="-4"/>
                <w:sz w:val="24"/>
                <w:szCs w:val="24"/>
              </w:rPr>
              <w:t>(10-</w:t>
            </w:r>
            <w:smartTag w:uri="urn:schemas-microsoft-com:office:smarttags" w:element="metricconverter">
              <w:smartTagPr>
                <w:attr w:name="ProductID" w:val="30 см"/>
              </w:smartTagPr>
              <w:r w:rsidRPr="00263B31">
                <w:rPr>
                  <w:rFonts w:ascii="Times New Roman" w:hAnsi="Times New Roman" w:cs="Times New Roman"/>
                  <w:spacing w:val="-4"/>
                  <w:sz w:val="24"/>
                  <w:szCs w:val="24"/>
                </w:rPr>
                <w:t>30 см</w:t>
              </w:r>
            </w:smartTag>
            <w:r w:rsidRPr="00263B31">
              <w:rPr>
                <w:rFonts w:ascii="Times New Roman" w:hAnsi="Times New Roman" w:cs="Times New Roman"/>
                <w:spacing w:val="-4"/>
                <w:sz w:val="24"/>
                <w:szCs w:val="24"/>
              </w:rPr>
              <w:t>). Прыжки вверх с касанием предмета, находящегося на 10-</w:t>
            </w:r>
            <w:smartTag w:uri="urn:schemas-microsoft-com:office:smarttags" w:element="metricconverter">
              <w:smartTagPr>
                <w:attr w:name="ProductID" w:val="15 см"/>
              </w:smartTagPr>
              <w:r w:rsidRPr="00263B31">
                <w:rPr>
                  <w:rFonts w:ascii="Times New Roman" w:hAnsi="Times New Roman" w:cs="Times New Roman"/>
                  <w:spacing w:val="-4"/>
                  <w:sz w:val="24"/>
                  <w:szCs w:val="24"/>
                </w:rPr>
                <w:t>15 см</w:t>
              </w:r>
            </w:smartTag>
            <w:r w:rsidRPr="00263B31">
              <w:rPr>
                <w:rFonts w:ascii="Times New Roman" w:hAnsi="Times New Roman" w:cs="Times New Roman"/>
                <w:spacing w:val="-4"/>
                <w:sz w:val="24"/>
                <w:szCs w:val="24"/>
              </w:rPr>
              <w:t xml:space="preserve"> </w:t>
            </w:r>
            <w:r w:rsidRPr="00263B31">
              <w:rPr>
                <w:rFonts w:ascii="Times New Roman" w:hAnsi="Times New Roman" w:cs="Times New Roman"/>
                <w:sz w:val="24"/>
                <w:szCs w:val="24"/>
              </w:rPr>
              <w:t>выше поднятой руки ребенка.</w:t>
            </w:r>
          </w:p>
          <w:p w:rsidR="00A12D20" w:rsidRPr="00263B31" w:rsidRDefault="00A12D20" w:rsidP="009F55AF">
            <w:pPr>
              <w:spacing w:before="168"/>
              <w:ind w:left="25" w:firstLine="1106"/>
              <w:jc w:val="both"/>
              <w:rPr>
                <w:rFonts w:ascii="Times New Roman" w:hAnsi="Times New Roman" w:cs="Times New Roman"/>
                <w:sz w:val="24"/>
                <w:szCs w:val="24"/>
              </w:rPr>
            </w:pPr>
            <w:r w:rsidRPr="00263B31">
              <w:rPr>
                <w:rFonts w:ascii="Times New Roman" w:hAnsi="Times New Roman" w:cs="Times New Roman"/>
                <w:b/>
                <w:bCs/>
                <w:spacing w:val="-3"/>
                <w:sz w:val="24"/>
                <w:szCs w:val="24"/>
              </w:rPr>
              <w:t>Общеразвивающие упражнения</w:t>
            </w:r>
          </w:p>
          <w:p w:rsidR="00A12D20" w:rsidRPr="00263B31" w:rsidRDefault="00A12D20" w:rsidP="009F55AF">
            <w:pPr>
              <w:spacing w:before="47" w:line="240" w:lineRule="exact"/>
              <w:ind w:left="21" w:right="7" w:firstLine="1106"/>
              <w:jc w:val="both"/>
              <w:rPr>
                <w:rFonts w:ascii="Times New Roman" w:hAnsi="Times New Roman" w:cs="Times New Roman"/>
                <w:sz w:val="24"/>
                <w:szCs w:val="24"/>
              </w:rPr>
            </w:pPr>
            <w:r w:rsidRPr="00263B31">
              <w:rPr>
                <w:rFonts w:ascii="Times New Roman" w:hAnsi="Times New Roman" w:cs="Times New Roman"/>
                <w:b/>
                <w:bCs/>
                <w:spacing w:val="-11"/>
                <w:sz w:val="24"/>
                <w:szCs w:val="24"/>
              </w:rPr>
              <w:t xml:space="preserve">Упражнения для кистей рук, развития и укрепления мышц плечевого </w:t>
            </w:r>
            <w:r w:rsidRPr="00263B31">
              <w:rPr>
                <w:rFonts w:ascii="Times New Roman" w:hAnsi="Times New Roman" w:cs="Times New Roman"/>
                <w:b/>
                <w:bCs/>
                <w:spacing w:val="-6"/>
                <w:sz w:val="24"/>
                <w:szCs w:val="24"/>
              </w:rPr>
              <w:t xml:space="preserve">пояса. </w:t>
            </w:r>
            <w:r w:rsidRPr="00263B31">
              <w:rPr>
                <w:rFonts w:ascii="Times New Roman" w:hAnsi="Times New Roman" w:cs="Times New Roman"/>
                <w:spacing w:val="-6"/>
                <w:sz w:val="24"/>
                <w:szCs w:val="24"/>
              </w:rPr>
              <w:t>Поднимать руки вперед, вверх, в стороны; скрещивать их перед гру</w:t>
            </w:r>
            <w:r w:rsidRPr="00263B31">
              <w:rPr>
                <w:rFonts w:ascii="Times New Roman" w:hAnsi="Times New Roman" w:cs="Times New Roman"/>
                <w:spacing w:val="-6"/>
                <w:sz w:val="24"/>
                <w:szCs w:val="24"/>
              </w:rPr>
              <w:softHyphen/>
              <w:t>дью и разводить в стороны. Отводить руки назад, за спину; сгибать и разги</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бать их. Хлопать руками перед собой, над головой, размахивать вперед-на</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зад, вниз — вверх.</w:t>
            </w:r>
          </w:p>
          <w:p w:rsidR="00A12D20" w:rsidRPr="00263B31" w:rsidRDefault="00A12D20" w:rsidP="009F55AF">
            <w:pPr>
              <w:spacing w:line="240" w:lineRule="exact"/>
              <w:ind w:left="25" w:right="4" w:firstLine="1106"/>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Упражнения для развития и укрепления мышц спины и гибкости </w:t>
            </w:r>
            <w:r w:rsidRPr="00263B31">
              <w:rPr>
                <w:rFonts w:ascii="Times New Roman" w:hAnsi="Times New Roman" w:cs="Times New Roman"/>
                <w:b/>
                <w:bCs/>
                <w:sz w:val="24"/>
                <w:szCs w:val="24"/>
              </w:rPr>
              <w:t xml:space="preserve">позвоночника. </w:t>
            </w:r>
            <w:r w:rsidRPr="00263B31">
              <w:rPr>
                <w:rFonts w:ascii="Times New Roman" w:hAnsi="Times New Roman" w:cs="Times New Roman"/>
                <w:sz w:val="24"/>
                <w:szCs w:val="24"/>
              </w:rPr>
              <w:t>Поворачиваться вправо — влево, передавая предметы рядом стоящему (сидящему). Наклоняться вперед и в стороны. По</w:t>
            </w:r>
            <w:r w:rsidRPr="00263B31">
              <w:rPr>
                <w:rFonts w:ascii="Times New Roman" w:hAnsi="Times New Roman" w:cs="Times New Roman"/>
                <w:sz w:val="24"/>
                <w:szCs w:val="24"/>
              </w:rPr>
              <w:softHyphen/>
              <w:t>очередно сгибать и разгибать ноги, сидя на полу. Поднимать и опус</w:t>
            </w:r>
            <w:r w:rsidRPr="00263B31">
              <w:rPr>
                <w:rFonts w:ascii="Times New Roman" w:hAnsi="Times New Roman" w:cs="Times New Roman"/>
                <w:sz w:val="24"/>
                <w:szCs w:val="24"/>
              </w:rPr>
              <w:softHyphen/>
              <w:t>кать ноги, лежа на спине. Стоя на коленях, садиться на пятки и под</w:t>
            </w:r>
            <w:r w:rsidRPr="00263B31">
              <w:rPr>
                <w:rFonts w:ascii="Times New Roman" w:hAnsi="Times New Roman" w:cs="Times New Roman"/>
                <w:sz w:val="24"/>
                <w:szCs w:val="24"/>
              </w:rPr>
              <w:softHyphen/>
              <w:t>ниматься.</w:t>
            </w:r>
          </w:p>
          <w:p w:rsidR="00A12D20" w:rsidRPr="00263B31" w:rsidRDefault="00A12D20" w:rsidP="009F55AF">
            <w:pPr>
              <w:spacing w:line="240" w:lineRule="exact"/>
              <w:ind w:left="36" w:firstLine="1106"/>
              <w:jc w:val="both"/>
              <w:rPr>
                <w:rFonts w:ascii="Times New Roman" w:hAnsi="Times New Roman" w:cs="Times New Roman"/>
                <w:sz w:val="24"/>
                <w:szCs w:val="24"/>
              </w:rPr>
            </w:pPr>
            <w:r w:rsidRPr="00263B31">
              <w:rPr>
                <w:rFonts w:ascii="Times New Roman" w:hAnsi="Times New Roman" w:cs="Times New Roman"/>
                <w:b/>
                <w:bCs/>
                <w:spacing w:val="-12"/>
                <w:sz w:val="24"/>
                <w:szCs w:val="24"/>
              </w:rPr>
              <w:t xml:space="preserve">Упражнения для развития и укрепления мышц брюшного пресса и ног. </w:t>
            </w:r>
            <w:r w:rsidRPr="00263B31">
              <w:rPr>
                <w:rFonts w:ascii="Times New Roman" w:hAnsi="Times New Roman" w:cs="Times New Roman"/>
                <w:spacing w:val="-5"/>
                <w:sz w:val="24"/>
                <w:szCs w:val="24"/>
              </w:rPr>
              <w:t xml:space="preserve">Ходить на месте. Сгибать левую (правую) ногу в колене (с поддержкой) из </w:t>
            </w:r>
            <w:r w:rsidRPr="00263B31">
              <w:rPr>
                <w:rFonts w:ascii="Times New Roman" w:hAnsi="Times New Roman" w:cs="Times New Roman"/>
                <w:spacing w:val="-4"/>
                <w:sz w:val="24"/>
                <w:szCs w:val="24"/>
              </w:rPr>
              <w:t xml:space="preserve">исходного положения стоя. Приседать, держась за опору; потягиваться, </w:t>
            </w:r>
            <w:r w:rsidRPr="00263B31">
              <w:rPr>
                <w:rFonts w:ascii="Times New Roman" w:hAnsi="Times New Roman" w:cs="Times New Roman"/>
                <w:spacing w:val="-5"/>
                <w:sz w:val="24"/>
                <w:szCs w:val="24"/>
              </w:rPr>
              <w:t>поднимаясь на носки. Выставлять ногу вперед на пятку. Шевелить пальца</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ми ног (сидя).</w:t>
            </w:r>
          </w:p>
          <w:p w:rsidR="00A12D20" w:rsidRPr="00263B31" w:rsidRDefault="00A12D20" w:rsidP="009F55AF">
            <w:pPr>
              <w:spacing w:before="54" w:line="236" w:lineRule="exact"/>
              <w:ind w:right="4"/>
              <w:jc w:val="both"/>
              <w:rPr>
                <w:rFonts w:ascii="Times New Roman" w:hAnsi="Times New Roman" w:cs="Times New Roman"/>
                <w:sz w:val="24"/>
                <w:szCs w:val="24"/>
              </w:rPr>
            </w:pPr>
          </w:p>
          <w:p w:rsidR="00A12D20" w:rsidRPr="00263B31" w:rsidRDefault="00A12D20" w:rsidP="009F55AF">
            <w:pPr>
              <w:contextualSpacing/>
              <w:jc w:val="both"/>
              <w:rPr>
                <w:rFonts w:ascii="Times New Roman" w:hAnsi="Times New Roman" w:cs="Times New Roman"/>
                <w:b/>
                <w:bCs/>
                <w:sz w:val="24"/>
                <w:szCs w:val="24"/>
              </w:rPr>
            </w:pPr>
          </w:p>
        </w:tc>
      </w:tr>
      <w:tr w:rsidR="00A12D20" w:rsidRPr="00E850AE" w:rsidTr="00547116">
        <w:tc>
          <w:tcPr>
            <w:tcW w:w="534" w:type="dxa"/>
            <w:vMerge/>
            <w:textDirection w:val="btLr"/>
          </w:tcPr>
          <w:p w:rsidR="00A12D20" w:rsidRPr="00E850AE" w:rsidRDefault="00A12D20" w:rsidP="009F55AF">
            <w:pPr>
              <w:ind w:left="113" w:right="113"/>
              <w:contextualSpacing/>
              <w:jc w:val="center"/>
              <w:rPr>
                <w:b/>
                <w:bCs/>
              </w:rPr>
            </w:pPr>
          </w:p>
        </w:tc>
        <w:tc>
          <w:tcPr>
            <w:tcW w:w="944" w:type="dxa"/>
            <w:textDirection w:val="btLr"/>
          </w:tcPr>
          <w:p w:rsidR="00A12D20" w:rsidRPr="00E850AE" w:rsidRDefault="00A12D20" w:rsidP="009F55AF">
            <w:pPr>
              <w:ind w:left="113" w:right="113"/>
              <w:contextualSpacing/>
              <w:jc w:val="right"/>
              <w:rPr>
                <w:b/>
                <w:bCs/>
              </w:rPr>
            </w:pPr>
            <w:r w:rsidRPr="00E850AE">
              <w:rPr>
                <w:b/>
                <w:bCs/>
              </w:rPr>
              <w:t>От3 до4лет</w:t>
            </w:r>
          </w:p>
        </w:tc>
        <w:tc>
          <w:tcPr>
            <w:tcW w:w="8789" w:type="dxa"/>
          </w:tcPr>
          <w:p w:rsidR="00A12D20" w:rsidRPr="00263B31" w:rsidRDefault="00A12D20" w:rsidP="009F55AF">
            <w:pPr>
              <w:spacing w:before="165"/>
              <w:jc w:val="both"/>
              <w:rPr>
                <w:rFonts w:ascii="Times New Roman" w:hAnsi="Times New Roman" w:cs="Times New Roman"/>
                <w:sz w:val="24"/>
                <w:szCs w:val="24"/>
              </w:rPr>
            </w:pPr>
            <w:r w:rsidRPr="00263B31">
              <w:rPr>
                <w:rFonts w:ascii="Times New Roman" w:hAnsi="Times New Roman" w:cs="Times New Roman"/>
                <w:b/>
                <w:bCs/>
                <w:spacing w:val="-3"/>
                <w:sz w:val="24"/>
                <w:szCs w:val="24"/>
              </w:rPr>
              <w:t>Основные движения</w:t>
            </w:r>
          </w:p>
          <w:p w:rsidR="00A12D20" w:rsidRPr="00263B31" w:rsidRDefault="00A12D20" w:rsidP="009F55AF">
            <w:pPr>
              <w:spacing w:before="57" w:line="236" w:lineRule="exact"/>
              <w:ind w:left="36" w:right="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   Ходьба. </w:t>
            </w:r>
            <w:r w:rsidRPr="00263B31">
              <w:rPr>
                <w:rFonts w:ascii="Times New Roman" w:hAnsi="Times New Roman" w:cs="Times New Roman"/>
                <w:spacing w:val="-5"/>
                <w:sz w:val="24"/>
                <w:szCs w:val="24"/>
              </w:rPr>
              <w:t xml:space="preserve">Ходьба обычная, на носках, с высоким подниманием колена, в </w:t>
            </w:r>
            <w:r w:rsidRPr="00263B31">
              <w:rPr>
                <w:rFonts w:ascii="Times New Roman" w:hAnsi="Times New Roman" w:cs="Times New Roman"/>
                <w:spacing w:val="-6"/>
                <w:sz w:val="24"/>
                <w:szCs w:val="24"/>
              </w:rPr>
              <w:t xml:space="preserve">колонне по одному, по два (парами); в разных направлениях: по прямой, по </w:t>
            </w:r>
            <w:r w:rsidRPr="00263B31">
              <w:rPr>
                <w:rFonts w:ascii="Times New Roman" w:hAnsi="Times New Roman" w:cs="Times New Roman"/>
                <w:spacing w:val="-5"/>
                <w:sz w:val="24"/>
                <w:szCs w:val="24"/>
              </w:rPr>
              <w:t xml:space="preserve">кругу, змейкой (между предметами), врассыпную. Ходьба с выполнением </w:t>
            </w:r>
            <w:r w:rsidRPr="00263B31">
              <w:rPr>
                <w:rFonts w:ascii="Times New Roman" w:hAnsi="Times New Roman" w:cs="Times New Roman"/>
                <w:sz w:val="24"/>
                <w:szCs w:val="24"/>
              </w:rPr>
              <w:t>заданий (с остановкой, приседанием, поворотом).</w:t>
            </w:r>
          </w:p>
          <w:p w:rsidR="00A12D20" w:rsidRPr="00263B31" w:rsidRDefault="00A12D20" w:rsidP="009F55AF">
            <w:pPr>
              <w:spacing w:line="236" w:lineRule="exact"/>
              <w:ind w:right="29"/>
              <w:jc w:val="both"/>
              <w:rPr>
                <w:rFonts w:ascii="Times New Roman" w:hAnsi="Times New Roman" w:cs="Times New Roman"/>
                <w:sz w:val="24"/>
                <w:szCs w:val="24"/>
              </w:rPr>
            </w:pPr>
            <w:r w:rsidRPr="00263B31">
              <w:rPr>
                <w:rFonts w:ascii="Times New Roman" w:hAnsi="Times New Roman" w:cs="Times New Roman"/>
                <w:b/>
                <w:bCs/>
                <w:sz w:val="24"/>
                <w:szCs w:val="24"/>
              </w:rPr>
              <w:t xml:space="preserve">   Упражнения в равновесии. </w:t>
            </w:r>
            <w:r w:rsidRPr="00263B31">
              <w:rPr>
                <w:rFonts w:ascii="Times New Roman" w:hAnsi="Times New Roman" w:cs="Times New Roman"/>
                <w:sz w:val="24"/>
                <w:szCs w:val="24"/>
              </w:rPr>
              <w:t>Ходьба по прямой дорожке (ширина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длина 2-</w:t>
            </w:r>
            <w:smartTag w:uri="urn:schemas-microsoft-com:office:smarttags" w:element="metricconverter">
              <w:smartTagPr>
                <w:attr w:name="ProductID" w:val="2,5 м"/>
              </w:smartTagPr>
              <w:r w:rsidRPr="00263B31">
                <w:rPr>
                  <w:rFonts w:ascii="Times New Roman" w:hAnsi="Times New Roman" w:cs="Times New Roman"/>
                  <w:sz w:val="24"/>
                  <w:szCs w:val="24"/>
                </w:rPr>
                <w:t>2,5 м</w:t>
              </w:r>
            </w:smartTag>
            <w:r w:rsidRPr="00263B31">
              <w:rPr>
                <w:rFonts w:ascii="Times New Roman" w:hAnsi="Times New Roman" w:cs="Times New Roman"/>
                <w:sz w:val="24"/>
                <w:szCs w:val="24"/>
              </w:rPr>
              <w:t xml:space="preserve">), по доске, гимнастической скамейке, бревну, </w:t>
            </w:r>
            <w:r w:rsidRPr="00263B31">
              <w:rPr>
                <w:rFonts w:ascii="Times New Roman" w:hAnsi="Times New Roman" w:cs="Times New Roman"/>
                <w:spacing w:val="-1"/>
                <w:sz w:val="24"/>
                <w:szCs w:val="24"/>
              </w:rPr>
              <w:t>приставляя пятку одной ноги к носку другой; ходьба по ребристой дос</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 xml:space="preserve">ке, с перешагиванием через </w:t>
            </w:r>
            <w:r w:rsidRPr="00263B31">
              <w:rPr>
                <w:rFonts w:ascii="Times New Roman" w:hAnsi="Times New Roman" w:cs="Times New Roman"/>
                <w:sz w:val="24"/>
                <w:szCs w:val="24"/>
              </w:rPr>
              <w:lastRenderedPageBreak/>
              <w:t>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263B31">
                <w:rPr>
                  <w:rFonts w:ascii="Times New Roman" w:hAnsi="Times New Roman" w:cs="Times New Roman"/>
                  <w:sz w:val="24"/>
                  <w:szCs w:val="24"/>
                </w:rPr>
                <w:t>35 см</w:t>
              </w:r>
            </w:smartTag>
            <w:r w:rsidRPr="00263B31">
              <w:rPr>
                <w:rFonts w:ascii="Times New Roman" w:hAnsi="Times New Roman" w:cs="Times New Roman"/>
                <w:sz w:val="24"/>
                <w:szCs w:val="24"/>
              </w:rPr>
              <w:t>). Медленное кру</w:t>
            </w:r>
            <w:r w:rsidRPr="00263B31">
              <w:rPr>
                <w:rFonts w:ascii="Times New Roman" w:hAnsi="Times New Roman" w:cs="Times New Roman"/>
                <w:sz w:val="24"/>
                <w:szCs w:val="24"/>
              </w:rPr>
              <w:softHyphen/>
              <w:t>жение в обе стороны.</w:t>
            </w:r>
          </w:p>
          <w:p w:rsidR="00A12D20" w:rsidRPr="00263B31" w:rsidRDefault="00A12D20" w:rsidP="009F55AF">
            <w:pPr>
              <w:spacing w:line="236" w:lineRule="exact"/>
              <w:ind w:left="4" w:right="18"/>
              <w:jc w:val="both"/>
              <w:rPr>
                <w:rFonts w:ascii="Times New Roman" w:hAnsi="Times New Roman" w:cs="Times New Roman"/>
                <w:sz w:val="24"/>
                <w:szCs w:val="24"/>
              </w:rPr>
            </w:pPr>
            <w:r w:rsidRPr="00263B31">
              <w:rPr>
                <w:rFonts w:ascii="Times New Roman" w:hAnsi="Times New Roman" w:cs="Times New Roman"/>
                <w:sz w:val="24"/>
                <w:szCs w:val="24"/>
              </w:rPr>
              <w:t xml:space="preserve">   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263B31">
                <w:rPr>
                  <w:rFonts w:ascii="Times New Roman" w:hAnsi="Times New Roman" w:cs="Times New Roman"/>
                  <w:sz w:val="24"/>
                  <w:szCs w:val="24"/>
                </w:rPr>
                <w:t>50 см</w:t>
              </w:r>
            </w:smartTag>
            <w:r w:rsidRPr="00263B31">
              <w:rPr>
                <w:rFonts w:ascii="Times New Roman" w:hAnsi="Times New Roman" w:cs="Times New Roman"/>
                <w:sz w:val="24"/>
                <w:szCs w:val="24"/>
              </w:rPr>
              <w:t>, длина 5-</w:t>
            </w:r>
            <w:smartTag w:uri="urn:schemas-microsoft-com:office:smarttags" w:element="metricconverter">
              <w:smartTagPr>
                <w:attr w:name="ProductID" w:val="6 м"/>
              </w:smartTagPr>
              <w:r w:rsidRPr="00263B31">
                <w:rPr>
                  <w:rFonts w:ascii="Times New Roman" w:hAnsi="Times New Roman" w:cs="Times New Roman"/>
                  <w:sz w:val="24"/>
                  <w:szCs w:val="24"/>
                </w:rPr>
                <w:t>6 м</w:t>
              </w:r>
            </w:smartTag>
            <w:r w:rsidRPr="00263B31">
              <w:rPr>
                <w:rFonts w:ascii="Times New Roman" w:hAnsi="Times New Roman" w:cs="Times New Roman"/>
                <w:sz w:val="24"/>
                <w:szCs w:val="24"/>
              </w:rPr>
              <w:t>), по кругу, змейкой, врассыпную; бег с выполнением заданий (останавливаться, убе</w:t>
            </w:r>
            <w:r w:rsidRPr="00263B31">
              <w:rPr>
                <w:rFonts w:ascii="Times New Roman" w:hAnsi="Times New Roman" w:cs="Times New Roman"/>
                <w:sz w:val="24"/>
                <w:szCs w:val="24"/>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263B31">
                <w:rPr>
                  <w:rFonts w:ascii="Times New Roman" w:hAnsi="Times New Roman" w:cs="Times New Roman"/>
                  <w:b/>
                  <w:bCs/>
                  <w:sz w:val="24"/>
                  <w:szCs w:val="24"/>
                </w:rPr>
                <w:t xml:space="preserve">10 </w:t>
              </w:r>
              <w:r w:rsidRPr="00263B31">
                <w:rPr>
                  <w:rFonts w:ascii="Times New Roman" w:hAnsi="Times New Roman" w:cs="Times New Roman"/>
                  <w:sz w:val="24"/>
                  <w:szCs w:val="24"/>
                </w:rPr>
                <w:t>м</w:t>
              </w:r>
            </w:smartTag>
            <w:r w:rsidRPr="00263B31">
              <w:rPr>
                <w:rFonts w:ascii="Times New Roman" w:hAnsi="Times New Roman" w:cs="Times New Roman"/>
                <w:sz w:val="24"/>
                <w:szCs w:val="24"/>
              </w:rPr>
              <w:t>.</w:t>
            </w:r>
          </w:p>
          <w:p w:rsidR="00A12D20" w:rsidRPr="00263B31" w:rsidRDefault="00A12D20" w:rsidP="009F55AF">
            <w:pPr>
              <w:spacing w:line="236" w:lineRule="exact"/>
              <w:ind w:left="7" w:right="11"/>
              <w:jc w:val="both"/>
              <w:rPr>
                <w:rFonts w:ascii="Times New Roman" w:hAnsi="Times New Roman" w:cs="Times New Roman"/>
                <w:sz w:val="24"/>
                <w:szCs w:val="24"/>
              </w:rPr>
            </w:pPr>
            <w:r w:rsidRPr="00263B31">
              <w:rPr>
                <w:rFonts w:ascii="Times New Roman" w:hAnsi="Times New Roman" w:cs="Times New Roman"/>
                <w:b/>
                <w:bCs/>
                <w:sz w:val="24"/>
                <w:szCs w:val="24"/>
              </w:rPr>
              <w:t xml:space="preserve">   Катание, бросание, ловля, метание. </w:t>
            </w:r>
            <w:r w:rsidRPr="00263B31">
              <w:rPr>
                <w:rFonts w:ascii="Times New Roman" w:hAnsi="Times New Roman" w:cs="Times New Roman"/>
                <w:sz w:val="24"/>
                <w:szCs w:val="24"/>
              </w:rPr>
              <w:t>Катание мяча (шарика) друг другу, между предметами, в воротца (ширина 50-</w:t>
            </w:r>
            <w:smartTag w:uri="urn:schemas-microsoft-com:office:smarttags" w:element="metricconverter">
              <w:smartTagPr>
                <w:attr w:name="ProductID" w:val="60 см"/>
              </w:smartTagPr>
              <w:r w:rsidRPr="00263B31">
                <w:rPr>
                  <w:rFonts w:ascii="Times New Roman" w:hAnsi="Times New Roman" w:cs="Times New Roman"/>
                  <w:sz w:val="24"/>
                  <w:szCs w:val="24"/>
                </w:rPr>
                <w:t>60 см</w:t>
              </w:r>
            </w:smartTag>
            <w:r w:rsidRPr="00263B31">
              <w:rPr>
                <w:rFonts w:ascii="Times New Roman" w:hAnsi="Times New Roman" w:cs="Times New Roman"/>
                <w:sz w:val="24"/>
                <w:szCs w:val="24"/>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263B31">
                <w:rPr>
                  <w:rFonts w:ascii="Times New Roman" w:hAnsi="Times New Roman" w:cs="Times New Roman"/>
                  <w:sz w:val="24"/>
                  <w:szCs w:val="24"/>
                </w:rPr>
                <w:t>5 м</w:t>
              </w:r>
            </w:smartTag>
            <w:r w:rsidRPr="00263B31">
              <w:rPr>
                <w:rFonts w:ascii="Times New Roman" w:hAnsi="Times New Roman" w:cs="Times New Roman"/>
                <w:sz w:val="24"/>
                <w:szCs w:val="24"/>
              </w:rPr>
              <w:t>), в горизонталь</w:t>
            </w:r>
            <w:r w:rsidRPr="00263B31">
              <w:rPr>
                <w:rFonts w:ascii="Times New Roman" w:hAnsi="Times New Roman" w:cs="Times New Roman"/>
                <w:sz w:val="24"/>
                <w:szCs w:val="24"/>
              </w:rPr>
              <w:softHyphen/>
              <w:t xml:space="preserve">ную цель двумя руками снизу, от груди, правой и левой рукой (расстояние 1,5 </w:t>
            </w:r>
            <w:smartTag w:uri="urn:schemas-microsoft-com:office:smarttags" w:element="metricconverter">
              <w:smartTagPr>
                <w:attr w:name="ProductID" w:val="2 м"/>
              </w:smartTagPr>
              <w:r w:rsidRPr="00263B31">
                <w:rPr>
                  <w:rFonts w:ascii="Times New Roman" w:hAnsi="Times New Roman" w:cs="Times New Roman"/>
                  <w:sz w:val="24"/>
                  <w:szCs w:val="24"/>
                </w:rPr>
                <w:t>2 м</w:t>
              </w:r>
            </w:smartTag>
            <w:r w:rsidRPr="00263B31">
              <w:rPr>
                <w:rFonts w:ascii="Times New Roman" w:hAnsi="Times New Roman" w:cs="Times New Roman"/>
                <w:sz w:val="24"/>
                <w:szCs w:val="24"/>
              </w:rPr>
              <w:t xml:space="preserve">), в вертикальную цель (высота центра мишени </w:t>
            </w:r>
            <w:smartTag w:uri="urn:schemas-microsoft-com:office:smarttags" w:element="metricconverter">
              <w:smartTagPr>
                <w:attr w:name="ProductID" w:val="1,2 м"/>
              </w:smartTagPr>
              <w:r w:rsidRPr="00263B31">
                <w:rPr>
                  <w:rFonts w:ascii="Times New Roman" w:hAnsi="Times New Roman" w:cs="Times New Roman"/>
                  <w:sz w:val="24"/>
                  <w:szCs w:val="24"/>
                </w:rPr>
                <w:t>1,2 м</w:t>
              </w:r>
            </w:smartTag>
            <w:r w:rsidRPr="00263B31">
              <w:rPr>
                <w:rFonts w:ascii="Times New Roman" w:hAnsi="Times New Roman" w:cs="Times New Roman"/>
                <w:sz w:val="24"/>
                <w:szCs w:val="24"/>
              </w:rPr>
              <w:t>) правой и ле</w:t>
            </w:r>
            <w:r w:rsidRPr="00263B31">
              <w:rPr>
                <w:rFonts w:ascii="Times New Roman" w:hAnsi="Times New Roman" w:cs="Times New Roman"/>
                <w:sz w:val="24"/>
                <w:szCs w:val="24"/>
              </w:rPr>
              <w:softHyphen/>
              <w:t>вой рукой (расстояние 1-</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 xml:space="preserve">). </w:t>
            </w:r>
            <w:r w:rsidRPr="00263B31">
              <w:rPr>
                <w:rFonts w:ascii="Times New Roman" w:hAnsi="Times New Roman" w:cs="Times New Roman"/>
                <w:i/>
                <w:iCs/>
                <w:sz w:val="24"/>
                <w:szCs w:val="24"/>
              </w:rPr>
              <w:t xml:space="preserve">Ловля </w:t>
            </w:r>
            <w:r w:rsidRPr="00263B31">
              <w:rPr>
                <w:rFonts w:ascii="Times New Roman" w:hAnsi="Times New Roman" w:cs="Times New Roman"/>
                <w:sz w:val="24"/>
                <w:szCs w:val="24"/>
              </w:rPr>
              <w:t>мяча, брошенного воспитателем (расстояние 70-</w:t>
            </w:r>
            <w:smartTag w:uri="urn:schemas-microsoft-com:office:smarttags" w:element="metricconverter">
              <w:smartTagPr>
                <w:attr w:name="ProductID" w:val="100 см"/>
              </w:smartTagPr>
              <w:r w:rsidRPr="00263B31">
                <w:rPr>
                  <w:rFonts w:ascii="Times New Roman" w:hAnsi="Times New Roman" w:cs="Times New Roman"/>
                  <w:sz w:val="24"/>
                  <w:szCs w:val="24"/>
                </w:rPr>
                <w:t>100 см</w:t>
              </w:r>
            </w:smartTag>
            <w:r w:rsidRPr="00263B31">
              <w:rPr>
                <w:rFonts w:ascii="Times New Roman" w:hAnsi="Times New Roman" w:cs="Times New Roman"/>
                <w:sz w:val="24"/>
                <w:szCs w:val="24"/>
              </w:rPr>
              <w:t>). Бросание мяча вверх, вниз, об пол (землю), ловля его (2-3 раза подряд).</w:t>
            </w:r>
          </w:p>
          <w:p w:rsidR="00A12D20" w:rsidRPr="00263B31" w:rsidRDefault="00A12D20" w:rsidP="009F55AF">
            <w:pPr>
              <w:spacing w:line="236" w:lineRule="exact"/>
              <w:ind w:left="14"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Ползание, лазанье. </w:t>
            </w:r>
            <w:r w:rsidRPr="00263B31">
              <w:rPr>
                <w:rFonts w:ascii="Times New Roman" w:hAnsi="Times New Roman" w:cs="Times New Roman"/>
                <w:sz w:val="24"/>
                <w:szCs w:val="24"/>
              </w:rPr>
              <w:t>Ползание на четвереньках по прямой (расстоя</w:t>
            </w:r>
            <w:r w:rsidRPr="00263B31">
              <w:rPr>
                <w:rFonts w:ascii="Times New Roman" w:hAnsi="Times New Roman" w:cs="Times New Roman"/>
                <w:sz w:val="24"/>
                <w:szCs w:val="24"/>
              </w:rPr>
              <w:softHyphen/>
              <w:t xml:space="preserve">ние </w:t>
            </w:r>
            <w:smartTag w:uri="urn:schemas-microsoft-com:office:smarttags" w:element="metricconverter">
              <w:smartTagPr>
                <w:attr w:name="ProductID" w:val="6 м"/>
              </w:smartTagPr>
              <w:r w:rsidRPr="00263B31">
                <w:rPr>
                  <w:rFonts w:ascii="Times New Roman" w:hAnsi="Times New Roman" w:cs="Times New Roman"/>
                  <w:sz w:val="24"/>
                  <w:szCs w:val="24"/>
                </w:rPr>
                <w:t>6 м</w:t>
              </w:r>
            </w:smartTag>
            <w:r w:rsidRPr="00263B31">
              <w:rPr>
                <w:rFonts w:ascii="Times New Roman" w:hAnsi="Times New Roman" w:cs="Times New Roman"/>
                <w:sz w:val="24"/>
                <w:szCs w:val="24"/>
              </w:rPr>
              <w:t xml:space="preserve">), между предметами, вокруг них; подлезание под препятствие (высота </w:t>
            </w:r>
            <w:smartTag w:uri="urn:schemas-microsoft-com:office:smarttags" w:element="metricconverter">
              <w:smartTagPr>
                <w:attr w:name="ProductID" w:val="50 см"/>
              </w:smartTagPr>
              <w:r w:rsidRPr="00263B31">
                <w:rPr>
                  <w:rFonts w:ascii="Times New Roman" w:hAnsi="Times New Roman" w:cs="Times New Roman"/>
                  <w:sz w:val="24"/>
                  <w:szCs w:val="24"/>
                </w:rPr>
                <w:t>50 см</w:t>
              </w:r>
            </w:smartTag>
            <w:r w:rsidRPr="00263B31">
              <w:rPr>
                <w:rFonts w:ascii="Times New Roman" w:hAnsi="Times New Roman" w:cs="Times New Roman"/>
                <w:sz w:val="24"/>
                <w:szCs w:val="24"/>
              </w:rPr>
              <w:t xml:space="preserve">), не касаясь руками пола; пролезание в обруч; перелеза-ние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w:t>
            </w:r>
          </w:p>
          <w:p w:rsidR="00A12D20" w:rsidRPr="00263B31" w:rsidRDefault="00A12D20" w:rsidP="009F55AF">
            <w:pPr>
              <w:spacing w:line="236" w:lineRule="exact"/>
              <w:ind w:left="18"/>
              <w:jc w:val="both"/>
              <w:rPr>
                <w:rFonts w:ascii="Times New Roman" w:hAnsi="Times New Roman" w:cs="Times New Roman"/>
                <w:sz w:val="24"/>
                <w:szCs w:val="24"/>
              </w:rPr>
            </w:pPr>
            <w:r w:rsidRPr="00263B31">
              <w:rPr>
                <w:rFonts w:ascii="Times New Roman" w:hAnsi="Times New Roman" w:cs="Times New Roman"/>
                <w:b/>
                <w:bCs/>
                <w:sz w:val="24"/>
                <w:szCs w:val="24"/>
              </w:rPr>
              <w:t xml:space="preserve">   Прыжки. </w:t>
            </w:r>
            <w:r w:rsidRPr="00263B31">
              <w:rPr>
                <w:rFonts w:ascii="Times New Roman" w:hAnsi="Times New Roman" w:cs="Times New Roman"/>
                <w:sz w:val="24"/>
                <w:szCs w:val="24"/>
              </w:rPr>
              <w:t>Прыжки на двух ногах на месте, с продвижением вперед (расстояние 2-</w:t>
            </w:r>
            <w:smartTag w:uri="urn:schemas-microsoft-com:office:smarttags" w:element="metricconverter">
              <w:smartTagPr>
                <w:attr w:name="ProductID" w:val="3 м"/>
              </w:smartTagPr>
              <w:r w:rsidRPr="00263B31">
                <w:rPr>
                  <w:rFonts w:ascii="Times New Roman" w:hAnsi="Times New Roman" w:cs="Times New Roman"/>
                  <w:sz w:val="24"/>
                  <w:szCs w:val="24"/>
                </w:rPr>
                <w:t>3 м</w:t>
              </w:r>
            </w:smartTag>
            <w:r w:rsidRPr="00263B31">
              <w:rPr>
                <w:rFonts w:ascii="Times New Roman" w:hAnsi="Times New Roman" w:cs="Times New Roman"/>
                <w:sz w:val="24"/>
                <w:szCs w:val="24"/>
              </w:rPr>
              <w:t>), из кружка в кружок, вокруг предметов, между ними, прыжки с высоты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вверх с места, доставая предмет, подвешен</w:t>
            </w:r>
            <w:r w:rsidRPr="00263B31">
              <w:rPr>
                <w:rFonts w:ascii="Times New Roman" w:hAnsi="Times New Roman" w:cs="Times New Roman"/>
                <w:sz w:val="24"/>
                <w:szCs w:val="24"/>
              </w:rPr>
              <w:softHyphen/>
              <w:t xml:space="preserve">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263B31">
                <w:rPr>
                  <w:rFonts w:ascii="Times New Roman" w:hAnsi="Times New Roman" w:cs="Times New Roman"/>
                  <w:sz w:val="24"/>
                  <w:szCs w:val="24"/>
                </w:rPr>
                <w:t>5 см</w:t>
              </w:r>
            </w:smartTag>
            <w:r w:rsidRPr="00263B31">
              <w:rPr>
                <w:rFonts w:ascii="Times New Roman" w:hAnsi="Times New Roman" w:cs="Times New Roman"/>
                <w:sz w:val="24"/>
                <w:szCs w:val="24"/>
              </w:rPr>
              <w:t>), в длину с мес</w:t>
            </w:r>
            <w:r w:rsidRPr="00263B31">
              <w:rPr>
                <w:rFonts w:ascii="Times New Roman" w:hAnsi="Times New Roman" w:cs="Times New Roman"/>
                <w:sz w:val="24"/>
                <w:szCs w:val="24"/>
              </w:rPr>
              <w:softHyphen/>
              <w:t>та через две линии (расстояние между ними 25-</w:t>
            </w:r>
            <w:smartTag w:uri="urn:schemas-microsoft-com:office:smarttags" w:element="metricconverter">
              <w:smartTagPr>
                <w:attr w:name="ProductID" w:val="30 см"/>
              </w:smartTagPr>
              <w:r w:rsidRPr="00263B31">
                <w:rPr>
                  <w:rFonts w:ascii="Times New Roman" w:hAnsi="Times New Roman" w:cs="Times New Roman"/>
                  <w:sz w:val="24"/>
                  <w:szCs w:val="24"/>
                </w:rPr>
                <w:t>30 см</w:t>
              </w:r>
            </w:smartTag>
            <w:r w:rsidRPr="00263B31">
              <w:rPr>
                <w:rFonts w:ascii="Times New Roman" w:hAnsi="Times New Roman" w:cs="Times New Roman"/>
                <w:sz w:val="24"/>
                <w:szCs w:val="24"/>
              </w:rPr>
              <w:t xml:space="preserve">); в длину с места на расстояние не менее </w:t>
            </w:r>
            <w:smartTag w:uri="urn:schemas-microsoft-com:office:smarttags" w:element="metricconverter">
              <w:smartTagPr>
                <w:attr w:name="ProductID" w:val="40 см"/>
              </w:smartTagPr>
              <w:r w:rsidRPr="00263B31">
                <w:rPr>
                  <w:rFonts w:ascii="Times New Roman" w:hAnsi="Times New Roman" w:cs="Times New Roman"/>
                  <w:b/>
                  <w:bCs/>
                  <w:sz w:val="24"/>
                  <w:szCs w:val="24"/>
                </w:rPr>
                <w:t xml:space="preserve">40 </w:t>
              </w:r>
              <w:r w:rsidRPr="00263B31">
                <w:rPr>
                  <w:rFonts w:ascii="Times New Roman" w:hAnsi="Times New Roman" w:cs="Times New Roman"/>
                  <w:sz w:val="24"/>
                  <w:szCs w:val="24"/>
                </w:rPr>
                <w:t>см</w:t>
              </w:r>
            </w:smartTag>
            <w:r w:rsidRPr="00263B31">
              <w:rPr>
                <w:rFonts w:ascii="Times New Roman" w:hAnsi="Times New Roman" w:cs="Times New Roman"/>
                <w:sz w:val="24"/>
                <w:szCs w:val="24"/>
              </w:rPr>
              <w:t>.</w:t>
            </w:r>
          </w:p>
          <w:p w:rsidR="00A12D20" w:rsidRPr="00263B31" w:rsidRDefault="00A12D20" w:rsidP="009F55AF">
            <w:pPr>
              <w:spacing w:line="236" w:lineRule="exact"/>
              <w:ind w:left="21"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Строевые упражнения. </w:t>
            </w:r>
            <w:r w:rsidRPr="00263B31">
              <w:rPr>
                <w:rFonts w:ascii="Times New Roman" w:hAnsi="Times New Roman" w:cs="Times New Roman"/>
                <w:sz w:val="24"/>
                <w:szCs w:val="24"/>
              </w:rPr>
              <w:t>Построение в колонну по одному, шеренгу, круг; перестроение в колонну по два, врассыпную; размыкание и смыкание обыч</w:t>
            </w:r>
            <w:r w:rsidRPr="00263B31">
              <w:rPr>
                <w:rFonts w:ascii="Times New Roman" w:hAnsi="Times New Roman" w:cs="Times New Roman"/>
                <w:sz w:val="24"/>
                <w:szCs w:val="24"/>
              </w:rPr>
              <w:softHyphen/>
              <w:t>ным шагом; повороты на месте направо, налево переступанием.</w:t>
            </w:r>
          </w:p>
          <w:p w:rsidR="00A12D20" w:rsidRPr="00263B31" w:rsidRDefault="00A12D20" w:rsidP="009F55AF">
            <w:pPr>
              <w:spacing w:line="236" w:lineRule="exact"/>
              <w:ind w:left="25"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Ритмическая гимнастика. </w:t>
            </w:r>
            <w:r w:rsidRPr="00263B31">
              <w:rPr>
                <w:rFonts w:ascii="Times New Roman" w:hAnsi="Times New Roman" w:cs="Times New Roman"/>
                <w:sz w:val="24"/>
                <w:szCs w:val="24"/>
              </w:rPr>
              <w:t>Выполнение разученных ранее оберазвива-ющих упражнений и циклических движений под музыку.</w:t>
            </w:r>
          </w:p>
          <w:p w:rsidR="00A12D20" w:rsidRPr="00263B31" w:rsidRDefault="00A12D20" w:rsidP="009F55AF">
            <w:pPr>
              <w:spacing w:line="236" w:lineRule="exact"/>
              <w:ind w:left="25"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Общеразвивающие упражнения</w:t>
            </w:r>
          </w:p>
          <w:p w:rsidR="00A12D20" w:rsidRPr="00263B31" w:rsidRDefault="00A12D20" w:rsidP="009F55AF">
            <w:pPr>
              <w:spacing w:before="61" w:line="236" w:lineRule="exact"/>
              <w:ind w:left="25" w:right="4"/>
              <w:jc w:val="both"/>
              <w:rPr>
                <w:rFonts w:ascii="Times New Roman" w:hAnsi="Times New Roman" w:cs="Times New Roman"/>
                <w:sz w:val="24"/>
                <w:szCs w:val="24"/>
              </w:rPr>
            </w:pPr>
            <w:r w:rsidRPr="00263B31">
              <w:rPr>
                <w:rFonts w:ascii="Times New Roman" w:hAnsi="Times New Roman" w:cs="Times New Roman"/>
                <w:sz w:val="24"/>
                <w:szCs w:val="24"/>
              </w:rPr>
              <w:t>Комплексы общеразвивающих упражнений подбираются по анатоми</w:t>
            </w:r>
            <w:r w:rsidRPr="00263B31">
              <w:rPr>
                <w:rFonts w:ascii="Times New Roman" w:hAnsi="Times New Roman" w:cs="Times New Roman"/>
                <w:sz w:val="24"/>
                <w:szCs w:val="24"/>
              </w:rPr>
              <w:softHyphen/>
              <w:t>ческому признаку, но возможно изменение их последовательности в за</w:t>
            </w:r>
            <w:r w:rsidRPr="00263B31">
              <w:rPr>
                <w:rFonts w:ascii="Times New Roman" w:hAnsi="Times New Roman" w:cs="Times New Roman"/>
                <w:sz w:val="24"/>
                <w:szCs w:val="24"/>
              </w:rPr>
              <w:softHyphen/>
              <w:t>висимости от сложности упражнений и планируемой дальнейшей на</w:t>
            </w:r>
            <w:r w:rsidRPr="00263B31">
              <w:rPr>
                <w:rFonts w:ascii="Times New Roman" w:hAnsi="Times New Roman" w:cs="Times New Roman"/>
                <w:sz w:val="24"/>
                <w:szCs w:val="24"/>
              </w:rPr>
              <w:softHyphen/>
              <w:t>грузки на занятии.</w:t>
            </w:r>
          </w:p>
          <w:p w:rsidR="00A12D20" w:rsidRPr="00263B31" w:rsidRDefault="00A12D20" w:rsidP="009F55AF">
            <w:pPr>
              <w:spacing w:line="236" w:lineRule="exact"/>
              <w:ind w:right="14"/>
              <w:jc w:val="both"/>
              <w:rPr>
                <w:rFonts w:ascii="Times New Roman" w:hAnsi="Times New Roman" w:cs="Times New Roman"/>
                <w:sz w:val="24"/>
                <w:szCs w:val="24"/>
              </w:rPr>
            </w:pPr>
            <w:r w:rsidRPr="00263B31">
              <w:rPr>
                <w:rFonts w:ascii="Times New Roman" w:hAnsi="Times New Roman" w:cs="Times New Roman"/>
                <w:b/>
                <w:bCs/>
                <w:sz w:val="24"/>
                <w:szCs w:val="24"/>
              </w:rPr>
              <w:t xml:space="preserve">   Упражнения для кистей рук, развития и укрепления мышц плече</w:t>
            </w:r>
            <w:r w:rsidRPr="00263B31">
              <w:rPr>
                <w:rFonts w:ascii="Times New Roman" w:hAnsi="Times New Roman" w:cs="Times New Roman"/>
                <w:b/>
                <w:bCs/>
                <w:sz w:val="24"/>
                <w:szCs w:val="24"/>
              </w:rPr>
              <w:softHyphen/>
              <w:t xml:space="preserve">вого пояса. </w:t>
            </w:r>
            <w:r w:rsidRPr="00263B31">
              <w:rPr>
                <w:rFonts w:ascii="Times New Roman" w:hAnsi="Times New Roman" w:cs="Times New Roman"/>
                <w:sz w:val="24"/>
                <w:szCs w:val="24"/>
              </w:rPr>
              <w:t>Поднимать и опускать прямые руки вперед, вверх, в сторо</w:t>
            </w:r>
            <w:r w:rsidRPr="00263B31">
              <w:rPr>
                <w:rFonts w:ascii="Times New Roman" w:hAnsi="Times New Roman" w:cs="Times New Roman"/>
                <w:sz w:val="24"/>
                <w:szCs w:val="24"/>
              </w:rPr>
              <w:softHyphen/>
              <w:t>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w:t>
            </w:r>
            <w:r w:rsidRPr="00263B31">
              <w:rPr>
                <w:rFonts w:ascii="Times New Roman" w:hAnsi="Times New Roman" w:cs="Times New Roman"/>
                <w:sz w:val="24"/>
                <w:szCs w:val="24"/>
              </w:rPr>
              <w:softHyphen/>
              <w:t>роны, поворачивать их ладонями вверх, поднимать и опускать кисти, шевелить пальцами.</w:t>
            </w:r>
            <w:r w:rsidRPr="00263B31">
              <w:rPr>
                <w:rFonts w:ascii="Times New Roman" w:hAnsi="Times New Roman" w:cs="Times New Roman"/>
                <w:b/>
                <w:bCs/>
                <w:spacing w:val="-5"/>
                <w:sz w:val="24"/>
                <w:szCs w:val="24"/>
              </w:rPr>
              <w:t xml:space="preserve"> Упражнения для развития и укрепления мышц спины и гибкости </w:t>
            </w:r>
            <w:r w:rsidRPr="00263B31">
              <w:rPr>
                <w:rFonts w:ascii="Times New Roman" w:hAnsi="Times New Roman" w:cs="Times New Roman"/>
                <w:b/>
                <w:bCs/>
                <w:sz w:val="24"/>
                <w:szCs w:val="24"/>
              </w:rPr>
              <w:t xml:space="preserve">позвоночника. </w:t>
            </w:r>
            <w:r w:rsidRPr="00263B31">
              <w:rPr>
                <w:rFonts w:ascii="Times New Roman" w:hAnsi="Times New Roman" w:cs="Times New Roman"/>
                <w:sz w:val="24"/>
                <w:szCs w:val="24"/>
              </w:rPr>
              <w:t>Передавать мяч друг другу над головой вперед — на</w:t>
            </w:r>
            <w:r w:rsidRPr="00263B31">
              <w:rPr>
                <w:rFonts w:ascii="Times New Roman" w:hAnsi="Times New Roman" w:cs="Times New Roman"/>
                <w:sz w:val="24"/>
                <w:szCs w:val="24"/>
              </w:rPr>
              <w:softHyphen/>
              <w:t>зад, с поворотом в стороны (вправо — влево). Из исходного положе</w:t>
            </w:r>
            <w:r w:rsidRPr="00263B31">
              <w:rPr>
                <w:rFonts w:ascii="Times New Roman" w:hAnsi="Times New Roman" w:cs="Times New Roman"/>
                <w:sz w:val="24"/>
                <w:szCs w:val="24"/>
              </w:rPr>
              <w:softHyphen/>
              <w:t>ния сидя: поворачиваться (положить предмет позади себя, повернуть</w:t>
            </w:r>
            <w:r w:rsidRPr="00263B31">
              <w:rPr>
                <w:rFonts w:ascii="Times New Roman" w:hAnsi="Times New Roman" w:cs="Times New Roman"/>
                <w:sz w:val="24"/>
                <w:szCs w:val="24"/>
              </w:rPr>
              <w:softHyphen/>
              <w:t>ся и взять его), наклониться, подтянуть ноги к себе, обхватив колени руками.</w:t>
            </w:r>
          </w:p>
          <w:p w:rsidR="00A12D20" w:rsidRPr="00263B31" w:rsidRDefault="00A12D20" w:rsidP="009F55AF">
            <w:pPr>
              <w:spacing w:before="4" w:line="236" w:lineRule="exact"/>
              <w:ind w:left="7" w:right="14"/>
              <w:jc w:val="both"/>
              <w:rPr>
                <w:rFonts w:ascii="Times New Roman" w:hAnsi="Times New Roman" w:cs="Times New Roman"/>
                <w:sz w:val="24"/>
                <w:szCs w:val="24"/>
              </w:rPr>
            </w:pPr>
            <w:r w:rsidRPr="00263B31">
              <w:rPr>
                <w:rFonts w:ascii="Times New Roman" w:hAnsi="Times New Roman" w:cs="Times New Roman"/>
                <w:sz w:val="24"/>
                <w:szCs w:val="24"/>
              </w:rPr>
              <w:t>Из исходного положения лежа на спине: одновременно поднимать и опускать ноги, двигать ногами, как при езде на велосипеде.</w:t>
            </w:r>
          </w:p>
          <w:p w:rsidR="00A12D20" w:rsidRPr="00263B31" w:rsidRDefault="00A12D20" w:rsidP="009F55AF">
            <w:pPr>
              <w:spacing w:line="236" w:lineRule="exact"/>
              <w:ind w:left="7" w:right="18"/>
              <w:jc w:val="both"/>
              <w:rPr>
                <w:rFonts w:ascii="Times New Roman" w:hAnsi="Times New Roman" w:cs="Times New Roman"/>
                <w:sz w:val="24"/>
                <w:szCs w:val="24"/>
              </w:rPr>
            </w:pPr>
            <w:r w:rsidRPr="00263B31">
              <w:rPr>
                <w:rFonts w:ascii="Times New Roman" w:hAnsi="Times New Roman" w:cs="Times New Roman"/>
                <w:sz w:val="24"/>
                <w:szCs w:val="24"/>
              </w:rPr>
              <w:t>Из исходного положения лежа на животе: сгибать и разгибать но</w:t>
            </w:r>
            <w:r w:rsidRPr="00263B31">
              <w:rPr>
                <w:rFonts w:ascii="Times New Roman" w:hAnsi="Times New Roman" w:cs="Times New Roman"/>
                <w:sz w:val="24"/>
                <w:szCs w:val="24"/>
              </w:rPr>
              <w:softHyphen/>
              <w:t>ги (поочередно и вместе), поворачиваться со спины на живот и об</w:t>
            </w:r>
            <w:r w:rsidRPr="00263B31">
              <w:rPr>
                <w:rFonts w:ascii="Times New Roman" w:hAnsi="Times New Roman" w:cs="Times New Roman"/>
                <w:sz w:val="24"/>
                <w:szCs w:val="24"/>
              </w:rPr>
              <w:softHyphen/>
              <w:t>ратно; прогибаться, приподнимая плечи, разводя руки в стороны.</w:t>
            </w:r>
          </w:p>
          <w:p w:rsidR="00A12D20" w:rsidRPr="00263B31" w:rsidRDefault="00A12D20" w:rsidP="009F55AF">
            <w:pPr>
              <w:spacing w:line="236" w:lineRule="exact"/>
              <w:ind w:left="7"/>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   Упражнения для развития и укрепления мышц брюшного пресса </w:t>
            </w:r>
            <w:r w:rsidRPr="00263B31">
              <w:rPr>
                <w:rFonts w:ascii="Times New Roman" w:hAnsi="Times New Roman" w:cs="Times New Roman"/>
                <w:b/>
                <w:bCs/>
                <w:sz w:val="24"/>
                <w:szCs w:val="24"/>
              </w:rPr>
              <w:t xml:space="preserve">и ног. </w:t>
            </w:r>
            <w:r w:rsidRPr="00263B31">
              <w:rPr>
                <w:rFonts w:ascii="Times New Roman" w:hAnsi="Times New Roman" w:cs="Times New Roman"/>
                <w:sz w:val="24"/>
                <w:szCs w:val="24"/>
              </w:rPr>
              <w:t>Подниматься на носки; поочередно ставить ногу на носок впе</w:t>
            </w:r>
            <w:r w:rsidRPr="00263B31">
              <w:rPr>
                <w:rFonts w:ascii="Times New Roman" w:hAnsi="Times New Roman" w:cs="Times New Roman"/>
                <w:sz w:val="24"/>
                <w:szCs w:val="24"/>
              </w:rPr>
              <w:softHyphen/>
              <w:t>ред, назад, в сторону. Приседать, держась за опору и без нее; присе</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дать, вынося руки вперед; приседать, обхватывая колени руками и на</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клоняя голову.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263B31">
                <w:rPr>
                  <w:rFonts w:ascii="Times New Roman" w:hAnsi="Times New Roman" w:cs="Times New Roman"/>
                  <w:sz w:val="24"/>
                  <w:szCs w:val="24"/>
                </w:rPr>
                <w:t>8 см</w:t>
              </w:r>
            </w:smartTag>
            <w:r w:rsidRPr="00263B31">
              <w:rPr>
                <w:rFonts w:ascii="Times New Roman" w:hAnsi="Times New Roman" w:cs="Times New Roman"/>
                <w:sz w:val="24"/>
                <w:szCs w:val="24"/>
              </w:rPr>
              <w:t>) приставным шагом, опираясь на них серединой ступни.</w:t>
            </w:r>
          </w:p>
          <w:p w:rsidR="00A12D20" w:rsidRPr="00263B31" w:rsidRDefault="00A12D20" w:rsidP="009F55AF">
            <w:pPr>
              <w:spacing w:line="236" w:lineRule="exact"/>
              <w:ind w:left="7"/>
              <w:jc w:val="both"/>
              <w:rPr>
                <w:rFonts w:ascii="Times New Roman" w:hAnsi="Times New Roman" w:cs="Times New Roman"/>
                <w:sz w:val="24"/>
                <w:szCs w:val="24"/>
              </w:rPr>
            </w:pPr>
            <w:r w:rsidRPr="00263B31">
              <w:rPr>
                <w:rFonts w:ascii="Times New Roman" w:hAnsi="Times New Roman" w:cs="Times New Roman"/>
                <w:b/>
                <w:bCs/>
                <w:spacing w:val="-5"/>
                <w:sz w:val="24"/>
                <w:szCs w:val="24"/>
              </w:rPr>
              <w:lastRenderedPageBreak/>
              <w:t>Спортивные упражнения</w:t>
            </w:r>
          </w:p>
          <w:p w:rsidR="00A12D20" w:rsidRPr="00263B31" w:rsidRDefault="00A12D20" w:rsidP="009F55AF">
            <w:pPr>
              <w:spacing w:before="54" w:line="236" w:lineRule="exact"/>
              <w:ind w:left="18" w:right="7"/>
              <w:jc w:val="both"/>
              <w:rPr>
                <w:rFonts w:ascii="Times New Roman" w:hAnsi="Times New Roman" w:cs="Times New Roman"/>
                <w:sz w:val="24"/>
                <w:szCs w:val="24"/>
              </w:rPr>
            </w:pPr>
            <w:r w:rsidRPr="00263B31">
              <w:rPr>
                <w:rFonts w:ascii="Times New Roman" w:hAnsi="Times New Roman" w:cs="Times New Roman"/>
                <w:b/>
                <w:bCs/>
                <w:spacing w:val="-2"/>
                <w:sz w:val="24"/>
                <w:szCs w:val="24"/>
              </w:rPr>
              <w:t xml:space="preserve">Катание на санках. </w:t>
            </w:r>
            <w:r w:rsidRPr="00263B31">
              <w:rPr>
                <w:rFonts w:ascii="Times New Roman" w:hAnsi="Times New Roman" w:cs="Times New Roman"/>
                <w:spacing w:val="-2"/>
                <w:sz w:val="24"/>
                <w:szCs w:val="24"/>
              </w:rPr>
              <w:t>Катать на санках друг друга; кататься с невысо</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кой горки, </w:t>
            </w:r>
            <w:r w:rsidRPr="00263B31">
              <w:rPr>
                <w:rFonts w:ascii="Times New Roman" w:hAnsi="Times New Roman" w:cs="Times New Roman"/>
                <w:i/>
                <w:iCs/>
                <w:sz w:val="24"/>
                <w:szCs w:val="24"/>
              </w:rPr>
              <w:t>у.</w:t>
            </w:r>
          </w:p>
          <w:p w:rsidR="00A12D20" w:rsidRPr="00263B31" w:rsidRDefault="00A12D20" w:rsidP="009F55AF">
            <w:pPr>
              <w:spacing w:line="236" w:lineRule="exact"/>
              <w:jc w:val="both"/>
              <w:rPr>
                <w:rFonts w:ascii="Times New Roman" w:hAnsi="Times New Roman" w:cs="Times New Roman"/>
                <w:spacing w:val="-7"/>
                <w:sz w:val="24"/>
                <w:szCs w:val="24"/>
              </w:rPr>
            </w:pPr>
            <w:r w:rsidRPr="00263B31">
              <w:rPr>
                <w:rFonts w:ascii="Times New Roman" w:hAnsi="Times New Roman" w:cs="Times New Roman"/>
                <w:b/>
                <w:bCs/>
                <w:spacing w:val="-7"/>
                <w:sz w:val="24"/>
                <w:szCs w:val="24"/>
              </w:rPr>
              <w:t xml:space="preserve">Скольжение. </w:t>
            </w:r>
            <w:r w:rsidRPr="00263B31">
              <w:rPr>
                <w:rFonts w:ascii="Times New Roman" w:hAnsi="Times New Roman" w:cs="Times New Roman"/>
                <w:spacing w:val="-7"/>
                <w:sz w:val="24"/>
                <w:szCs w:val="24"/>
              </w:rPr>
              <w:t>Скользить по ледяным дорожкам поддержкой взрослых.</w:t>
            </w:r>
          </w:p>
          <w:p w:rsidR="00A12D20" w:rsidRPr="00263B31" w:rsidRDefault="00A12D20" w:rsidP="009F55AF">
            <w:pPr>
              <w:spacing w:before="4" w:line="236" w:lineRule="exact"/>
              <w:ind w:left="18" w:right="7"/>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Ходьба на лыжах. </w:t>
            </w:r>
            <w:r w:rsidRPr="00263B31">
              <w:rPr>
                <w:rFonts w:ascii="Times New Roman" w:hAnsi="Times New Roman" w:cs="Times New Roman"/>
                <w:spacing w:val="-6"/>
                <w:sz w:val="24"/>
                <w:szCs w:val="24"/>
              </w:rPr>
              <w:t xml:space="preserve">Ходить по ровной лыжне ступающим и скользящим </w:t>
            </w:r>
            <w:r w:rsidRPr="00263B31">
              <w:rPr>
                <w:rFonts w:ascii="Times New Roman" w:hAnsi="Times New Roman" w:cs="Times New Roman"/>
                <w:sz w:val="24"/>
                <w:szCs w:val="24"/>
              </w:rPr>
              <w:t>шагом; делать повороты на лыжах переступанием.</w:t>
            </w:r>
          </w:p>
          <w:p w:rsidR="00A12D20" w:rsidRPr="00263B31" w:rsidRDefault="00A12D20" w:rsidP="009F55AF">
            <w:pPr>
              <w:spacing w:line="236" w:lineRule="exact"/>
              <w:ind w:left="18" w:right="7"/>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Катание на велосипеде. </w:t>
            </w:r>
            <w:r w:rsidRPr="00263B31">
              <w:rPr>
                <w:rFonts w:ascii="Times New Roman" w:hAnsi="Times New Roman" w:cs="Times New Roman"/>
                <w:spacing w:val="-5"/>
                <w:sz w:val="24"/>
                <w:szCs w:val="24"/>
              </w:rPr>
              <w:t>Кататься на трехколесном велосипеде по пря</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мой, по кругу, с поворотами направо, налево.</w:t>
            </w:r>
          </w:p>
          <w:p w:rsidR="00A12D20" w:rsidRPr="00263B31" w:rsidRDefault="00A12D20" w:rsidP="009F55AF">
            <w:pPr>
              <w:spacing w:line="236" w:lineRule="exact"/>
              <w:ind w:left="21" w:firstLine="1106"/>
              <w:jc w:val="both"/>
              <w:rPr>
                <w:rFonts w:ascii="Times New Roman" w:hAnsi="Times New Roman" w:cs="Times New Roman"/>
                <w:sz w:val="24"/>
                <w:szCs w:val="24"/>
              </w:rPr>
            </w:pPr>
          </w:p>
          <w:p w:rsidR="00A12D20" w:rsidRPr="00263B31" w:rsidRDefault="00A12D20" w:rsidP="009F55AF">
            <w:pPr>
              <w:spacing w:line="236" w:lineRule="exact"/>
              <w:ind w:left="39" w:firstLine="1106"/>
              <w:jc w:val="both"/>
              <w:rPr>
                <w:rFonts w:ascii="Times New Roman" w:hAnsi="Times New Roman" w:cs="Times New Roman"/>
                <w:sz w:val="24"/>
                <w:szCs w:val="24"/>
              </w:rPr>
            </w:pPr>
          </w:p>
          <w:p w:rsidR="00A12D20" w:rsidRPr="00263B31" w:rsidRDefault="00A12D20" w:rsidP="009F55AF">
            <w:pPr>
              <w:contextualSpacing/>
              <w:jc w:val="both"/>
              <w:rPr>
                <w:rFonts w:ascii="Times New Roman" w:hAnsi="Times New Roman" w:cs="Times New Roman"/>
                <w:sz w:val="24"/>
                <w:szCs w:val="24"/>
              </w:rPr>
            </w:pPr>
          </w:p>
        </w:tc>
      </w:tr>
      <w:tr w:rsidR="00A12D20" w:rsidRPr="00E850AE" w:rsidTr="00547116">
        <w:tc>
          <w:tcPr>
            <w:tcW w:w="534" w:type="dxa"/>
            <w:vMerge/>
          </w:tcPr>
          <w:p w:rsidR="00A12D20" w:rsidRPr="00E850AE" w:rsidRDefault="00A12D20" w:rsidP="009F55AF">
            <w:pPr>
              <w:contextualSpacing/>
              <w:jc w:val="both"/>
              <w:rPr>
                <w:b/>
                <w:bCs/>
              </w:rPr>
            </w:pPr>
          </w:p>
        </w:tc>
        <w:tc>
          <w:tcPr>
            <w:tcW w:w="944" w:type="dxa"/>
          </w:tcPr>
          <w:p w:rsidR="00A12D20" w:rsidRPr="00E850AE" w:rsidRDefault="00A12D20" w:rsidP="009F55AF">
            <w:pPr>
              <w:contextualSpacing/>
              <w:jc w:val="both"/>
              <w:rPr>
                <w:b/>
                <w:bCs/>
              </w:rPr>
            </w:pPr>
            <w:r w:rsidRPr="00E850AE">
              <w:rPr>
                <w:b/>
                <w:bCs/>
              </w:rPr>
              <w:t>От4 до5лет</w:t>
            </w:r>
          </w:p>
        </w:tc>
        <w:tc>
          <w:tcPr>
            <w:tcW w:w="8789" w:type="dxa"/>
          </w:tcPr>
          <w:p w:rsidR="00A12D20" w:rsidRPr="00263B31" w:rsidRDefault="00A12D20" w:rsidP="009F55AF">
            <w:pPr>
              <w:spacing w:before="165"/>
              <w:ind w:left="4" w:hanging="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spacing w:val="-4"/>
                <w:sz w:val="24"/>
                <w:szCs w:val="24"/>
              </w:rPr>
              <w:t>Основные движения</w:t>
            </w:r>
          </w:p>
          <w:p w:rsidR="00A12D20" w:rsidRPr="00263B31" w:rsidRDefault="00A12D20" w:rsidP="009F55AF">
            <w:pPr>
              <w:spacing w:before="57" w:line="236" w:lineRule="exact"/>
              <w:ind w:right="14" w:hanging="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Ходьба. </w:t>
            </w:r>
            <w:r w:rsidRPr="00263B31">
              <w:rPr>
                <w:rFonts w:ascii="Times New Roman" w:hAnsi="Times New Roman" w:cs="Times New Roman"/>
                <w:spacing w:val="-5"/>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ному, по двое (парами). Ходьба по прямой, по кругу, вдоль границ зала, </w:t>
            </w:r>
            <w:r w:rsidRPr="00263B31">
              <w:rPr>
                <w:rFonts w:ascii="Times New Roman" w:hAnsi="Times New Roman" w:cs="Times New Roman"/>
                <w:spacing w:val="-6"/>
                <w:sz w:val="24"/>
                <w:szCs w:val="24"/>
              </w:rPr>
              <w:t xml:space="preserve">змейкой (между предметами), врассыпную. Ходьба с выполнением заданий </w:t>
            </w:r>
            <w:r w:rsidRPr="00263B31">
              <w:rPr>
                <w:rFonts w:ascii="Times New Roman" w:hAnsi="Times New Roman" w:cs="Times New Roman"/>
                <w:spacing w:val="-5"/>
                <w:sz w:val="24"/>
                <w:szCs w:val="24"/>
              </w:rPr>
              <w:t>(присесть, изменить положение рук); ходьба в чередовании с бегом, прыж</w:t>
            </w:r>
            <w:r w:rsidRPr="00263B31">
              <w:rPr>
                <w:rFonts w:ascii="Times New Roman" w:hAnsi="Times New Roman" w:cs="Times New Roman"/>
                <w:spacing w:val="-5"/>
                <w:sz w:val="24"/>
                <w:szCs w:val="24"/>
              </w:rPr>
              <w:softHyphen/>
              <w:t>ками, изменением направления, темпа, со сменой направляющего.</w:t>
            </w:r>
          </w:p>
          <w:p w:rsidR="00A12D20" w:rsidRPr="00263B31" w:rsidRDefault="00A12D20" w:rsidP="009F55AF">
            <w:pPr>
              <w:spacing w:before="4" w:line="236" w:lineRule="exact"/>
              <w:ind w:left="7" w:right="4"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Упражнения в равновесии. </w:t>
            </w:r>
            <w:r w:rsidRPr="00263B31">
              <w:rPr>
                <w:rFonts w:ascii="Times New Roman" w:hAnsi="Times New Roman" w:cs="Times New Roman"/>
                <w:sz w:val="24"/>
                <w:szCs w:val="24"/>
              </w:rPr>
              <w:t xml:space="preserve">Ходьба между линиями (расстояние </w:t>
            </w:r>
            <w:r w:rsidRPr="00263B31">
              <w:rPr>
                <w:rFonts w:ascii="Times New Roman" w:hAnsi="Times New Roman" w:cs="Times New Roman"/>
                <w:spacing w:val="-3"/>
                <w:sz w:val="24"/>
                <w:szCs w:val="24"/>
              </w:rPr>
              <w:t>15-</w:t>
            </w:r>
            <w:smartTag w:uri="urn:schemas-microsoft-com:office:smarttags" w:element="metricconverter">
              <w:smartTagPr>
                <w:attr w:name="ProductID" w:val="10 см"/>
              </w:smartTagPr>
              <w:r w:rsidRPr="00263B31">
                <w:rPr>
                  <w:rFonts w:ascii="Times New Roman" w:hAnsi="Times New Roman" w:cs="Times New Roman"/>
                  <w:spacing w:val="-3"/>
                  <w:sz w:val="24"/>
                  <w:szCs w:val="24"/>
                </w:rPr>
                <w:t>10 см</w:t>
              </w:r>
            </w:smartTag>
            <w:r w:rsidRPr="00263B31">
              <w:rPr>
                <w:rFonts w:ascii="Times New Roman" w:hAnsi="Times New Roman" w:cs="Times New Roman"/>
                <w:spacing w:val="-3"/>
                <w:sz w:val="24"/>
                <w:szCs w:val="24"/>
              </w:rPr>
              <w:t>), по линии, по веревке (диаметр 1,5-</w:t>
            </w:r>
            <w:smartTag w:uri="urn:schemas-microsoft-com:office:smarttags" w:element="metricconverter">
              <w:smartTagPr>
                <w:attr w:name="ProductID" w:val="3 см"/>
              </w:smartTagPr>
              <w:r w:rsidRPr="00263B31">
                <w:rPr>
                  <w:rFonts w:ascii="Times New Roman" w:hAnsi="Times New Roman" w:cs="Times New Roman"/>
                  <w:spacing w:val="-3"/>
                  <w:sz w:val="24"/>
                  <w:szCs w:val="24"/>
                </w:rPr>
                <w:t>3 см</w:t>
              </w:r>
            </w:smartTag>
            <w:r w:rsidRPr="00263B31">
              <w:rPr>
                <w:rFonts w:ascii="Times New Roman" w:hAnsi="Times New Roman" w:cs="Times New Roman"/>
                <w:spacing w:val="-3"/>
                <w:sz w:val="24"/>
                <w:szCs w:val="24"/>
              </w:rPr>
              <w:t>), по доске, гимнастиче</w:t>
            </w:r>
            <w:r w:rsidRPr="00263B31">
              <w:rPr>
                <w:rFonts w:ascii="Times New Roman" w:hAnsi="Times New Roman" w:cs="Times New Roman"/>
                <w:spacing w:val="-3"/>
                <w:sz w:val="24"/>
                <w:szCs w:val="24"/>
              </w:rPr>
              <w:softHyphen/>
            </w:r>
            <w:r w:rsidRPr="00263B31">
              <w:rPr>
                <w:rFonts w:ascii="Times New Roman" w:hAnsi="Times New Roman" w:cs="Times New Roman"/>
                <w:spacing w:val="-5"/>
                <w:sz w:val="24"/>
                <w:szCs w:val="24"/>
              </w:rPr>
              <w:t xml:space="preserve">ской скамейке, бревну (с перешагиванием через предметы, с поворотом, с </w:t>
            </w:r>
            <w:r w:rsidRPr="00263B31">
              <w:rPr>
                <w:rFonts w:ascii="Times New Roman" w:hAnsi="Times New Roman" w:cs="Times New Roman"/>
                <w:spacing w:val="-6"/>
                <w:sz w:val="24"/>
                <w:szCs w:val="24"/>
              </w:rPr>
              <w:t>мешочком на голове, ставя ногу с носка, руки в стороны). Ходьба по ребри</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стой доске, ходьба и бег по наклонной доске вверх и вниз (ширина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высота 30-</w:t>
            </w:r>
            <w:smartTag w:uri="urn:schemas-microsoft-com:office:smarttags" w:element="metricconverter">
              <w:smartTagPr>
                <w:attr w:name="ProductID" w:val="35 см"/>
              </w:smartTagPr>
              <w:r w:rsidRPr="00263B31">
                <w:rPr>
                  <w:rFonts w:ascii="Times New Roman" w:hAnsi="Times New Roman" w:cs="Times New Roman"/>
                  <w:sz w:val="24"/>
                  <w:szCs w:val="24"/>
                </w:rPr>
                <w:t>35 см</w:t>
              </w:r>
            </w:smartTag>
            <w:r w:rsidRPr="00263B31">
              <w:rPr>
                <w:rFonts w:ascii="Times New Roman" w:hAnsi="Times New Roman" w:cs="Times New Roman"/>
                <w:sz w:val="24"/>
                <w:szCs w:val="24"/>
              </w:rPr>
              <w:t>).</w:t>
            </w:r>
          </w:p>
          <w:p w:rsidR="00A12D20" w:rsidRPr="00263B31" w:rsidRDefault="00A12D20" w:rsidP="009F55AF">
            <w:pPr>
              <w:spacing w:before="4" w:line="236" w:lineRule="exact"/>
              <w:ind w:left="4" w:right="14" w:hanging="4"/>
              <w:jc w:val="both"/>
              <w:rPr>
                <w:rFonts w:ascii="Times New Roman" w:hAnsi="Times New Roman" w:cs="Times New Roman"/>
                <w:sz w:val="24"/>
                <w:szCs w:val="24"/>
              </w:rPr>
            </w:pPr>
            <w:r w:rsidRPr="00263B31">
              <w:rPr>
                <w:rFonts w:ascii="Times New Roman" w:hAnsi="Times New Roman" w:cs="Times New Roman"/>
                <w:spacing w:val="-4"/>
                <w:sz w:val="24"/>
                <w:szCs w:val="24"/>
              </w:rPr>
              <w:t>Перешагивание через рейки лестницы, приподнятой на 20-</w:t>
            </w:r>
            <w:smartTag w:uri="urn:schemas-microsoft-com:office:smarttags" w:element="metricconverter">
              <w:smartTagPr>
                <w:attr w:name="ProductID" w:val="25 см"/>
              </w:smartTagPr>
              <w:r w:rsidRPr="00263B31">
                <w:rPr>
                  <w:rFonts w:ascii="Times New Roman" w:hAnsi="Times New Roman" w:cs="Times New Roman"/>
                  <w:spacing w:val="-4"/>
                  <w:sz w:val="24"/>
                  <w:szCs w:val="24"/>
                </w:rPr>
                <w:t>25 см</w:t>
              </w:r>
            </w:smartTag>
            <w:r w:rsidRPr="00263B31">
              <w:rPr>
                <w:rFonts w:ascii="Times New Roman" w:hAnsi="Times New Roman" w:cs="Times New Roman"/>
                <w:spacing w:val="-4"/>
                <w:sz w:val="24"/>
                <w:szCs w:val="24"/>
              </w:rPr>
              <w:t xml:space="preserve"> от по</w:t>
            </w:r>
            <w:r w:rsidRPr="00263B31">
              <w:rPr>
                <w:rFonts w:ascii="Times New Roman" w:hAnsi="Times New Roman" w:cs="Times New Roman"/>
                <w:spacing w:val="-4"/>
                <w:sz w:val="24"/>
                <w:szCs w:val="24"/>
              </w:rPr>
              <w:softHyphen/>
              <w:t>ла, через набивной мяч (поочередно через 5-6 мячей, положенных на рас</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стоянии друг от друга), с разными положениями рук.</w:t>
            </w:r>
          </w:p>
          <w:p w:rsidR="00A12D20" w:rsidRPr="00263B31" w:rsidRDefault="00A12D20" w:rsidP="009F55AF">
            <w:pPr>
              <w:spacing w:before="4" w:line="236" w:lineRule="exact"/>
              <w:ind w:left="297" w:hanging="4"/>
              <w:jc w:val="both"/>
              <w:rPr>
                <w:rFonts w:ascii="Times New Roman" w:hAnsi="Times New Roman" w:cs="Times New Roman"/>
                <w:sz w:val="24"/>
                <w:szCs w:val="24"/>
              </w:rPr>
            </w:pPr>
            <w:r w:rsidRPr="00263B31">
              <w:rPr>
                <w:rFonts w:ascii="Times New Roman" w:hAnsi="Times New Roman" w:cs="Times New Roman"/>
                <w:spacing w:val="-4"/>
                <w:sz w:val="24"/>
                <w:szCs w:val="24"/>
              </w:rPr>
              <w:t>Кружение в обе стороны (руки на поясе).</w:t>
            </w:r>
          </w:p>
          <w:p w:rsidR="00A12D20" w:rsidRPr="00263B31" w:rsidRDefault="00A12D20" w:rsidP="009F55AF">
            <w:pPr>
              <w:spacing w:line="236" w:lineRule="exact"/>
              <w:ind w:left="4" w:right="4" w:hanging="4"/>
              <w:jc w:val="both"/>
              <w:rPr>
                <w:rFonts w:ascii="Times New Roman" w:hAnsi="Times New Roman" w:cs="Times New Roman"/>
                <w:sz w:val="24"/>
                <w:szCs w:val="24"/>
              </w:rPr>
            </w:pPr>
            <w:r w:rsidRPr="00263B31">
              <w:rPr>
                <w:rFonts w:ascii="Times New Roman" w:hAnsi="Times New Roman" w:cs="Times New Roman"/>
                <w:b/>
                <w:bCs/>
                <w:spacing w:val="-2"/>
                <w:sz w:val="24"/>
                <w:szCs w:val="24"/>
              </w:rPr>
              <w:t xml:space="preserve">Бег. </w:t>
            </w:r>
            <w:r w:rsidRPr="00263B31">
              <w:rPr>
                <w:rFonts w:ascii="Times New Roman" w:hAnsi="Times New Roman" w:cs="Times New Roman"/>
                <w:spacing w:val="-2"/>
                <w:sz w:val="24"/>
                <w:szCs w:val="24"/>
              </w:rPr>
              <w:t xml:space="preserve">Бег обычный, на носках, с высоким подниманием колен, мелким </w:t>
            </w:r>
            <w:r w:rsidRPr="00263B31">
              <w:rPr>
                <w:rFonts w:ascii="Times New Roman" w:hAnsi="Times New Roman" w:cs="Times New Roman"/>
                <w:spacing w:val="-7"/>
                <w:sz w:val="24"/>
                <w:szCs w:val="24"/>
              </w:rPr>
              <w:t>и широким шагом. Бег в колонне (по одному, по двое); бег в разных направ</w:t>
            </w:r>
            <w:r w:rsidRPr="00263B31">
              <w:rPr>
                <w:rFonts w:ascii="Times New Roman" w:hAnsi="Times New Roman" w:cs="Times New Roman"/>
                <w:spacing w:val="-7"/>
                <w:sz w:val="24"/>
                <w:szCs w:val="24"/>
              </w:rPr>
              <w:softHyphen/>
            </w:r>
            <w:r w:rsidRPr="00263B31">
              <w:rPr>
                <w:rFonts w:ascii="Times New Roman" w:hAnsi="Times New Roman" w:cs="Times New Roman"/>
                <w:spacing w:val="-5"/>
                <w:sz w:val="24"/>
                <w:szCs w:val="24"/>
              </w:rPr>
              <w:t>лениях: по кругу, змейкой (между предметами), врассыпную. Бег с измене</w:t>
            </w:r>
            <w:r w:rsidRPr="00263B31">
              <w:rPr>
                <w:rFonts w:ascii="Times New Roman" w:hAnsi="Times New Roman" w:cs="Times New Roman"/>
                <w:spacing w:val="-5"/>
                <w:sz w:val="24"/>
                <w:szCs w:val="24"/>
              </w:rPr>
              <w:softHyphen/>
            </w:r>
            <w:r w:rsidRPr="00263B31">
              <w:rPr>
                <w:rFonts w:ascii="Times New Roman" w:hAnsi="Times New Roman" w:cs="Times New Roman"/>
                <w:spacing w:val="-7"/>
                <w:sz w:val="24"/>
                <w:szCs w:val="24"/>
              </w:rPr>
              <w:t>нием темпа, со сменой ведущего. Непрерывный бег в медленном темпе в те</w:t>
            </w:r>
            <w:r w:rsidRPr="00263B31">
              <w:rPr>
                <w:rFonts w:ascii="Times New Roman" w:hAnsi="Times New Roman" w:cs="Times New Roman"/>
                <w:spacing w:val="-7"/>
                <w:sz w:val="24"/>
                <w:szCs w:val="24"/>
              </w:rPr>
              <w:softHyphen/>
            </w:r>
            <w:r w:rsidRPr="00263B31">
              <w:rPr>
                <w:rFonts w:ascii="Times New Roman" w:hAnsi="Times New Roman" w:cs="Times New Roman"/>
                <w:spacing w:val="-3"/>
                <w:sz w:val="24"/>
                <w:szCs w:val="24"/>
              </w:rPr>
              <w:t>чение 1-1,5 минуты. Бег на расстояние 40-</w:t>
            </w:r>
            <w:smartTag w:uri="urn:schemas-microsoft-com:office:smarttags" w:element="metricconverter">
              <w:smartTagPr>
                <w:attr w:name="ProductID" w:val="60 м"/>
              </w:smartTagPr>
              <w:r w:rsidRPr="00263B31">
                <w:rPr>
                  <w:rFonts w:ascii="Times New Roman" w:hAnsi="Times New Roman" w:cs="Times New Roman"/>
                  <w:spacing w:val="-3"/>
                  <w:sz w:val="24"/>
                  <w:szCs w:val="24"/>
                </w:rPr>
                <w:t>60 м</w:t>
              </w:r>
            </w:smartTag>
            <w:r w:rsidRPr="00263B31">
              <w:rPr>
                <w:rFonts w:ascii="Times New Roman" w:hAnsi="Times New Roman" w:cs="Times New Roman"/>
                <w:spacing w:val="-3"/>
                <w:sz w:val="24"/>
                <w:szCs w:val="24"/>
              </w:rPr>
              <w:t xml:space="preserve"> со средней скоростью; </w:t>
            </w:r>
            <w:r w:rsidRPr="00263B31">
              <w:rPr>
                <w:rFonts w:ascii="Times New Roman" w:hAnsi="Times New Roman" w:cs="Times New Roman"/>
                <w:spacing w:val="-4"/>
                <w:sz w:val="24"/>
                <w:szCs w:val="24"/>
              </w:rPr>
              <w:t xml:space="preserve">челночный бег 3 раза по </w:t>
            </w:r>
            <w:smartTag w:uri="urn:schemas-microsoft-com:office:smarttags" w:element="metricconverter">
              <w:smartTagPr>
                <w:attr w:name="ProductID" w:val="10 м"/>
              </w:smartTagPr>
              <w:r w:rsidRPr="00263B31">
                <w:rPr>
                  <w:rFonts w:ascii="Times New Roman" w:hAnsi="Times New Roman" w:cs="Times New Roman"/>
                  <w:spacing w:val="-4"/>
                  <w:sz w:val="24"/>
                  <w:szCs w:val="24"/>
                </w:rPr>
                <w:t>10 м</w:t>
              </w:r>
            </w:smartTag>
            <w:r w:rsidRPr="00263B31">
              <w:rPr>
                <w:rFonts w:ascii="Times New Roman" w:hAnsi="Times New Roman" w:cs="Times New Roman"/>
                <w:spacing w:val="-4"/>
                <w:sz w:val="24"/>
                <w:szCs w:val="24"/>
              </w:rPr>
              <w:t xml:space="preserve">; бег на </w:t>
            </w:r>
            <w:smartTag w:uri="urn:schemas-microsoft-com:office:smarttags" w:element="metricconverter">
              <w:smartTagPr>
                <w:attr w:name="ProductID" w:val="20 м"/>
              </w:smartTagPr>
              <w:r w:rsidRPr="00263B31">
                <w:rPr>
                  <w:rFonts w:ascii="Times New Roman" w:hAnsi="Times New Roman" w:cs="Times New Roman"/>
                  <w:spacing w:val="-4"/>
                  <w:sz w:val="24"/>
                  <w:szCs w:val="24"/>
                </w:rPr>
                <w:t>20 м</w:t>
              </w:r>
            </w:smartTag>
            <w:r w:rsidRPr="00263B31">
              <w:rPr>
                <w:rFonts w:ascii="Times New Roman" w:hAnsi="Times New Roman" w:cs="Times New Roman"/>
                <w:spacing w:val="-4"/>
                <w:sz w:val="24"/>
                <w:szCs w:val="24"/>
              </w:rPr>
              <w:t xml:space="preserve"> (5,5-6 секунд; к концу года).</w:t>
            </w:r>
          </w:p>
          <w:p w:rsidR="00A12D20" w:rsidRPr="00263B31" w:rsidRDefault="00A12D20" w:rsidP="009F55AF">
            <w:pPr>
              <w:spacing w:line="236" w:lineRule="exact"/>
              <w:ind w:left="7" w:right="4" w:hanging="4"/>
              <w:jc w:val="both"/>
              <w:rPr>
                <w:rFonts w:ascii="Times New Roman" w:hAnsi="Times New Roman" w:cs="Times New Roman"/>
                <w:sz w:val="24"/>
                <w:szCs w:val="24"/>
              </w:rPr>
            </w:pPr>
            <w:r w:rsidRPr="00263B31">
              <w:rPr>
                <w:rFonts w:ascii="Times New Roman" w:hAnsi="Times New Roman" w:cs="Times New Roman"/>
                <w:b/>
                <w:bCs/>
                <w:spacing w:val="-1"/>
                <w:sz w:val="24"/>
                <w:szCs w:val="24"/>
              </w:rPr>
              <w:t xml:space="preserve">Ползание, лазанье. </w:t>
            </w:r>
            <w:r w:rsidRPr="00263B31">
              <w:rPr>
                <w:rFonts w:ascii="Times New Roman" w:hAnsi="Times New Roman" w:cs="Times New Roman"/>
                <w:spacing w:val="-1"/>
                <w:sz w:val="24"/>
                <w:szCs w:val="24"/>
              </w:rPr>
              <w:t>Ползание на четвереньках по прямой (расстоя</w:t>
            </w:r>
            <w:r w:rsidRPr="00263B31">
              <w:rPr>
                <w:rFonts w:ascii="Times New Roman" w:hAnsi="Times New Roman" w:cs="Times New Roman"/>
                <w:spacing w:val="-1"/>
                <w:sz w:val="24"/>
                <w:szCs w:val="24"/>
              </w:rPr>
              <w:softHyphen/>
              <w:t xml:space="preserve">ние— </w:t>
            </w:r>
            <w:smartTag w:uri="urn:schemas-microsoft-com:office:smarttags" w:element="metricconverter">
              <w:smartTagPr>
                <w:attr w:name="ProductID" w:val="10 м"/>
              </w:smartTagPr>
              <w:r w:rsidRPr="00263B31">
                <w:rPr>
                  <w:rFonts w:ascii="Times New Roman" w:hAnsi="Times New Roman" w:cs="Times New Roman"/>
                  <w:spacing w:val="-1"/>
                  <w:sz w:val="24"/>
                  <w:szCs w:val="24"/>
                </w:rPr>
                <w:t>10 м</w:t>
              </w:r>
            </w:smartTag>
            <w:r w:rsidRPr="00263B31">
              <w:rPr>
                <w:rFonts w:ascii="Times New Roman" w:hAnsi="Times New Roman" w:cs="Times New Roman"/>
                <w:spacing w:val="-1"/>
                <w:sz w:val="24"/>
                <w:szCs w:val="24"/>
              </w:rPr>
              <w:t>), между предметами, змейкой, по горизонтальной и наклон</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ной доске, скамейке, по гимнастической скамейке на животе, подтягива</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ясь руками. Ползание на четвереньках, опираясь на стопы и ладони; </w:t>
            </w:r>
            <w:r w:rsidRPr="00263B31">
              <w:rPr>
                <w:rFonts w:ascii="Times New Roman" w:hAnsi="Times New Roman" w:cs="Times New Roman"/>
                <w:spacing w:val="-2"/>
                <w:sz w:val="24"/>
                <w:szCs w:val="24"/>
              </w:rPr>
              <w:t xml:space="preserve">подлезание под веревку, дугу (высота </w:t>
            </w:r>
            <w:smartTag w:uri="urn:schemas-microsoft-com:office:smarttags" w:element="metricconverter">
              <w:smartTagPr>
                <w:attr w:name="ProductID" w:val="50 см"/>
              </w:smartTagPr>
              <w:r w:rsidRPr="00263B31">
                <w:rPr>
                  <w:rFonts w:ascii="Times New Roman" w:hAnsi="Times New Roman" w:cs="Times New Roman"/>
                  <w:spacing w:val="-2"/>
                  <w:sz w:val="24"/>
                  <w:szCs w:val="24"/>
                </w:rPr>
                <w:t>50 см</w:t>
              </w:r>
            </w:smartTag>
            <w:r w:rsidRPr="00263B31">
              <w:rPr>
                <w:rFonts w:ascii="Times New Roman" w:hAnsi="Times New Roman" w:cs="Times New Roman"/>
                <w:spacing w:val="-2"/>
                <w:sz w:val="24"/>
                <w:szCs w:val="24"/>
              </w:rPr>
              <w:t>) правым и левым боком впе</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ред. Пролезание в обруч, перелезание через бревно, гимнастическую </w:t>
            </w:r>
            <w:r w:rsidRPr="00263B31">
              <w:rPr>
                <w:rFonts w:ascii="Times New Roman" w:hAnsi="Times New Roman" w:cs="Times New Roman"/>
                <w:spacing w:val="-2"/>
                <w:sz w:val="24"/>
                <w:szCs w:val="24"/>
              </w:rPr>
              <w:t>скамейку. Лазанье по гимнастической стенке (перелезание с одного про</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лета на другой вправо и влево).</w:t>
            </w:r>
          </w:p>
          <w:p w:rsidR="00A12D20" w:rsidRPr="00263B31" w:rsidRDefault="00A12D20" w:rsidP="009F55AF">
            <w:pPr>
              <w:spacing w:line="236" w:lineRule="exact"/>
              <w:ind w:left="7" w:right="4" w:hanging="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Прыжки. </w:t>
            </w:r>
            <w:r w:rsidRPr="00263B31">
              <w:rPr>
                <w:rFonts w:ascii="Times New Roman" w:hAnsi="Times New Roman" w:cs="Times New Roman"/>
                <w:spacing w:val="-5"/>
                <w:sz w:val="24"/>
                <w:szCs w:val="24"/>
              </w:rPr>
              <w:t>Прыжки на месте на двух ногах (20 прыжков 2-3 раза в чере</w:t>
            </w:r>
            <w:r w:rsidRPr="00263B31">
              <w:rPr>
                <w:rFonts w:ascii="Times New Roman" w:hAnsi="Times New Roman" w:cs="Times New Roman"/>
                <w:spacing w:val="-5"/>
                <w:sz w:val="24"/>
                <w:szCs w:val="24"/>
              </w:rPr>
              <w:softHyphen/>
            </w:r>
            <w:r w:rsidRPr="00263B31">
              <w:rPr>
                <w:rFonts w:ascii="Times New Roman" w:hAnsi="Times New Roman" w:cs="Times New Roman"/>
                <w:spacing w:val="-3"/>
                <w:sz w:val="24"/>
                <w:szCs w:val="24"/>
              </w:rPr>
              <w:t>довании с ходьбой), продвигаясь вперед (расстояние 2-</w:t>
            </w:r>
            <w:smartTag w:uri="urn:schemas-microsoft-com:office:smarttags" w:element="metricconverter">
              <w:smartTagPr>
                <w:attr w:name="ProductID" w:val="3 м"/>
              </w:smartTagPr>
              <w:r w:rsidRPr="00263B31">
                <w:rPr>
                  <w:rFonts w:ascii="Times New Roman" w:hAnsi="Times New Roman" w:cs="Times New Roman"/>
                  <w:spacing w:val="-3"/>
                  <w:sz w:val="24"/>
                  <w:szCs w:val="24"/>
                </w:rPr>
                <w:t>3 м</w:t>
              </w:r>
            </w:smartTag>
            <w:r w:rsidRPr="00263B31">
              <w:rPr>
                <w:rFonts w:ascii="Times New Roman" w:hAnsi="Times New Roman" w:cs="Times New Roman"/>
                <w:spacing w:val="-3"/>
                <w:sz w:val="24"/>
                <w:szCs w:val="24"/>
              </w:rPr>
              <w:t xml:space="preserve">), с поворотом </w:t>
            </w:r>
            <w:r w:rsidRPr="00263B31">
              <w:rPr>
                <w:rFonts w:ascii="Times New Roman" w:hAnsi="Times New Roman" w:cs="Times New Roman"/>
                <w:spacing w:val="-6"/>
                <w:sz w:val="24"/>
                <w:szCs w:val="24"/>
              </w:rPr>
              <w:t xml:space="preserve">кругом. Прыжки: ноги вместе, ноги врозь, на одной ноге (на правой и левой </w:t>
            </w:r>
            <w:r w:rsidRPr="00263B31">
              <w:rPr>
                <w:rFonts w:ascii="Times New Roman" w:hAnsi="Times New Roman" w:cs="Times New Roman"/>
                <w:spacing w:val="-4"/>
                <w:sz w:val="24"/>
                <w:szCs w:val="24"/>
              </w:rPr>
              <w:t>поочередно). Прыжки через линию, поочередно через 4-5 линий, расстоя</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ние между которыми — 40-</w:t>
            </w:r>
            <w:smartTag w:uri="urn:schemas-microsoft-com:office:smarttags" w:element="metricconverter">
              <w:smartTagPr>
                <w:attr w:name="ProductID" w:val="50 см"/>
              </w:smartTagPr>
              <w:r w:rsidRPr="00263B31">
                <w:rPr>
                  <w:rFonts w:ascii="Times New Roman" w:hAnsi="Times New Roman" w:cs="Times New Roman"/>
                  <w:spacing w:val="-5"/>
                  <w:sz w:val="24"/>
                  <w:szCs w:val="24"/>
                </w:rPr>
                <w:t>50 см</w:t>
              </w:r>
            </w:smartTag>
            <w:r w:rsidRPr="00263B31">
              <w:rPr>
                <w:rFonts w:ascii="Times New Roman" w:hAnsi="Times New Roman" w:cs="Times New Roman"/>
                <w:spacing w:val="-5"/>
                <w:sz w:val="24"/>
                <w:szCs w:val="24"/>
              </w:rPr>
              <w:t xml:space="preserve">. Прыжки через 2-3 предмета (поочередно </w:t>
            </w:r>
            <w:r w:rsidRPr="00263B31">
              <w:rPr>
                <w:rFonts w:ascii="Times New Roman" w:hAnsi="Times New Roman" w:cs="Times New Roman"/>
                <w:spacing w:val="-4"/>
                <w:sz w:val="24"/>
                <w:szCs w:val="24"/>
              </w:rPr>
              <w:t>через каждый) высотой 5-</w:t>
            </w:r>
            <w:smartTag w:uri="urn:schemas-microsoft-com:office:smarttags" w:element="metricconverter">
              <w:smartTagPr>
                <w:attr w:name="ProductID" w:val="10 см"/>
              </w:smartTagPr>
              <w:r w:rsidRPr="00263B31">
                <w:rPr>
                  <w:rFonts w:ascii="Times New Roman" w:hAnsi="Times New Roman" w:cs="Times New Roman"/>
                  <w:spacing w:val="-4"/>
                  <w:sz w:val="24"/>
                  <w:szCs w:val="24"/>
                </w:rPr>
                <w:t>10 см</w:t>
              </w:r>
            </w:smartTag>
            <w:r w:rsidRPr="00263B31">
              <w:rPr>
                <w:rFonts w:ascii="Times New Roman" w:hAnsi="Times New Roman" w:cs="Times New Roman"/>
                <w:spacing w:val="-4"/>
                <w:sz w:val="24"/>
                <w:szCs w:val="24"/>
              </w:rPr>
              <w:t>. Прыжки с высоты 20-</w:t>
            </w:r>
            <w:smartTag w:uri="urn:schemas-microsoft-com:office:smarttags" w:element="metricconverter">
              <w:smartTagPr>
                <w:attr w:name="ProductID" w:val="25 см"/>
              </w:smartTagPr>
              <w:r w:rsidRPr="00263B31">
                <w:rPr>
                  <w:rFonts w:ascii="Times New Roman" w:hAnsi="Times New Roman" w:cs="Times New Roman"/>
                  <w:spacing w:val="-4"/>
                  <w:sz w:val="24"/>
                  <w:szCs w:val="24"/>
                </w:rPr>
                <w:t>25 см</w:t>
              </w:r>
            </w:smartTag>
            <w:r w:rsidRPr="00263B31">
              <w:rPr>
                <w:rFonts w:ascii="Times New Roman" w:hAnsi="Times New Roman" w:cs="Times New Roman"/>
                <w:spacing w:val="-4"/>
                <w:sz w:val="24"/>
                <w:szCs w:val="24"/>
              </w:rPr>
              <w:t>, в длину с ме</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 xml:space="preserve">ста (не менее </w:t>
            </w:r>
            <w:smartTag w:uri="urn:schemas-microsoft-com:office:smarttags" w:element="metricconverter">
              <w:smartTagPr>
                <w:attr w:name="ProductID" w:val="70 см"/>
              </w:smartTagPr>
              <w:r w:rsidRPr="00263B31">
                <w:rPr>
                  <w:rFonts w:ascii="Times New Roman" w:hAnsi="Times New Roman" w:cs="Times New Roman"/>
                  <w:sz w:val="24"/>
                  <w:szCs w:val="24"/>
                </w:rPr>
                <w:t>70 см</w:t>
              </w:r>
            </w:smartTag>
            <w:r w:rsidRPr="00263B31">
              <w:rPr>
                <w:rFonts w:ascii="Times New Roman" w:hAnsi="Times New Roman" w:cs="Times New Roman"/>
                <w:sz w:val="24"/>
                <w:szCs w:val="24"/>
              </w:rPr>
              <w:t>). Прыжки с короткой скакалкой.</w:t>
            </w:r>
          </w:p>
          <w:p w:rsidR="00A12D20" w:rsidRPr="00263B31" w:rsidRDefault="00A12D20" w:rsidP="009F55AF">
            <w:pPr>
              <w:spacing w:line="236" w:lineRule="exact"/>
              <w:ind w:left="11" w:hanging="4"/>
              <w:jc w:val="both"/>
              <w:rPr>
                <w:rFonts w:ascii="Times New Roman" w:hAnsi="Times New Roman" w:cs="Times New Roman"/>
                <w:sz w:val="24"/>
                <w:szCs w:val="24"/>
              </w:rPr>
            </w:pPr>
            <w:r w:rsidRPr="00263B31">
              <w:rPr>
                <w:rFonts w:ascii="Times New Roman" w:hAnsi="Times New Roman" w:cs="Times New Roman"/>
                <w:b/>
                <w:bCs/>
                <w:spacing w:val="-2"/>
                <w:sz w:val="24"/>
                <w:szCs w:val="24"/>
              </w:rPr>
              <w:t xml:space="preserve">Катание, бросание, ловля, метание. </w:t>
            </w:r>
            <w:r w:rsidRPr="00263B31">
              <w:rPr>
                <w:rFonts w:ascii="Times New Roman" w:hAnsi="Times New Roman" w:cs="Times New Roman"/>
                <w:spacing w:val="-2"/>
                <w:sz w:val="24"/>
                <w:szCs w:val="24"/>
              </w:rPr>
              <w:t xml:space="preserve">Прокатывание мячей, обручей </w:t>
            </w:r>
            <w:r w:rsidRPr="00263B31">
              <w:rPr>
                <w:rFonts w:ascii="Times New Roman" w:hAnsi="Times New Roman" w:cs="Times New Roman"/>
                <w:spacing w:val="-6"/>
                <w:sz w:val="24"/>
                <w:szCs w:val="24"/>
              </w:rPr>
              <w:t>друг другу между предметами. Бросание мяча друг другу снизу, из-за голо</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вы и ловля его (на расстоянии </w:t>
            </w:r>
            <w:smartTag w:uri="urn:schemas-microsoft-com:office:smarttags" w:element="metricconverter">
              <w:smartTagPr>
                <w:attr w:name="ProductID" w:val="1,5 м"/>
              </w:smartTagPr>
              <w:r w:rsidRPr="00263B31">
                <w:rPr>
                  <w:rFonts w:ascii="Times New Roman" w:hAnsi="Times New Roman" w:cs="Times New Roman"/>
                  <w:spacing w:val="-4"/>
                  <w:sz w:val="24"/>
                  <w:szCs w:val="24"/>
                </w:rPr>
                <w:t>1,5 м</w:t>
              </w:r>
            </w:smartTag>
            <w:r w:rsidRPr="00263B31">
              <w:rPr>
                <w:rFonts w:ascii="Times New Roman" w:hAnsi="Times New Roman" w:cs="Times New Roman"/>
                <w:spacing w:val="-4"/>
                <w:sz w:val="24"/>
                <w:szCs w:val="24"/>
              </w:rPr>
              <w:t xml:space="preserve">); перебрасывание мяча двумя руками </w:t>
            </w:r>
            <w:r w:rsidRPr="00263B31">
              <w:rPr>
                <w:rFonts w:ascii="Times New Roman" w:hAnsi="Times New Roman" w:cs="Times New Roman"/>
                <w:spacing w:val="-5"/>
                <w:sz w:val="24"/>
                <w:szCs w:val="24"/>
              </w:rPr>
              <w:t xml:space="preserve">из-за головы и одной рукой через препятствия (с расстояния </w:t>
            </w:r>
            <w:smartTag w:uri="urn:schemas-microsoft-com:office:smarttags" w:element="metricconverter">
              <w:smartTagPr>
                <w:attr w:name="ProductID" w:val="2 м"/>
              </w:smartTagPr>
              <w:r w:rsidRPr="00263B31">
                <w:rPr>
                  <w:rFonts w:ascii="Times New Roman" w:hAnsi="Times New Roman" w:cs="Times New Roman"/>
                  <w:spacing w:val="-5"/>
                  <w:sz w:val="24"/>
                  <w:szCs w:val="24"/>
                </w:rPr>
                <w:t>2 м</w:t>
              </w:r>
            </w:smartTag>
            <w:r w:rsidRPr="00263B31">
              <w:rPr>
                <w:rFonts w:ascii="Times New Roman" w:hAnsi="Times New Roman" w:cs="Times New Roman"/>
                <w:spacing w:val="-5"/>
                <w:sz w:val="24"/>
                <w:szCs w:val="24"/>
              </w:rPr>
              <w:t>). Бросание</w:t>
            </w:r>
          </w:p>
          <w:p w:rsidR="00A12D20" w:rsidRPr="00263B31" w:rsidRDefault="00A12D20" w:rsidP="009F55AF">
            <w:pPr>
              <w:spacing w:line="236" w:lineRule="exact"/>
              <w:ind w:left="4" w:right="158" w:hanging="4"/>
              <w:jc w:val="both"/>
              <w:rPr>
                <w:rFonts w:ascii="Times New Roman" w:hAnsi="Times New Roman" w:cs="Times New Roman"/>
                <w:sz w:val="24"/>
                <w:szCs w:val="24"/>
              </w:rPr>
            </w:pPr>
            <w:r w:rsidRPr="00263B31">
              <w:rPr>
                <w:rFonts w:ascii="Times New Roman" w:hAnsi="Times New Roman" w:cs="Times New Roman"/>
                <w:spacing w:val="-3"/>
                <w:sz w:val="24"/>
                <w:szCs w:val="24"/>
              </w:rPr>
              <w:t>мяча вверх, о землю и ловля его двумя руками (3-4 раза подряд), отбива</w:t>
            </w:r>
            <w:r w:rsidRPr="00263B31">
              <w:rPr>
                <w:rFonts w:ascii="Times New Roman" w:hAnsi="Times New Roman" w:cs="Times New Roman"/>
                <w:spacing w:val="-3"/>
                <w:sz w:val="24"/>
                <w:szCs w:val="24"/>
              </w:rPr>
              <w:softHyphen/>
            </w:r>
            <w:r w:rsidRPr="00263B31">
              <w:rPr>
                <w:rFonts w:ascii="Times New Roman" w:hAnsi="Times New Roman" w:cs="Times New Roman"/>
                <w:spacing w:val="-4"/>
                <w:sz w:val="24"/>
                <w:szCs w:val="24"/>
              </w:rPr>
              <w:t>ние мяча о землю правой и левой рукой (не менее 5 раз подряд).</w:t>
            </w:r>
          </w:p>
          <w:p w:rsidR="00A12D20" w:rsidRPr="00263B31" w:rsidRDefault="00A12D20" w:rsidP="009F55AF">
            <w:pPr>
              <w:spacing w:line="236" w:lineRule="exact"/>
              <w:ind w:right="150" w:hanging="4"/>
              <w:jc w:val="both"/>
              <w:rPr>
                <w:rFonts w:ascii="Times New Roman" w:hAnsi="Times New Roman" w:cs="Times New Roman"/>
                <w:sz w:val="24"/>
                <w:szCs w:val="24"/>
              </w:rPr>
            </w:pPr>
            <w:r w:rsidRPr="00263B31">
              <w:rPr>
                <w:rFonts w:ascii="Times New Roman" w:hAnsi="Times New Roman" w:cs="Times New Roman"/>
                <w:spacing w:val="-6"/>
                <w:sz w:val="24"/>
                <w:szCs w:val="24"/>
              </w:rPr>
              <w:t>Метание предметов на дальность (не менее 3,5-</w:t>
            </w:r>
            <w:smartTag w:uri="urn:schemas-microsoft-com:office:smarttags" w:element="metricconverter">
              <w:smartTagPr>
                <w:attr w:name="ProductID" w:val="6,5 м"/>
              </w:smartTagPr>
              <w:r w:rsidRPr="00263B31">
                <w:rPr>
                  <w:rFonts w:ascii="Times New Roman" w:hAnsi="Times New Roman" w:cs="Times New Roman"/>
                  <w:spacing w:val="-6"/>
                  <w:sz w:val="24"/>
                  <w:szCs w:val="24"/>
                </w:rPr>
                <w:t>6,5 м</w:t>
              </w:r>
            </w:smartTag>
            <w:r w:rsidRPr="00263B31">
              <w:rPr>
                <w:rFonts w:ascii="Times New Roman" w:hAnsi="Times New Roman" w:cs="Times New Roman"/>
                <w:spacing w:val="-6"/>
                <w:sz w:val="24"/>
                <w:szCs w:val="24"/>
              </w:rPr>
              <w:t xml:space="preserve">), в горизонтальную </w:t>
            </w:r>
            <w:r w:rsidRPr="00263B31">
              <w:rPr>
                <w:rFonts w:ascii="Times New Roman" w:hAnsi="Times New Roman" w:cs="Times New Roman"/>
                <w:spacing w:val="-3"/>
                <w:sz w:val="24"/>
                <w:szCs w:val="24"/>
              </w:rPr>
              <w:t>цель (с расстояния 2-</w:t>
            </w:r>
            <w:smartTag w:uri="urn:schemas-microsoft-com:office:smarttags" w:element="metricconverter">
              <w:smartTagPr>
                <w:attr w:name="ProductID" w:val="2,5 м"/>
              </w:smartTagPr>
              <w:r w:rsidRPr="00263B31">
                <w:rPr>
                  <w:rFonts w:ascii="Times New Roman" w:hAnsi="Times New Roman" w:cs="Times New Roman"/>
                  <w:spacing w:val="-3"/>
                  <w:sz w:val="24"/>
                  <w:szCs w:val="24"/>
                </w:rPr>
                <w:t>2,5 м</w:t>
              </w:r>
            </w:smartTag>
            <w:r w:rsidRPr="00263B31">
              <w:rPr>
                <w:rFonts w:ascii="Times New Roman" w:hAnsi="Times New Roman" w:cs="Times New Roman"/>
                <w:spacing w:val="-3"/>
                <w:sz w:val="24"/>
                <w:szCs w:val="24"/>
              </w:rPr>
              <w:t xml:space="preserve">) правой и левой рукой, в вертикальную цель </w:t>
            </w:r>
            <w:r w:rsidRPr="00263B31">
              <w:rPr>
                <w:rFonts w:ascii="Times New Roman" w:hAnsi="Times New Roman" w:cs="Times New Roman"/>
                <w:sz w:val="24"/>
                <w:szCs w:val="24"/>
              </w:rPr>
              <w:t xml:space="preserve">(высота центра мишени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 с расстояния 1,5-</w:t>
            </w:r>
            <w:smartTag w:uri="urn:schemas-microsoft-com:office:smarttags" w:element="metricconverter">
              <w:smartTagPr>
                <w:attr w:name="ProductID" w:val="2 м"/>
              </w:smartTagPr>
              <w:r w:rsidRPr="00263B31">
                <w:rPr>
                  <w:rFonts w:ascii="Times New Roman" w:hAnsi="Times New Roman" w:cs="Times New Roman"/>
                  <w:sz w:val="24"/>
                  <w:szCs w:val="24"/>
                </w:rPr>
                <w:t>2 м</w:t>
              </w:r>
            </w:smartTag>
            <w:r w:rsidRPr="00263B31">
              <w:rPr>
                <w:rFonts w:ascii="Times New Roman" w:hAnsi="Times New Roman" w:cs="Times New Roman"/>
                <w:sz w:val="24"/>
                <w:szCs w:val="24"/>
              </w:rPr>
              <w:t>.</w:t>
            </w:r>
          </w:p>
          <w:p w:rsidR="00A12D20" w:rsidRPr="00263B31" w:rsidRDefault="00A12D20" w:rsidP="009F55AF">
            <w:pPr>
              <w:spacing w:line="236" w:lineRule="exact"/>
              <w:ind w:left="11" w:right="150" w:hanging="4"/>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Строевые упражнения. </w:t>
            </w:r>
            <w:r w:rsidRPr="00263B31">
              <w:rPr>
                <w:rFonts w:ascii="Times New Roman" w:hAnsi="Times New Roman" w:cs="Times New Roman"/>
                <w:spacing w:val="-6"/>
                <w:sz w:val="24"/>
                <w:szCs w:val="24"/>
              </w:rPr>
              <w:t xml:space="preserve">Построение в колонну по одному, в шеренгу, </w:t>
            </w:r>
            <w:r w:rsidRPr="00263B31">
              <w:rPr>
                <w:rFonts w:ascii="Times New Roman" w:hAnsi="Times New Roman" w:cs="Times New Roman"/>
                <w:spacing w:val="-5"/>
                <w:sz w:val="24"/>
                <w:szCs w:val="24"/>
              </w:rPr>
              <w:t>круг; перестроение в колонну по два, по три; равнение по ориентирам; по</w:t>
            </w:r>
            <w:r w:rsidRPr="00263B31">
              <w:rPr>
                <w:rFonts w:ascii="Times New Roman" w:hAnsi="Times New Roman" w:cs="Times New Roman"/>
                <w:spacing w:val="-5"/>
                <w:sz w:val="24"/>
                <w:szCs w:val="24"/>
              </w:rPr>
              <w:softHyphen/>
              <w:t xml:space="preserve">вороты направо, </w:t>
            </w:r>
            <w:r w:rsidRPr="00263B31">
              <w:rPr>
                <w:rFonts w:ascii="Times New Roman" w:hAnsi="Times New Roman" w:cs="Times New Roman"/>
                <w:spacing w:val="-5"/>
                <w:sz w:val="24"/>
                <w:szCs w:val="24"/>
              </w:rPr>
              <w:lastRenderedPageBreak/>
              <w:t>налево, кругом; размыкание и смыкание.</w:t>
            </w:r>
          </w:p>
          <w:p w:rsidR="00A12D20" w:rsidRPr="00263B31" w:rsidRDefault="00A12D20" w:rsidP="009F55AF">
            <w:pPr>
              <w:spacing w:line="236" w:lineRule="exact"/>
              <w:ind w:left="11" w:right="150" w:hanging="4"/>
              <w:jc w:val="both"/>
              <w:rPr>
                <w:rFonts w:ascii="Times New Roman" w:hAnsi="Times New Roman" w:cs="Times New Roman"/>
                <w:sz w:val="24"/>
                <w:szCs w:val="24"/>
              </w:rPr>
            </w:pPr>
            <w:r w:rsidRPr="00263B31">
              <w:rPr>
                <w:rFonts w:ascii="Times New Roman" w:hAnsi="Times New Roman" w:cs="Times New Roman"/>
                <w:b/>
                <w:bCs/>
                <w:spacing w:val="-8"/>
                <w:sz w:val="24"/>
                <w:szCs w:val="24"/>
              </w:rPr>
              <w:t xml:space="preserve">Ритмическая гимнастика. </w:t>
            </w:r>
            <w:r w:rsidRPr="00263B31">
              <w:rPr>
                <w:rFonts w:ascii="Times New Roman" w:hAnsi="Times New Roman" w:cs="Times New Roman"/>
                <w:spacing w:val="-8"/>
                <w:sz w:val="24"/>
                <w:szCs w:val="24"/>
              </w:rPr>
              <w:t>Выполнение знакомых, разученных ранее уп</w:t>
            </w:r>
            <w:r w:rsidRPr="00263B31">
              <w:rPr>
                <w:rFonts w:ascii="Times New Roman" w:hAnsi="Times New Roman" w:cs="Times New Roman"/>
                <w:spacing w:val="-8"/>
                <w:sz w:val="24"/>
                <w:szCs w:val="24"/>
              </w:rPr>
              <w:softHyphen/>
            </w:r>
            <w:r w:rsidRPr="00263B31">
              <w:rPr>
                <w:rFonts w:ascii="Times New Roman" w:hAnsi="Times New Roman" w:cs="Times New Roman"/>
                <w:sz w:val="24"/>
                <w:szCs w:val="24"/>
              </w:rPr>
              <w:t>ражнений и цикличных движений под музыку.</w:t>
            </w:r>
          </w:p>
          <w:p w:rsidR="00A12D20" w:rsidRPr="00263B31" w:rsidRDefault="00A12D20" w:rsidP="009F55AF">
            <w:pPr>
              <w:spacing w:before="168"/>
              <w:ind w:left="14" w:hanging="4"/>
              <w:jc w:val="both"/>
              <w:rPr>
                <w:rFonts w:ascii="Times New Roman" w:hAnsi="Times New Roman" w:cs="Times New Roman"/>
                <w:sz w:val="24"/>
                <w:szCs w:val="24"/>
              </w:rPr>
            </w:pPr>
            <w:r w:rsidRPr="00263B31">
              <w:rPr>
                <w:rFonts w:ascii="Times New Roman" w:hAnsi="Times New Roman" w:cs="Times New Roman"/>
                <w:b/>
                <w:bCs/>
                <w:spacing w:val="-3"/>
                <w:sz w:val="24"/>
                <w:szCs w:val="24"/>
              </w:rPr>
              <w:t>Общеразвивающие упражнения</w:t>
            </w:r>
          </w:p>
          <w:p w:rsidR="00A12D20" w:rsidRPr="00263B31" w:rsidRDefault="00A12D20" w:rsidP="009F55AF">
            <w:pPr>
              <w:spacing w:before="54" w:line="236" w:lineRule="exact"/>
              <w:ind w:left="11" w:right="136" w:hanging="4"/>
              <w:jc w:val="both"/>
              <w:rPr>
                <w:rFonts w:ascii="Times New Roman" w:hAnsi="Times New Roman" w:cs="Times New Roman"/>
                <w:sz w:val="24"/>
                <w:szCs w:val="24"/>
              </w:rPr>
            </w:pPr>
            <w:r w:rsidRPr="00263B31">
              <w:rPr>
                <w:rFonts w:ascii="Times New Roman" w:hAnsi="Times New Roman" w:cs="Times New Roman"/>
                <w:b/>
                <w:bCs/>
                <w:spacing w:val="-11"/>
                <w:sz w:val="24"/>
                <w:szCs w:val="24"/>
              </w:rPr>
              <w:t xml:space="preserve">Упражнения для кистей рук, развития </w:t>
            </w:r>
            <w:r w:rsidRPr="00263B31">
              <w:rPr>
                <w:rFonts w:ascii="Times New Roman" w:hAnsi="Times New Roman" w:cs="Times New Roman"/>
                <w:spacing w:val="-11"/>
                <w:sz w:val="24"/>
                <w:szCs w:val="24"/>
              </w:rPr>
              <w:t xml:space="preserve">и </w:t>
            </w:r>
            <w:r w:rsidRPr="00263B31">
              <w:rPr>
                <w:rFonts w:ascii="Times New Roman" w:hAnsi="Times New Roman" w:cs="Times New Roman"/>
                <w:b/>
                <w:bCs/>
                <w:spacing w:val="-11"/>
                <w:sz w:val="24"/>
                <w:szCs w:val="24"/>
              </w:rPr>
              <w:t xml:space="preserve">укрепления мышц плечевого </w:t>
            </w:r>
            <w:r w:rsidRPr="00263B31">
              <w:rPr>
                <w:rFonts w:ascii="Times New Roman" w:hAnsi="Times New Roman" w:cs="Times New Roman"/>
                <w:b/>
                <w:bCs/>
                <w:spacing w:val="-6"/>
                <w:sz w:val="24"/>
                <w:szCs w:val="24"/>
              </w:rPr>
              <w:t xml:space="preserve">пояса. </w:t>
            </w:r>
            <w:r w:rsidRPr="00263B31">
              <w:rPr>
                <w:rFonts w:ascii="Times New Roman" w:hAnsi="Times New Roman" w:cs="Times New Roman"/>
                <w:spacing w:val="-6"/>
                <w:sz w:val="24"/>
                <w:szCs w:val="24"/>
              </w:rPr>
              <w:t>Поднимать руки вперед, в стороны, вверх (одновременно, поочеред</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но), отводить руки за спину из положений: руки вниз, руки на поясе, руки перед грудью; размахивать руками вперед — назад; выполнять круговые </w:t>
            </w:r>
            <w:r w:rsidRPr="00263B31">
              <w:rPr>
                <w:rFonts w:ascii="Times New Roman" w:hAnsi="Times New Roman" w:cs="Times New Roman"/>
                <w:spacing w:val="-5"/>
                <w:sz w:val="24"/>
                <w:szCs w:val="24"/>
              </w:rPr>
              <w:t>движения руками, согнутыми в локтях. Закладывать руки за голову, разво</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дить их в стороны и опускать.</w:t>
            </w:r>
          </w:p>
          <w:p w:rsidR="00A12D20" w:rsidRPr="00263B31" w:rsidRDefault="00A12D20" w:rsidP="009F55AF">
            <w:pPr>
              <w:spacing w:line="236" w:lineRule="exact"/>
              <w:ind w:left="14" w:right="136" w:hanging="4"/>
              <w:jc w:val="both"/>
              <w:rPr>
                <w:rFonts w:ascii="Times New Roman" w:hAnsi="Times New Roman" w:cs="Times New Roman"/>
                <w:sz w:val="24"/>
                <w:szCs w:val="24"/>
              </w:rPr>
            </w:pPr>
            <w:r w:rsidRPr="00263B31">
              <w:rPr>
                <w:rFonts w:ascii="Times New Roman" w:hAnsi="Times New Roman" w:cs="Times New Roman"/>
                <w:sz w:val="24"/>
                <w:szCs w:val="24"/>
              </w:rPr>
              <w:t xml:space="preserve">Поднимать руки через стороны вверх, плотно прижимаясь спиной </w:t>
            </w:r>
            <w:r w:rsidRPr="00263B31">
              <w:rPr>
                <w:rFonts w:ascii="Times New Roman" w:hAnsi="Times New Roman" w:cs="Times New Roman"/>
                <w:spacing w:val="-5"/>
                <w:sz w:val="24"/>
                <w:szCs w:val="24"/>
              </w:rPr>
              <w:t>к спинке стула (к стенке); поднимать палку (обруч) вверх, опускать за пле</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чи; сжимать, разжимать кисти рук; вращать кисти рук из исходного поло</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жения руки вперед, в стороны.</w:t>
            </w:r>
          </w:p>
          <w:p w:rsidR="00A12D20" w:rsidRPr="00263B31" w:rsidRDefault="00A12D20" w:rsidP="009F55AF">
            <w:pPr>
              <w:spacing w:line="236" w:lineRule="exact"/>
              <w:ind w:left="18" w:right="125" w:hanging="4"/>
              <w:jc w:val="both"/>
              <w:rPr>
                <w:rFonts w:ascii="Times New Roman" w:hAnsi="Times New Roman" w:cs="Times New Roman"/>
                <w:sz w:val="24"/>
                <w:szCs w:val="24"/>
              </w:rPr>
            </w:pPr>
            <w:r w:rsidRPr="00263B31">
              <w:rPr>
                <w:rFonts w:ascii="Times New Roman" w:hAnsi="Times New Roman" w:cs="Times New Roman"/>
                <w:b/>
                <w:bCs/>
                <w:spacing w:val="-10"/>
                <w:sz w:val="24"/>
                <w:szCs w:val="24"/>
              </w:rPr>
              <w:t>Упражнения для развития и укрепления мышц спины и гибкости по</w:t>
            </w:r>
            <w:r w:rsidRPr="00263B31">
              <w:rPr>
                <w:rFonts w:ascii="Times New Roman" w:hAnsi="Times New Roman" w:cs="Times New Roman"/>
                <w:b/>
                <w:bCs/>
                <w:spacing w:val="-10"/>
                <w:sz w:val="24"/>
                <w:szCs w:val="24"/>
              </w:rPr>
              <w:softHyphen/>
            </w:r>
            <w:r w:rsidRPr="00263B31">
              <w:rPr>
                <w:rFonts w:ascii="Times New Roman" w:hAnsi="Times New Roman" w:cs="Times New Roman"/>
                <w:b/>
                <w:bCs/>
                <w:spacing w:val="-3"/>
                <w:sz w:val="24"/>
                <w:szCs w:val="24"/>
              </w:rPr>
              <w:t xml:space="preserve">звоночника. </w:t>
            </w:r>
            <w:r w:rsidRPr="00263B31">
              <w:rPr>
                <w:rFonts w:ascii="Times New Roman" w:hAnsi="Times New Roman" w:cs="Times New Roman"/>
                <w:spacing w:val="-3"/>
                <w:sz w:val="24"/>
                <w:szCs w:val="24"/>
              </w:rPr>
              <w:t xml:space="preserve">Поворачиваться в стороны, держа руки на поясе, разводя их </w:t>
            </w:r>
            <w:r w:rsidRPr="00263B31">
              <w:rPr>
                <w:rFonts w:ascii="Times New Roman" w:hAnsi="Times New Roman" w:cs="Times New Roman"/>
                <w:spacing w:val="-4"/>
                <w:sz w:val="24"/>
                <w:szCs w:val="24"/>
              </w:rPr>
              <w:t>в стороны; наклоняться вперед, касаясь пальцами рук носков ног. Накло</w:t>
            </w:r>
            <w:r w:rsidRPr="00263B31">
              <w:rPr>
                <w:rFonts w:ascii="Times New Roman" w:hAnsi="Times New Roman" w:cs="Times New Roman"/>
                <w:spacing w:val="-4"/>
                <w:sz w:val="24"/>
                <w:szCs w:val="24"/>
              </w:rPr>
              <w:softHyphen/>
              <w:t xml:space="preserve">няться, выполняя задание: класть и брать предметы из разных исходных положений (ноги вместе, ноги врозь). Наклоняться в стороны, держа руки </w:t>
            </w:r>
            <w:r w:rsidRPr="00263B31">
              <w:rPr>
                <w:rFonts w:ascii="Times New Roman" w:hAnsi="Times New Roman" w:cs="Times New Roman"/>
                <w:sz w:val="24"/>
                <w:szCs w:val="24"/>
              </w:rPr>
              <w:t xml:space="preserve">на поясе. Прокатывать мяч вокруг себя из исходного положения (сидя </w:t>
            </w:r>
            <w:r w:rsidRPr="00263B31">
              <w:rPr>
                <w:rFonts w:ascii="Times New Roman" w:hAnsi="Times New Roman" w:cs="Times New Roman"/>
                <w:spacing w:val="-4"/>
                <w:sz w:val="24"/>
                <w:szCs w:val="24"/>
              </w:rPr>
              <w:t>и стоя на коленях); перекладывать предметы из одной руки в другую под приподнятой ногой (правой и левой); сидя приподнимать обе ноги над по</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w:t>
            </w:r>
            <w:r w:rsidRPr="00263B31">
              <w:rPr>
                <w:rFonts w:ascii="Times New Roman" w:hAnsi="Times New Roman" w:cs="Times New Roman"/>
                <w:sz w:val="24"/>
                <w:szCs w:val="24"/>
              </w:rPr>
              <w:t>и голову, лежа на животе.</w:t>
            </w:r>
          </w:p>
          <w:p w:rsidR="00A12D20" w:rsidRPr="00263B31" w:rsidRDefault="00A12D20" w:rsidP="009F55AF">
            <w:pPr>
              <w:spacing w:line="236" w:lineRule="exact"/>
              <w:ind w:left="25" w:hanging="4"/>
              <w:jc w:val="both"/>
              <w:rPr>
                <w:rFonts w:ascii="Times New Roman" w:hAnsi="Times New Roman" w:cs="Times New Roman"/>
                <w:sz w:val="24"/>
                <w:szCs w:val="24"/>
              </w:rPr>
            </w:pPr>
            <w:r w:rsidRPr="00263B31">
              <w:rPr>
                <w:rFonts w:ascii="Times New Roman" w:hAnsi="Times New Roman" w:cs="Times New Roman"/>
                <w:b/>
                <w:bCs/>
                <w:spacing w:val="-11"/>
                <w:sz w:val="24"/>
                <w:szCs w:val="24"/>
              </w:rPr>
              <w:t xml:space="preserve">Упражнения для развития и укрепления мышц брюшного пресса и ног. </w:t>
            </w:r>
            <w:r w:rsidRPr="00263B31">
              <w:rPr>
                <w:rFonts w:ascii="Times New Roman" w:hAnsi="Times New Roman" w:cs="Times New Roman"/>
                <w:spacing w:val="-6"/>
                <w:sz w:val="24"/>
                <w:szCs w:val="24"/>
              </w:rPr>
              <w:t>Подниматься на носки; поочередно выставлять ногу вперед на пятку, на но- ' сок; выполнять притопы; полуприседания (4-5 раз подряд); приседания, дер</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жа руки на поясе, вытянув руки вперед, в стороны.</w:t>
            </w:r>
          </w:p>
          <w:p w:rsidR="00A12D20" w:rsidRPr="00263B31" w:rsidRDefault="00A12D20" w:rsidP="009F55AF">
            <w:pPr>
              <w:spacing w:line="236" w:lineRule="exact"/>
              <w:ind w:left="29" w:right="129" w:hanging="4"/>
              <w:jc w:val="both"/>
              <w:rPr>
                <w:rFonts w:ascii="Times New Roman" w:hAnsi="Times New Roman" w:cs="Times New Roman"/>
                <w:sz w:val="24"/>
                <w:szCs w:val="24"/>
              </w:rPr>
            </w:pPr>
            <w:r w:rsidRPr="00263B31">
              <w:rPr>
                <w:rFonts w:ascii="Times New Roman" w:hAnsi="Times New Roman" w:cs="Times New Roman"/>
                <w:spacing w:val="-7"/>
                <w:sz w:val="24"/>
                <w:szCs w:val="24"/>
              </w:rPr>
              <w:t>Поочередно поднимать ноги, согнутые в колене. Ходить по палке (по ка</w:t>
            </w:r>
            <w:r w:rsidRPr="00263B31">
              <w:rPr>
                <w:rFonts w:ascii="Times New Roman" w:hAnsi="Times New Roman" w:cs="Times New Roman"/>
                <w:spacing w:val="-7"/>
                <w:sz w:val="24"/>
                <w:szCs w:val="24"/>
              </w:rPr>
              <w:softHyphen/>
            </w:r>
            <w:r w:rsidRPr="00263B31">
              <w:rPr>
                <w:rFonts w:ascii="Times New Roman" w:hAnsi="Times New Roman" w:cs="Times New Roman"/>
                <w:spacing w:val="-4"/>
                <w:sz w:val="24"/>
                <w:szCs w:val="24"/>
              </w:rPr>
              <w:t>нату), опираясь носками о пол, пятками о палку (канат). Захватывать и пе</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рекладывать предметы с места на место стопами ног.</w:t>
            </w:r>
          </w:p>
          <w:p w:rsidR="00A12D20" w:rsidRPr="00263B31" w:rsidRDefault="00A12D20" w:rsidP="009F55AF">
            <w:pPr>
              <w:spacing w:line="236" w:lineRule="exact"/>
              <w:ind w:left="32" w:right="129" w:hanging="4"/>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Статические упражнения. </w:t>
            </w:r>
            <w:r w:rsidRPr="00263B31">
              <w:rPr>
                <w:rFonts w:ascii="Times New Roman" w:hAnsi="Times New Roman" w:cs="Times New Roman"/>
                <w:spacing w:val="-7"/>
                <w:sz w:val="24"/>
                <w:szCs w:val="24"/>
              </w:rPr>
              <w:t xml:space="preserve">Сохранение равновесия в разных позах: стоя </w:t>
            </w:r>
            <w:r w:rsidRPr="00263B31">
              <w:rPr>
                <w:rFonts w:ascii="Times New Roman" w:hAnsi="Times New Roman" w:cs="Times New Roman"/>
                <w:spacing w:val="-4"/>
                <w:sz w:val="24"/>
                <w:szCs w:val="24"/>
              </w:rPr>
              <w:t>на носках, руки вверх; стоя на одной ноге, руки на поясе.</w:t>
            </w:r>
          </w:p>
          <w:p w:rsidR="00A12D20" w:rsidRPr="00263B31" w:rsidRDefault="00A12D20" w:rsidP="009F55AF">
            <w:pPr>
              <w:spacing w:before="168"/>
              <w:ind w:left="36" w:hanging="4"/>
              <w:jc w:val="both"/>
              <w:rPr>
                <w:rFonts w:ascii="Times New Roman" w:hAnsi="Times New Roman" w:cs="Times New Roman"/>
                <w:sz w:val="24"/>
                <w:szCs w:val="24"/>
              </w:rPr>
            </w:pPr>
            <w:r w:rsidRPr="00263B31">
              <w:rPr>
                <w:rFonts w:ascii="Times New Roman" w:hAnsi="Times New Roman" w:cs="Times New Roman"/>
                <w:b/>
                <w:bCs/>
                <w:spacing w:val="-5"/>
                <w:sz w:val="24"/>
                <w:szCs w:val="24"/>
              </w:rPr>
              <w:t>Спортивные упражнения</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b/>
                <w:bCs/>
                <w:sz w:val="24"/>
                <w:szCs w:val="24"/>
              </w:rPr>
              <w:t xml:space="preserve">Скольжение. </w:t>
            </w:r>
            <w:r w:rsidRPr="00263B31">
              <w:rPr>
                <w:rFonts w:ascii="Times New Roman" w:hAnsi="Times New Roman" w:cs="Times New Roman"/>
                <w:sz w:val="24"/>
                <w:szCs w:val="24"/>
              </w:rPr>
              <w:t>Скользить самостоятельно по ледяным дорожкам.</w:t>
            </w:r>
          </w:p>
          <w:p w:rsidR="00A12D20" w:rsidRPr="00263B31" w:rsidRDefault="00A12D20" w:rsidP="009F55AF">
            <w:pPr>
              <w:spacing w:line="236" w:lineRule="exact"/>
              <w:ind w:left="72" w:right="7" w:firstLine="180"/>
              <w:jc w:val="both"/>
              <w:rPr>
                <w:rFonts w:ascii="Times New Roman" w:hAnsi="Times New Roman" w:cs="Times New Roman"/>
                <w:sz w:val="24"/>
                <w:szCs w:val="24"/>
              </w:rPr>
            </w:pPr>
            <w:r w:rsidRPr="00263B31">
              <w:rPr>
                <w:rFonts w:ascii="Times New Roman" w:hAnsi="Times New Roman" w:cs="Times New Roman"/>
                <w:b/>
                <w:bCs/>
                <w:sz w:val="24"/>
                <w:szCs w:val="24"/>
              </w:rPr>
              <w:t xml:space="preserve">Ходьба на лыжах. </w:t>
            </w:r>
            <w:r w:rsidRPr="00263B31">
              <w:rPr>
                <w:rFonts w:ascii="Times New Roman" w:hAnsi="Times New Roman" w:cs="Times New Roman"/>
                <w:sz w:val="24"/>
                <w:szCs w:val="24"/>
              </w:rPr>
              <w:t>Передвигаться на лыжах по лыжне скользящим ша</w:t>
            </w:r>
            <w:r w:rsidRPr="00263B31">
              <w:rPr>
                <w:rFonts w:ascii="Times New Roman" w:hAnsi="Times New Roman" w:cs="Times New Roman"/>
                <w:sz w:val="24"/>
                <w:szCs w:val="24"/>
              </w:rPr>
              <w:softHyphen/>
              <w:t>гом. Выполнять повороты на месте (направо и налево) переступанием. Подниматься на склон прямо ступающим шагом, полуелочкой (прямо и на</w:t>
            </w:r>
            <w:r w:rsidRPr="00263B31">
              <w:rPr>
                <w:rFonts w:ascii="Times New Roman" w:hAnsi="Times New Roman" w:cs="Times New Roman"/>
                <w:sz w:val="24"/>
                <w:szCs w:val="24"/>
              </w:rPr>
              <w:softHyphen/>
              <w:t xml:space="preserve">искось). Проходить на лыжах до </w:t>
            </w:r>
            <w:smartTag w:uri="urn:schemas-microsoft-com:office:smarttags" w:element="metricconverter">
              <w:smartTagPr>
                <w:attr w:name="ProductID" w:val="500 м"/>
              </w:smartTagPr>
              <w:r w:rsidRPr="00263B31">
                <w:rPr>
                  <w:rFonts w:ascii="Times New Roman" w:hAnsi="Times New Roman" w:cs="Times New Roman"/>
                  <w:sz w:val="24"/>
                  <w:szCs w:val="24"/>
                </w:rPr>
                <w:t>500 м</w:t>
              </w:r>
            </w:smartTag>
            <w:r w:rsidRPr="00263B31">
              <w:rPr>
                <w:rFonts w:ascii="Times New Roman" w:hAnsi="Times New Roman" w:cs="Times New Roman"/>
                <w:sz w:val="24"/>
                <w:szCs w:val="24"/>
              </w:rPr>
              <w:t>.</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b/>
                <w:bCs/>
                <w:spacing w:val="-1"/>
                <w:sz w:val="24"/>
                <w:szCs w:val="24"/>
              </w:rPr>
              <w:t xml:space="preserve">Игры на лыжах. </w:t>
            </w:r>
            <w:r w:rsidRPr="00263B31">
              <w:rPr>
                <w:rFonts w:ascii="Times New Roman" w:hAnsi="Times New Roman" w:cs="Times New Roman"/>
                <w:spacing w:val="-1"/>
                <w:sz w:val="24"/>
                <w:szCs w:val="24"/>
              </w:rPr>
              <w:t>«Карусель в лесу», «Чем дальше, тем лучше», «Воротца».</w:t>
            </w:r>
          </w:p>
          <w:p w:rsidR="00A12D20" w:rsidRPr="00263B31" w:rsidRDefault="00A12D20" w:rsidP="009F55AF">
            <w:pPr>
              <w:spacing w:before="7" w:line="236" w:lineRule="exact"/>
              <w:ind w:left="72" w:right="11" w:firstLine="180"/>
              <w:jc w:val="both"/>
              <w:rPr>
                <w:rFonts w:ascii="Times New Roman" w:hAnsi="Times New Roman" w:cs="Times New Roman"/>
                <w:sz w:val="24"/>
                <w:szCs w:val="24"/>
              </w:rPr>
            </w:pPr>
            <w:r w:rsidRPr="00263B31">
              <w:rPr>
                <w:rFonts w:ascii="Times New Roman" w:hAnsi="Times New Roman" w:cs="Times New Roman"/>
                <w:b/>
                <w:bCs/>
                <w:sz w:val="24"/>
                <w:szCs w:val="24"/>
              </w:rPr>
              <w:t xml:space="preserve">Катание на велосипеде. </w:t>
            </w:r>
            <w:r w:rsidRPr="00263B31">
              <w:rPr>
                <w:rFonts w:ascii="Times New Roman" w:hAnsi="Times New Roman" w:cs="Times New Roman"/>
                <w:sz w:val="24"/>
                <w:szCs w:val="24"/>
              </w:rPr>
              <w:t>Кататься на трехколесном и двухколес</w:t>
            </w:r>
            <w:r w:rsidRPr="00263B31">
              <w:rPr>
                <w:rFonts w:ascii="Times New Roman" w:hAnsi="Times New Roman" w:cs="Times New Roman"/>
                <w:sz w:val="24"/>
                <w:szCs w:val="24"/>
              </w:rPr>
              <w:softHyphen/>
              <w:t>ном велосипеде по прямой, по кругу. Выполнять повороты направо и налево.</w:t>
            </w:r>
          </w:p>
          <w:p w:rsidR="00A12D20" w:rsidRPr="00263B31" w:rsidRDefault="00A12D20" w:rsidP="009F55AF">
            <w:pPr>
              <w:spacing w:before="7" w:line="236" w:lineRule="exact"/>
              <w:ind w:left="72" w:firstLine="180"/>
              <w:jc w:val="both"/>
              <w:rPr>
                <w:rFonts w:ascii="Times New Roman" w:hAnsi="Times New Roman" w:cs="Times New Roman"/>
                <w:sz w:val="24"/>
                <w:szCs w:val="24"/>
              </w:rPr>
            </w:pPr>
          </w:p>
        </w:tc>
      </w:tr>
      <w:tr w:rsidR="00C2740B" w:rsidRPr="00E850AE" w:rsidTr="00547116">
        <w:trPr>
          <w:trHeight w:val="10790"/>
        </w:trPr>
        <w:tc>
          <w:tcPr>
            <w:tcW w:w="534" w:type="dxa"/>
            <w:vMerge w:val="restart"/>
            <w:textDirection w:val="btLr"/>
          </w:tcPr>
          <w:p w:rsidR="00C2740B" w:rsidRPr="00E850AE" w:rsidRDefault="00C2740B" w:rsidP="009F55AF">
            <w:pPr>
              <w:ind w:left="113" w:right="113"/>
              <w:contextualSpacing/>
              <w:jc w:val="center"/>
              <w:rPr>
                <w:b/>
                <w:bCs/>
              </w:rPr>
            </w:pPr>
            <w:r w:rsidRPr="00E850AE">
              <w:rPr>
                <w:b/>
                <w:bCs/>
              </w:rPr>
              <w:lastRenderedPageBreak/>
              <w:t>Средне-старше-подготовительная группа</w:t>
            </w:r>
          </w:p>
        </w:tc>
        <w:tc>
          <w:tcPr>
            <w:tcW w:w="944" w:type="dxa"/>
            <w:textDirection w:val="btLr"/>
          </w:tcPr>
          <w:p w:rsidR="00C2740B" w:rsidRPr="00E850AE" w:rsidRDefault="00C2740B" w:rsidP="009F55AF">
            <w:pPr>
              <w:ind w:right="113"/>
              <w:contextualSpacing/>
              <w:jc w:val="center"/>
              <w:rPr>
                <w:b/>
                <w:bCs/>
              </w:rPr>
            </w:pPr>
            <w:r w:rsidRPr="00E850AE">
              <w:rPr>
                <w:b/>
                <w:bCs/>
              </w:rPr>
              <w:t>От5 до 6лет</w:t>
            </w:r>
          </w:p>
        </w:tc>
        <w:tc>
          <w:tcPr>
            <w:tcW w:w="8789" w:type="dxa"/>
          </w:tcPr>
          <w:p w:rsidR="00C2740B" w:rsidRPr="00263B31" w:rsidRDefault="00C2740B" w:rsidP="009F55AF">
            <w:pPr>
              <w:spacing w:before="193"/>
              <w:jc w:val="both"/>
              <w:rPr>
                <w:rFonts w:ascii="Times New Roman" w:hAnsi="Times New Roman" w:cs="Times New Roman"/>
                <w:sz w:val="24"/>
                <w:szCs w:val="24"/>
              </w:rPr>
            </w:pPr>
            <w:r w:rsidRPr="00263B31">
              <w:rPr>
                <w:rFonts w:ascii="Times New Roman" w:hAnsi="Times New Roman" w:cs="Times New Roman"/>
                <w:b/>
                <w:bCs/>
                <w:sz w:val="24"/>
                <w:szCs w:val="24"/>
              </w:rPr>
              <w:t>Основные движения</w:t>
            </w:r>
          </w:p>
          <w:p w:rsidR="00C2740B" w:rsidRPr="00263B31" w:rsidRDefault="00C2740B" w:rsidP="009F55AF">
            <w:pPr>
              <w:spacing w:before="57" w:line="236" w:lineRule="exact"/>
              <w:ind w:right="32"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Ходьба. </w:t>
            </w:r>
            <w:r w:rsidRPr="00263B31">
              <w:rPr>
                <w:rFonts w:ascii="Times New Roman" w:hAnsi="Times New Roman" w:cs="Times New Roman"/>
                <w:sz w:val="24"/>
                <w:szCs w:val="24"/>
              </w:rPr>
              <w:t>Ходьба обычная, на носках (руки за голову), на пятках, на на</w:t>
            </w:r>
            <w:r w:rsidRPr="00263B31">
              <w:rPr>
                <w:rFonts w:ascii="Times New Roman" w:hAnsi="Times New Roman" w:cs="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263B31">
              <w:rPr>
                <w:rFonts w:ascii="Times New Roman" w:hAnsi="Times New Roman" w:cs="Times New Roman"/>
                <w:sz w:val="24"/>
                <w:szCs w:val="24"/>
              </w:rPr>
              <w:softHyphen/>
              <w:t>личных заданий воспитателя.</w:t>
            </w:r>
          </w:p>
          <w:p w:rsidR="00C2740B" w:rsidRPr="00263B31" w:rsidRDefault="00C2740B" w:rsidP="009F55AF">
            <w:pPr>
              <w:spacing w:line="236" w:lineRule="exact"/>
              <w:ind w:left="14" w:right="21"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Упражнения в равновесии. </w:t>
            </w:r>
            <w:r w:rsidRPr="00263B31">
              <w:rPr>
                <w:rFonts w:ascii="Times New Roman" w:hAnsi="Times New Roman" w:cs="Times New Roman"/>
                <w:sz w:val="24"/>
                <w:szCs w:val="24"/>
              </w:rPr>
              <w:t>Ходьба по узкой рейке гимнастической ска</w:t>
            </w:r>
            <w:r w:rsidRPr="00263B31">
              <w:rPr>
                <w:rFonts w:ascii="Times New Roman" w:hAnsi="Times New Roman" w:cs="Times New Roman"/>
                <w:sz w:val="24"/>
                <w:szCs w:val="24"/>
              </w:rPr>
              <w:softHyphen/>
              <w:t>мейки, веревке (диаметр 1,5-</w:t>
            </w:r>
            <w:smartTag w:uri="urn:schemas-microsoft-com:office:smarttags" w:element="metricconverter">
              <w:smartTagPr>
                <w:attr w:name="ProductID" w:val="3 см"/>
              </w:smartTagPr>
              <w:r w:rsidRPr="00263B31">
                <w:rPr>
                  <w:rFonts w:ascii="Times New Roman" w:hAnsi="Times New Roman" w:cs="Times New Roman"/>
                  <w:sz w:val="24"/>
                  <w:szCs w:val="24"/>
                </w:rPr>
                <w:t>3 см</w:t>
              </w:r>
            </w:smartTag>
            <w:r w:rsidRPr="00263B31">
              <w:rPr>
                <w:rFonts w:ascii="Times New Roman" w:hAnsi="Times New Roman" w:cs="Times New Roman"/>
                <w:sz w:val="24"/>
                <w:szCs w:val="24"/>
              </w:rPr>
              <w:t>), по наклонной доске прямо и боком, на но</w:t>
            </w:r>
            <w:r w:rsidRPr="00263B31">
              <w:rPr>
                <w:rFonts w:ascii="Times New Roman" w:hAnsi="Times New Roman" w:cs="Times New Roman"/>
                <w:sz w:val="24"/>
                <w:szCs w:val="24"/>
              </w:rPr>
              <w:softHyphen/>
              <w:t>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w:t>
            </w:r>
            <w:r w:rsidRPr="00263B31">
              <w:rPr>
                <w:rFonts w:ascii="Times New Roman" w:hAnsi="Times New Roman" w:cs="Times New Roman"/>
                <w:sz w:val="24"/>
                <w:szCs w:val="24"/>
              </w:rPr>
              <w:softHyphen/>
              <w:t>сках, боком приставным шагом. Кружение парами, держась за руки.</w:t>
            </w:r>
          </w:p>
          <w:p w:rsidR="00C2740B" w:rsidRPr="00263B31" w:rsidRDefault="00C2740B" w:rsidP="009F55AF">
            <w:pPr>
              <w:spacing w:line="236" w:lineRule="exact"/>
              <w:ind w:left="14" w:right="14" w:hanging="4"/>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Бег. </w:t>
            </w:r>
            <w:r w:rsidRPr="00263B31">
              <w:rPr>
                <w:rFonts w:ascii="Times New Roman" w:hAnsi="Times New Roman" w:cs="Times New Roman"/>
                <w:spacing w:val="-6"/>
                <w:sz w:val="24"/>
                <w:szCs w:val="24"/>
              </w:rPr>
              <w:t xml:space="preserve">Бег обычный, на носках, с высоким подниманием колена (бедра), мелким и </w:t>
            </w:r>
            <w:r w:rsidRPr="00263B31">
              <w:rPr>
                <w:rFonts w:ascii="Times New Roman" w:hAnsi="Times New Roman" w:cs="Times New Roman"/>
                <w:spacing w:val="-7"/>
                <w:sz w:val="24"/>
                <w:szCs w:val="24"/>
              </w:rPr>
              <w:t>широким шагом, в колонне по одному, по двое; змейкой, врассыпную, с препятстви</w:t>
            </w:r>
            <w:r w:rsidRPr="00263B31">
              <w:rPr>
                <w:rFonts w:ascii="Times New Roman" w:hAnsi="Times New Roman" w:cs="Times New Roman"/>
                <w:spacing w:val="-7"/>
                <w:sz w:val="24"/>
                <w:szCs w:val="24"/>
              </w:rPr>
              <w:softHyphen/>
              <w:t>ями. Непрерывный бег в течение 1,5-2 минут в медленном темпе, бег в среднем тем</w:t>
            </w:r>
            <w:r w:rsidRPr="00263B31">
              <w:rPr>
                <w:rFonts w:ascii="Times New Roman" w:hAnsi="Times New Roman" w:cs="Times New Roman"/>
                <w:spacing w:val="-7"/>
                <w:sz w:val="24"/>
                <w:szCs w:val="24"/>
              </w:rPr>
              <w:softHyphen/>
              <w:t>пе на 80-</w:t>
            </w:r>
            <w:smartTag w:uri="urn:schemas-microsoft-com:office:smarttags" w:element="metricconverter">
              <w:smartTagPr>
                <w:attr w:name="ProductID" w:val="120 м"/>
              </w:smartTagPr>
              <w:r w:rsidRPr="00263B31">
                <w:rPr>
                  <w:rFonts w:ascii="Times New Roman" w:hAnsi="Times New Roman" w:cs="Times New Roman"/>
                  <w:spacing w:val="-7"/>
                  <w:sz w:val="24"/>
                  <w:szCs w:val="24"/>
                </w:rPr>
                <w:t>120 м</w:t>
              </w:r>
            </w:smartTag>
            <w:r w:rsidRPr="00263B31">
              <w:rPr>
                <w:rFonts w:ascii="Times New Roman" w:hAnsi="Times New Roman" w:cs="Times New Roman"/>
                <w:spacing w:val="-7"/>
                <w:sz w:val="24"/>
                <w:szCs w:val="24"/>
              </w:rPr>
              <w:t xml:space="preserve"> (2-3 раза) в чередовании с ходьбой; челночный бег 3 раза по </w:t>
            </w:r>
            <w:smartTag w:uri="urn:schemas-microsoft-com:office:smarttags" w:element="metricconverter">
              <w:smartTagPr>
                <w:attr w:name="ProductID" w:val="10 м"/>
              </w:smartTagPr>
              <w:r w:rsidRPr="00263B31">
                <w:rPr>
                  <w:rFonts w:ascii="Times New Roman" w:hAnsi="Times New Roman" w:cs="Times New Roman"/>
                  <w:spacing w:val="-7"/>
                  <w:sz w:val="24"/>
                  <w:szCs w:val="24"/>
                </w:rPr>
                <w:t>10 м</w:t>
              </w:r>
            </w:smartTag>
            <w:r w:rsidRPr="00263B31">
              <w:rPr>
                <w:rFonts w:ascii="Times New Roman" w:hAnsi="Times New Roman" w:cs="Times New Roman"/>
                <w:spacing w:val="-7"/>
                <w:sz w:val="24"/>
                <w:szCs w:val="24"/>
              </w:rPr>
              <w:t xml:space="preserve">. Бег </w:t>
            </w:r>
            <w:r w:rsidRPr="00263B31">
              <w:rPr>
                <w:rFonts w:ascii="Times New Roman" w:hAnsi="Times New Roman" w:cs="Times New Roman"/>
                <w:spacing w:val="-4"/>
                <w:sz w:val="24"/>
                <w:szCs w:val="24"/>
              </w:rPr>
              <w:t xml:space="preserve">на скорость: </w:t>
            </w:r>
            <w:smartTag w:uri="urn:schemas-microsoft-com:office:smarttags" w:element="metricconverter">
              <w:smartTagPr>
                <w:attr w:name="ProductID" w:val="20 м"/>
              </w:smartTagPr>
              <w:r w:rsidRPr="00263B31">
                <w:rPr>
                  <w:rFonts w:ascii="Times New Roman" w:hAnsi="Times New Roman" w:cs="Times New Roman"/>
                  <w:spacing w:val="-4"/>
                  <w:sz w:val="24"/>
                  <w:szCs w:val="24"/>
                </w:rPr>
                <w:t>20 м</w:t>
              </w:r>
            </w:smartTag>
            <w:r w:rsidRPr="00263B31">
              <w:rPr>
                <w:rFonts w:ascii="Times New Roman" w:hAnsi="Times New Roman" w:cs="Times New Roman"/>
                <w:spacing w:val="-4"/>
                <w:sz w:val="24"/>
                <w:szCs w:val="24"/>
              </w:rPr>
              <w:t xml:space="preserve"> примерно за 5,5-5 секунд (к концу года </w:t>
            </w:r>
            <w:smartTag w:uri="urn:schemas-microsoft-com:office:smarttags" w:element="metricconverter">
              <w:smartTagPr>
                <w:attr w:name="ProductID" w:val="30 м"/>
              </w:smartTagPr>
              <w:r w:rsidRPr="00263B31">
                <w:rPr>
                  <w:rFonts w:ascii="Times New Roman" w:hAnsi="Times New Roman" w:cs="Times New Roman"/>
                  <w:spacing w:val="-4"/>
                  <w:sz w:val="24"/>
                  <w:szCs w:val="24"/>
                </w:rPr>
                <w:t>30 м</w:t>
              </w:r>
            </w:smartTag>
            <w:r w:rsidRPr="00263B31">
              <w:rPr>
                <w:rFonts w:ascii="Times New Roman" w:hAnsi="Times New Roman" w:cs="Times New Roman"/>
                <w:spacing w:val="-4"/>
                <w:sz w:val="24"/>
                <w:szCs w:val="24"/>
              </w:rPr>
              <w:t xml:space="preserve"> за 8,5-7,5 секунды). </w:t>
            </w:r>
            <w:r w:rsidRPr="00263B31">
              <w:rPr>
                <w:rFonts w:ascii="Times New Roman" w:hAnsi="Times New Roman" w:cs="Times New Roman"/>
                <w:spacing w:val="-5"/>
                <w:sz w:val="24"/>
                <w:szCs w:val="24"/>
              </w:rPr>
              <w:t>Бег по наклонной доске вверх и вниз на носках, боком приставным шагом. Круже</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ние парами, держась за руки.</w:t>
            </w:r>
          </w:p>
          <w:p w:rsidR="00C2740B" w:rsidRPr="00263B31" w:rsidRDefault="00C2740B" w:rsidP="009F55AF">
            <w:pPr>
              <w:spacing w:before="4" w:line="236" w:lineRule="exact"/>
              <w:ind w:left="18" w:right="11"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Ползание и лазанье. </w:t>
            </w:r>
            <w:r w:rsidRPr="00263B31">
              <w:rPr>
                <w:rFonts w:ascii="Times New Roman" w:hAnsi="Times New Roman" w:cs="Times New Roman"/>
                <w:sz w:val="24"/>
                <w:szCs w:val="24"/>
              </w:rPr>
              <w:t>Ползание на четвереньках змейкой между предме</w:t>
            </w:r>
            <w:r w:rsidRPr="00263B31">
              <w:rPr>
                <w:rFonts w:ascii="Times New Roman" w:hAnsi="Times New Roman" w:cs="Times New Roman"/>
                <w:sz w:val="24"/>
                <w:szCs w:val="24"/>
              </w:rPr>
              <w:softHyphen/>
              <w:t>тами в чередовании с ходьбой, бегом, переползанием через препятствия; ползание на четвереньках (расстояние 3-</w:t>
            </w:r>
            <w:smartTag w:uri="urn:schemas-microsoft-com:office:smarttags" w:element="metricconverter">
              <w:smartTagPr>
                <w:attr w:name="ProductID" w:val="4 м"/>
              </w:smartTagPr>
              <w:r w:rsidRPr="00263B31">
                <w:rPr>
                  <w:rFonts w:ascii="Times New Roman" w:hAnsi="Times New Roman" w:cs="Times New Roman"/>
                  <w:sz w:val="24"/>
                  <w:szCs w:val="24"/>
                </w:rPr>
                <w:t>4 м</w:t>
              </w:r>
            </w:smartTag>
            <w:r w:rsidRPr="00263B31">
              <w:rPr>
                <w:rFonts w:ascii="Times New Roman" w:hAnsi="Times New Roman" w:cs="Times New Roman"/>
                <w:sz w:val="24"/>
                <w:szCs w:val="24"/>
              </w:rPr>
              <w:t>), толкая головой мяч; полза</w:t>
            </w:r>
            <w:r w:rsidRPr="00263B31">
              <w:rPr>
                <w:rFonts w:ascii="Times New Roman" w:hAnsi="Times New Roman" w:cs="Times New Roman"/>
                <w:sz w:val="24"/>
                <w:szCs w:val="24"/>
              </w:rPr>
              <w:softHyphen/>
              <w:t>ние по гимнастической скамейке, опираясь на предплечья и колени, на жи</w:t>
            </w:r>
            <w:r w:rsidRPr="00263B31">
              <w:rPr>
                <w:rFonts w:ascii="Times New Roman" w:hAnsi="Times New Roman" w:cs="Times New Roman"/>
                <w:sz w:val="24"/>
                <w:szCs w:val="24"/>
              </w:rPr>
              <w:softHyphen/>
              <w:t>воте, подтягиваясь руками. Перелезание через несколько предметов под</w:t>
            </w:r>
            <w:r w:rsidRPr="00263B31">
              <w:rPr>
                <w:rFonts w:ascii="Times New Roman" w:hAnsi="Times New Roman" w:cs="Times New Roman"/>
                <w:sz w:val="24"/>
                <w:szCs w:val="24"/>
              </w:rPr>
              <w:softHyphen/>
              <w:t xml:space="preserve">ряд, пролезание в обруч разными способами, лазанье по гимнастической стенке (высота </w:t>
            </w:r>
            <w:smartTag w:uri="urn:schemas-microsoft-com:office:smarttags" w:element="metricconverter">
              <w:smartTagPr>
                <w:attr w:name="ProductID" w:val="2,5 м"/>
              </w:smartTagPr>
              <w:r w:rsidRPr="00263B31">
                <w:rPr>
                  <w:rFonts w:ascii="Times New Roman" w:hAnsi="Times New Roman" w:cs="Times New Roman"/>
                  <w:sz w:val="24"/>
                  <w:szCs w:val="24"/>
                </w:rPr>
                <w:t>2,5 м</w:t>
              </w:r>
            </w:smartTag>
            <w:r w:rsidRPr="00263B31">
              <w:rPr>
                <w:rFonts w:ascii="Times New Roman" w:hAnsi="Times New Roman" w:cs="Times New Roman"/>
                <w:sz w:val="24"/>
                <w:szCs w:val="24"/>
              </w:rPr>
              <w:t>) с изменением темпа, перелезание с одного пролета на другой, пролезание между рейками.</w:t>
            </w:r>
          </w:p>
          <w:p w:rsidR="00C2740B" w:rsidRPr="00263B31" w:rsidRDefault="00C2740B" w:rsidP="009F55AF">
            <w:pPr>
              <w:spacing w:line="236" w:lineRule="exact"/>
              <w:ind w:left="21" w:right="4"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Прыжки. </w:t>
            </w:r>
            <w:r w:rsidRPr="00263B31">
              <w:rPr>
                <w:rFonts w:ascii="Times New Roman" w:hAnsi="Times New Roman" w:cs="Times New Roman"/>
                <w:sz w:val="24"/>
                <w:szCs w:val="24"/>
              </w:rPr>
              <w:t>Прыжки на двух ногах на месте (по 30-40 прыжков 2—3 раза) в чередовании с ходьбой, разными способами (ноги скрестно, ноги врозь, од</w:t>
            </w:r>
            <w:r w:rsidRPr="00263B31">
              <w:rPr>
                <w:rFonts w:ascii="Times New Roman" w:hAnsi="Times New Roman" w:cs="Times New Roman"/>
                <w:sz w:val="24"/>
                <w:szCs w:val="24"/>
              </w:rPr>
              <w:softHyphen/>
              <w:t>на нога вперед — другая назад), продвигаясь вперед (на расстояние 3-</w:t>
            </w:r>
            <w:smartTag w:uri="urn:schemas-microsoft-com:office:smarttags" w:element="metricconverter">
              <w:smartTagPr>
                <w:attr w:name="ProductID" w:val="4 м"/>
              </w:smartTagPr>
              <w:r w:rsidRPr="00263B31">
                <w:rPr>
                  <w:rFonts w:ascii="Times New Roman" w:hAnsi="Times New Roman" w:cs="Times New Roman"/>
                  <w:sz w:val="24"/>
                  <w:szCs w:val="24"/>
                </w:rPr>
                <w:t>4 м</w:t>
              </w:r>
            </w:smartTag>
            <w:r w:rsidRPr="00263B31">
              <w:rPr>
                <w:rFonts w:ascii="Times New Roman" w:hAnsi="Times New Roman" w:cs="Times New Roman"/>
                <w:sz w:val="24"/>
                <w:szCs w:val="24"/>
              </w:rPr>
              <w:t>). Прыжки на одной ноге (правой и левой) на месте и продвигаясь вперед, в вы</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 xml:space="preserve">соту с места прямо и боком через 5—6 предметов — поочередно через каждый </w:t>
            </w:r>
            <w:r w:rsidRPr="00263B31">
              <w:rPr>
                <w:rFonts w:ascii="Times New Roman" w:hAnsi="Times New Roman" w:cs="Times New Roman"/>
                <w:sz w:val="24"/>
                <w:szCs w:val="24"/>
              </w:rPr>
              <w:t>(высота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Прыжки на мягкое покрытие высотой </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прыжки с высоты </w:t>
            </w:r>
            <w:smartTag w:uri="urn:schemas-microsoft-com:office:smarttags" w:element="metricconverter">
              <w:smartTagPr>
                <w:attr w:name="ProductID" w:val="30 см"/>
              </w:smartTagPr>
              <w:r w:rsidRPr="00263B31">
                <w:rPr>
                  <w:rFonts w:ascii="Times New Roman" w:hAnsi="Times New Roman" w:cs="Times New Roman"/>
                  <w:sz w:val="24"/>
                  <w:szCs w:val="24"/>
                </w:rPr>
                <w:t>30 см</w:t>
              </w:r>
            </w:smartTag>
            <w:r w:rsidRPr="00263B31">
              <w:rPr>
                <w:rFonts w:ascii="Times New Roman" w:hAnsi="Times New Roman" w:cs="Times New Roman"/>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263B31">
                <w:rPr>
                  <w:rFonts w:ascii="Times New Roman" w:hAnsi="Times New Roman" w:cs="Times New Roman"/>
                  <w:sz w:val="24"/>
                  <w:szCs w:val="24"/>
                </w:rPr>
                <w:t>80 см</w:t>
              </w:r>
            </w:smartTag>
            <w:r w:rsidRPr="00263B31">
              <w:rPr>
                <w:rFonts w:ascii="Times New Roman" w:hAnsi="Times New Roman" w:cs="Times New Roman"/>
                <w:sz w:val="24"/>
                <w:szCs w:val="24"/>
              </w:rPr>
              <w:t xml:space="preserve">), в длину с разбега (примерно </w:t>
            </w:r>
            <w:smartTag w:uri="urn:schemas-microsoft-com:office:smarttags" w:element="metricconverter">
              <w:smartTagPr>
                <w:attr w:name="ProductID" w:val="100 см"/>
              </w:smartTagPr>
              <w:r w:rsidRPr="00263B31">
                <w:rPr>
                  <w:rFonts w:ascii="Times New Roman" w:hAnsi="Times New Roman" w:cs="Times New Roman"/>
                  <w:sz w:val="24"/>
                  <w:szCs w:val="24"/>
                </w:rPr>
                <w:t>100 см</w:t>
              </w:r>
            </w:smartTag>
            <w:r w:rsidRPr="00263B31">
              <w:rPr>
                <w:rFonts w:ascii="Times New Roman" w:hAnsi="Times New Roman" w:cs="Times New Roman"/>
                <w:sz w:val="24"/>
                <w:szCs w:val="24"/>
              </w:rPr>
              <w:t>), в высоту с разбега (30-</w:t>
            </w:r>
            <w:smartTag w:uri="urn:schemas-microsoft-com:office:smarttags" w:element="metricconverter">
              <w:smartTagPr>
                <w:attr w:name="ProductID" w:val="40 см"/>
              </w:smartTagPr>
              <w:r w:rsidRPr="00263B31">
                <w:rPr>
                  <w:rFonts w:ascii="Times New Roman" w:hAnsi="Times New Roman" w:cs="Times New Roman"/>
                  <w:sz w:val="24"/>
                  <w:szCs w:val="24"/>
                </w:rPr>
                <w:t>40 см</w:t>
              </w:r>
            </w:smartTag>
            <w:r w:rsidRPr="00263B31">
              <w:rPr>
                <w:rFonts w:ascii="Times New Roman" w:hAnsi="Times New Roman" w:cs="Times New Roman"/>
                <w:sz w:val="24"/>
                <w:szCs w:val="24"/>
              </w:rPr>
              <w:t>). Прыжки через короткую скакалку, вращая ее вперед и назад, через длинную скакалку (неподвижную и качающуюся).</w:t>
            </w:r>
          </w:p>
          <w:p w:rsidR="009F55AF" w:rsidRPr="00263B31" w:rsidRDefault="00C2740B" w:rsidP="009F55AF">
            <w:pPr>
              <w:pStyle w:val="Style75"/>
              <w:widowControl/>
              <w:ind w:firstLine="709"/>
              <w:jc w:val="both"/>
              <w:rPr>
                <w:rStyle w:val="FontStyle244"/>
                <w:rFonts w:ascii="Times New Roman" w:hAnsi="Times New Roman" w:cs="Times New Roman"/>
                <w:sz w:val="24"/>
                <w:szCs w:val="24"/>
              </w:rPr>
            </w:pPr>
            <w:r w:rsidRPr="00263B31">
              <w:rPr>
                <w:rFonts w:ascii="Times New Roman" w:hAnsi="Times New Roman" w:cs="Times New Roman"/>
                <w:b/>
                <w:bCs/>
                <w:sz w:val="24"/>
                <w:szCs w:val="24"/>
              </w:rPr>
              <w:t xml:space="preserve">Бросание, ловля, метание. </w:t>
            </w:r>
            <w:r w:rsidRPr="00263B31">
              <w:rPr>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w:t>
            </w:r>
            <w:r w:rsidRPr="00263B31">
              <w:rPr>
                <w:rFonts w:ascii="Times New Roman" w:hAnsi="Times New Roman" w:cs="Times New Roman"/>
                <w:sz w:val="24"/>
                <w:szCs w:val="24"/>
              </w:rPr>
              <w:softHyphen/>
              <w:t xml:space="preserve">нее 4—6 раз); бросание мяча вверх и ловля его с хлопками. Перебрасывание мяча из одной руки в другую, друг другу из разных исходных положений </w:t>
            </w:r>
          </w:p>
          <w:p w:rsidR="009F55AF" w:rsidRPr="00263B31" w:rsidRDefault="009F55AF" w:rsidP="009F55AF">
            <w:pPr>
              <w:pStyle w:val="Style75"/>
              <w:widowControl/>
              <w:ind w:firstLine="709"/>
              <w:jc w:val="both"/>
              <w:rPr>
                <w:rStyle w:val="FontStyle244"/>
                <w:rFonts w:ascii="Times New Roman" w:hAnsi="Times New Roman" w:cs="Times New Roman"/>
                <w:b/>
                <w:sz w:val="24"/>
                <w:szCs w:val="24"/>
              </w:rPr>
            </w:pPr>
          </w:p>
          <w:p w:rsidR="00C2740B" w:rsidRPr="00E850AE" w:rsidRDefault="00C2740B" w:rsidP="009F55AF">
            <w:pPr>
              <w:ind w:hanging="4"/>
              <w:contextualSpacing/>
              <w:jc w:val="both"/>
            </w:pPr>
          </w:p>
        </w:tc>
      </w:tr>
      <w:tr w:rsidR="009F55AF" w:rsidRPr="00E850AE" w:rsidTr="00547116">
        <w:trPr>
          <w:trHeight w:hRule="exact" w:val="16782"/>
        </w:trPr>
        <w:tc>
          <w:tcPr>
            <w:tcW w:w="534" w:type="dxa"/>
            <w:vMerge/>
            <w:textDirection w:val="btLr"/>
          </w:tcPr>
          <w:p w:rsidR="009F55AF" w:rsidRPr="00E850AE" w:rsidRDefault="009F55AF" w:rsidP="009F55AF">
            <w:pPr>
              <w:ind w:left="113" w:right="113"/>
              <w:contextualSpacing/>
              <w:jc w:val="center"/>
              <w:rPr>
                <w:b/>
                <w:bCs/>
              </w:rPr>
            </w:pPr>
          </w:p>
        </w:tc>
        <w:tc>
          <w:tcPr>
            <w:tcW w:w="944" w:type="dxa"/>
            <w:textDirection w:val="btLr"/>
          </w:tcPr>
          <w:p w:rsidR="009F55AF" w:rsidRPr="00E850AE" w:rsidRDefault="009F55AF" w:rsidP="009F55AF">
            <w:pPr>
              <w:ind w:right="113"/>
              <w:contextualSpacing/>
              <w:jc w:val="center"/>
              <w:rPr>
                <w:b/>
                <w:bCs/>
              </w:rPr>
            </w:pPr>
            <w:r>
              <w:rPr>
                <w:b/>
                <w:bCs/>
              </w:rPr>
              <w:t>От 6 до 7 лет</w:t>
            </w:r>
          </w:p>
        </w:tc>
        <w:tc>
          <w:tcPr>
            <w:tcW w:w="8789" w:type="dxa"/>
          </w:tcPr>
          <w:p w:rsidR="009F55AF" w:rsidRDefault="009F55AF" w:rsidP="009F55AF">
            <w:pPr>
              <w:pStyle w:val="Style80"/>
              <w:widowControl/>
              <w:ind w:firstLine="709"/>
              <w:jc w:val="both"/>
              <w:rPr>
                <w:rStyle w:val="FontStyle245"/>
                <w:rFonts w:ascii="Arial" w:hAnsi="Arial" w:cs="Arial"/>
                <w:sz w:val="24"/>
                <w:szCs w:val="24"/>
              </w:rPr>
            </w:pPr>
          </w:p>
          <w:p w:rsidR="009F55AF" w:rsidRPr="009F55AF" w:rsidRDefault="009F55AF" w:rsidP="009F55AF">
            <w:pPr>
              <w:pStyle w:val="Style80"/>
              <w:widowControl/>
              <w:ind w:firstLine="709"/>
              <w:jc w:val="both"/>
              <w:rPr>
                <w:rStyle w:val="FontStyle245"/>
                <w:rFonts w:ascii="Arial" w:hAnsi="Arial" w:cs="Arial"/>
                <w:sz w:val="24"/>
                <w:szCs w:val="24"/>
              </w:rPr>
            </w:pPr>
            <w:r w:rsidRPr="009F55AF">
              <w:rPr>
                <w:rStyle w:val="FontStyle245"/>
                <w:rFonts w:ascii="Arial" w:hAnsi="Arial" w:cs="Arial"/>
                <w:sz w:val="24"/>
                <w:szCs w:val="24"/>
              </w:rPr>
              <w:t>Основные движения</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Ходьба. </w:t>
            </w:r>
            <w:r w:rsidRPr="009F55AF">
              <w:rPr>
                <w:rStyle w:val="FontStyle207"/>
                <w:rFonts w:ascii="Times New Roman" w:hAnsi="Times New Roman" w:cs="Times New Roman"/>
                <w:sz w:val="24"/>
                <w:szCs w:val="24"/>
              </w:rPr>
              <w:t>Ходьба обычная, на носках с разными положениями рук, на пятках, на наружных сторонах стоп, с высоким подниманием колена (бед</w:t>
            </w:r>
            <w:r w:rsidRPr="009F55AF">
              <w:rPr>
                <w:rStyle w:val="FontStyle207"/>
                <w:rFonts w:ascii="Times New Roman" w:hAnsi="Times New Roman" w:cs="Times New Roman"/>
                <w:sz w:val="24"/>
                <w:szCs w:val="24"/>
              </w:rPr>
              <w:softHyphen/>
              <w:t>ра), широким и мелким шагом, приставным шагом вперед и назад, гимна</w:t>
            </w:r>
            <w:r w:rsidRPr="009F55AF">
              <w:rPr>
                <w:rStyle w:val="FontStyle207"/>
                <w:rFonts w:ascii="Times New Roman" w:hAnsi="Times New Roman" w:cs="Times New Roman"/>
                <w:sz w:val="24"/>
                <w:szCs w:val="24"/>
              </w:rPr>
              <w:softHyphen/>
              <w:t xml:space="preserve">зическим шагом, перекатом с пятки на носок; ходьба в полуприседе. Ходьба в колонне по одному, по двое, по трое, по четыре,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шеренге. Ходьба в разных направлениях: по кругу, по прямой с поворотами, змейкой, врас</w:t>
            </w:r>
            <w:r w:rsidRPr="009F55AF">
              <w:rPr>
                <w:rStyle w:val="FontStyle207"/>
                <w:rFonts w:ascii="Times New Roman" w:hAnsi="Times New Roman" w:cs="Times New Roman"/>
                <w:sz w:val="24"/>
                <w:szCs w:val="24"/>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гкамейки; поднимая прямую ногу и делая под ней хлопок; с остановкой по</w:t>
            </w:r>
            <w:r w:rsidRPr="009F55AF">
              <w:rPr>
                <w:rStyle w:val="FontStyle207"/>
                <w:rFonts w:ascii="Times New Roman" w:hAnsi="Times New Roman" w:cs="Times New Roman"/>
                <w:sz w:val="24"/>
                <w:szCs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9F55AF">
              <w:rPr>
                <w:rStyle w:val="FontStyle207"/>
                <w:rFonts w:ascii="Times New Roman" w:hAnsi="Times New Roman" w:cs="Times New Roman"/>
                <w:sz w:val="24"/>
                <w:szCs w:val="24"/>
              </w:rPr>
              <w:softHyphen/>
              <w:t>стической скамейки, по веревке (диаметр 1,5-</w:t>
            </w:r>
            <w:smartTag w:uri="urn:schemas-microsoft-com:office:smarttags" w:element="metricconverter">
              <w:smartTagPr>
                <w:attr w:name="ProductID" w:val="3 см"/>
              </w:smartTagPr>
              <w:r w:rsidRPr="009F55AF">
                <w:rPr>
                  <w:rStyle w:val="FontStyle207"/>
                  <w:rFonts w:ascii="Times New Roman" w:hAnsi="Times New Roman" w:cs="Times New Roman"/>
                  <w:sz w:val="24"/>
                  <w:szCs w:val="24"/>
                </w:rPr>
                <w:t>3 см</w:t>
              </w:r>
            </w:smartTag>
            <w:r w:rsidRPr="009F55AF">
              <w:rPr>
                <w:rStyle w:val="FontStyle207"/>
                <w:rFonts w:ascii="Times New Roman" w:hAnsi="Times New Roman" w:cs="Times New Roman"/>
                <w:sz w:val="24"/>
                <w:szCs w:val="24"/>
              </w:rPr>
              <w:t>) прямо и боком. Круже</w:t>
            </w:r>
            <w:r w:rsidRPr="009F55AF">
              <w:rPr>
                <w:rStyle w:val="FontStyle207"/>
                <w:rFonts w:ascii="Times New Roman" w:hAnsi="Times New Roman" w:cs="Times New Roman"/>
                <w:sz w:val="24"/>
                <w:szCs w:val="24"/>
              </w:rPr>
              <w:softHyphen/>
              <w:t>ние с закрытыми глазами (с остановкой и выполнением различных фигур).</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07"/>
                <w:rFonts w:ascii="Times New Roman" w:hAnsi="Times New Roman" w:cs="Times New Roman"/>
                <w:b/>
                <w:sz w:val="24"/>
                <w:szCs w:val="24"/>
              </w:rPr>
              <w:t>Бег.</w:t>
            </w:r>
            <w:r w:rsidRPr="009F55AF">
              <w:rPr>
                <w:rStyle w:val="FontStyle207"/>
                <w:rFonts w:ascii="Times New Roman" w:hAnsi="Times New Roman" w:cs="Times New Roman"/>
                <w:sz w:val="24"/>
                <w:szCs w:val="24"/>
              </w:rPr>
              <w:t xml:space="preserve"> Бег обычный,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ходьбой, прыжка</w:t>
            </w:r>
            <w:r w:rsidRPr="009F55AF">
              <w:rPr>
                <w:rStyle w:val="FontStyle207"/>
                <w:rFonts w:ascii="Times New Roman" w:hAnsi="Times New Roman" w:cs="Times New Roman"/>
                <w:sz w:val="24"/>
                <w:szCs w:val="24"/>
              </w:rPr>
              <w:softHyphen/>
              <w:t xml:space="preserve">ми,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9F55AF">
                <w:rPr>
                  <w:rStyle w:val="FontStyle207"/>
                  <w:rFonts w:ascii="Times New Roman" w:hAnsi="Times New Roman" w:cs="Times New Roman"/>
                  <w:sz w:val="24"/>
                  <w:szCs w:val="24"/>
                </w:rPr>
                <w:t>120 м</w:t>
              </w:r>
            </w:smartTag>
            <w:r w:rsidRPr="009F55AF">
              <w:rPr>
                <w:rStyle w:val="FontStyle207"/>
                <w:rFonts w:ascii="Times New Roman" w:hAnsi="Times New Roman" w:cs="Times New Roman"/>
                <w:sz w:val="24"/>
                <w:szCs w:val="24"/>
              </w:rPr>
              <w:t xml:space="preserve"> (2—4 раза) </w:t>
            </w:r>
            <w:r w:rsidRPr="009F55AF">
              <w:rPr>
                <w:rStyle w:val="FontStyle292"/>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чередовании с ходьбой; чел</w:t>
            </w:r>
            <w:r w:rsidRPr="009F55AF">
              <w:rPr>
                <w:rStyle w:val="FontStyle207"/>
                <w:rFonts w:ascii="Times New Roman" w:hAnsi="Times New Roman" w:cs="Times New Roman"/>
                <w:sz w:val="24"/>
                <w:szCs w:val="24"/>
              </w:rPr>
              <w:softHyphen/>
              <w:t xml:space="preserve">ночный бег 3—5 раз по </w:t>
            </w:r>
            <w:smartTag w:uri="urn:schemas-microsoft-com:office:smarttags" w:element="metricconverter">
              <w:smartTagPr>
                <w:attr w:name="ProductID" w:val="10 м"/>
              </w:smartTagPr>
              <w:r w:rsidRPr="009F55AF">
                <w:rPr>
                  <w:rStyle w:val="FontStyle207"/>
                  <w:rFonts w:ascii="Times New Roman" w:hAnsi="Times New Roman" w:cs="Times New Roman"/>
                  <w:sz w:val="24"/>
                  <w:szCs w:val="24"/>
                </w:rPr>
                <w:t xml:space="preserve">10 </w:t>
              </w:r>
              <w:r w:rsidRPr="009F55AF">
                <w:rPr>
                  <w:rStyle w:val="FontStyle292"/>
                  <w:rFonts w:ascii="Times New Roman" w:hAnsi="Times New Roman" w:cs="Times New Roman"/>
                  <w:sz w:val="24"/>
                  <w:szCs w:val="24"/>
                </w:rPr>
                <w:t>м</w:t>
              </w:r>
            </w:smartTag>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Бег на скорость: </w:t>
            </w:r>
            <w:smartTag w:uri="urn:schemas-microsoft-com:office:smarttags" w:element="metricconverter">
              <w:smartTagPr>
                <w:attr w:name="ProductID" w:val="30 м"/>
              </w:smartTagPr>
              <w:r w:rsidRPr="009F55AF">
                <w:rPr>
                  <w:rStyle w:val="FontStyle207"/>
                  <w:rFonts w:ascii="Times New Roman" w:hAnsi="Times New Roman" w:cs="Times New Roman"/>
                  <w:sz w:val="24"/>
                  <w:szCs w:val="24"/>
                </w:rPr>
                <w:t>30 м</w:t>
              </w:r>
            </w:smartTag>
            <w:r w:rsidRPr="009F55AF">
              <w:rPr>
                <w:rStyle w:val="FontStyle207"/>
                <w:rFonts w:ascii="Times New Roman" w:hAnsi="Times New Roman" w:cs="Times New Roman"/>
                <w:sz w:val="24"/>
                <w:szCs w:val="24"/>
              </w:rPr>
              <w:t xml:space="preserve"> примерно за 6,5-7,5 се</w:t>
            </w:r>
            <w:r w:rsidRPr="009F55AF">
              <w:rPr>
                <w:rStyle w:val="FontStyle207"/>
                <w:rFonts w:ascii="Times New Roman" w:hAnsi="Times New Roman" w:cs="Times New Roman"/>
                <w:sz w:val="24"/>
                <w:szCs w:val="24"/>
              </w:rPr>
              <w:softHyphen/>
              <w:t>кунды к концу года.</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Ползание, лазанье. </w:t>
            </w:r>
            <w:r w:rsidRPr="009F55AF">
              <w:rPr>
                <w:rStyle w:val="FontStyle207"/>
                <w:rFonts w:ascii="Times New Roman" w:hAnsi="Times New Roman" w:cs="Times New Roman"/>
                <w:sz w:val="24"/>
                <w:szCs w:val="24"/>
              </w:rPr>
              <w:t xml:space="preserve">Ползание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четвереньках по гимнастической ска</w:t>
            </w:r>
            <w:r w:rsidRPr="009F55AF">
              <w:rPr>
                <w:rStyle w:val="FontStyle207"/>
                <w:rFonts w:ascii="Times New Roman" w:hAnsi="Times New Roman" w:cs="Times New Roman"/>
                <w:sz w:val="24"/>
                <w:szCs w:val="24"/>
              </w:rPr>
              <w:softHyphen/>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9F55AF">
              <w:rPr>
                <w:rStyle w:val="FontStyle249"/>
                <w:rFonts w:ascii="Times New Roman" w:hAnsi="Times New Roman" w:cs="Times New Roman"/>
                <w:sz w:val="24"/>
                <w:szCs w:val="24"/>
              </w:rPr>
              <w:t xml:space="preserve">способами подряд </w:t>
            </w:r>
            <w:r w:rsidRPr="009F55AF">
              <w:rPr>
                <w:rStyle w:val="FontStyle207"/>
                <w:rFonts w:ascii="Times New Roman" w:hAnsi="Times New Roman" w:cs="Times New Roman"/>
                <w:sz w:val="24"/>
                <w:szCs w:val="24"/>
              </w:rPr>
              <w:t>(высота 35-</w:t>
            </w:r>
            <w:smartTag w:uri="urn:schemas-microsoft-com:office:smarttags" w:element="metricconverter">
              <w:smartTagPr>
                <w:attr w:name="ProductID" w:val="50 см"/>
              </w:smartTagPr>
              <w:r w:rsidRPr="009F55AF">
                <w:rPr>
                  <w:rStyle w:val="FontStyle207"/>
                  <w:rFonts w:ascii="Times New Roman" w:hAnsi="Times New Roman" w:cs="Times New Roman"/>
                  <w:sz w:val="24"/>
                  <w:szCs w:val="24"/>
                </w:rPr>
                <w:t>50 см</w:t>
              </w:r>
            </w:smartTag>
            <w:r w:rsidRPr="009F55AF">
              <w:rPr>
                <w:rStyle w:val="FontStyle207"/>
                <w:rFonts w:ascii="Times New Roman" w:hAnsi="Times New Roman" w:cs="Times New Roman"/>
                <w:sz w:val="24"/>
                <w:szCs w:val="24"/>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пролет по диагонали.</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Прыжки. </w:t>
            </w:r>
            <w:r w:rsidRPr="009F55AF">
              <w:rPr>
                <w:rStyle w:val="FontStyle207"/>
                <w:rFonts w:ascii="Times New Roman" w:hAnsi="Times New Roman" w:cs="Times New Roman"/>
                <w:sz w:val="24"/>
                <w:szCs w:val="24"/>
              </w:rPr>
              <w:t xml:space="preserve">Прыжки иа двух ногах: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9F55AF">
                <w:rPr>
                  <w:rStyle w:val="FontStyle207"/>
                  <w:rFonts w:ascii="Times New Roman" w:hAnsi="Times New Roman" w:cs="Times New Roman"/>
                  <w:sz w:val="24"/>
                  <w:szCs w:val="24"/>
                </w:rPr>
                <w:t>6 м</w:t>
              </w:r>
            </w:smartTag>
            <w:r w:rsidRPr="009F55AF">
              <w:rPr>
                <w:rStyle w:val="FontStyle207"/>
                <w:rFonts w:ascii="Times New Roman" w:hAnsi="Times New Roman" w:cs="Times New Roman"/>
                <w:sz w:val="24"/>
                <w:szCs w:val="24"/>
              </w:rPr>
              <w:t xml:space="preserve">, с зажатым между ног мешочком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песком. Прыжки через 6—8 набивных мячей последовательно через каждый; на од</w:t>
            </w:r>
            <w:r w:rsidRPr="009F55AF">
              <w:rPr>
                <w:rStyle w:val="FontStyle207"/>
                <w:rFonts w:ascii="Times New Roman" w:hAnsi="Times New Roman" w:cs="Times New Roman"/>
                <w:sz w:val="24"/>
                <w:szCs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9F55AF">
              <w:rPr>
                <w:rStyle w:val="FontStyle207"/>
                <w:rFonts w:ascii="Times New Roman" w:hAnsi="Times New Roman" w:cs="Times New Roman"/>
                <w:sz w:val="24"/>
                <w:szCs w:val="24"/>
              </w:rPr>
              <w:softHyphen/>
              <w:t xml:space="preserve">крытие с разбега (высота до </w:t>
            </w:r>
            <w:smartTag w:uri="urn:schemas-microsoft-com:office:smarttags" w:element="metricconverter">
              <w:smartTagPr>
                <w:attr w:name="ProductID" w:val="40 см"/>
              </w:smartTagPr>
              <w:r w:rsidRPr="009F55AF">
                <w:rPr>
                  <w:rStyle w:val="FontStyle207"/>
                  <w:rFonts w:ascii="Times New Roman" w:hAnsi="Times New Roman" w:cs="Times New Roman"/>
                  <w:sz w:val="24"/>
                  <w:szCs w:val="24"/>
                </w:rPr>
                <w:t>40 см</w:t>
              </w:r>
            </w:smartTag>
            <w:r w:rsidRPr="009F55AF">
              <w:rPr>
                <w:rStyle w:val="FontStyle207"/>
                <w:rFonts w:ascii="Times New Roman" w:hAnsi="Times New Roman" w:cs="Times New Roman"/>
                <w:sz w:val="24"/>
                <w:szCs w:val="24"/>
              </w:rPr>
              <w:t xml:space="preserve">). Прыжки с высоты </w:t>
            </w:r>
            <w:smartTag w:uri="urn:schemas-microsoft-com:office:smarttags" w:element="metricconverter">
              <w:smartTagPr>
                <w:attr w:name="ProductID" w:val="40 см"/>
              </w:smartTagPr>
              <w:r w:rsidRPr="009F55AF">
                <w:rPr>
                  <w:rStyle w:val="FontStyle207"/>
                  <w:rFonts w:ascii="Times New Roman" w:hAnsi="Times New Roman" w:cs="Times New Roman"/>
                  <w:sz w:val="24"/>
                  <w:szCs w:val="24"/>
                </w:rPr>
                <w:t>40 см</w:t>
              </w:r>
            </w:smartTag>
            <w:r w:rsidRPr="009F55AF">
              <w:rPr>
                <w:rStyle w:val="FontStyle207"/>
                <w:rFonts w:ascii="Times New Roman" w:hAnsi="Times New Roman" w:cs="Times New Roman"/>
                <w:sz w:val="24"/>
                <w:szCs w:val="24"/>
              </w:rPr>
              <w:t xml:space="preserve">, </w:t>
            </w:r>
            <w:r w:rsidRPr="009F55AF">
              <w:rPr>
                <w:rStyle w:val="FontStyle292"/>
                <w:rFonts w:ascii="Times New Roman" w:hAnsi="Times New Roman" w:cs="Times New Roman"/>
                <w:b w:val="0"/>
                <w:sz w:val="24"/>
                <w:szCs w:val="24"/>
              </w:rPr>
              <w:t>в</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длину с места (около </w:t>
            </w:r>
            <w:smartTag w:uri="urn:schemas-microsoft-com:office:smarttags" w:element="metricconverter">
              <w:smartTagPr>
                <w:attr w:name="ProductID" w:val="100 см"/>
              </w:smartTagPr>
              <w:r w:rsidRPr="009F55AF">
                <w:rPr>
                  <w:rStyle w:val="FontStyle207"/>
                  <w:rFonts w:ascii="Times New Roman" w:hAnsi="Times New Roman" w:cs="Times New Roman"/>
                  <w:sz w:val="24"/>
                  <w:szCs w:val="24"/>
                </w:rPr>
                <w:t>100 см</w:t>
              </w:r>
            </w:smartTag>
            <w:r w:rsidRPr="009F55AF">
              <w:rPr>
                <w:rStyle w:val="FontStyle207"/>
                <w:rFonts w:ascii="Times New Roman" w:hAnsi="Times New Roman" w:cs="Times New Roman"/>
                <w:sz w:val="24"/>
                <w:szCs w:val="24"/>
              </w:rPr>
              <w:t>), в длину с разбега (180-</w:t>
            </w:r>
            <w:smartTag w:uri="urn:schemas-microsoft-com:office:smarttags" w:element="metricconverter">
              <w:smartTagPr>
                <w:attr w:name="ProductID" w:val="190 см"/>
              </w:smartTagPr>
              <w:r w:rsidRPr="009F55AF">
                <w:rPr>
                  <w:rStyle w:val="FontStyle207"/>
                  <w:rFonts w:ascii="Times New Roman" w:hAnsi="Times New Roman" w:cs="Times New Roman"/>
                  <w:sz w:val="24"/>
                  <w:szCs w:val="24"/>
                </w:rPr>
                <w:t>190 см</w:t>
              </w:r>
            </w:smartTag>
            <w:r w:rsidRPr="009F55AF">
              <w:rPr>
                <w:rStyle w:val="FontStyle207"/>
                <w:rFonts w:ascii="Times New Roman" w:hAnsi="Times New Roman" w:cs="Times New Roman"/>
                <w:sz w:val="24"/>
                <w:szCs w:val="24"/>
              </w:rPr>
              <w:t xml:space="preserve">), вверх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места, доставая предмет, подвешенный на 25-</w:t>
            </w:r>
            <w:smartTag w:uri="urn:schemas-microsoft-com:office:smarttags" w:element="metricconverter">
              <w:smartTagPr>
                <w:attr w:name="ProductID" w:val="30 см"/>
              </w:smartTagPr>
              <w:r w:rsidRPr="009F55AF">
                <w:rPr>
                  <w:rStyle w:val="FontStyle207"/>
                  <w:rFonts w:ascii="Times New Roman" w:hAnsi="Times New Roman" w:cs="Times New Roman"/>
                  <w:sz w:val="24"/>
                  <w:szCs w:val="24"/>
                </w:rPr>
                <w:t>30 см</w:t>
              </w:r>
            </w:smartTag>
            <w:r w:rsidRPr="009F55AF">
              <w:rPr>
                <w:rStyle w:val="FontStyle207"/>
                <w:rFonts w:ascii="Times New Roman" w:hAnsi="Times New Roman" w:cs="Times New Roman"/>
                <w:sz w:val="24"/>
                <w:szCs w:val="24"/>
              </w:rPr>
              <w:t xml:space="preserve"> выше поднятой руки ребенка,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 xml:space="preserve">разбега (не менее </w:t>
            </w:r>
            <w:smartTag w:uri="urn:schemas-microsoft-com:office:smarttags" w:element="metricconverter">
              <w:smartTagPr>
                <w:attr w:name="ProductID" w:val="50 см"/>
              </w:smartTagPr>
              <w:r w:rsidRPr="009F55AF">
                <w:rPr>
                  <w:rStyle w:val="FontStyle207"/>
                  <w:rFonts w:ascii="Times New Roman" w:hAnsi="Times New Roman" w:cs="Times New Roman"/>
                  <w:sz w:val="24"/>
                  <w:szCs w:val="24"/>
                </w:rPr>
                <w:t>50 см</w:t>
              </w:r>
            </w:smartTag>
            <w:r w:rsidRPr="009F55AF">
              <w:rPr>
                <w:rStyle w:val="FontStyle207"/>
                <w:rFonts w:ascii="Times New Roman" w:hAnsi="Times New Roman" w:cs="Times New Roman"/>
                <w:sz w:val="24"/>
                <w:szCs w:val="24"/>
              </w:rPr>
              <w:t xml:space="preserve">). Прыжки через короткую скакалку разными способами (на двух ногах,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ноги на ногу), прыжки через длинную скакалку по одному, па</w:t>
            </w:r>
            <w:r w:rsidRPr="009F55AF">
              <w:rPr>
                <w:rStyle w:val="FontStyle207"/>
                <w:rFonts w:ascii="Times New Roman" w:hAnsi="Times New Roman" w:cs="Times New Roman"/>
                <w:sz w:val="24"/>
                <w:szCs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Бросание, ловля, метание. </w:t>
            </w:r>
            <w:r w:rsidRPr="009F55AF">
              <w:rPr>
                <w:rStyle w:val="FontStyle207"/>
                <w:rFonts w:ascii="Times New Roman" w:hAnsi="Times New Roman" w:cs="Times New Roman"/>
                <w:sz w:val="24"/>
                <w:szCs w:val="24"/>
              </w:rPr>
              <w:t xml:space="preserve">Перебрасывание мяча друг </w:t>
            </w:r>
            <w:r w:rsidRPr="009F55AF">
              <w:rPr>
                <w:rStyle w:val="FontStyle292"/>
                <w:rFonts w:ascii="Times New Roman" w:hAnsi="Times New Roman" w:cs="Times New Roman"/>
                <w:b w:val="0"/>
                <w:sz w:val="24"/>
                <w:szCs w:val="24"/>
              </w:rPr>
              <w:t>другу</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снизу, из-за головы (расстояние 3-</w:t>
            </w:r>
            <w:smartTag w:uri="urn:schemas-microsoft-com:office:smarttags" w:element="metricconverter">
              <w:smartTagPr>
                <w:attr w:name="ProductID" w:val="4 м"/>
              </w:smartTagPr>
              <w:r w:rsidRPr="009F55AF">
                <w:rPr>
                  <w:rStyle w:val="FontStyle207"/>
                  <w:rFonts w:ascii="Times New Roman" w:hAnsi="Times New Roman" w:cs="Times New Roman"/>
                  <w:sz w:val="24"/>
                  <w:szCs w:val="24"/>
                </w:rPr>
                <w:t>4 м</w:t>
              </w:r>
            </w:smartTag>
            <w:r w:rsidRPr="009F55AF">
              <w:rPr>
                <w:rStyle w:val="FontStyle207"/>
                <w:rFonts w:ascii="Times New Roman" w:hAnsi="Times New Roman" w:cs="Times New Roman"/>
                <w:sz w:val="24"/>
                <w:szCs w:val="24"/>
              </w:rPr>
              <w:t xml:space="preserve">), из положения сидя ноги скрестно; </w:t>
            </w:r>
            <w:r w:rsidRPr="009F55AF">
              <w:rPr>
                <w:rStyle w:val="FontStyle292"/>
                <w:rFonts w:ascii="Times New Roman" w:hAnsi="Times New Roman" w:cs="Times New Roman"/>
                <w:b w:val="0"/>
                <w:sz w:val="24"/>
                <w:szCs w:val="24"/>
              </w:rPr>
              <w:t>через</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сетку. Бросание мяча вверх, о землю, ловля его двумя руками (не </w:t>
            </w:r>
            <w:r w:rsidRPr="009F55AF">
              <w:rPr>
                <w:rStyle w:val="FontStyle292"/>
                <w:rFonts w:ascii="Times New Roman" w:hAnsi="Times New Roman" w:cs="Times New Roman"/>
                <w:sz w:val="24"/>
                <w:szCs w:val="24"/>
              </w:rPr>
              <w:t xml:space="preserve">менее </w:t>
            </w:r>
            <w:r w:rsidRPr="009F55AF">
              <w:rPr>
                <w:rStyle w:val="FontStyle207"/>
                <w:rFonts w:ascii="Times New Roman" w:hAnsi="Times New Roman" w:cs="Times New Roman"/>
                <w:sz w:val="24"/>
                <w:szCs w:val="24"/>
              </w:rPr>
              <w:t xml:space="preserve">20 раз), одной рукой (не менее 10 раз), с хлопками, поворотами. Отбивание мяча правой и левой рукой поочередно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 xml:space="preserve">месте и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движении. Ведение мя</w:t>
            </w:r>
            <w:r w:rsidRPr="009F55AF">
              <w:rPr>
                <w:rStyle w:val="FontStyle207"/>
                <w:rFonts w:ascii="Times New Roman" w:hAnsi="Times New Roman" w:cs="Times New Roman"/>
                <w:sz w:val="24"/>
                <w:szCs w:val="24"/>
              </w:rPr>
              <w:softHyphen/>
              <w:t xml:space="preserve">ча в разных направлениях. Перебрасывание набивных мячей. Метание на дальность (6-12 м) левой и правой рукой. Метание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9F55AF">
                <w:rPr>
                  <w:rStyle w:val="FontStyle207"/>
                  <w:rFonts w:ascii="Times New Roman" w:hAnsi="Times New Roman" w:cs="Times New Roman"/>
                  <w:sz w:val="24"/>
                  <w:szCs w:val="24"/>
                </w:rPr>
                <w:t>5 м</w:t>
              </w:r>
            </w:smartTag>
            <w:r w:rsidRPr="009F55AF">
              <w:rPr>
                <w:rStyle w:val="FontStyle207"/>
                <w:rFonts w:ascii="Times New Roman" w:hAnsi="Times New Roman" w:cs="Times New Roman"/>
                <w:sz w:val="24"/>
                <w:szCs w:val="24"/>
              </w:rPr>
              <w:t xml:space="preserve">), метание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движущуюся цель.</w:t>
            </w:r>
          </w:p>
          <w:p w:rsidR="009F55AF" w:rsidRPr="009F55AF" w:rsidRDefault="009F55AF" w:rsidP="009F55AF">
            <w:pPr>
              <w:pStyle w:val="Style24"/>
              <w:widowControl/>
              <w:spacing w:line="240" w:lineRule="auto"/>
              <w:ind w:firstLine="709"/>
              <w:jc w:val="both"/>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Групповые упражнения с переходами. </w:t>
            </w:r>
            <w:r w:rsidRPr="009F55AF">
              <w:rPr>
                <w:rStyle w:val="FontStyle207"/>
                <w:rFonts w:ascii="Times New Roman" w:hAnsi="Times New Roman" w:cs="Times New Roman"/>
                <w:sz w:val="24"/>
                <w:szCs w:val="24"/>
              </w:rPr>
              <w:t xml:space="preserve">Построение (самостоятельно в колонну по одному, в </w:t>
            </w:r>
            <w:r w:rsidRPr="009F55AF">
              <w:rPr>
                <w:rStyle w:val="FontStyle292"/>
                <w:rFonts w:ascii="Times New Roman" w:hAnsi="Times New Roman" w:cs="Times New Roman"/>
                <w:b w:val="0"/>
                <w:sz w:val="24"/>
                <w:szCs w:val="24"/>
              </w:rPr>
              <w:t>круг,</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шеренгу. Перестроение </w:t>
            </w:r>
            <w:r w:rsidRPr="009F55AF">
              <w:rPr>
                <w:rStyle w:val="FontStyle292"/>
                <w:rFonts w:ascii="Times New Roman" w:hAnsi="Times New Roman" w:cs="Times New Roman"/>
                <w:b w:val="0"/>
                <w:sz w:val="24"/>
                <w:szCs w:val="24"/>
              </w:rPr>
              <w:t>в</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колонну по двое, по трое, по четыре на ходу, из одного круга </w:t>
            </w:r>
            <w:r w:rsidRPr="009F55AF">
              <w:rPr>
                <w:rStyle w:val="FontStyle292"/>
                <w:rFonts w:ascii="Times New Roman" w:hAnsi="Times New Roman" w:cs="Times New Roman"/>
                <w:b w:val="0"/>
                <w:sz w:val="24"/>
                <w:szCs w:val="24"/>
              </w:rPr>
              <w:t>в</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несколько (2—3). Расчет на «первый - второй» и перестроение из одной шеренги в две; равнение в колонне, снге. круге; размыкание и смыкание приставным </w:t>
            </w:r>
            <w:r w:rsidRPr="009F55AF">
              <w:rPr>
                <w:rStyle w:val="FontStyle292"/>
                <w:rFonts w:ascii="Times New Roman" w:hAnsi="Times New Roman" w:cs="Times New Roman"/>
                <w:b w:val="0"/>
                <w:sz w:val="24"/>
                <w:szCs w:val="24"/>
              </w:rPr>
              <w:t>шагом;</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повороты направо, налево, кругом.</w:t>
            </w: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9F55AF" w:rsidRPr="00547116" w:rsidRDefault="009F55AF" w:rsidP="009F55AF">
            <w:pPr>
              <w:pStyle w:val="Style79"/>
              <w:widowControl/>
              <w:spacing w:line="240" w:lineRule="auto"/>
              <w:ind w:firstLine="709"/>
              <w:jc w:val="both"/>
              <w:rPr>
                <w:rStyle w:val="FontStyle207"/>
                <w:rFonts w:ascii="Times New Roman" w:hAnsi="Times New Roman" w:cs="Times New Roman"/>
                <w:sz w:val="22"/>
                <w:szCs w:val="22"/>
              </w:rPr>
            </w:pPr>
            <w:r w:rsidRPr="009F55AF">
              <w:rPr>
                <w:rStyle w:val="FontStyle292"/>
                <w:rFonts w:ascii="Times New Roman" w:hAnsi="Times New Roman" w:cs="Times New Roman"/>
                <w:sz w:val="24"/>
                <w:szCs w:val="24"/>
              </w:rPr>
              <w:t xml:space="preserve">Ритмическая гимнастика. </w:t>
            </w:r>
            <w:r w:rsidRPr="00547116">
              <w:rPr>
                <w:rStyle w:val="FontStyle207"/>
                <w:rFonts w:ascii="Times New Roman" w:hAnsi="Times New Roman" w:cs="Times New Roman"/>
                <w:sz w:val="22"/>
                <w:szCs w:val="22"/>
              </w:rPr>
              <w:t>Красивое, грациозное выполнение физичеческих упражнений под музыку. Согласование ритма движений с музыкальным сопровождением.</w:t>
            </w:r>
          </w:p>
          <w:p w:rsidR="009F55AF" w:rsidRPr="008666FA" w:rsidRDefault="009F55AF" w:rsidP="009F55AF">
            <w:pPr>
              <w:pStyle w:val="Style80"/>
              <w:widowControl/>
              <w:ind w:firstLine="709"/>
              <w:jc w:val="both"/>
              <w:rPr>
                <w:rStyle w:val="FontStyle245"/>
                <w:rFonts w:ascii="Arial" w:hAnsi="Arial" w:cs="Arial"/>
              </w:rPr>
            </w:pPr>
            <w:r w:rsidRPr="00F76EE0">
              <w:rPr>
                <w:rStyle w:val="FontStyle300"/>
                <w:rFonts w:ascii="Arial" w:hAnsi="Arial" w:cs="Arial"/>
                <w:i/>
              </w:rPr>
              <w:t>Обще</w:t>
            </w:r>
            <w:r w:rsidRPr="00F76EE0">
              <w:rPr>
                <w:rStyle w:val="FontStyle245"/>
                <w:rFonts w:ascii="Arial" w:hAnsi="Arial" w:cs="Arial"/>
              </w:rPr>
              <w:t>развивающие упражнения</w:t>
            </w:r>
          </w:p>
          <w:p w:rsidR="00547116" w:rsidRPr="008666FA" w:rsidRDefault="00547116" w:rsidP="009F55AF">
            <w:pPr>
              <w:pStyle w:val="Style80"/>
              <w:widowControl/>
              <w:ind w:firstLine="709"/>
              <w:jc w:val="both"/>
              <w:rPr>
                <w:rStyle w:val="FontStyle245"/>
                <w:rFonts w:ascii="Arial" w:hAnsi="Arial" w:cs="Arial"/>
              </w:rPr>
            </w:pPr>
          </w:p>
          <w:p w:rsidR="00547116" w:rsidRPr="008666FA" w:rsidRDefault="00547116" w:rsidP="009F55AF">
            <w:pPr>
              <w:pStyle w:val="Style80"/>
              <w:widowControl/>
              <w:ind w:firstLine="709"/>
              <w:jc w:val="both"/>
              <w:rPr>
                <w:rStyle w:val="FontStyle245"/>
                <w:rFonts w:ascii="Arial" w:hAnsi="Arial" w:cs="Arial"/>
              </w:rPr>
            </w:pPr>
          </w:p>
          <w:p w:rsidR="00547116" w:rsidRPr="008666FA" w:rsidRDefault="00547116" w:rsidP="009F55AF">
            <w:pPr>
              <w:pStyle w:val="Style80"/>
              <w:widowControl/>
              <w:ind w:firstLine="709"/>
              <w:jc w:val="both"/>
              <w:rPr>
                <w:rStyle w:val="FontStyle245"/>
                <w:rFonts w:ascii="Arial" w:hAnsi="Arial" w:cs="Arial"/>
              </w:rPr>
            </w:pPr>
          </w:p>
          <w:p w:rsidR="00547116" w:rsidRPr="008666FA" w:rsidRDefault="00547116" w:rsidP="009F55AF">
            <w:pPr>
              <w:pStyle w:val="Style80"/>
              <w:widowControl/>
              <w:ind w:firstLine="709"/>
              <w:jc w:val="both"/>
              <w:rPr>
                <w:rStyle w:val="FontStyle245"/>
                <w:rFonts w:ascii="Arial" w:hAnsi="Arial" w:cs="Arial"/>
              </w:rPr>
            </w:pPr>
          </w:p>
          <w:p w:rsidR="009F55AF" w:rsidRDefault="009F55AF" w:rsidP="009F55AF">
            <w:pPr>
              <w:pStyle w:val="Style79"/>
              <w:widowControl/>
              <w:spacing w:line="240" w:lineRule="auto"/>
              <w:ind w:firstLine="709"/>
              <w:jc w:val="both"/>
              <w:rPr>
                <w:rStyle w:val="FontStyle207"/>
                <w:rFonts w:ascii="Times New Roman" w:hAnsi="Times New Roman" w:cs="Times New Roman"/>
                <w:sz w:val="24"/>
                <w:szCs w:val="24"/>
              </w:rPr>
            </w:pPr>
            <w:r w:rsidRPr="00F76EE0">
              <w:rPr>
                <w:rStyle w:val="FontStyle207"/>
                <w:rFonts w:ascii="Times New Roman" w:hAnsi="Times New Roman" w:cs="Times New Roman"/>
                <w:b/>
                <w:sz w:val="24"/>
                <w:szCs w:val="24"/>
              </w:rPr>
              <w:t>Упражнения</w:t>
            </w:r>
            <w:r w:rsidRPr="00587E61">
              <w:rPr>
                <w:rStyle w:val="FontStyle207"/>
                <w:rFonts w:ascii="Times New Roman" w:hAnsi="Times New Roman" w:cs="Times New Roman"/>
                <w:sz w:val="24"/>
                <w:szCs w:val="24"/>
              </w:rPr>
              <w:t xml:space="preserve"> </w:t>
            </w:r>
            <w:r w:rsidRPr="00587E61">
              <w:rPr>
                <w:rStyle w:val="FontStyle292"/>
                <w:rFonts w:ascii="Times New Roman" w:hAnsi="Times New Roman" w:cs="Times New Roman"/>
              </w:rPr>
              <w:t xml:space="preserve">для кистей рук, развития </w:t>
            </w:r>
            <w:r w:rsidRPr="00587E61">
              <w:rPr>
                <w:rStyle w:val="FontStyle227"/>
                <w:rFonts w:ascii="Times New Roman" w:hAnsi="Times New Roman" w:cs="Times New Roman"/>
              </w:rPr>
              <w:t xml:space="preserve">н </w:t>
            </w:r>
            <w:r w:rsidRPr="00587E61">
              <w:rPr>
                <w:rStyle w:val="FontStyle292"/>
                <w:rFonts w:ascii="Times New Roman" w:hAnsi="Times New Roman" w:cs="Times New Roman"/>
              </w:rPr>
              <w:t xml:space="preserve">укрепления мышц плечевого </w:t>
            </w:r>
            <w:r w:rsidRPr="00587E61">
              <w:rPr>
                <w:rStyle w:val="FontStyle248"/>
                <w:rFonts w:ascii="Times New Roman" w:hAnsi="Times New Roman" w:cs="Times New Roman"/>
                <w:spacing w:val="0"/>
                <w:sz w:val="24"/>
                <w:szCs w:val="24"/>
              </w:rPr>
              <w:t xml:space="preserve">маеа. </w:t>
            </w:r>
            <w:r w:rsidRPr="00587E61">
              <w:rPr>
                <w:rStyle w:val="FontStyle207"/>
                <w:rFonts w:ascii="Times New Roman" w:hAnsi="Times New Roman" w:cs="Times New Roman"/>
                <w:sz w:val="24"/>
                <w:szCs w:val="24"/>
              </w:rPr>
              <w:t xml:space="preserve">Поднимать руки вверх, </w:t>
            </w:r>
            <w:r w:rsidRPr="00F76EE0">
              <w:rPr>
                <w:rStyle w:val="FontStyle292"/>
                <w:rFonts w:ascii="Times New Roman" w:hAnsi="Times New Roman" w:cs="Times New Roman"/>
                <w:b w:val="0"/>
              </w:rPr>
              <w:t>вперед,</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в стороны, вставая на носки (из по</w:t>
            </w:r>
            <w:r>
              <w:rPr>
                <w:rStyle w:val="FontStyle207"/>
                <w:rFonts w:ascii="Times New Roman" w:hAnsi="Times New Roman" w:cs="Times New Roman"/>
                <w:sz w:val="24"/>
                <w:szCs w:val="24"/>
              </w:rPr>
              <w:t xml:space="preserve">ложения </w:t>
            </w:r>
            <w:r w:rsidRPr="00587E61">
              <w:rPr>
                <w:rStyle w:val="FontStyle207"/>
                <w:rFonts w:ascii="Times New Roman" w:hAnsi="Times New Roman" w:cs="Times New Roman"/>
                <w:sz w:val="24"/>
                <w:szCs w:val="24"/>
              </w:rPr>
              <w:t xml:space="preserve">стоя, пятки вместе, носки врозь), отставляя ногу назад на носок, </w:t>
            </w:r>
            <w:r>
              <w:rPr>
                <w:rStyle w:val="FontStyle207"/>
                <w:rFonts w:ascii="Times New Roman" w:hAnsi="Times New Roman" w:cs="Times New Roman"/>
                <w:sz w:val="24"/>
                <w:szCs w:val="24"/>
              </w:rPr>
              <w:t xml:space="preserve">прижимаясь </w:t>
            </w:r>
            <w:r w:rsidRPr="00587E61">
              <w:rPr>
                <w:rStyle w:val="FontStyle207"/>
                <w:rFonts w:ascii="Times New Roman" w:hAnsi="Times New Roman" w:cs="Times New Roman"/>
                <w:sz w:val="24"/>
                <w:szCs w:val="24"/>
              </w:rPr>
              <w:t>к стенке; поднимать руки вв</w:t>
            </w:r>
            <w:r>
              <w:rPr>
                <w:rStyle w:val="FontStyle207"/>
                <w:rFonts w:ascii="Times New Roman" w:hAnsi="Times New Roman" w:cs="Times New Roman"/>
                <w:sz w:val="24"/>
                <w:szCs w:val="24"/>
              </w:rPr>
              <w:t xml:space="preserve">ерх из положения руки к плечам. </w:t>
            </w:r>
          </w:p>
          <w:p w:rsidR="009F55AF" w:rsidRPr="00587E61" w:rsidRDefault="009F55AF" w:rsidP="009F55AF">
            <w:pPr>
              <w:pStyle w:val="Style79"/>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Подни</w:t>
            </w:r>
            <w:r w:rsidRPr="00587E61">
              <w:rPr>
                <w:rStyle w:val="FontStyle207"/>
                <w:rFonts w:ascii="Times New Roman" w:hAnsi="Times New Roman" w:cs="Times New Roman"/>
                <w:sz w:val="24"/>
                <w:szCs w:val="24"/>
              </w:rPr>
              <w:t xml:space="preserve">мать и опускать плечи; энергично разгибать согнутые в локтях руки сжаты </w:t>
            </w:r>
            <w:r w:rsidRPr="00587E61">
              <w:rPr>
                <w:rStyle w:val="FontStyle292"/>
                <w:rFonts w:ascii="Times New Roman" w:hAnsi="Times New Roman" w:cs="Times New Roman"/>
              </w:rPr>
              <w:t xml:space="preserve">в </w:t>
            </w:r>
            <w:r w:rsidRPr="00587E61">
              <w:rPr>
                <w:rStyle w:val="FontStyle207"/>
                <w:rFonts w:ascii="Times New Roman" w:hAnsi="Times New Roman" w:cs="Times New Roman"/>
                <w:sz w:val="24"/>
                <w:szCs w:val="24"/>
              </w:rPr>
              <w:t xml:space="preserve">кулаки), вперед и в стороны; отводить локти назад (рывки </w:t>
            </w:r>
            <w:r>
              <w:rPr>
                <w:rStyle w:val="FontStyle207"/>
                <w:rFonts w:ascii="Times New Roman" w:hAnsi="Times New Roman" w:cs="Times New Roman"/>
                <w:sz w:val="24"/>
                <w:szCs w:val="24"/>
              </w:rPr>
              <w:t xml:space="preserve">2-3 </w:t>
            </w:r>
            <w:r w:rsidRPr="00F76EE0">
              <w:rPr>
                <w:rStyle w:val="FontStyle292"/>
                <w:rFonts w:ascii="Times New Roman" w:hAnsi="Times New Roman" w:cs="Times New Roman"/>
                <w:b w:val="0"/>
              </w:rPr>
              <w:t>раза)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и выпрямлять руки в стороны из положения руки перед грудью; </w:t>
            </w:r>
            <w:r>
              <w:rPr>
                <w:rStyle w:val="FontStyle207"/>
                <w:rFonts w:ascii="Times New Roman" w:hAnsi="Times New Roman" w:cs="Times New Roman"/>
                <w:sz w:val="24"/>
                <w:szCs w:val="24"/>
              </w:rPr>
              <w:t>выпол</w:t>
            </w:r>
            <w:r w:rsidRPr="00587E61">
              <w:rPr>
                <w:rStyle w:val="FontStyle207"/>
                <w:rFonts w:ascii="Times New Roman" w:hAnsi="Times New Roman" w:cs="Times New Roman"/>
                <w:sz w:val="24"/>
                <w:szCs w:val="24"/>
              </w:rPr>
              <w:t>нять круговые движения согнутыми в локтях руками (кисти у плеч).</w:t>
            </w:r>
          </w:p>
          <w:p w:rsidR="009F55AF" w:rsidRDefault="009F55AF" w:rsidP="009F55AF">
            <w:pPr>
              <w:pStyle w:val="Style102"/>
              <w:widowControl/>
              <w:spacing w:line="240" w:lineRule="auto"/>
              <w:ind w:firstLine="709"/>
              <w:jc w:val="both"/>
              <w:rPr>
                <w:rStyle w:val="FontStyle207"/>
                <w:rFonts w:ascii="Times New Roman" w:hAnsi="Times New Roman" w:cs="Times New Roman"/>
                <w:sz w:val="24"/>
                <w:szCs w:val="24"/>
              </w:rPr>
            </w:pPr>
            <w:r w:rsidRPr="00F76EE0">
              <w:rPr>
                <w:rStyle w:val="FontStyle292"/>
                <w:rFonts w:ascii="Times New Roman" w:hAnsi="Times New Roman" w:cs="Times New Roman"/>
                <w:b w:val="0"/>
              </w:rPr>
              <w:t xml:space="preserve">Вращать </w:t>
            </w:r>
            <w:r w:rsidRPr="00587E61">
              <w:rPr>
                <w:rStyle w:val="FontStyle207"/>
                <w:rFonts w:ascii="Times New Roman" w:hAnsi="Times New Roman" w:cs="Times New Roman"/>
                <w:sz w:val="24"/>
                <w:szCs w:val="24"/>
              </w:rPr>
              <w:t xml:space="preserve">обруч одной рукой вокруг вертикальной </w:t>
            </w:r>
            <w:r w:rsidRPr="00F76EE0">
              <w:rPr>
                <w:rStyle w:val="FontStyle292"/>
                <w:rFonts w:ascii="Times New Roman" w:hAnsi="Times New Roman" w:cs="Times New Roman"/>
                <w:b w:val="0"/>
              </w:rPr>
              <w:t>оси,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на предплечье и ки</w:t>
            </w:r>
            <w:r>
              <w:rPr>
                <w:rStyle w:val="FontStyle207"/>
                <w:rFonts w:ascii="Times New Roman" w:hAnsi="Times New Roman" w:cs="Times New Roman"/>
                <w:sz w:val="24"/>
                <w:szCs w:val="24"/>
              </w:rPr>
              <w:t xml:space="preserve">сти </w:t>
            </w:r>
            <w:r w:rsidRPr="00587E61">
              <w:rPr>
                <w:rStyle w:val="FontStyle207"/>
                <w:rFonts w:ascii="Times New Roman" w:hAnsi="Times New Roman" w:cs="Times New Roman"/>
                <w:sz w:val="24"/>
                <w:szCs w:val="24"/>
              </w:rPr>
              <w:t>руки перед собой и сбоку; вращать кистями рук. Разводить и сводить</w:t>
            </w:r>
            <w:r>
              <w:rPr>
                <w:rStyle w:val="FontStyle207"/>
                <w:rFonts w:ascii="Times New Roman" w:hAnsi="Times New Roman" w:cs="Times New Roman"/>
                <w:sz w:val="24"/>
                <w:szCs w:val="24"/>
              </w:rPr>
              <w:t xml:space="preserve"> пальцы; </w:t>
            </w:r>
            <w:r w:rsidRPr="00587E61">
              <w:rPr>
                <w:rStyle w:val="FontStyle207"/>
                <w:rFonts w:ascii="Times New Roman" w:hAnsi="Times New Roman" w:cs="Times New Roman"/>
                <w:sz w:val="24"/>
                <w:szCs w:val="24"/>
              </w:rPr>
              <w:t xml:space="preserve">поочередно соединять все пальцы с большим. </w:t>
            </w:r>
          </w:p>
          <w:p w:rsidR="009F55AF" w:rsidRDefault="009F55AF" w:rsidP="009F55AF">
            <w:pPr>
              <w:pStyle w:val="Style102"/>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Упражнения для развития и укрепления мышц спины </w:t>
            </w:r>
            <w:r w:rsidRPr="00587E61">
              <w:rPr>
                <w:rStyle w:val="FontStyle207"/>
                <w:rFonts w:ascii="Times New Roman" w:hAnsi="Times New Roman" w:cs="Times New Roman"/>
                <w:sz w:val="24"/>
                <w:szCs w:val="24"/>
              </w:rPr>
              <w:t xml:space="preserve">и </w:t>
            </w:r>
            <w:r w:rsidRPr="00587E61">
              <w:rPr>
                <w:rStyle w:val="FontStyle292"/>
                <w:rFonts w:ascii="Times New Roman" w:hAnsi="Times New Roman" w:cs="Times New Roman"/>
              </w:rPr>
              <w:t>гибкости по</w:t>
            </w:r>
            <w:r>
              <w:rPr>
                <w:rStyle w:val="FontStyle292"/>
                <w:rFonts w:ascii="Times New Roman" w:hAnsi="Times New Roman" w:cs="Times New Roman"/>
              </w:rPr>
              <w:t>звоночника</w:t>
            </w:r>
            <w:r w:rsidRPr="00587E61">
              <w:rPr>
                <w:rStyle w:val="FontStyle207"/>
                <w:rFonts w:ascii="Times New Roman" w:hAnsi="Times New Roman" w:cs="Times New Roman"/>
                <w:sz w:val="24"/>
                <w:szCs w:val="24"/>
              </w:rPr>
              <w:t xml:space="preserve">. Опускать и поворачивать голову </w:t>
            </w:r>
            <w:r w:rsidRPr="00F76EE0">
              <w:rPr>
                <w:rStyle w:val="FontStyle292"/>
                <w:rFonts w:ascii="Times New Roman" w:hAnsi="Times New Roman" w:cs="Times New Roman"/>
                <w:b w:val="0"/>
              </w:rPr>
              <w:t>в</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стороны. Поворачивать </w:t>
            </w:r>
            <w:r>
              <w:rPr>
                <w:rStyle w:val="FontStyle207"/>
                <w:rFonts w:ascii="Times New Roman" w:hAnsi="Times New Roman" w:cs="Times New Roman"/>
                <w:sz w:val="24"/>
                <w:szCs w:val="24"/>
              </w:rPr>
              <w:t xml:space="preserve">туловище </w:t>
            </w:r>
            <w:r w:rsidRPr="00587E61">
              <w:rPr>
                <w:rStyle w:val="FontStyle207"/>
                <w:rFonts w:ascii="Times New Roman" w:hAnsi="Times New Roman" w:cs="Times New Roman"/>
                <w:sz w:val="24"/>
                <w:szCs w:val="24"/>
              </w:rPr>
              <w:t xml:space="preserve">в стороны, поднимая руки вверх — в стороны из положения руки к </w:t>
            </w:r>
            <w:r>
              <w:rPr>
                <w:rStyle w:val="FontStyle207"/>
                <w:rFonts w:ascii="Times New Roman" w:hAnsi="Times New Roman" w:cs="Times New Roman"/>
                <w:sz w:val="24"/>
                <w:szCs w:val="24"/>
              </w:rPr>
              <w:t>плечам</w:t>
            </w:r>
            <w:r w:rsidRPr="00587E61">
              <w:rPr>
                <w:rStyle w:val="FontStyle300"/>
                <w:rFonts w:ascii="Times New Roman" w:hAnsi="Times New Roman" w:cs="Times New Roman"/>
              </w:rPr>
              <w:t xml:space="preserve"> </w:t>
            </w:r>
            <w:r w:rsidRPr="00587E61">
              <w:rPr>
                <w:rStyle w:val="FontStyle207"/>
                <w:rFonts w:ascii="Times New Roman" w:hAnsi="Times New Roman" w:cs="Times New Roman"/>
                <w:sz w:val="24"/>
                <w:szCs w:val="24"/>
              </w:rPr>
              <w:t>(руки из-за головы): наклоняться вперед, подняв руки вверх, держа</w:t>
            </w:r>
            <w:r>
              <w:rPr>
                <w:rStyle w:val="FontStyle207"/>
                <w:rFonts w:ascii="Times New Roman" w:hAnsi="Times New Roman" w:cs="Times New Roman"/>
                <w:sz w:val="24"/>
                <w:szCs w:val="24"/>
              </w:rPr>
              <w:t>руки в</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стороны. В упоре сидя поднимать обе ноги (оттянув носки), удержи</w:t>
            </w:r>
            <w:r>
              <w:rPr>
                <w:rStyle w:val="FontStyle207"/>
                <w:rFonts w:ascii="Times New Roman" w:hAnsi="Times New Roman" w:cs="Times New Roman"/>
                <w:sz w:val="24"/>
                <w:szCs w:val="24"/>
              </w:rPr>
              <w:t xml:space="preserve">ваясь </w:t>
            </w:r>
            <w:r w:rsidRPr="00587E61">
              <w:rPr>
                <w:rStyle w:val="FontStyle207"/>
                <w:rFonts w:ascii="Times New Roman" w:hAnsi="Times New Roman" w:cs="Times New Roman"/>
                <w:sz w:val="24"/>
                <w:szCs w:val="24"/>
              </w:rPr>
              <w:t>в этом положении; переносить прямые ноги через скамейку, сидя на</w:t>
            </w:r>
            <w:r>
              <w:rPr>
                <w:rStyle w:val="FontStyle207"/>
                <w:rFonts w:ascii="Times New Roman" w:hAnsi="Times New Roman" w:cs="Times New Roman"/>
                <w:sz w:val="24"/>
                <w:szCs w:val="24"/>
              </w:rPr>
              <w:t xml:space="preserve"> ней </w:t>
            </w:r>
            <w:r w:rsidRPr="00587E61">
              <w:rPr>
                <w:rStyle w:val="FontStyle207"/>
                <w:rFonts w:ascii="Times New Roman" w:hAnsi="Times New Roman" w:cs="Times New Roman"/>
                <w:sz w:val="24"/>
                <w:szCs w:val="24"/>
              </w:rPr>
              <w:t>упоре сзади</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 xml:space="preserve">Садиться из положения лежа </w:t>
            </w:r>
            <w:r w:rsidRPr="009537E7">
              <w:rPr>
                <w:rStyle w:val="FontStyle292"/>
                <w:rFonts w:ascii="Times New Roman" w:hAnsi="Times New Roman" w:cs="Times New Roman"/>
                <w:b w:val="0"/>
              </w:rPr>
              <w:t>на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спине (закрепив ноги) и </w:t>
            </w:r>
            <w:r>
              <w:rPr>
                <w:rStyle w:val="FontStyle207"/>
                <w:rFonts w:ascii="Times New Roman" w:hAnsi="Times New Roman" w:cs="Times New Roman"/>
                <w:sz w:val="24"/>
                <w:szCs w:val="24"/>
              </w:rPr>
              <w:t xml:space="preserve">снова </w:t>
            </w:r>
            <w:r w:rsidRPr="00587E61">
              <w:rPr>
                <w:rStyle w:val="FontStyle207"/>
                <w:rFonts w:ascii="Times New Roman" w:hAnsi="Times New Roman" w:cs="Times New Roman"/>
                <w:sz w:val="24"/>
                <w:szCs w:val="24"/>
              </w:rPr>
              <w:t xml:space="preserve">ложиться. Прогибаться, лежа на животе. Из положения лежа на спине </w:t>
            </w:r>
            <w:r>
              <w:rPr>
                <w:rStyle w:val="FontStyle207"/>
                <w:rFonts w:ascii="Times New Roman" w:hAnsi="Times New Roman" w:cs="Times New Roman"/>
                <w:sz w:val="24"/>
                <w:szCs w:val="24"/>
              </w:rPr>
              <w:t>подни</w:t>
            </w:r>
            <w:r w:rsidRPr="00587E61">
              <w:rPr>
                <w:rStyle w:val="FontStyle207"/>
                <w:rFonts w:ascii="Times New Roman" w:hAnsi="Times New Roman" w:cs="Times New Roman"/>
                <w:sz w:val="24"/>
                <w:szCs w:val="24"/>
              </w:rPr>
              <w:t xml:space="preserve">мать обе ноги одновременно, стараясь коснуться лежащего </w:t>
            </w:r>
            <w:r w:rsidRPr="009537E7">
              <w:rPr>
                <w:rStyle w:val="FontStyle292"/>
                <w:rFonts w:ascii="Times New Roman" w:hAnsi="Times New Roman" w:cs="Times New Roman"/>
                <w:b w:val="0"/>
              </w:rPr>
              <w:t>за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головой </w:t>
            </w:r>
            <w:r>
              <w:rPr>
                <w:rStyle w:val="FontStyle207"/>
                <w:rFonts w:ascii="Times New Roman" w:hAnsi="Times New Roman" w:cs="Times New Roman"/>
                <w:sz w:val="24"/>
                <w:szCs w:val="24"/>
              </w:rPr>
              <w:t>предмета</w:t>
            </w:r>
            <w:r w:rsidRPr="00587E61">
              <w:rPr>
                <w:rStyle w:val="FontStyle207"/>
                <w:rFonts w:ascii="Times New Roman" w:hAnsi="Times New Roman" w:cs="Times New Roman"/>
                <w:sz w:val="24"/>
                <w:szCs w:val="24"/>
              </w:rPr>
              <w:t xml:space="preserve">. Из упора присев переходить </w:t>
            </w:r>
            <w:r w:rsidRPr="009537E7">
              <w:rPr>
                <w:rStyle w:val="FontStyle292"/>
                <w:rFonts w:ascii="Times New Roman" w:hAnsi="Times New Roman" w:cs="Times New Roman"/>
                <w:b w:val="0"/>
              </w:rPr>
              <w:t xml:space="preserve">в </w:t>
            </w:r>
            <w:r w:rsidRPr="00587E61">
              <w:rPr>
                <w:rStyle w:val="FontStyle207"/>
                <w:rFonts w:ascii="Times New Roman" w:hAnsi="Times New Roman" w:cs="Times New Roman"/>
                <w:sz w:val="24"/>
                <w:szCs w:val="24"/>
              </w:rPr>
              <w:t xml:space="preserve">упор на одной ноге, отводя другую </w:t>
            </w:r>
            <w:r>
              <w:rPr>
                <w:rStyle w:val="FontStyle207"/>
                <w:rFonts w:ascii="Times New Roman" w:hAnsi="Times New Roman" w:cs="Times New Roman"/>
                <w:sz w:val="24"/>
                <w:szCs w:val="24"/>
              </w:rPr>
              <w:t xml:space="preserve">ногу </w:t>
            </w:r>
            <w:r w:rsidRPr="00587E61">
              <w:rPr>
                <w:rStyle w:val="FontStyle207"/>
                <w:rFonts w:ascii="Times New Roman" w:hAnsi="Times New Roman" w:cs="Times New Roman"/>
                <w:sz w:val="24"/>
                <w:szCs w:val="24"/>
              </w:rPr>
              <w:t xml:space="preserve">назад (носок опирается </w:t>
            </w:r>
            <w:r w:rsidRPr="009537E7">
              <w:rPr>
                <w:rStyle w:val="FontStyle292"/>
                <w:rFonts w:ascii="Times New Roman" w:hAnsi="Times New Roman" w:cs="Times New Roman"/>
                <w:b w:val="0"/>
              </w:rPr>
              <w:t>о</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пол). Поочередно поднимать ногу, согнутую в </w:t>
            </w:r>
            <w:r>
              <w:rPr>
                <w:rStyle w:val="FontStyle207"/>
                <w:rFonts w:ascii="Times New Roman" w:hAnsi="Times New Roman" w:cs="Times New Roman"/>
                <w:sz w:val="24"/>
                <w:szCs w:val="24"/>
              </w:rPr>
              <w:t>колене</w:t>
            </w:r>
            <w:r w:rsidRPr="00587E61">
              <w:rPr>
                <w:rStyle w:val="FontStyle207"/>
                <w:rFonts w:ascii="Times New Roman" w:hAnsi="Times New Roman" w:cs="Times New Roman"/>
                <w:sz w:val="24"/>
                <w:szCs w:val="24"/>
              </w:rPr>
              <w:t xml:space="preserve">; стоя, держась за опору, поочередно поднимать прямую ногу. </w:t>
            </w:r>
          </w:p>
          <w:p w:rsidR="009F55AF" w:rsidRDefault="009F55AF" w:rsidP="009F55AF">
            <w:pPr>
              <w:pStyle w:val="Style102"/>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Упражнения для развития и укрепления мышц брюшного пресса и ног. </w:t>
            </w:r>
            <w:r w:rsidRPr="009537E7">
              <w:rPr>
                <w:rStyle w:val="FontStyle292"/>
                <w:rFonts w:ascii="Times New Roman" w:hAnsi="Times New Roman" w:cs="Times New Roman"/>
                <w:b w:val="0"/>
              </w:rPr>
              <w:t>Выста</w:t>
            </w:r>
            <w:r w:rsidRPr="00587E61">
              <w:rPr>
                <w:rStyle w:val="FontStyle207"/>
                <w:rFonts w:ascii="Times New Roman" w:hAnsi="Times New Roman" w:cs="Times New Roman"/>
                <w:sz w:val="24"/>
                <w:szCs w:val="24"/>
              </w:rPr>
              <w:t>влять ногу вперед на носок скрестно: приседать, держа руки за головой;</w:t>
            </w:r>
            <w:r>
              <w:rPr>
                <w:rStyle w:val="FontStyle207"/>
                <w:rFonts w:ascii="Times New Roman" w:hAnsi="Times New Roman" w:cs="Times New Roman"/>
                <w:sz w:val="24"/>
                <w:szCs w:val="24"/>
              </w:rPr>
              <w:t xml:space="preserve"> поочередно </w:t>
            </w:r>
            <w:r w:rsidRPr="00587E61">
              <w:rPr>
                <w:rStyle w:val="FontStyle207"/>
                <w:rFonts w:ascii="Times New Roman" w:hAnsi="Times New Roman" w:cs="Times New Roman"/>
                <w:sz w:val="24"/>
                <w:szCs w:val="24"/>
              </w:rPr>
              <w:t>пружинисто сгибать ноги (стоя, ноги врозь); приседать из поло</w:t>
            </w:r>
            <w:r>
              <w:rPr>
                <w:rStyle w:val="FontStyle207"/>
                <w:rFonts w:ascii="Times New Roman" w:hAnsi="Times New Roman" w:cs="Times New Roman"/>
                <w:sz w:val="24"/>
                <w:szCs w:val="24"/>
              </w:rPr>
              <w:t xml:space="preserve">жения </w:t>
            </w:r>
            <w:r w:rsidRPr="00587E61">
              <w:rPr>
                <w:rStyle w:val="FontStyle207"/>
                <w:rFonts w:ascii="Times New Roman" w:hAnsi="Times New Roman" w:cs="Times New Roman"/>
                <w:sz w:val="24"/>
                <w:szCs w:val="24"/>
              </w:rPr>
              <w:t>ноги врозь, перенося массу тела с одной ноги на другую, не поднима</w:t>
            </w:r>
            <w:r>
              <w:rPr>
                <w:rStyle w:val="FontStyle207"/>
                <w:rFonts w:ascii="Times New Roman" w:hAnsi="Times New Roman" w:cs="Times New Roman"/>
                <w:sz w:val="24"/>
                <w:szCs w:val="24"/>
              </w:rPr>
              <w:t>ясь</w:t>
            </w:r>
            <w:r w:rsidRPr="00587E61">
              <w:rPr>
                <w:rStyle w:val="FontStyle298"/>
                <w:rFonts w:ascii="Times New Roman" w:hAnsi="Times New Roman" w:cs="Times New Roman"/>
              </w:rPr>
              <w:t xml:space="preserve">. </w:t>
            </w:r>
            <w:r w:rsidRPr="00587E61">
              <w:rPr>
                <w:rStyle w:val="FontStyle207"/>
                <w:rFonts w:ascii="Times New Roman" w:hAnsi="Times New Roman" w:cs="Times New Roman"/>
                <w:sz w:val="24"/>
                <w:szCs w:val="24"/>
              </w:rPr>
              <w:t xml:space="preserve">Выполнять выпад вперед, в сторону; касаться носком выпрямленной ноги </w:t>
            </w:r>
            <w:r>
              <w:rPr>
                <w:rStyle w:val="FontStyle207"/>
                <w:rFonts w:ascii="Times New Roman" w:hAnsi="Times New Roman" w:cs="Times New Roman"/>
                <w:sz w:val="24"/>
                <w:szCs w:val="24"/>
              </w:rPr>
              <w:t>(мах в</w:t>
            </w:r>
            <w:r w:rsidRPr="00587E61">
              <w:rPr>
                <w:rStyle w:val="FontStyle207"/>
                <w:rFonts w:ascii="Times New Roman" w:hAnsi="Times New Roman" w:cs="Times New Roman"/>
                <w:sz w:val="24"/>
                <w:szCs w:val="24"/>
              </w:rPr>
              <w:t xml:space="preserve">перед) ладони вытянутой вперед руки (одноименной и разноименной); </w:t>
            </w:r>
            <w:r>
              <w:rPr>
                <w:rStyle w:val="FontStyle207"/>
                <w:rFonts w:ascii="Times New Roman" w:hAnsi="Times New Roman" w:cs="Times New Roman"/>
                <w:sz w:val="24"/>
                <w:szCs w:val="24"/>
              </w:rPr>
              <w:t xml:space="preserve">свободно </w:t>
            </w:r>
            <w:r w:rsidRPr="00587E61">
              <w:rPr>
                <w:rStyle w:val="FontStyle207"/>
                <w:rFonts w:ascii="Times New Roman" w:hAnsi="Times New Roman" w:cs="Times New Roman"/>
                <w:sz w:val="24"/>
                <w:szCs w:val="24"/>
              </w:rPr>
              <w:t xml:space="preserve">размахивать ногой вперед-назад, держась </w:t>
            </w:r>
            <w:r w:rsidRPr="009537E7">
              <w:rPr>
                <w:rStyle w:val="FontStyle292"/>
                <w:rFonts w:ascii="Times New Roman" w:hAnsi="Times New Roman" w:cs="Times New Roman"/>
                <w:b w:val="0"/>
              </w:rPr>
              <w:t>за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опору. Захватывать</w:t>
            </w:r>
            <w:r>
              <w:rPr>
                <w:rStyle w:val="FontStyle207"/>
                <w:rFonts w:ascii="Times New Roman" w:hAnsi="Times New Roman" w:cs="Times New Roman"/>
                <w:sz w:val="24"/>
                <w:szCs w:val="24"/>
              </w:rPr>
              <w:t xml:space="preserve"> ступнями </w:t>
            </w:r>
            <w:r w:rsidRPr="00587E61">
              <w:rPr>
                <w:rStyle w:val="FontStyle207"/>
                <w:rFonts w:ascii="Times New Roman" w:hAnsi="Times New Roman" w:cs="Times New Roman"/>
                <w:sz w:val="24"/>
                <w:szCs w:val="24"/>
              </w:rPr>
              <w:t xml:space="preserve">ног палку посередине и поворачивать ее на полу. </w:t>
            </w:r>
          </w:p>
          <w:p w:rsidR="009F55AF" w:rsidRPr="00587E61" w:rsidRDefault="009F55AF" w:rsidP="009F55AF">
            <w:pPr>
              <w:pStyle w:val="Style102"/>
              <w:widowControl/>
              <w:spacing w:line="240" w:lineRule="auto"/>
              <w:ind w:firstLine="709"/>
              <w:jc w:val="both"/>
            </w:pPr>
            <w:r w:rsidRPr="00587E61">
              <w:rPr>
                <w:rStyle w:val="FontStyle292"/>
                <w:rFonts w:ascii="Times New Roman" w:hAnsi="Times New Roman" w:cs="Times New Roman"/>
              </w:rPr>
              <w:t xml:space="preserve">Статические упражнения. </w:t>
            </w:r>
            <w:r w:rsidRPr="00587E61">
              <w:rPr>
                <w:rStyle w:val="FontStyle207"/>
                <w:rFonts w:ascii="Times New Roman" w:hAnsi="Times New Roman" w:cs="Times New Roman"/>
                <w:sz w:val="24"/>
                <w:szCs w:val="24"/>
              </w:rPr>
              <w:t>Сохранять равновесие, стоя на скамейке, ку</w:t>
            </w:r>
            <w:r>
              <w:rPr>
                <w:rStyle w:val="FontStyle207"/>
                <w:rFonts w:ascii="Times New Roman" w:hAnsi="Times New Roman" w:cs="Times New Roman"/>
                <w:sz w:val="24"/>
                <w:szCs w:val="24"/>
              </w:rPr>
              <w:t xml:space="preserve">бе на </w:t>
            </w:r>
            <w:r w:rsidRPr="00587E61">
              <w:rPr>
                <w:rStyle w:val="FontStyle207"/>
                <w:rFonts w:ascii="Times New Roman" w:hAnsi="Times New Roman" w:cs="Times New Roman"/>
                <w:sz w:val="24"/>
                <w:szCs w:val="24"/>
              </w:rPr>
              <w:t>носках, на одной ноге, закрыв глаза, балансируя на большом набивном</w:t>
            </w:r>
            <w:r>
              <w:rPr>
                <w:rStyle w:val="FontStyle207"/>
                <w:rFonts w:ascii="Times New Roman" w:hAnsi="Times New Roman" w:cs="Times New Roman"/>
                <w:sz w:val="24"/>
                <w:szCs w:val="24"/>
              </w:rPr>
              <w:t xml:space="preserve"> мяче  (</w:t>
            </w:r>
            <w:r w:rsidRPr="00587E61">
              <w:rPr>
                <w:rStyle w:val="FontStyle207"/>
                <w:rFonts w:ascii="Times New Roman" w:hAnsi="Times New Roman" w:cs="Times New Roman"/>
                <w:sz w:val="24"/>
                <w:szCs w:val="24"/>
              </w:rPr>
              <w:t xml:space="preserve">вес </w:t>
            </w:r>
            <w:smartTag w:uri="urn:schemas-microsoft-com:office:smarttags" w:element="metricconverter">
              <w:smartTagPr>
                <w:attr w:name="ProductID" w:val="3 кг"/>
              </w:smartTagPr>
              <w:r w:rsidRPr="00587E61">
                <w:rPr>
                  <w:rStyle w:val="FontStyle207"/>
                  <w:rFonts w:ascii="Times New Roman" w:hAnsi="Times New Roman" w:cs="Times New Roman"/>
                  <w:sz w:val="24"/>
                  <w:szCs w:val="24"/>
                </w:rPr>
                <w:t>3 кг</w:t>
              </w:r>
            </w:smartTag>
            <w:r w:rsidRPr="00587E61">
              <w:rPr>
                <w:rStyle w:val="FontStyle207"/>
                <w:rFonts w:ascii="Times New Roman" w:hAnsi="Times New Roman" w:cs="Times New Roman"/>
                <w:sz w:val="24"/>
                <w:szCs w:val="24"/>
              </w:rPr>
              <w:t>). Общеразвивающие упражнения, стоя на левой или правой</w:t>
            </w:r>
            <w:r>
              <w:rPr>
                <w:rStyle w:val="FontStyle207"/>
                <w:rFonts w:ascii="Times New Roman" w:hAnsi="Times New Roman" w:cs="Times New Roman"/>
                <w:sz w:val="24"/>
                <w:szCs w:val="24"/>
              </w:rPr>
              <w:t xml:space="preserve"> ноге и </w:t>
            </w:r>
            <w:r w:rsidRPr="00587E61">
              <w:rPr>
                <w:rStyle w:val="FontStyle207"/>
                <w:rFonts w:ascii="Times New Roman" w:hAnsi="Times New Roman" w:cs="Times New Roman"/>
                <w:sz w:val="24"/>
                <w:szCs w:val="24"/>
              </w:rPr>
              <w:t>т.п.</w:t>
            </w:r>
          </w:p>
          <w:p w:rsidR="009F55AF" w:rsidRDefault="009F55AF" w:rsidP="009F55AF">
            <w:pPr>
              <w:pStyle w:val="Style80"/>
              <w:widowControl/>
              <w:ind w:firstLine="709"/>
              <w:jc w:val="both"/>
              <w:rPr>
                <w:rStyle w:val="FontStyle245"/>
                <w:rFonts w:ascii="Times New Roman" w:hAnsi="Times New Roman" w:cs="Times New Roman"/>
              </w:rPr>
            </w:pPr>
          </w:p>
          <w:p w:rsidR="009F55AF" w:rsidRPr="009537E7" w:rsidRDefault="009F55AF" w:rsidP="009F55AF">
            <w:pPr>
              <w:pStyle w:val="Style80"/>
              <w:widowControl/>
              <w:ind w:firstLine="709"/>
              <w:jc w:val="both"/>
              <w:rPr>
                <w:rStyle w:val="FontStyle245"/>
                <w:rFonts w:ascii="Arial" w:hAnsi="Arial" w:cs="Arial"/>
              </w:rPr>
            </w:pPr>
            <w:r w:rsidRPr="009537E7">
              <w:rPr>
                <w:rStyle w:val="FontStyle245"/>
                <w:rFonts w:ascii="Arial" w:hAnsi="Arial" w:cs="Arial"/>
              </w:rPr>
              <w:t>Спортивные упражнения</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Катание на санках. </w:t>
            </w:r>
            <w:r w:rsidRPr="00587E61">
              <w:rPr>
                <w:rStyle w:val="FontStyle207"/>
                <w:rFonts w:ascii="Times New Roman" w:hAnsi="Times New Roman" w:cs="Times New Roman"/>
                <w:sz w:val="24"/>
                <w:szCs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 xml:space="preserve">цель, сделать поворот. Участвовать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 xml:space="preserve">играх — эстафетах </w:t>
            </w:r>
            <w:r w:rsidRPr="00587E61">
              <w:rPr>
                <w:rStyle w:val="FontStyle226"/>
                <w:rFonts w:ascii="Times New Roman" w:hAnsi="Times New Roman" w:cs="Times New Roman"/>
              </w:rPr>
              <w:t xml:space="preserve">с </w:t>
            </w:r>
            <w:r w:rsidRPr="00587E61">
              <w:rPr>
                <w:rStyle w:val="FontStyle207"/>
                <w:rFonts w:ascii="Times New Roman" w:hAnsi="Times New Roman" w:cs="Times New Roman"/>
                <w:sz w:val="24"/>
                <w:szCs w:val="24"/>
              </w:rPr>
              <w:t>санками.</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Скольжение. </w:t>
            </w:r>
            <w:r w:rsidRPr="00587E61">
              <w:rPr>
                <w:rStyle w:val="FontStyle207"/>
                <w:rFonts w:ascii="Times New Roman" w:hAnsi="Times New Roman" w:cs="Times New Roman"/>
                <w:sz w:val="24"/>
                <w:szCs w:val="24"/>
              </w:rPr>
              <w:t xml:space="preserve">Скользить с разбега по ледяным дорожкам, стоя и присев, </w:t>
            </w:r>
            <w:r w:rsidRPr="00587E61">
              <w:rPr>
                <w:rStyle w:val="FontStyle292"/>
                <w:rFonts w:ascii="Times New Roman" w:hAnsi="Times New Roman" w:cs="Times New Roman"/>
              </w:rPr>
              <w:t xml:space="preserve">на </w:t>
            </w:r>
            <w:r w:rsidRPr="00587E61">
              <w:rPr>
                <w:rStyle w:val="FontStyle207"/>
                <w:rFonts w:ascii="Times New Roman" w:hAnsi="Times New Roman" w:cs="Times New Roman"/>
                <w:sz w:val="24"/>
                <w:szCs w:val="24"/>
              </w:rPr>
              <w:t>одной ноге, с поворотом. Скользить с невысокой горки.</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Ходьба на лыжах. </w:t>
            </w:r>
            <w:r w:rsidRPr="00587E61">
              <w:rPr>
                <w:rStyle w:val="FontStyle207"/>
                <w:rFonts w:ascii="Times New Roman" w:hAnsi="Times New Roman" w:cs="Times New Roman"/>
                <w:sz w:val="24"/>
                <w:szCs w:val="24"/>
              </w:rPr>
              <w:t xml:space="preserve">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587E61">
                <w:rPr>
                  <w:rStyle w:val="FontStyle207"/>
                  <w:rFonts w:ascii="Times New Roman" w:hAnsi="Times New Roman" w:cs="Times New Roman"/>
                  <w:sz w:val="24"/>
                  <w:szCs w:val="24"/>
                </w:rPr>
                <w:t>600 м</w:t>
              </w:r>
            </w:smartTag>
            <w:r w:rsidRPr="00587E61">
              <w:rPr>
                <w:rStyle w:val="FontStyle207"/>
                <w:rFonts w:ascii="Times New Roman" w:hAnsi="Times New Roman" w:cs="Times New Roman"/>
                <w:sz w:val="24"/>
                <w:szCs w:val="24"/>
              </w:rPr>
              <w:t xml:space="preserve"> в среднем темпе, 2-</w:t>
            </w:r>
            <w:smartTag w:uri="urn:schemas-microsoft-com:office:smarttags" w:element="metricconverter">
              <w:smartTagPr>
                <w:attr w:name="ProductID" w:val="3 км"/>
              </w:smartTagPr>
              <w:r w:rsidRPr="00587E61">
                <w:rPr>
                  <w:rStyle w:val="FontStyle207"/>
                  <w:rFonts w:ascii="Times New Roman" w:hAnsi="Times New Roman" w:cs="Times New Roman"/>
                  <w:sz w:val="24"/>
                  <w:szCs w:val="24"/>
                </w:rPr>
                <w:t>3 км</w:t>
              </w:r>
            </w:smartTag>
            <w:r w:rsidRPr="00587E61">
              <w:rPr>
                <w:rStyle w:val="FontStyle207"/>
                <w:rFonts w:ascii="Times New Roman" w:hAnsi="Times New Roman" w:cs="Times New Roman"/>
                <w:sz w:val="24"/>
                <w:szCs w:val="24"/>
              </w:rPr>
              <w:t xml:space="preserve">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 xml:space="preserve">медленном темпе. Выполнять повороты переступанием в движении. Подниматься на горку лесенкой, елочкой. Спускаться с горки в низкой </w:t>
            </w:r>
            <w:r w:rsidRPr="009537E7">
              <w:rPr>
                <w:rStyle w:val="FontStyle292"/>
                <w:rFonts w:ascii="Times New Roman" w:hAnsi="Times New Roman" w:cs="Times New Roman"/>
                <w:b w:val="0"/>
              </w:rPr>
              <w:t>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высокой стойке, тормозить.</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Игры на лыжах. </w:t>
            </w:r>
            <w:r w:rsidRPr="00587E61">
              <w:rPr>
                <w:rStyle w:val="FontStyle207"/>
                <w:rFonts w:ascii="Times New Roman" w:hAnsi="Times New Roman" w:cs="Times New Roman"/>
                <w:sz w:val="24"/>
                <w:szCs w:val="24"/>
              </w:rPr>
              <w:t>«Шире шаг», «Кто самый быстрый?», «Встречная эста</w:t>
            </w:r>
            <w:r w:rsidRPr="00587E61">
              <w:rPr>
                <w:rStyle w:val="FontStyle207"/>
                <w:rFonts w:ascii="Times New Roman" w:hAnsi="Times New Roman" w:cs="Times New Roman"/>
                <w:sz w:val="24"/>
                <w:szCs w:val="24"/>
              </w:rPr>
              <w:softHyphen/>
              <w:t>фета», «Не задень» и др.</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Катание на коньках. </w:t>
            </w:r>
            <w:r w:rsidRPr="00587E61">
              <w:rPr>
                <w:rStyle w:val="FontStyle207"/>
                <w:rFonts w:ascii="Times New Roman" w:hAnsi="Times New Roman" w:cs="Times New Roman"/>
                <w:sz w:val="24"/>
                <w:szCs w:val="24"/>
              </w:rPr>
              <w:t xml:space="preserve">Самостоятельно надевать ботинки </w:t>
            </w:r>
            <w:r w:rsidRPr="00587E61">
              <w:rPr>
                <w:rStyle w:val="FontStyle226"/>
                <w:rFonts w:ascii="Times New Roman" w:hAnsi="Times New Roman" w:cs="Times New Roman"/>
              </w:rPr>
              <w:t xml:space="preserve">с </w:t>
            </w:r>
            <w:r w:rsidRPr="00587E61">
              <w:rPr>
                <w:rStyle w:val="FontStyle207"/>
                <w:rFonts w:ascii="Times New Roman" w:hAnsi="Times New Roman" w:cs="Times New Roman"/>
                <w:sz w:val="24"/>
                <w:szCs w:val="24"/>
              </w:rPr>
              <w:t>коньками. Сохранять равновесие на коньках (на снегу, на льду). Принимать правиль</w:t>
            </w:r>
            <w:r w:rsidRPr="00587E61">
              <w:rPr>
                <w:rStyle w:val="FontStyle207"/>
                <w:rFonts w:ascii="Times New Roman" w:hAnsi="Times New Roman" w:cs="Times New Roman"/>
                <w:sz w:val="24"/>
                <w:szCs w:val="24"/>
              </w:rPr>
              <w:softHyphen/>
              <w:t>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Игры на коньках. </w:t>
            </w:r>
            <w:r w:rsidRPr="00587E61">
              <w:rPr>
                <w:rStyle w:val="FontStyle207"/>
                <w:rFonts w:ascii="Times New Roman" w:hAnsi="Times New Roman" w:cs="Times New Roman"/>
                <w:sz w:val="24"/>
                <w:szCs w:val="24"/>
              </w:rPr>
              <w:t xml:space="preserve">«Пружинки», «Фонарики», «Кто дальше?», «Наперегонки», «Пистолетик», «Бег по </w:t>
            </w:r>
            <w:r w:rsidRPr="00587E61">
              <w:rPr>
                <w:rStyle w:val="FontStyle292"/>
                <w:rFonts w:ascii="Times New Roman" w:hAnsi="Times New Roman" w:cs="Times New Roman"/>
              </w:rPr>
              <w:t xml:space="preserve">кругу </w:t>
            </w:r>
            <w:r w:rsidRPr="00587E61">
              <w:rPr>
                <w:rStyle w:val="FontStyle207"/>
                <w:rFonts w:ascii="Times New Roman" w:hAnsi="Times New Roman" w:cs="Times New Roman"/>
                <w:sz w:val="24"/>
                <w:szCs w:val="24"/>
              </w:rPr>
              <w:t>вдвоем» и др.</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Катание на велосипеде и самокате. </w:t>
            </w:r>
            <w:r w:rsidRPr="00587E61">
              <w:rPr>
                <w:rStyle w:val="FontStyle207"/>
                <w:rFonts w:ascii="Times New Roman" w:hAnsi="Times New Roman" w:cs="Times New Roman"/>
                <w:sz w:val="24"/>
                <w:szCs w:val="24"/>
              </w:rPr>
              <w:t>Ездить на двухколесном велосипеде по прямой, по кругу, змейкой; тормозить. Свободно кататься на самокате.</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Игры на велосипеде. </w:t>
            </w:r>
            <w:r w:rsidRPr="00587E61">
              <w:rPr>
                <w:rStyle w:val="FontStyle207"/>
                <w:rFonts w:ascii="Times New Roman" w:hAnsi="Times New Roman" w:cs="Times New Roman"/>
                <w:sz w:val="24"/>
                <w:szCs w:val="24"/>
              </w:rPr>
              <w:t>«Достань предмет», «Правила дорожного движе</w:t>
            </w:r>
            <w:r w:rsidRPr="00587E61">
              <w:rPr>
                <w:rStyle w:val="FontStyle207"/>
                <w:rFonts w:ascii="Times New Roman" w:hAnsi="Times New Roman" w:cs="Times New Roman"/>
                <w:sz w:val="24"/>
                <w:szCs w:val="24"/>
              </w:rPr>
              <w:softHyphen/>
              <w:t>ния» и др.</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Плавание. </w:t>
            </w:r>
            <w:r w:rsidRPr="00587E61">
              <w:rPr>
                <w:rStyle w:val="FontStyle207"/>
                <w:rFonts w:ascii="Times New Roman" w:hAnsi="Times New Roman" w:cs="Times New Roman"/>
                <w:sz w:val="24"/>
                <w:szCs w:val="24"/>
              </w:rPr>
              <w:t>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w:t>
            </w:r>
            <w:r w:rsidRPr="00587E61">
              <w:rPr>
                <w:rStyle w:val="FontStyle207"/>
                <w:rFonts w:ascii="Times New Roman" w:hAnsi="Times New Roman" w:cs="Times New Roman"/>
                <w:sz w:val="24"/>
                <w:szCs w:val="24"/>
              </w:rPr>
              <w:softHyphen/>
              <w:t xml:space="preserve">ках. Плавать </w:t>
            </w:r>
            <w:r w:rsidRPr="00587E61">
              <w:rPr>
                <w:rStyle w:val="FontStyle226"/>
                <w:rFonts w:ascii="Times New Roman" w:hAnsi="Times New Roman" w:cs="Times New Roman"/>
              </w:rPr>
              <w:t xml:space="preserve">с </w:t>
            </w:r>
            <w:r w:rsidRPr="00587E61">
              <w:rPr>
                <w:rStyle w:val="FontStyle207"/>
                <w:rFonts w:ascii="Times New Roman" w:hAnsi="Times New Roman" w:cs="Times New Roman"/>
                <w:sz w:val="24"/>
                <w:szCs w:val="24"/>
              </w:rPr>
              <w:t xml:space="preserve">надувной игрушкой или кругом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руках. Разучивать движе</w:t>
            </w:r>
            <w:r w:rsidRPr="00587E61">
              <w:rPr>
                <w:rStyle w:val="FontStyle207"/>
                <w:rFonts w:ascii="Times New Roman" w:hAnsi="Times New Roman" w:cs="Times New Roman"/>
                <w:sz w:val="24"/>
                <w:szCs w:val="24"/>
              </w:rPr>
              <w:softHyphen/>
              <w:t>ния руками. Пытаться плавать без поддержки. Проплывать произвольным стилем 10-</w:t>
            </w:r>
            <w:smartTag w:uri="urn:schemas-microsoft-com:office:smarttags" w:element="metricconverter">
              <w:smartTagPr>
                <w:attr w:name="ProductID" w:val="15 м"/>
              </w:smartTagPr>
              <w:r w:rsidRPr="00587E61">
                <w:rPr>
                  <w:rStyle w:val="FontStyle207"/>
                  <w:rFonts w:ascii="Times New Roman" w:hAnsi="Times New Roman" w:cs="Times New Roman"/>
                  <w:sz w:val="24"/>
                  <w:szCs w:val="24"/>
                </w:rPr>
                <w:t xml:space="preserve">15 </w:t>
              </w:r>
              <w:r w:rsidRPr="00587E61">
                <w:rPr>
                  <w:rStyle w:val="FontStyle292"/>
                  <w:rFonts w:ascii="Times New Roman" w:hAnsi="Times New Roman" w:cs="Times New Roman"/>
                </w:rPr>
                <w:t>м</w:t>
              </w:r>
            </w:smartTag>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Выполнять разнообразные упражнения в воде.</w:t>
            </w:r>
          </w:p>
          <w:p w:rsidR="009F55AF" w:rsidRPr="00587E61" w:rsidRDefault="009F55AF" w:rsidP="009F55AF">
            <w:pPr>
              <w:pStyle w:val="Style11"/>
              <w:widowControl/>
              <w:tabs>
                <w:tab w:val="left" w:pos="7469"/>
              </w:tabs>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Игры на воде.</w:t>
            </w:r>
            <w:r>
              <w:rPr>
                <w:rStyle w:val="FontStyle292"/>
                <w:rFonts w:ascii="Times New Roman" w:hAnsi="Times New Roman" w:cs="Times New Roman"/>
              </w:rPr>
              <w:t xml:space="preserve"> </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На буксире», «Медуза», «Поплавок», «Тюлени», «Лягушки», «Смелые ребята» и др.</w:t>
            </w:r>
            <w:r w:rsidRPr="00587E61">
              <w:rPr>
                <w:rStyle w:val="FontStyle207"/>
                <w:rFonts w:ascii="Times New Roman" w:hAnsi="Times New Roman" w:cs="Times New Roman"/>
                <w:sz w:val="24"/>
                <w:szCs w:val="24"/>
              </w:rPr>
              <w:tab/>
              <w:t>I</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Гидроаэробика. </w:t>
            </w:r>
            <w:r w:rsidRPr="00587E61">
              <w:rPr>
                <w:rStyle w:val="FontStyle207"/>
                <w:rFonts w:ascii="Times New Roman" w:hAnsi="Times New Roman" w:cs="Times New Roman"/>
                <w:sz w:val="24"/>
                <w:szCs w:val="24"/>
              </w:rPr>
              <w:t>Выполнять различные комплексы гидроаэробики в в</w:t>
            </w:r>
            <w:r>
              <w:rPr>
                <w:rStyle w:val="FontStyle207"/>
                <w:rFonts w:ascii="Times New Roman" w:hAnsi="Times New Roman" w:cs="Times New Roman"/>
                <w:sz w:val="24"/>
                <w:szCs w:val="24"/>
              </w:rPr>
              <w:t>о</w:t>
            </w:r>
            <w:r w:rsidRPr="00587E61">
              <w:rPr>
                <w:rStyle w:val="FontStyle207"/>
                <w:rFonts w:ascii="Times New Roman" w:hAnsi="Times New Roman" w:cs="Times New Roman"/>
                <w:sz w:val="24"/>
                <w:szCs w:val="24"/>
              </w:rPr>
              <w:t xml:space="preserve">де у бортика </w:t>
            </w:r>
            <w:r w:rsidRPr="009537E7">
              <w:rPr>
                <w:rStyle w:val="FontStyle290"/>
                <w:rFonts w:ascii="Times New Roman" w:hAnsi="Times New Roman" w:cs="Times New Roman"/>
                <w:i w:val="0"/>
              </w:rPr>
              <w:t>и</w:t>
            </w:r>
            <w:r w:rsidRPr="00587E61">
              <w:rPr>
                <w:rStyle w:val="FontStyle290"/>
                <w:rFonts w:ascii="Times New Roman" w:hAnsi="Times New Roman" w:cs="Times New Roman"/>
              </w:rPr>
              <w:t xml:space="preserve"> </w:t>
            </w:r>
            <w:r w:rsidRPr="00587E61">
              <w:rPr>
                <w:rStyle w:val="FontStyle207"/>
                <w:rFonts w:ascii="Times New Roman" w:hAnsi="Times New Roman" w:cs="Times New Roman"/>
                <w:sz w:val="24"/>
                <w:szCs w:val="24"/>
              </w:rPr>
              <w:t>без опоры.</w:t>
            </w:r>
          </w:p>
          <w:p w:rsidR="009F55AF" w:rsidRPr="00587E61" w:rsidRDefault="009F55AF" w:rsidP="009F55AF">
            <w:pPr>
              <w:pStyle w:val="Style11"/>
              <w:widowControl/>
              <w:spacing w:line="240" w:lineRule="auto"/>
              <w:ind w:firstLine="709"/>
              <w:rPr>
                <w:rFonts w:ascii="Times New Roman" w:hAnsi="Times New Roman" w:cs="Times New Roman"/>
              </w:rPr>
            </w:pPr>
          </w:p>
          <w:p w:rsidR="009F55AF" w:rsidRPr="009537E7" w:rsidRDefault="009F55AF" w:rsidP="009F55AF">
            <w:pPr>
              <w:pStyle w:val="Style11"/>
              <w:widowControl/>
              <w:spacing w:line="240" w:lineRule="auto"/>
              <w:ind w:firstLine="709"/>
              <w:rPr>
                <w:rStyle w:val="FontStyle245"/>
                <w:rFonts w:ascii="Arial" w:hAnsi="Arial" w:cs="Arial"/>
              </w:rPr>
            </w:pPr>
            <w:r w:rsidRPr="009537E7">
              <w:rPr>
                <w:rStyle w:val="FontStyle207"/>
                <w:rFonts w:ascii="Arial" w:hAnsi="Arial" w:cs="Arial"/>
                <w:i/>
                <w:sz w:val="24"/>
                <w:szCs w:val="24"/>
              </w:rPr>
              <w:t>Спортивные</w:t>
            </w:r>
            <w:r w:rsidRPr="009537E7">
              <w:rPr>
                <w:rStyle w:val="FontStyle207"/>
                <w:rFonts w:ascii="Arial" w:hAnsi="Arial" w:cs="Arial"/>
                <w:sz w:val="24"/>
                <w:szCs w:val="24"/>
              </w:rPr>
              <w:t xml:space="preserve"> </w:t>
            </w:r>
            <w:r w:rsidRPr="009537E7">
              <w:rPr>
                <w:rStyle w:val="FontStyle245"/>
                <w:rFonts w:ascii="Arial" w:hAnsi="Arial" w:cs="Arial"/>
              </w:rPr>
              <w:t>игры</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Городки. </w:t>
            </w:r>
            <w:r w:rsidRPr="00587E61">
              <w:rPr>
                <w:rStyle w:val="FontStyle207"/>
                <w:rFonts w:ascii="Times New Roman" w:hAnsi="Times New Roman" w:cs="Times New Roman"/>
                <w:sz w:val="24"/>
                <w:szCs w:val="24"/>
              </w:rPr>
              <w:t>Бросать биты сбоку, от плеча, занимая правильное исход</w:t>
            </w:r>
            <w:r>
              <w:rPr>
                <w:rStyle w:val="FontStyle207"/>
                <w:rFonts w:ascii="Times New Roman" w:hAnsi="Times New Roman" w:cs="Times New Roman"/>
                <w:sz w:val="24"/>
                <w:szCs w:val="24"/>
              </w:rPr>
              <w:t xml:space="preserve">ное </w:t>
            </w:r>
            <w:r w:rsidRPr="00587E61">
              <w:rPr>
                <w:rStyle w:val="FontStyle207"/>
                <w:rFonts w:ascii="Times New Roman" w:hAnsi="Times New Roman" w:cs="Times New Roman"/>
                <w:sz w:val="24"/>
                <w:szCs w:val="24"/>
              </w:rPr>
              <w:t>положение. Знать 4—5 фигур. Выбивать городки с полукона и кона при</w:t>
            </w:r>
            <w:r>
              <w:rPr>
                <w:rStyle w:val="FontStyle207"/>
                <w:rFonts w:ascii="Times New Roman" w:hAnsi="Times New Roman" w:cs="Times New Roman"/>
                <w:sz w:val="24"/>
                <w:szCs w:val="24"/>
              </w:rPr>
              <w:t>на</w:t>
            </w:r>
            <w:r w:rsidRPr="00587E61">
              <w:rPr>
                <w:rStyle w:val="FontStyle207"/>
                <w:rFonts w:ascii="Times New Roman" w:hAnsi="Times New Roman" w:cs="Times New Roman"/>
                <w:sz w:val="24"/>
                <w:szCs w:val="24"/>
              </w:rPr>
              <w:t>именьшем количестве бросков бит.</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баскетбола. </w:t>
            </w:r>
            <w:r w:rsidRPr="00587E61">
              <w:rPr>
                <w:rStyle w:val="FontStyle207"/>
                <w:rFonts w:ascii="Times New Roman" w:hAnsi="Times New Roman" w:cs="Times New Roman"/>
                <w:sz w:val="24"/>
                <w:szCs w:val="24"/>
              </w:rPr>
              <w:t>Передавать мяч друг другу (двумя руками от груди, одной рукой от плеча). Перебрасывать мячи друг другу двумя рука</w:t>
            </w:r>
            <w:r w:rsidRPr="00587E61">
              <w:rPr>
                <w:rStyle w:val="FontStyle207"/>
                <w:rFonts w:ascii="Times New Roman" w:hAnsi="Times New Roman" w:cs="Times New Roman"/>
                <w:sz w:val="24"/>
                <w:szCs w:val="24"/>
              </w:rPr>
              <w:softHyphen/>
              <w:t xml:space="preserve">ми от груди в движении. Ловить летящий мяч на разной высоте (на уровне груди, над головой, сбоку, снизу, у пола </w:t>
            </w:r>
            <w:r w:rsidRPr="009537E7">
              <w:rPr>
                <w:rStyle w:val="FontStyle292"/>
                <w:rFonts w:ascii="Times New Roman" w:hAnsi="Times New Roman" w:cs="Times New Roman"/>
                <w:b w:val="0"/>
              </w:rPr>
              <w:t>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т.п.) и с разных сторон. Бросать мяч в корзину двумя руками </w:t>
            </w:r>
            <w:r w:rsidRPr="009537E7">
              <w:rPr>
                <w:rStyle w:val="FontStyle292"/>
                <w:rFonts w:ascii="Times New Roman" w:hAnsi="Times New Roman" w:cs="Times New Roman"/>
                <w:b w:val="0"/>
              </w:rPr>
              <w:t>из</w:t>
            </w:r>
            <w:r w:rsidRPr="00587E61">
              <w:rPr>
                <w:rStyle w:val="FontStyle207"/>
                <w:rFonts w:ascii="Times New Roman" w:hAnsi="Times New Roman" w:cs="Times New Roman"/>
                <w:sz w:val="24"/>
                <w:szCs w:val="24"/>
              </w:rPr>
              <w:t xml:space="preserve">-за головы, от плеча. Вести </w:t>
            </w:r>
            <w:r w:rsidRPr="009537E7">
              <w:rPr>
                <w:rStyle w:val="FontStyle292"/>
                <w:rFonts w:ascii="Times New Roman" w:hAnsi="Times New Roman" w:cs="Times New Roman"/>
                <w:b w:val="0"/>
              </w:rPr>
              <w:t>мяч</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одной рукой, передавая его из одной руки </w:t>
            </w:r>
            <w:r w:rsidRPr="00587E61">
              <w:rPr>
                <w:rStyle w:val="FontStyle247"/>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 xml:space="preserve">другую, передвигаясь </w:t>
            </w:r>
            <w:r w:rsidRPr="00587E61">
              <w:rPr>
                <w:rStyle w:val="FontStyle247"/>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разных направлениях, останавливаясь и снова передвигаясь по сигналу.</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футбола. </w:t>
            </w:r>
            <w:r w:rsidRPr="00587E61">
              <w:rPr>
                <w:rStyle w:val="FontStyle207"/>
                <w:rFonts w:ascii="Times New Roman" w:hAnsi="Times New Roman" w:cs="Times New Roman"/>
                <w:sz w:val="24"/>
                <w:szCs w:val="24"/>
              </w:rPr>
              <w:t xml:space="preserve">Передавать мяч друг другу, отбивая его правой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 xml:space="preserve">левой ногой, стоя на месте. Вести мяч змейкой </w:t>
            </w:r>
            <w:r w:rsidRPr="00587E61">
              <w:rPr>
                <w:rStyle w:val="FontStyle292"/>
                <w:rFonts w:ascii="Times New Roman" w:hAnsi="Times New Roman" w:cs="Times New Roman"/>
              </w:rPr>
              <w:t xml:space="preserve">между </w:t>
            </w:r>
            <w:r w:rsidRPr="00587E61">
              <w:rPr>
                <w:rStyle w:val="FontStyle207"/>
                <w:rFonts w:ascii="Times New Roman" w:hAnsi="Times New Roman" w:cs="Times New Roman"/>
                <w:sz w:val="24"/>
                <w:szCs w:val="24"/>
              </w:rPr>
              <w:t xml:space="preserve">расставленными предметами, попадать </w:t>
            </w:r>
            <w:r w:rsidRPr="00587E61">
              <w:rPr>
                <w:rStyle w:val="FontStyle247"/>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предметы, забивать мяч в ворота.</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хоккея </w:t>
            </w:r>
            <w:r w:rsidRPr="00587E61">
              <w:rPr>
                <w:rStyle w:val="FontStyle207"/>
                <w:rFonts w:ascii="Times New Roman" w:hAnsi="Times New Roman" w:cs="Times New Roman"/>
                <w:sz w:val="24"/>
                <w:szCs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 xml:space="preserve">между ними. Забивать шайбу в ворота, держа клюшку двумя руками (справа </w:t>
            </w:r>
            <w:r>
              <w:rPr>
                <w:rStyle w:val="FontStyle207"/>
                <w:rFonts w:ascii="Times New Roman" w:hAnsi="Times New Roman" w:cs="Times New Roman"/>
                <w:sz w:val="24"/>
                <w:szCs w:val="24"/>
              </w:rPr>
              <w:t>и</w:t>
            </w:r>
            <w:r w:rsidRPr="00587E61">
              <w:rPr>
                <w:rStyle w:val="FontStyle207"/>
                <w:rFonts w:ascii="Times New Roman" w:hAnsi="Times New Roman" w:cs="Times New Roman"/>
                <w:sz w:val="24"/>
                <w:szCs w:val="24"/>
              </w:rPr>
              <w:t xml:space="preserve"> слева). Попа</w:t>
            </w:r>
            <w:r>
              <w:rPr>
                <w:rStyle w:val="FontStyle207"/>
                <w:rFonts w:ascii="Times New Roman" w:hAnsi="Times New Roman" w:cs="Times New Roman"/>
                <w:sz w:val="24"/>
                <w:szCs w:val="24"/>
              </w:rPr>
              <w:t>д</w:t>
            </w:r>
            <w:r w:rsidRPr="00587E61">
              <w:rPr>
                <w:rStyle w:val="FontStyle207"/>
                <w:rFonts w:ascii="Times New Roman" w:hAnsi="Times New Roman" w:cs="Times New Roman"/>
                <w:sz w:val="24"/>
                <w:szCs w:val="24"/>
              </w:rPr>
              <w:t xml:space="preserve">ать шайбой в ворота, ударять по ней с места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после ведения.</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Бадминтон. </w:t>
            </w:r>
            <w:r w:rsidRPr="00587E61">
              <w:rPr>
                <w:rStyle w:val="FontStyle207"/>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настольного тенниса. </w:t>
            </w:r>
            <w:r w:rsidRPr="00587E61">
              <w:rPr>
                <w:rStyle w:val="FontStyle207"/>
                <w:rFonts w:ascii="Times New Roman" w:hAnsi="Times New Roman" w:cs="Times New Roman"/>
                <w:sz w:val="24"/>
                <w:szCs w:val="24"/>
              </w:rPr>
              <w:t>Правильно держать ракетку. Вы</w:t>
            </w:r>
            <w:r w:rsidRPr="00587E61">
              <w:rPr>
                <w:rStyle w:val="FontStyle207"/>
                <w:rFonts w:ascii="Times New Roman" w:hAnsi="Times New Roman" w:cs="Times New Roman"/>
                <w:sz w:val="24"/>
                <w:szCs w:val="24"/>
              </w:rPr>
              <w:softHyphen/>
              <w:t xml:space="preserve">полнять подготовительные упражнения с ракеткой </w:t>
            </w:r>
            <w:r w:rsidRPr="00587E61">
              <w:rPr>
                <w:rStyle w:val="FontStyle292"/>
                <w:rFonts w:ascii="Times New Roman" w:hAnsi="Times New Roman" w:cs="Times New Roman"/>
              </w:rPr>
              <w:t xml:space="preserve">и </w:t>
            </w:r>
            <w:r w:rsidRPr="00587E61">
              <w:rPr>
                <w:rStyle w:val="FontStyle207"/>
                <w:rFonts w:ascii="Times New Roman" w:hAnsi="Times New Roman" w:cs="Times New Roman"/>
                <w:sz w:val="24"/>
                <w:szCs w:val="24"/>
              </w:rPr>
              <w:t>мячом: подбрасы</w:t>
            </w:r>
            <w:r>
              <w:rPr>
                <w:rStyle w:val="FontStyle207"/>
                <w:rFonts w:ascii="Times New Roman" w:hAnsi="Times New Roman" w:cs="Times New Roman"/>
                <w:sz w:val="24"/>
                <w:szCs w:val="24"/>
              </w:rPr>
              <w:t>в</w:t>
            </w:r>
            <w:r w:rsidRPr="00587E61">
              <w:rPr>
                <w:rStyle w:val="FontStyle207"/>
                <w:rFonts w:ascii="Times New Roman" w:hAnsi="Times New Roman" w:cs="Times New Roman"/>
                <w:sz w:val="24"/>
                <w:szCs w:val="24"/>
              </w:rPr>
              <w:t xml:space="preserve">ать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ловить мяч одной рукой, ракеткой с ударом о пол, о стену. Подавать мяч через сетку после его отскока от стола.</w:t>
            </w:r>
          </w:p>
          <w:p w:rsidR="009F55AF" w:rsidRPr="00587E61" w:rsidRDefault="009F55AF" w:rsidP="009F55AF">
            <w:pPr>
              <w:pStyle w:val="Style80"/>
              <w:widowControl/>
              <w:ind w:firstLine="709"/>
              <w:jc w:val="both"/>
              <w:rPr>
                <w:rFonts w:ascii="Times New Roman" w:hAnsi="Times New Roman" w:cs="Times New Roman"/>
              </w:rPr>
            </w:pPr>
          </w:p>
          <w:p w:rsidR="009F55AF" w:rsidRPr="009537E7" w:rsidRDefault="009F55AF" w:rsidP="009F55AF">
            <w:pPr>
              <w:pStyle w:val="Style80"/>
              <w:widowControl/>
              <w:ind w:firstLine="709"/>
              <w:jc w:val="both"/>
              <w:rPr>
                <w:rStyle w:val="FontStyle245"/>
                <w:rFonts w:ascii="Arial" w:hAnsi="Arial" w:cs="Arial"/>
              </w:rPr>
            </w:pPr>
            <w:r w:rsidRPr="009537E7">
              <w:rPr>
                <w:rStyle w:val="FontStyle245"/>
                <w:rFonts w:ascii="Arial" w:hAnsi="Arial" w:cs="Arial"/>
              </w:rPr>
              <w:t>Подвижные игры</w:t>
            </w:r>
          </w:p>
          <w:p w:rsidR="009F55AF" w:rsidRPr="00587E61" w:rsidRDefault="009F55AF" w:rsidP="009F55AF">
            <w:pPr>
              <w:pStyle w:val="Style11"/>
              <w:widowControl/>
              <w:tabs>
                <w:tab w:val="left" w:pos="7219"/>
              </w:tabs>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бегом. </w:t>
            </w:r>
            <w:r w:rsidRPr="00587E61">
              <w:rPr>
                <w:rStyle w:val="FontStyle207"/>
                <w:rFonts w:ascii="Times New Roman" w:hAnsi="Times New Roman" w:cs="Times New Roman"/>
                <w:sz w:val="24"/>
                <w:szCs w:val="24"/>
              </w:rPr>
              <w:t>«Быстро возьми, быстро положи», «Перемени предмет»,</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Ловишка, бери ленту», «Совушка», «Чье звено скорее соберется?», «Кто</w:t>
            </w:r>
            <w:r>
              <w:rPr>
                <w:rStyle w:val="FontStyle207"/>
                <w:rFonts w:ascii="Times New Roman" w:hAnsi="Times New Roman" w:cs="Times New Roman"/>
                <w:sz w:val="24"/>
                <w:szCs w:val="24"/>
              </w:rPr>
              <w:t xml:space="preserve"> с</w:t>
            </w:r>
            <w:r w:rsidRPr="00587E61">
              <w:rPr>
                <w:rStyle w:val="FontStyle207"/>
                <w:rFonts w:ascii="Times New Roman" w:hAnsi="Times New Roman" w:cs="Times New Roman"/>
                <w:sz w:val="24"/>
                <w:szCs w:val="24"/>
              </w:rPr>
              <w:t>корее докатит обруч до флажка?», «Жмурки», «Два Мороза», «Догони</w:t>
            </w:r>
            <w:r>
              <w:rPr>
                <w:rStyle w:val="FontStyle207"/>
                <w:rFonts w:ascii="Times New Roman" w:hAnsi="Times New Roman" w:cs="Times New Roman"/>
                <w:sz w:val="24"/>
                <w:szCs w:val="24"/>
              </w:rPr>
              <w:t xml:space="preserve"> с</w:t>
            </w:r>
            <w:r w:rsidRPr="00587E61">
              <w:rPr>
                <w:rStyle w:val="FontStyle207"/>
                <w:rFonts w:ascii="Times New Roman" w:hAnsi="Times New Roman" w:cs="Times New Roman"/>
                <w:sz w:val="24"/>
                <w:szCs w:val="24"/>
              </w:rPr>
              <w:t xml:space="preserve">вою пару», «Краски», «Горелки», «Коршун </w:t>
            </w:r>
            <w:r w:rsidRPr="00587E61">
              <w:rPr>
                <w:rStyle w:val="FontStyle292"/>
                <w:rFonts w:ascii="Times New Roman" w:hAnsi="Times New Roman" w:cs="Times New Roman"/>
              </w:rPr>
              <w:t xml:space="preserve">и </w:t>
            </w:r>
            <w:r w:rsidRPr="00587E61">
              <w:rPr>
                <w:rStyle w:val="FontStyle207"/>
                <w:rFonts w:ascii="Times New Roman" w:hAnsi="Times New Roman" w:cs="Times New Roman"/>
                <w:sz w:val="24"/>
                <w:szCs w:val="24"/>
              </w:rPr>
              <w:t>наседка».</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прыжками. </w:t>
            </w:r>
            <w:r w:rsidRPr="00587E61">
              <w:rPr>
                <w:rStyle w:val="FontStyle207"/>
                <w:rFonts w:ascii="Times New Roman" w:hAnsi="Times New Roman" w:cs="Times New Roman"/>
                <w:sz w:val="24"/>
                <w:szCs w:val="24"/>
              </w:rPr>
              <w:t>«Лягушки и цапля», «Не попадись», «Волк во рву».</w:t>
            </w:r>
          </w:p>
          <w:p w:rsidR="009F55AF" w:rsidRPr="00587E61" w:rsidRDefault="009F55AF" w:rsidP="009F55AF">
            <w:pPr>
              <w:pStyle w:val="Style52"/>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метанием и ловлей. </w:t>
            </w:r>
            <w:r w:rsidRPr="00587E61">
              <w:rPr>
                <w:rStyle w:val="FontStyle207"/>
                <w:rFonts w:ascii="Times New Roman" w:hAnsi="Times New Roman" w:cs="Times New Roman"/>
                <w:sz w:val="24"/>
                <w:szCs w:val="24"/>
              </w:rPr>
              <w:t>«Кого назвали, тот ловит мяч», «Стоп», «Кто са</w:t>
            </w:r>
            <w:r>
              <w:rPr>
                <w:rStyle w:val="FontStyle207"/>
                <w:rFonts w:ascii="Times New Roman" w:hAnsi="Times New Roman" w:cs="Times New Roman"/>
                <w:sz w:val="24"/>
                <w:szCs w:val="24"/>
              </w:rPr>
              <w:t xml:space="preserve">мый </w:t>
            </w:r>
            <w:r w:rsidRPr="00587E61">
              <w:rPr>
                <w:rStyle w:val="FontStyle207"/>
                <w:rFonts w:ascii="Times New Roman" w:hAnsi="Times New Roman" w:cs="Times New Roman"/>
                <w:sz w:val="24"/>
                <w:szCs w:val="24"/>
              </w:rPr>
              <w:t>мет</w:t>
            </w:r>
            <w:r>
              <w:rPr>
                <w:rStyle w:val="FontStyle207"/>
                <w:rFonts w:ascii="Times New Roman" w:hAnsi="Times New Roman" w:cs="Times New Roman"/>
                <w:sz w:val="24"/>
                <w:szCs w:val="24"/>
              </w:rPr>
              <w:t xml:space="preserve">кий?», «Охотники и звери», «Ловишки </w:t>
            </w:r>
            <w:r w:rsidRPr="00587E61">
              <w:rPr>
                <w:rStyle w:val="FontStyle207"/>
                <w:rFonts w:ascii="Times New Roman" w:hAnsi="Times New Roman" w:cs="Times New Roman"/>
                <w:sz w:val="24"/>
                <w:szCs w:val="24"/>
              </w:rPr>
              <w:t>с мячом».</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ползанием </w:t>
            </w:r>
            <w:r w:rsidRPr="00587E61">
              <w:rPr>
                <w:rStyle w:val="FontStyle264"/>
                <w:rFonts w:ascii="Times New Roman" w:hAnsi="Times New Roman" w:cs="Times New Roman"/>
              </w:rPr>
              <w:t xml:space="preserve">и </w:t>
            </w:r>
            <w:r w:rsidRPr="00587E61">
              <w:rPr>
                <w:rStyle w:val="FontStyle292"/>
                <w:rFonts w:ascii="Times New Roman" w:hAnsi="Times New Roman" w:cs="Times New Roman"/>
              </w:rPr>
              <w:t xml:space="preserve">лазаньем. </w:t>
            </w:r>
            <w:r w:rsidRPr="00587E61">
              <w:rPr>
                <w:rStyle w:val="FontStyle207"/>
                <w:rFonts w:ascii="Times New Roman" w:hAnsi="Times New Roman" w:cs="Times New Roman"/>
                <w:sz w:val="24"/>
                <w:szCs w:val="24"/>
              </w:rPr>
              <w:t>«Перелет птиц», «Ловля обезьян».</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Эстафеты. </w:t>
            </w:r>
            <w:r w:rsidRPr="00587E61">
              <w:rPr>
                <w:rStyle w:val="FontStyle207"/>
                <w:rFonts w:ascii="Times New Roman" w:hAnsi="Times New Roman" w:cs="Times New Roman"/>
                <w:sz w:val="24"/>
                <w:szCs w:val="24"/>
              </w:rPr>
              <w:t>«Веселые соревнования», «Дорожка препятствий».</w:t>
            </w:r>
          </w:p>
          <w:p w:rsidR="009F55AF" w:rsidRPr="00587E61" w:rsidRDefault="009F55AF" w:rsidP="009F55AF">
            <w:pPr>
              <w:pStyle w:val="Style52"/>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элементами соревнования. </w:t>
            </w:r>
            <w:r w:rsidRPr="00587E61">
              <w:rPr>
                <w:rStyle w:val="FontStyle207"/>
                <w:rFonts w:ascii="Times New Roman" w:hAnsi="Times New Roman" w:cs="Times New Roman"/>
                <w:sz w:val="24"/>
                <w:szCs w:val="24"/>
              </w:rPr>
              <w:t xml:space="preserve">«Кто скорее добежит через препятствия </w:t>
            </w:r>
            <w:r>
              <w:rPr>
                <w:rStyle w:val="FontStyle207"/>
                <w:rFonts w:ascii="Times New Roman" w:hAnsi="Times New Roman" w:cs="Times New Roman"/>
                <w:sz w:val="24"/>
                <w:szCs w:val="24"/>
              </w:rPr>
              <w:t xml:space="preserve">к </w:t>
            </w:r>
            <w:r w:rsidRPr="00587E61">
              <w:rPr>
                <w:rStyle w:val="FontStyle207"/>
                <w:rFonts w:ascii="Times New Roman" w:hAnsi="Times New Roman" w:cs="Times New Roman"/>
                <w:sz w:val="24"/>
                <w:szCs w:val="24"/>
              </w:rPr>
              <w:t>флажку?», «Чья команда забросит в корзину больше мячей?» .</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Народные игры. </w:t>
            </w:r>
            <w:r w:rsidRPr="00587E61">
              <w:rPr>
                <w:rStyle w:val="FontStyle207"/>
                <w:rFonts w:ascii="Times New Roman" w:hAnsi="Times New Roman" w:cs="Times New Roman"/>
                <w:sz w:val="24"/>
                <w:szCs w:val="24"/>
              </w:rPr>
              <w:t>«Гори, гори ясно», лапта.</w:t>
            </w:r>
          </w:p>
          <w:p w:rsidR="009F55AF" w:rsidRDefault="009F55AF" w:rsidP="009F55AF">
            <w:pPr>
              <w:spacing w:before="4" w:line="236" w:lineRule="exact"/>
              <w:ind w:left="29" w:hanging="4"/>
              <w:jc w:val="both"/>
            </w:pPr>
          </w:p>
          <w:p w:rsidR="009F55AF" w:rsidRDefault="009F55AF" w:rsidP="009F55AF">
            <w:pPr>
              <w:spacing w:before="4" w:line="236" w:lineRule="exact"/>
              <w:ind w:left="29" w:hanging="4"/>
              <w:jc w:val="both"/>
            </w:pPr>
          </w:p>
          <w:p w:rsidR="009F55AF" w:rsidRDefault="009F55AF" w:rsidP="009F55AF">
            <w:pPr>
              <w:spacing w:before="4" w:line="236" w:lineRule="exact"/>
              <w:ind w:left="29" w:hanging="4"/>
              <w:jc w:val="both"/>
            </w:pPr>
          </w:p>
          <w:p w:rsidR="009F55AF" w:rsidRPr="00E850AE" w:rsidRDefault="009F55AF" w:rsidP="009F55AF">
            <w:pPr>
              <w:ind w:hanging="4"/>
              <w:contextualSpacing/>
              <w:jc w:val="both"/>
              <w:rPr>
                <w:b/>
                <w:bCs/>
              </w:rPr>
            </w:pPr>
          </w:p>
        </w:tc>
      </w:tr>
    </w:tbl>
    <w:p w:rsidR="009F55AF" w:rsidRPr="002D20D8" w:rsidRDefault="002917B3" w:rsidP="009F55AF">
      <w:pPr>
        <w:contextualSpacing/>
        <w:jc w:val="center"/>
        <w:rPr>
          <w:b/>
          <w:bCs/>
          <w:sz w:val="28"/>
          <w:szCs w:val="28"/>
        </w:rPr>
      </w:pPr>
      <w:r>
        <w:rPr>
          <w:b/>
          <w:bCs/>
          <w:sz w:val="28"/>
          <w:szCs w:val="28"/>
        </w:rPr>
        <w:lastRenderedPageBreak/>
        <w:t xml:space="preserve">1.2.2. </w:t>
      </w:r>
      <w:r w:rsidR="009F55AF" w:rsidRPr="002D20D8">
        <w:rPr>
          <w:b/>
          <w:bCs/>
          <w:sz w:val="28"/>
          <w:szCs w:val="28"/>
        </w:rPr>
        <w:t>«Здоровье»</w:t>
      </w:r>
    </w:p>
    <w:p w:rsidR="009F55AF" w:rsidRPr="002E1333" w:rsidRDefault="009F55AF" w:rsidP="009F55AF">
      <w:pPr>
        <w:ind w:left="426"/>
      </w:pPr>
      <w:r w:rsidRPr="002E1333">
        <w:rPr>
          <w:b/>
          <w:bCs/>
          <w:u w:val="single"/>
        </w:rPr>
        <w:t>Цель</w:t>
      </w:r>
      <w:r w:rsidRPr="002E1333">
        <w:rPr>
          <w:u w:val="single"/>
        </w:rPr>
        <w:t>:</w:t>
      </w:r>
      <w:r w:rsidRPr="002E1333">
        <w:t xml:space="preserve"> охрана здоровья детей и формирование основы культуры здоровья.</w:t>
      </w:r>
    </w:p>
    <w:p w:rsidR="009F55AF" w:rsidRPr="002E1333" w:rsidRDefault="009F55AF" w:rsidP="009F55AF">
      <w:pPr>
        <w:pStyle w:val="4"/>
        <w:spacing w:before="0"/>
        <w:ind w:left="426"/>
        <w:rPr>
          <w:rStyle w:val="af2"/>
          <w:rFonts w:ascii="Times New Roman" w:hAnsi="Times New Roman" w:cs="Times New Roman"/>
          <w:color w:val="auto"/>
          <w:u w:val="single"/>
        </w:rPr>
      </w:pPr>
      <w:r w:rsidRPr="002E1333">
        <w:rPr>
          <w:rStyle w:val="af2"/>
          <w:rFonts w:ascii="Times New Roman" w:hAnsi="Times New Roman" w:cs="Times New Roman"/>
          <w:color w:val="auto"/>
          <w:u w:val="single"/>
        </w:rPr>
        <w:t xml:space="preserve">Задачи: </w:t>
      </w:r>
    </w:p>
    <w:p w:rsidR="009F55AF" w:rsidRPr="002E1333" w:rsidRDefault="009F55AF" w:rsidP="00170D48">
      <w:pPr>
        <w:pStyle w:val="4"/>
        <w:numPr>
          <w:ilvl w:val="0"/>
          <w:numId w:val="26"/>
        </w:numPr>
        <w:spacing w:before="0" w:line="276" w:lineRule="auto"/>
        <w:ind w:left="567" w:hanging="283"/>
        <w:rPr>
          <w:rStyle w:val="af2"/>
          <w:rFonts w:ascii="Times New Roman" w:hAnsi="Times New Roman" w:cs="Times New Roman"/>
          <w:b w:val="0"/>
          <w:bCs w:val="0"/>
          <w:color w:val="auto"/>
        </w:rPr>
      </w:pPr>
      <w:r w:rsidRPr="002E1333">
        <w:rPr>
          <w:rStyle w:val="af2"/>
          <w:rFonts w:ascii="Times New Roman" w:hAnsi="Times New Roman" w:cs="Times New Roman"/>
          <w:b w:val="0"/>
          <w:bCs w:val="0"/>
          <w:color w:val="auto"/>
        </w:rPr>
        <w:t>сохранять и укреплять;</w:t>
      </w:r>
    </w:p>
    <w:p w:rsidR="009F55AF" w:rsidRPr="002E1333" w:rsidRDefault="009F55AF" w:rsidP="00170D48">
      <w:pPr>
        <w:pStyle w:val="4"/>
        <w:numPr>
          <w:ilvl w:val="0"/>
          <w:numId w:val="26"/>
        </w:numPr>
        <w:spacing w:before="0" w:line="276" w:lineRule="auto"/>
        <w:ind w:left="567" w:hanging="283"/>
        <w:rPr>
          <w:rStyle w:val="af2"/>
          <w:rFonts w:ascii="Times New Roman" w:hAnsi="Times New Roman" w:cs="Times New Roman"/>
          <w:b w:val="0"/>
          <w:bCs w:val="0"/>
          <w:color w:val="auto"/>
        </w:rPr>
      </w:pPr>
      <w:r w:rsidRPr="002E1333">
        <w:rPr>
          <w:rStyle w:val="af2"/>
          <w:rFonts w:ascii="Times New Roman" w:hAnsi="Times New Roman" w:cs="Times New Roman"/>
          <w:b w:val="0"/>
          <w:bCs w:val="0"/>
          <w:color w:val="auto"/>
        </w:rPr>
        <w:t xml:space="preserve">физическое и психическое здоровье; </w:t>
      </w:r>
    </w:p>
    <w:p w:rsidR="009F55AF" w:rsidRDefault="009F55AF" w:rsidP="00170D48">
      <w:pPr>
        <w:pStyle w:val="4"/>
        <w:numPr>
          <w:ilvl w:val="0"/>
          <w:numId w:val="26"/>
        </w:numPr>
        <w:spacing w:before="0" w:line="276" w:lineRule="auto"/>
        <w:ind w:left="567" w:hanging="283"/>
        <w:rPr>
          <w:rStyle w:val="af2"/>
          <w:rFonts w:ascii="Times New Roman" w:hAnsi="Times New Roman" w:cs="Times New Roman"/>
          <w:b w:val="0"/>
          <w:bCs w:val="0"/>
          <w:color w:val="auto"/>
        </w:rPr>
      </w:pPr>
      <w:r w:rsidRPr="002E1333">
        <w:rPr>
          <w:rStyle w:val="af2"/>
          <w:rFonts w:ascii="Times New Roman" w:hAnsi="Times New Roman" w:cs="Times New Roman"/>
          <w:b w:val="0"/>
          <w:bCs w:val="0"/>
          <w:color w:val="auto"/>
        </w:rPr>
        <w:t>воспитывать культурно – гигиенические навыки;</w:t>
      </w:r>
    </w:p>
    <w:p w:rsidR="009F55AF" w:rsidRPr="009F55AF" w:rsidRDefault="009F55AF" w:rsidP="00170D48">
      <w:pPr>
        <w:pStyle w:val="a3"/>
        <w:numPr>
          <w:ilvl w:val="0"/>
          <w:numId w:val="26"/>
        </w:numPr>
        <w:spacing w:before="100" w:beforeAutospacing="1" w:after="100" w:afterAutospacing="1"/>
        <w:rPr>
          <w:rStyle w:val="af2"/>
          <w:b/>
          <w:bCs/>
        </w:rPr>
      </w:pPr>
      <w:r w:rsidRPr="009F55AF">
        <w:rPr>
          <w:rStyle w:val="af2"/>
          <w:rFonts w:ascii="Times New Roman" w:hAnsi="Times New Roman"/>
          <w:bCs/>
          <w:i w:val="0"/>
        </w:rPr>
        <w:t>формировать начальные представления о здоровом образе жизни</w:t>
      </w:r>
      <w:r w:rsidRPr="009F55AF">
        <w:rPr>
          <w:rStyle w:val="af2"/>
          <w:rFonts w:ascii="Times New Roman" w:hAnsi="Times New Roman"/>
          <w:b/>
          <w:bCs/>
        </w:rPr>
        <w:t xml:space="preserve">. </w:t>
      </w:r>
    </w:p>
    <w:p w:rsidR="009F55AF" w:rsidRDefault="009F55AF" w:rsidP="009F55AF">
      <w:pPr>
        <w:spacing w:before="100" w:beforeAutospacing="1" w:after="100" w:afterAutospacing="1"/>
        <w:rPr>
          <w:b/>
          <w:bCs/>
        </w:rPr>
      </w:pPr>
      <w:r w:rsidRPr="002E1333">
        <w:rPr>
          <w:b/>
          <w:bCs/>
        </w:rPr>
        <w:t xml:space="preserve">Перечень программ, технологий, пособий по образовательным областям «Физическая культура. Здоровье»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5956"/>
        <w:gridCol w:w="3385"/>
      </w:tblGrid>
      <w:tr w:rsidR="009F55AF" w:rsidTr="00A74013">
        <w:tc>
          <w:tcPr>
            <w:tcW w:w="9857" w:type="dxa"/>
            <w:gridSpan w:val="2"/>
            <w:shd w:val="clear" w:color="auto" w:fill="auto"/>
          </w:tcPr>
          <w:p w:rsidR="009F55AF" w:rsidRPr="008860F0" w:rsidRDefault="009F55AF" w:rsidP="00A74013">
            <w:pPr>
              <w:autoSpaceDE w:val="0"/>
              <w:autoSpaceDN w:val="0"/>
              <w:adjustRightInd w:val="0"/>
              <w:jc w:val="center"/>
            </w:pPr>
            <w:r w:rsidRPr="008860F0">
              <w:rPr>
                <w:b/>
                <w:bCs/>
              </w:rPr>
              <w:t>Программы, технологии, пособия</w:t>
            </w:r>
          </w:p>
        </w:tc>
        <w:tc>
          <w:tcPr>
            <w:tcW w:w="4929" w:type="dxa"/>
            <w:shd w:val="clear" w:color="auto" w:fill="auto"/>
          </w:tcPr>
          <w:p w:rsidR="009F55AF" w:rsidRPr="008860F0" w:rsidRDefault="009F55AF" w:rsidP="00A74013">
            <w:pPr>
              <w:autoSpaceDE w:val="0"/>
              <w:autoSpaceDN w:val="0"/>
              <w:adjustRightInd w:val="0"/>
              <w:jc w:val="center"/>
              <w:rPr>
                <w:b/>
              </w:rPr>
            </w:pPr>
            <w:r w:rsidRPr="008860F0">
              <w:rPr>
                <w:b/>
              </w:rPr>
              <w:t xml:space="preserve">Авторы </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1</w:t>
            </w:r>
          </w:p>
        </w:tc>
        <w:tc>
          <w:tcPr>
            <w:tcW w:w="9182" w:type="dxa"/>
            <w:shd w:val="clear" w:color="auto" w:fill="auto"/>
          </w:tcPr>
          <w:p w:rsidR="009F55AF" w:rsidRPr="00047A3F" w:rsidRDefault="009F55AF" w:rsidP="00A74013">
            <w:pPr>
              <w:spacing w:before="100" w:beforeAutospacing="1" w:after="100" w:afterAutospacing="1"/>
              <w:rPr>
                <w:b/>
                <w:bCs/>
                <w:highlight w:val="yellow"/>
              </w:rPr>
            </w:pPr>
            <w:r w:rsidRPr="004A6BEF">
              <w:t>ОТ РОЖДЕНИЯ ДО ШКОЛЫ. Примерная основная общеобразовательная программа дошкольного образования</w:t>
            </w:r>
          </w:p>
        </w:tc>
        <w:tc>
          <w:tcPr>
            <w:tcW w:w="4929" w:type="dxa"/>
            <w:shd w:val="clear" w:color="auto" w:fill="auto"/>
          </w:tcPr>
          <w:p w:rsidR="009F55AF" w:rsidRPr="008860F0" w:rsidRDefault="009F55AF" w:rsidP="00A74013">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 М.: МОЗАИКА-СИНТЕЗ, 2010. – 304с.</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2</w:t>
            </w:r>
          </w:p>
        </w:tc>
        <w:tc>
          <w:tcPr>
            <w:tcW w:w="9182" w:type="dxa"/>
            <w:shd w:val="clear" w:color="auto" w:fill="auto"/>
          </w:tcPr>
          <w:p w:rsidR="009F55AF" w:rsidRPr="00047A3F" w:rsidRDefault="009F55AF" w:rsidP="00A74013">
            <w:pPr>
              <w:spacing w:before="100" w:beforeAutospacing="1" w:after="100" w:afterAutospacing="1"/>
              <w:rPr>
                <w:b/>
                <w:bCs/>
                <w:highlight w:val="yellow"/>
              </w:rPr>
            </w:pPr>
            <w:r w:rsidRPr="004A6BEF">
              <w:t>Физическое воспитание в детском саду</w:t>
            </w:r>
          </w:p>
        </w:tc>
        <w:tc>
          <w:tcPr>
            <w:tcW w:w="4929" w:type="dxa"/>
            <w:shd w:val="clear" w:color="auto" w:fill="auto"/>
          </w:tcPr>
          <w:p w:rsidR="009F55AF" w:rsidRPr="008860F0" w:rsidRDefault="009F55AF" w:rsidP="00A74013">
            <w:pPr>
              <w:pStyle w:val="a3"/>
              <w:spacing w:after="0" w:line="240" w:lineRule="auto"/>
              <w:ind w:left="0"/>
              <w:rPr>
                <w:rFonts w:ascii="Times New Roman" w:hAnsi="Times New Roman"/>
                <w:sz w:val="24"/>
                <w:szCs w:val="24"/>
              </w:rPr>
            </w:pPr>
            <w:r w:rsidRPr="008860F0">
              <w:rPr>
                <w:rFonts w:ascii="Times New Roman" w:hAnsi="Times New Roman"/>
                <w:sz w:val="24"/>
                <w:szCs w:val="24"/>
              </w:rPr>
              <w:t>Я. Степаненкова. – М.: МОЗАИКА-СИНТЕЗ, 2009</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3</w:t>
            </w:r>
          </w:p>
        </w:tc>
        <w:tc>
          <w:tcPr>
            <w:tcW w:w="9182" w:type="dxa"/>
            <w:shd w:val="clear" w:color="auto" w:fill="auto"/>
          </w:tcPr>
          <w:p w:rsidR="009F55AF" w:rsidRPr="008860F0" w:rsidRDefault="009F55AF" w:rsidP="00A74013">
            <w:pPr>
              <w:tabs>
                <w:tab w:val="left" w:pos="373"/>
              </w:tabs>
              <w:spacing w:before="100" w:beforeAutospacing="1" w:after="100" w:afterAutospacing="1"/>
              <w:rPr>
                <w:b/>
                <w:bCs/>
              </w:rPr>
            </w:pPr>
            <w:r w:rsidRPr="008860F0">
              <w:t>Формирование представлений о здоровом образе жизни у дошкольников</w:t>
            </w:r>
          </w:p>
        </w:tc>
        <w:tc>
          <w:tcPr>
            <w:tcW w:w="4929" w:type="dxa"/>
            <w:shd w:val="clear" w:color="auto" w:fill="auto"/>
          </w:tcPr>
          <w:p w:rsidR="009F55AF" w:rsidRPr="008860F0" w:rsidRDefault="009F55AF" w:rsidP="00A74013">
            <w:pPr>
              <w:tabs>
                <w:tab w:val="center" w:pos="2356"/>
              </w:tabs>
              <w:spacing w:before="100" w:beforeAutospacing="1" w:after="100" w:afterAutospacing="1"/>
              <w:rPr>
                <w:b/>
                <w:bCs/>
              </w:rPr>
            </w:pPr>
            <w:r w:rsidRPr="008860F0">
              <w:t>И.М. Новикова. – М.: МОЗАИКА-СИНТЕЗ, 2009</w:t>
            </w:r>
            <w:r w:rsidRPr="008860F0">
              <w:tab/>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4</w:t>
            </w:r>
          </w:p>
        </w:tc>
        <w:tc>
          <w:tcPr>
            <w:tcW w:w="9182" w:type="dxa"/>
            <w:shd w:val="clear" w:color="auto" w:fill="auto"/>
          </w:tcPr>
          <w:p w:rsidR="009F55AF" w:rsidRPr="008860F0" w:rsidRDefault="009F55AF" w:rsidP="00A74013">
            <w:pPr>
              <w:spacing w:before="100" w:beforeAutospacing="1" w:after="100" w:afterAutospacing="1"/>
              <w:rPr>
                <w:b/>
                <w:bCs/>
              </w:rPr>
            </w:pPr>
            <w:r w:rsidRPr="008860F0">
              <w:t>Физкультурные занятия в детском саду</w:t>
            </w:r>
          </w:p>
        </w:tc>
        <w:tc>
          <w:tcPr>
            <w:tcW w:w="4929" w:type="dxa"/>
            <w:shd w:val="clear" w:color="auto" w:fill="auto"/>
          </w:tcPr>
          <w:p w:rsidR="009F55AF" w:rsidRPr="008860F0" w:rsidRDefault="009F55AF" w:rsidP="00A74013">
            <w:pPr>
              <w:pStyle w:val="a3"/>
              <w:spacing w:after="0" w:line="240" w:lineRule="auto"/>
              <w:ind w:left="0"/>
              <w:rPr>
                <w:rFonts w:ascii="Times New Roman" w:hAnsi="Times New Roman"/>
                <w:sz w:val="24"/>
                <w:szCs w:val="24"/>
              </w:rPr>
            </w:pPr>
            <w:r w:rsidRPr="008860F0">
              <w:rPr>
                <w:rFonts w:ascii="Times New Roman" w:hAnsi="Times New Roman"/>
                <w:sz w:val="24"/>
                <w:szCs w:val="24"/>
              </w:rPr>
              <w:t>Л.И. Пензулаева. М.: МОЗАИКА-СИНТЕЗ, 2009</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5</w:t>
            </w:r>
          </w:p>
        </w:tc>
        <w:tc>
          <w:tcPr>
            <w:tcW w:w="9182" w:type="dxa"/>
            <w:shd w:val="clear" w:color="auto" w:fill="auto"/>
          </w:tcPr>
          <w:p w:rsidR="009F55AF" w:rsidRPr="008860F0" w:rsidRDefault="009F55AF" w:rsidP="00A74013">
            <w:pPr>
              <w:spacing w:before="100" w:beforeAutospacing="1" w:after="100" w:afterAutospacing="1"/>
              <w:rPr>
                <w:bCs/>
              </w:rPr>
            </w:pPr>
            <w:r w:rsidRPr="008860F0">
              <w:t>Методика проведения подвижных игр</w:t>
            </w:r>
          </w:p>
        </w:tc>
        <w:tc>
          <w:tcPr>
            <w:tcW w:w="4929" w:type="dxa"/>
            <w:shd w:val="clear" w:color="auto" w:fill="auto"/>
          </w:tcPr>
          <w:p w:rsidR="009F55AF" w:rsidRPr="008860F0" w:rsidRDefault="009F55AF" w:rsidP="00A74013">
            <w:pPr>
              <w:spacing w:before="100" w:beforeAutospacing="1" w:after="100" w:afterAutospacing="1"/>
              <w:rPr>
                <w:b/>
                <w:bCs/>
              </w:rPr>
            </w:pPr>
            <w:r w:rsidRPr="008860F0">
              <w:t>Э.Я. Степаненкова  – М.: МОЗАИКА-СИНТЕЗ, 2009</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6</w:t>
            </w:r>
          </w:p>
        </w:tc>
        <w:tc>
          <w:tcPr>
            <w:tcW w:w="9182" w:type="dxa"/>
            <w:shd w:val="clear" w:color="auto" w:fill="auto"/>
          </w:tcPr>
          <w:p w:rsidR="009F55AF" w:rsidRPr="008860F0" w:rsidRDefault="009F55AF" w:rsidP="00A74013">
            <w:pPr>
              <w:spacing w:before="100" w:beforeAutospacing="1" w:after="100" w:afterAutospacing="1"/>
              <w:rPr>
                <w:b/>
                <w:bCs/>
              </w:rPr>
            </w:pPr>
            <w:r w:rsidRPr="008860F0">
              <w:t>Гимнастика и массаж для самых маленьких</w:t>
            </w:r>
          </w:p>
        </w:tc>
        <w:tc>
          <w:tcPr>
            <w:tcW w:w="4929" w:type="dxa"/>
            <w:shd w:val="clear" w:color="auto" w:fill="auto"/>
          </w:tcPr>
          <w:p w:rsidR="009F55AF" w:rsidRPr="008860F0" w:rsidRDefault="009F55AF" w:rsidP="00A74013">
            <w:pPr>
              <w:spacing w:before="100" w:beforeAutospacing="1" w:after="100" w:afterAutospacing="1"/>
              <w:rPr>
                <w:b/>
                <w:bCs/>
              </w:rPr>
            </w:pPr>
            <w:r w:rsidRPr="008860F0">
              <w:t>Л.Г. Голубева.</w:t>
            </w:r>
          </w:p>
        </w:tc>
      </w:tr>
    </w:tbl>
    <w:p w:rsidR="00067B92" w:rsidRDefault="00067B92" w:rsidP="003D5F3B">
      <w:pPr>
        <w:contextualSpacing/>
        <w:jc w:val="center"/>
        <w:rPr>
          <w:b/>
          <w:bCs/>
        </w:rPr>
      </w:pPr>
    </w:p>
    <w:p w:rsidR="0034020C" w:rsidRDefault="0034020C" w:rsidP="003D5F3B">
      <w:pPr>
        <w:contextualSpacing/>
        <w:jc w:val="center"/>
        <w:rPr>
          <w:b/>
          <w:bCs/>
        </w:rPr>
        <w:sectPr w:rsidR="0034020C" w:rsidSect="0034020C">
          <w:pgSz w:w="11906" w:h="16838"/>
          <w:pgMar w:top="851" w:right="1134" w:bottom="1701" w:left="1134" w:header="709" w:footer="709" w:gutter="0"/>
          <w:cols w:space="708"/>
          <w:docGrid w:linePitch="360"/>
        </w:sectPr>
      </w:pPr>
    </w:p>
    <w:p w:rsidR="006554C1" w:rsidRDefault="006554C1" w:rsidP="00047A3F">
      <w:pPr>
        <w:autoSpaceDE w:val="0"/>
        <w:autoSpaceDN w:val="0"/>
        <w:adjustRightInd w:val="0"/>
        <w:jc w:val="center"/>
        <w:rPr>
          <w:b/>
          <w:bCs/>
        </w:rPr>
      </w:pPr>
      <w:r>
        <w:rPr>
          <w:b/>
          <w:bCs/>
        </w:rPr>
        <w:lastRenderedPageBreak/>
        <w:t>Используемые формы</w:t>
      </w:r>
      <w:r w:rsidRPr="002E1333">
        <w:rPr>
          <w:b/>
          <w:bCs/>
        </w:rPr>
        <w:t xml:space="preserve"> организации образовательного процесса в образовательной области «Здоровье»</w:t>
      </w: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tbl>
      <w:tblPr>
        <w:tblpPr w:leftFromText="180" w:rightFromText="180" w:vertAnchor="page" w:horzAnchor="margin" w:tblpY="215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984"/>
        <w:gridCol w:w="2126"/>
        <w:gridCol w:w="2127"/>
        <w:gridCol w:w="2040"/>
      </w:tblGrid>
      <w:tr w:rsidR="0034020C" w:rsidRPr="0002646B" w:rsidTr="0034020C">
        <w:trPr>
          <w:trHeight w:val="894"/>
        </w:trPr>
        <w:tc>
          <w:tcPr>
            <w:tcW w:w="5070" w:type="dxa"/>
          </w:tcPr>
          <w:p w:rsidR="0034020C" w:rsidRPr="0002646B" w:rsidRDefault="0034020C" w:rsidP="0034020C">
            <w:pPr>
              <w:ind w:left="1152" w:hanging="1152"/>
              <w:jc w:val="center"/>
              <w:rPr>
                <w:b/>
                <w:bCs/>
              </w:rPr>
            </w:pPr>
            <w:r w:rsidRPr="0002646B">
              <w:rPr>
                <w:b/>
                <w:bCs/>
              </w:rPr>
              <w:t>Разделы</w:t>
            </w:r>
          </w:p>
          <w:p w:rsidR="0034020C" w:rsidRPr="0002646B" w:rsidRDefault="0034020C" w:rsidP="0034020C">
            <w:pPr>
              <w:ind w:left="1152" w:hanging="1152"/>
              <w:jc w:val="center"/>
              <w:rPr>
                <w:b/>
                <w:bCs/>
              </w:rPr>
            </w:pPr>
            <w:r w:rsidRPr="0002646B">
              <w:rPr>
                <w:b/>
                <w:bCs/>
              </w:rPr>
              <w:t>(задачи, блоки)</w:t>
            </w:r>
          </w:p>
        </w:tc>
        <w:tc>
          <w:tcPr>
            <w:tcW w:w="1701" w:type="dxa"/>
          </w:tcPr>
          <w:p w:rsidR="0034020C" w:rsidRPr="0002646B" w:rsidRDefault="0034020C" w:rsidP="0034020C">
            <w:pPr>
              <w:ind w:left="1152" w:hanging="1152"/>
              <w:jc w:val="center"/>
              <w:rPr>
                <w:b/>
                <w:bCs/>
              </w:rPr>
            </w:pPr>
            <w:r w:rsidRPr="0002646B">
              <w:rPr>
                <w:b/>
                <w:bCs/>
              </w:rPr>
              <w:t>Возраст</w:t>
            </w:r>
            <w:r w:rsidRPr="0002646B">
              <w:rPr>
                <w:rStyle w:val="af1"/>
                <w:b/>
                <w:bCs/>
              </w:rPr>
              <w:footnoteReference w:customMarkFollows="1" w:id="2"/>
              <w:sym w:font="Symbol" w:char="F02A"/>
            </w:r>
          </w:p>
        </w:tc>
        <w:tc>
          <w:tcPr>
            <w:tcW w:w="1984" w:type="dxa"/>
          </w:tcPr>
          <w:p w:rsidR="0034020C" w:rsidRPr="0002646B" w:rsidRDefault="0034020C" w:rsidP="0034020C">
            <w:pPr>
              <w:ind w:left="-108" w:firstLine="108"/>
              <w:jc w:val="center"/>
              <w:rPr>
                <w:b/>
                <w:bCs/>
              </w:rPr>
            </w:pPr>
            <w:r w:rsidRPr="0002646B">
              <w:rPr>
                <w:b/>
                <w:bCs/>
              </w:rPr>
              <w:t>Режимные моменты</w:t>
            </w:r>
          </w:p>
        </w:tc>
        <w:tc>
          <w:tcPr>
            <w:tcW w:w="2126" w:type="dxa"/>
          </w:tcPr>
          <w:p w:rsidR="0034020C" w:rsidRPr="0002646B" w:rsidRDefault="0034020C" w:rsidP="0034020C">
            <w:pPr>
              <w:ind w:left="1152" w:hanging="1152"/>
              <w:jc w:val="both"/>
              <w:rPr>
                <w:b/>
                <w:bCs/>
              </w:rPr>
            </w:pPr>
            <w:r w:rsidRPr="0002646B">
              <w:rPr>
                <w:b/>
                <w:bCs/>
              </w:rPr>
              <w:t>Совместная</w:t>
            </w:r>
          </w:p>
          <w:p w:rsidR="0034020C" w:rsidRPr="0002646B" w:rsidRDefault="0034020C" w:rsidP="0034020C">
            <w:pPr>
              <w:ind w:left="34" w:hanging="34"/>
              <w:jc w:val="both"/>
              <w:rPr>
                <w:b/>
                <w:bCs/>
              </w:rPr>
            </w:pPr>
            <w:r w:rsidRPr="0002646B">
              <w:rPr>
                <w:b/>
                <w:bCs/>
              </w:rPr>
              <w:t xml:space="preserve">деятельность </w:t>
            </w:r>
          </w:p>
          <w:p w:rsidR="0034020C" w:rsidRPr="0002646B" w:rsidRDefault="0034020C" w:rsidP="0034020C">
            <w:pPr>
              <w:ind w:left="1152" w:hanging="1152"/>
              <w:jc w:val="both"/>
              <w:rPr>
                <w:b/>
                <w:bCs/>
              </w:rPr>
            </w:pPr>
            <w:r w:rsidRPr="0002646B">
              <w:rPr>
                <w:b/>
                <w:bCs/>
              </w:rPr>
              <w:t>с педагогом</w:t>
            </w:r>
          </w:p>
        </w:tc>
        <w:tc>
          <w:tcPr>
            <w:tcW w:w="2127" w:type="dxa"/>
          </w:tcPr>
          <w:p w:rsidR="0034020C" w:rsidRPr="0002646B" w:rsidRDefault="0034020C" w:rsidP="0034020C">
            <w:pPr>
              <w:ind w:left="34" w:hanging="34"/>
              <w:rPr>
                <w:b/>
                <w:bCs/>
              </w:rPr>
            </w:pPr>
            <w:r w:rsidRPr="0002646B">
              <w:rPr>
                <w:b/>
                <w:bCs/>
              </w:rPr>
              <w:t>Самостоятель-ная</w:t>
            </w:r>
            <w:r>
              <w:rPr>
                <w:b/>
                <w:bCs/>
              </w:rPr>
              <w:t>д</w:t>
            </w:r>
            <w:r w:rsidRPr="0002646B">
              <w:rPr>
                <w:b/>
                <w:bCs/>
              </w:rPr>
              <w:t>еятель-</w:t>
            </w:r>
          </w:p>
          <w:p w:rsidR="0034020C" w:rsidRPr="0002646B" w:rsidRDefault="0034020C" w:rsidP="0034020C">
            <w:pPr>
              <w:ind w:left="459" w:hanging="489"/>
              <w:rPr>
                <w:b/>
                <w:bCs/>
              </w:rPr>
            </w:pPr>
            <w:r w:rsidRPr="0002646B">
              <w:rPr>
                <w:b/>
                <w:bCs/>
              </w:rPr>
              <w:t>ность детей</w:t>
            </w:r>
          </w:p>
        </w:tc>
        <w:tc>
          <w:tcPr>
            <w:tcW w:w="2040" w:type="dxa"/>
          </w:tcPr>
          <w:p w:rsidR="0034020C" w:rsidRPr="0002646B" w:rsidRDefault="0034020C" w:rsidP="0034020C">
            <w:pPr>
              <w:ind w:left="1152" w:hanging="1152"/>
              <w:jc w:val="both"/>
              <w:rPr>
                <w:b/>
                <w:bCs/>
              </w:rPr>
            </w:pPr>
            <w:r w:rsidRPr="0002646B">
              <w:rPr>
                <w:b/>
                <w:bCs/>
              </w:rPr>
              <w:t>Совместная</w:t>
            </w:r>
          </w:p>
          <w:p w:rsidR="0034020C" w:rsidRPr="0002646B" w:rsidRDefault="0034020C" w:rsidP="0034020C">
            <w:pPr>
              <w:ind w:left="1152" w:hanging="1152"/>
              <w:jc w:val="both"/>
              <w:rPr>
                <w:b/>
                <w:bCs/>
              </w:rPr>
            </w:pPr>
            <w:r w:rsidRPr="0002646B">
              <w:rPr>
                <w:b/>
                <w:bCs/>
              </w:rPr>
              <w:t xml:space="preserve">деятельность </w:t>
            </w:r>
          </w:p>
          <w:p w:rsidR="0034020C" w:rsidRPr="0002646B" w:rsidRDefault="0034020C" w:rsidP="0034020C">
            <w:pPr>
              <w:ind w:left="1152" w:hanging="1152"/>
              <w:jc w:val="both"/>
              <w:rPr>
                <w:b/>
                <w:bCs/>
              </w:rPr>
            </w:pPr>
            <w:r w:rsidRPr="0002646B">
              <w:rPr>
                <w:b/>
                <w:bCs/>
              </w:rPr>
              <w:t>с семьей</w:t>
            </w:r>
          </w:p>
        </w:tc>
      </w:tr>
      <w:tr w:rsidR="0034020C" w:rsidRPr="0002646B" w:rsidTr="0034020C">
        <w:trPr>
          <w:trHeight w:val="3552"/>
        </w:trPr>
        <w:tc>
          <w:tcPr>
            <w:tcW w:w="5070" w:type="dxa"/>
          </w:tcPr>
          <w:p w:rsidR="0034020C" w:rsidRPr="0002646B" w:rsidRDefault="0034020C" w:rsidP="0034020C">
            <w:r w:rsidRPr="0002646B">
              <w:rPr>
                <w:b/>
                <w:bCs/>
              </w:rPr>
              <w:t>-</w:t>
            </w:r>
            <w:r w:rsidRPr="0002646B">
              <w:t>культура гигиены</w:t>
            </w:r>
          </w:p>
          <w:p w:rsidR="0034020C" w:rsidRPr="0002646B" w:rsidRDefault="0034020C" w:rsidP="0034020C">
            <w:pPr>
              <w:ind w:left="180"/>
            </w:pPr>
            <w:r w:rsidRPr="0002646B">
              <w:t xml:space="preserve"> *умываться, чистить зубы, расчёсывать волосы, полоскать горло и рот, устранять порядок в одежде</w:t>
            </w:r>
          </w:p>
          <w:p w:rsidR="0034020C" w:rsidRPr="0002646B" w:rsidRDefault="0034020C" w:rsidP="0034020C">
            <w:pPr>
              <w:ind w:left="180"/>
            </w:pPr>
            <w:r w:rsidRPr="0002646B">
              <w:t>*вытираться только своим полотенцем</w:t>
            </w:r>
          </w:p>
          <w:p w:rsidR="0034020C" w:rsidRPr="0002646B" w:rsidRDefault="0034020C" w:rsidP="0034020C">
            <w:pPr>
              <w:ind w:left="180"/>
            </w:pPr>
            <w:r w:rsidRPr="0002646B">
              <w:t>*навыки гигиены в туалете</w:t>
            </w:r>
          </w:p>
          <w:p w:rsidR="0034020C" w:rsidRPr="0002646B" w:rsidRDefault="0034020C" w:rsidP="0034020C">
            <w:pPr>
              <w:ind w:left="180"/>
            </w:pPr>
            <w:r w:rsidRPr="0002646B">
              <w:t>*культура разговора в помещении</w:t>
            </w:r>
          </w:p>
          <w:p w:rsidR="0034020C" w:rsidRPr="0002646B" w:rsidRDefault="0034020C" w:rsidP="0034020C">
            <w:r w:rsidRPr="0002646B">
              <w:t>-понимать своё состояние</w:t>
            </w:r>
          </w:p>
          <w:p w:rsidR="0034020C" w:rsidRPr="0002646B" w:rsidRDefault="0034020C" w:rsidP="0034020C">
            <w:r w:rsidRPr="0002646B">
              <w:t>*различать и понимать состояния своё и людей</w:t>
            </w:r>
          </w:p>
          <w:p w:rsidR="0034020C" w:rsidRPr="0002646B" w:rsidRDefault="0034020C" w:rsidP="0034020C">
            <w:r w:rsidRPr="0002646B">
              <w:rPr>
                <w:b/>
                <w:bCs/>
              </w:rPr>
              <w:t>-</w:t>
            </w:r>
            <w:r w:rsidRPr="0002646B">
              <w:t>одеваться в соответствии с температурным режимом группового помещения</w:t>
            </w:r>
          </w:p>
          <w:p w:rsidR="0034020C" w:rsidRPr="0002646B" w:rsidRDefault="0034020C" w:rsidP="0034020C">
            <w:pPr>
              <w:rPr>
                <w:b/>
                <w:bCs/>
              </w:rPr>
            </w:pPr>
            <w:r w:rsidRPr="0002646B">
              <w:t xml:space="preserve">-выполнение простейших закаливающих процедур                                             </w:t>
            </w:r>
          </w:p>
          <w:p w:rsidR="0034020C" w:rsidRPr="0002646B" w:rsidRDefault="0034020C" w:rsidP="0034020C">
            <w:r w:rsidRPr="0002646B">
              <w:t>-знание о полезном питании</w:t>
            </w:r>
          </w:p>
          <w:p w:rsidR="0034020C" w:rsidRPr="007B65AC" w:rsidRDefault="0034020C" w:rsidP="0034020C">
            <w:pPr>
              <w:rPr>
                <w:b/>
                <w:bCs/>
                <w:strike/>
              </w:rPr>
            </w:pPr>
            <w:r w:rsidRPr="0002646B">
              <w:t>-элементарные навыки приёма пищи</w:t>
            </w:r>
          </w:p>
        </w:tc>
        <w:tc>
          <w:tcPr>
            <w:tcW w:w="1701" w:type="dxa"/>
          </w:tcPr>
          <w:p w:rsidR="0034020C" w:rsidRPr="0002646B" w:rsidRDefault="0034020C" w:rsidP="0034020C">
            <w:r w:rsidRPr="008B2204">
              <w:t>Младшая группа</w:t>
            </w:r>
          </w:p>
        </w:tc>
        <w:tc>
          <w:tcPr>
            <w:tcW w:w="1984" w:type="dxa"/>
          </w:tcPr>
          <w:p w:rsidR="0034020C" w:rsidRPr="0002646B" w:rsidRDefault="0034020C" w:rsidP="0034020C">
            <w:pPr>
              <w:tabs>
                <w:tab w:val="left" w:pos="4605"/>
              </w:tabs>
            </w:pPr>
            <w:r w:rsidRPr="0002646B">
              <w:t xml:space="preserve"> дидактические игры</w:t>
            </w:r>
          </w:p>
          <w:p w:rsidR="0034020C" w:rsidRPr="0002646B" w:rsidRDefault="0034020C" w:rsidP="0034020C">
            <w:pPr>
              <w:tabs>
                <w:tab w:val="left" w:pos="4605"/>
              </w:tabs>
            </w:pPr>
            <w:r w:rsidRPr="0002646B">
              <w:t xml:space="preserve"> чтение художественных произведений</w:t>
            </w:r>
          </w:p>
          <w:p w:rsidR="0034020C" w:rsidRPr="0002646B" w:rsidRDefault="0034020C" w:rsidP="0034020C">
            <w:pPr>
              <w:tabs>
                <w:tab w:val="left" w:pos="4605"/>
              </w:tabs>
            </w:pPr>
            <w:r w:rsidRPr="0002646B">
              <w:t xml:space="preserve"> личный пример, помощь взрослого</w:t>
            </w:r>
          </w:p>
          <w:p w:rsidR="0034020C" w:rsidRPr="0002646B" w:rsidRDefault="0034020C" w:rsidP="0034020C">
            <w:pPr>
              <w:rPr>
                <w:b/>
                <w:bCs/>
              </w:rPr>
            </w:pPr>
          </w:p>
          <w:p w:rsidR="0034020C" w:rsidRPr="0002646B" w:rsidRDefault="0034020C" w:rsidP="0034020C">
            <w:pPr>
              <w:rPr>
                <w:b/>
                <w:bCs/>
              </w:rPr>
            </w:pP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6" w:type="dxa"/>
          </w:tcPr>
          <w:p w:rsidR="0034020C" w:rsidRPr="0002646B" w:rsidRDefault="0034020C" w:rsidP="0034020C">
            <w:r w:rsidRPr="0002646B">
              <w:t>Обучающие игры по инициативе воспитателя</w:t>
            </w:r>
          </w:p>
          <w:p w:rsidR="0034020C" w:rsidRPr="0002646B" w:rsidRDefault="0034020C" w:rsidP="0034020C">
            <w:r w:rsidRPr="0002646B">
              <w:t>(сюжетно-дидакические)</w:t>
            </w:r>
          </w:p>
          <w:p w:rsidR="0034020C" w:rsidRPr="0002646B" w:rsidRDefault="0034020C" w:rsidP="0034020C">
            <w:r w:rsidRPr="0002646B">
              <w:t>Занятия-развлечения</w:t>
            </w:r>
          </w:p>
        </w:tc>
        <w:tc>
          <w:tcPr>
            <w:tcW w:w="2127" w:type="dxa"/>
          </w:tcPr>
          <w:p w:rsidR="0034020C" w:rsidRPr="0002646B" w:rsidRDefault="0034020C" w:rsidP="0034020C">
            <w:r w:rsidRPr="0002646B">
              <w:t>Игры сюжетно-отобразительные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040" w:type="dxa"/>
          </w:tcPr>
          <w:p w:rsidR="0034020C" w:rsidRPr="0002646B" w:rsidRDefault="0034020C" w:rsidP="0034020C">
            <w:r w:rsidRPr="0002646B">
              <w:t xml:space="preserve">Беседы, </w:t>
            </w:r>
          </w:p>
          <w:p w:rsidR="0034020C" w:rsidRPr="0002646B" w:rsidRDefault="0034020C" w:rsidP="0034020C">
            <w:r w:rsidRPr="0002646B">
              <w:t>консультации,</w:t>
            </w:r>
          </w:p>
          <w:p w:rsidR="0034020C" w:rsidRPr="0002646B" w:rsidRDefault="0034020C" w:rsidP="0034020C">
            <w:r w:rsidRPr="0002646B">
              <w:t xml:space="preserve">родительские собрания, досуги, </w:t>
            </w:r>
          </w:p>
          <w:p w:rsidR="0034020C" w:rsidRPr="0002646B" w:rsidRDefault="0034020C" w:rsidP="0034020C">
            <w:r w:rsidRPr="0002646B">
              <w:t xml:space="preserve">совместные мероприятия, мастер-классы, </w:t>
            </w:r>
          </w:p>
          <w:p w:rsidR="0034020C" w:rsidRPr="0002646B" w:rsidRDefault="0034020C" w:rsidP="0034020C">
            <w:r w:rsidRPr="0002646B">
              <w:t>интернет общение.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r>
      <w:tr w:rsidR="0034020C" w:rsidRPr="0002646B" w:rsidTr="0034020C">
        <w:trPr>
          <w:trHeight w:val="309"/>
        </w:trPr>
        <w:tc>
          <w:tcPr>
            <w:tcW w:w="5070" w:type="dxa"/>
          </w:tcPr>
          <w:p w:rsidR="0034020C" w:rsidRPr="0002646B" w:rsidRDefault="0034020C" w:rsidP="0034020C">
            <w:r w:rsidRPr="0002646B">
              <w:rPr>
                <w:b/>
                <w:bCs/>
              </w:rPr>
              <w:t>-</w:t>
            </w:r>
            <w:r w:rsidRPr="0002646B">
              <w:t>культура гигиены</w:t>
            </w:r>
          </w:p>
          <w:p w:rsidR="0034020C" w:rsidRPr="0002646B" w:rsidRDefault="0034020C" w:rsidP="0034020C">
            <w:pPr>
              <w:ind w:left="180"/>
            </w:pPr>
            <w:r w:rsidRPr="0002646B">
              <w:t xml:space="preserve"> *содержать своё тело в чистоте *пользоваться только своими предметами гигиены</w:t>
            </w:r>
          </w:p>
          <w:p w:rsidR="0034020C" w:rsidRPr="0002646B" w:rsidRDefault="0034020C" w:rsidP="0034020C">
            <w:pPr>
              <w:ind w:left="180"/>
            </w:pPr>
            <w:r w:rsidRPr="0002646B">
              <w:t>*знать правила гигиены в туалете</w:t>
            </w:r>
          </w:p>
          <w:p w:rsidR="0034020C" w:rsidRPr="0002646B" w:rsidRDefault="0034020C" w:rsidP="0034020C">
            <w:pPr>
              <w:ind w:left="180"/>
            </w:pPr>
            <w:r w:rsidRPr="0002646B">
              <w:t>*культура разговора в помещении</w:t>
            </w:r>
          </w:p>
          <w:p w:rsidR="0034020C" w:rsidRPr="0002646B" w:rsidRDefault="0034020C" w:rsidP="0034020C">
            <w:pPr>
              <w:ind w:left="180"/>
            </w:pPr>
            <w:r w:rsidRPr="0002646B">
              <w:t>*знать общественные гигиенические правила</w:t>
            </w:r>
          </w:p>
          <w:p w:rsidR="0034020C" w:rsidRPr="0002646B" w:rsidRDefault="0034020C" w:rsidP="0034020C">
            <w:r w:rsidRPr="0002646B">
              <w:t>-понимать своё состояние</w:t>
            </w:r>
          </w:p>
          <w:p w:rsidR="0034020C" w:rsidRPr="001213E2" w:rsidRDefault="0034020C" w:rsidP="0034020C">
            <w:pPr>
              <w:ind w:left="284"/>
            </w:pPr>
            <w:r w:rsidRPr="0002646B">
              <w:t xml:space="preserve">*различать, понимать и выражать свои </w:t>
            </w:r>
            <w:r w:rsidRPr="001213E2">
              <w:lastRenderedPageBreak/>
              <w:t xml:space="preserve">чувства при общении </w:t>
            </w:r>
          </w:p>
          <w:p w:rsidR="0034020C" w:rsidRPr="00900196" w:rsidRDefault="0034020C" w:rsidP="0034020C">
            <w:pPr>
              <w:rPr>
                <w:color w:val="FF0000"/>
                <w:u w:val="single"/>
              </w:rPr>
            </w:pPr>
            <w:r w:rsidRPr="0002646B">
              <w:t xml:space="preserve">- одеваться в соответствии с температурным </w:t>
            </w:r>
            <w:r w:rsidRPr="00C6050E">
              <w:t xml:space="preserve">режимом </w:t>
            </w:r>
          </w:p>
          <w:p w:rsidR="0034020C" w:rsidRPr="0002646B" w:rsidRDefault="0034020C" w:rsidP="0034020C">
            <w:pPr>
              <w:rPr>
                <w:b/>
                <w:bCs/>
              </w:rPr>
            </w:pPr>
            <w:r w:rsidRPr="0002646B">
              <w:t>-выполнение закаливающих процедур</w:t>
            </w:r>
          </w:p>
          <w:p w:rsidR="0034020C" w:rsidRPr="0002646B" w:rsidRDefault="0034020C" w:rsidP="0034020C">
            <w:r w:rsidRPr="0002646B">
              <w:t>-знание о полезном питании</w:t>
            </w:r>
          </w:p>
          <w:p w:rsidR="0034020C" w:rsidRPr="0002646B" w:rsidRDefault="0034020C" w:rsidP="0034020C">
            <w:r w:rsidRPr="0002646B">
              <w:t>-элементарные навыки приёма пищи</w:t>
            </w:r>
          </w:p>
          <w:p w:rsidR="0034020C" w:rsidRPr="0002646B" w:rsidRDefault="0034020C" w:rsidP="0034020C">
            <w:pPr>
              <w:rPr>
                <w:b/>
                <w:bCs/>
              </w:rPr>
            </w:pPr>
            <w:r w:rsidRPr="0002646B">
              <w:t>- навыки пользования столовыми предметами</w:t>
            </w:r>
          </w:p>
        </w:tc>
        <w:tc>
          <w:tcPr>
            <w:tcW w:w="1701" w:type="dxa"/>
          </w:tcPr>
          <w:p w:rsidR="0034020C" w:rsidRDefault="0034020C" w:rsidP="0034020C">
            <w:pPr>
              <w:ind w:left="1152" w:hanging="1152"/>
            </w:pPr>
            <w:r>
              <w:lastRenderedPageBreak/>
              <w:t xml:space="preserve">Средняя </w:t>
            </w:r>
          </w:p>
          <w:p w:rsidR="0034020C" w:rsidRPr="0002646B" w:rsidRDefault="0034020C" w:rsidP="0034020C">
            <w:pPr>
              <w:ind w:left="1152" w:hanging="1152"/>
            </w:pPr>
            <w:r>
              <w:t>группа</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1984" w:type="dxa"/>
          </w:tcPr>
          <w:p w:rsidR="0034020C" w:rsidRPr="0002646B" w:rsidRDefault="0034020C" w:rsidP="0034020C"/>
          <w:p w:rsidR="0034020C" w:rsidRPr="0002646B" w:rsidRDefault="0034020C" w:rsidP="0034020C">
            <w:r w:rsidRPr="0002646B">
              <w:t xml:space="preserve">Объяснение, показ, дидактические игры, чтение художественных произведений, личный пример, иллюстративный </w:t>
            </w:r>
            <w:r w:rsidRPr="0002646B">
              <w:lastRenderedPageBreak/>
              <w:t>материал, досуг</w:t>
            </w:r>
          </w:p>
          <w:p w:rsidR="0034020C" w:rsidRPr="0002646B" w:rsidRDefault="0034020C" w:rsidP="0034020C">
            <w:pPr>
              <w:tabs>
                <w:tab w:val="left" w:pos="4605"/>
              </w:tabs>
            </w:pPr>
          </w:p>
          <w:p w:rsidR="0034020C" w:rsidRPr="0002646B" w:rsidRDefault="0034020C" w:rsidP="0034020C">
            <w:pPr>
              <w:tabs>
                <w:tab w:val="left" w:pos="4605"/>
              </w:tabs>
            </w:pPr>
          </w:p>
        </w:tc>
        <w:tc>
          <w:tcPr>
            <w:tcW w:w="2126" w:type="dxa"/>
          </w:tcPr>
          <w:p w:rsidR="0034020C" w:rsidRPr="0002646B" w:rsidRDefault="0034020C" w:rsidP="0034020C"/>
          <w:p w:rsidR="0034020C" w:rsidRPr="0002646B" w:rsidRDefault="0034020C" w:rsidP="0034020C">
            <w:r w:rsidRPr="0002646B">
              <w:t>Обучающие игры по инициативе воспитателя</w:t>
            </w:r>
          </w:p>
          <w:p w:rsidR="0034020C" w:rsidRPr="0002646B" w:rsidRDefault="0034020C" w:rsidP="0034020C">
            <w:r w:rsidRPr="0002646B">
              <w:t>(сюжетно-дидакические)</w:t>
            </w:r>
          </w:p>
          <w:p w:rsidR="0034020C" w:rsidRPr="0002646B" w:rsidRDefault="0034020C" w:rsidP="0034020C">
            <w:r w:rsidRPr="0002646B">
              <w:t>Занятия-развлечения</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7" w:type="dxa"/>
          </w:tcPr>
          <w:p w:rsidR="0034020C" w:rsidRPr="0002646B" w:rsidRDefault="0034020C" w:rsidP="0034020C">
            <w:pPr>
              <w:ind w:left="1152" w:hanging="1152"/>
              <w:jc w:val="both"/>
              <w:rPr>
                <w:b/>
                <w:bCs/>
              </w:rPr>
            </w:pPr>
          </w:p>
          <w:p w:rsidR="0034020C" w:rsidRPr="0002646B" w:rsidRDefault="0034020C" w:rsidP="0034020C">
            <w:r w:rsidRPr="0002646B">
              <w:t>Сюжетно-ролевые игры</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Pr>
              <w:jc w:val="center"/>
            </w:pPr>
          </w:p>
        </w:tc>
        <w:tc>
          <w:tcPr>
            <w:tcW w:w="2040" w:type="dxa"/>
          </w:tcPr>
          <w:p w:rsidR="0034020C" w:rsidRPr="0002646B" w:rsidRDefault="0034020C" w:rsidP="0034020C">
            <w:pPr>
              <w:ind w:left="1152" w:hanging="1152"/>
              <w:jc w:val="both"/>
              <w:rPr>
                <w:b/>
                <w:bCs/>
              </w:rPr>
            </w:pPr>
          </w:p>
          <w:p w:rsidR="0034020C" w:rsidRPr="0002646B" w:rsidRDefault="0034020C" w:rsidP="0034020C">
            <w:r w:rsidRPr="0002646B">
              <w:t>Беседы, консультации,</w:t>
            </w:r>
          </w:p>
          <w:p w:rsidR="0034020C" w:rsidRPr="0002646B" w:rsidRDefault="0034020C" w:rsidP="0034020C">
            <w:r w:rsidRPr="0002646B">
              <w:t xml:space="preserve">родительские собрания, досуги, совместные мероприятия, мастер-классы, интернет </w:t>
            </w:r>
            <w:r w:rsidRPr="0002646B">
              <w:lastRenderedPageBreak/>
              <w:t>общение</w:t>
            </w:r>
          </w:p>
          <w:p w:rsidR="0034020C" w:rsidRPr="0002646B" w:rsidRDefault="0034020C" w:rsidP="0034020C"/>
          <w:p w:rsidR="0034020C" w:rsidRPr="0002646B" w:rsidRDefault="0034020C" w:rsidP="0034020C"/>
          <w:p w:rsidR="0034020C" w:rsidRPr="0002646B" w:rsidRDefault="0034020C" w:rsidP="0034020C"/>
        </w:tc>
      </w:tr>
      <w:tr w:rsidR="0034020C" w:rsidRPr="0002646B" w:rsidTr="0034020C">
        <w:trPr>
          <w:trHeight w:val="309"/>
        </w:trPr>
        <w:tc>
          <w:tcPr>
            <w:tcW w:w="5070" w:type="dxa"/>
          </w:tcPr>
          <w:p w:rsidR="0034020C" w:rsidRPr="0002646B" w:rsidRDefault="0034020C" w:rsidP="0034020C">
            <w:pPr>
              <w:ind w:left="1152" w:hanging="1152"/>
              <w:jc w:val="center"/>
              <w:rPr>
                <w:b/>
                <w:bCs/>
              </w:rPr>
            </w:pPr>
          </w:p>
          <w:p w:rsidR="0034020C" w:rsidRPr="0002646B" w:rsidRDefault="0034020C" w:rsidP="0034020C">
            <w:r w:rsidRPr="0002646B">
              <w:rPr>
                <w:b/>
                <w:bCs/>
              </w:rPr>
              <w:t>-</w:t>
            </w:r>
            <w:r w:rsidRPr="0002646B">
              <w:t>культура гигиены</w:t>
            </w:r>
          </w:p>
          <w:p w:rsidR="0034020C" w:rsidRPr="0002646B" w:rsidRDefault="0034020C" w:rsidP="0034020C">
            <w:pPr>
              <w:ind w:left="180"/>
            </w:pPr>
            <w:r w:rsidRPr="0002646B">
              <w:t xml:space="preserve"> *умею беречь себя и своё тело </w:t>
            </w:r>
          </w:p>
          <w:p w:rsidR="0034020C" w:rsidRPr="0002646B" w:rsidRDefault="0034020C" w:rsidP="0034020C">
            <w:pPr>
              <w:ind w:left="180"/>
            </w:pPr>
            <w:r w:rsidRPr="0002646B">
              <w:t>*имею знания о здоровье и здоровом образе жизни предметами гигиены</w:t>
            </w:r>
          </w:p>
          <w:p w:rsidR="0034020C" w:rsidRPr="0002646B" w:rsidRDefault="0034020C" w:rsidP="0034020C">
            <w:pPr>
              <w:ind w:left="180"/>
            </w:pPr>
            <w:r w:rsidRPr="0002646B">
              <w:t>*знаю и применяю общественные гигиенические правила</w:t>
            </w:r>
          </w:p>
          <w:p w:rsidR="0034020C" w:rsidRPr="0002646B" w:rsidRDefault="0034020C" w:rsidP="0034020C">
            <w:r w:rsidRPr="0002646B">
              <w:t>-понимать своё состояние</w:t>
            </w:r>
          </w:p>
          <w:p w:rsidR="0034020C" w:rsidRPr="0002646B" w:rsidRDefault="0034020C" w:rsidP="0034020C">
            <w:r w:rsidRPr="0002646B">
              <w:t xml:space="preserve">*умею  выражать свои чувства при общении </w:t>
            </w:r>
          </w:p>
          <w:p w:rsidR="0034020C" w:rsidRPr="0002646B" w:rsidRDefault="0034020C" w:rsidP="0034020C">
            <w:r w:rsidRPr="0002646B">
              <w:t>* умею сопереживать</w:t>
            </w:r>
          </w:p>
          <w:p w:rsidR="0034020C" w:rsidRPr="0002646B" w:rsidRDefault="0034020C" w:rsidP="0034020C">
            <w:r w:rsidRPr="0002646B">
              <w:rPr>
                <w:b/>
                <w:bCs/>
              </w:rPr>
              <w:t>-</w:t>
            </w:r>
            <w:r w:rsidRPr="0002646B">
              <w:t>одеваться в соответствии с температурным режимом группового помещения</w:t>
            </w:r>
          </w:p>
          <w:p w:rsidR="0034020C" w:rsidRPr="0002646B" w:rsidRDefault="0034020C" w:rsidP="0034020C">
            <w:pPr>
              <w:rPr>
                <w:b/>
                <w:bCs/>
              </w:rPr>
            </w:pPr>
            <w:r w:rsidRPr="0002646B">
              <w:t>-выполнение закаливающих процедур</w:t>
            </w:r>
          </w:p>
          <w:p w:rsidR="0034020C" w:rsidRPr="0002646B" w:rsidRDefault="0034020C" w:rsidP="0034020C">
            <w:r w:rsidRPr="0002646B">
              <w:t>-знание о полезном питании</w:t>
            </w:r>
          </w:p>
          <w:p w:rsidR="0034020C" w:rsidRPr="0002646B" w:rsidRDefault="0034020C" w:rsidP="0034020C">
            <w:r w:rsidRPr="0002646B">
              <w:t>-умения в культуре приёма пищи</w:t>
            </w:r>
          </w:p>
          <w:p w:rsidR="0034020C" w:rsidRPr="0002646B" w:rsidRDefault="0034020C" w:rsidP="0034020C">
            <w:pPr>
              <w:rPr>
                <w:b/>
                <w:bCs/>
              </w:rPr>
            </w:pPr>
            <w:r w:rsidRPr="0002646B">
              <w:t>- умения пользования столовыми предметами</w:t>
            </w:r>
          </w:p>
        </w:tc>
        <w:tc>
          <w:tcPr>
            <w:tcW w:w="1701" w:type="dxa"/>
          </w:tcPr>
          <w:p w:rsidR="0034020C" w:rsidRDefault="0034020C" w:rsidP="0034020C">
            <w:pPr>
              <w:ind w:left="1152" w:hanging="1152"/>
              <w:jc w:val="center"/>
            </w:pPr>
            <w:r w:rsidRPr="0002646B">
              <w:t>Ст</w:t>
            </w:r>
            <w:r>
              <w:t xml:space="preserve">аршая </w:t>
            </w:r>
          </w:p>
          <w:p w:rsidR="0034020C" w:rsidRPr="0002646B" w:rsidRDefault="0034020C" w:rsidP="0034020C">
            <w:pPr>
              <w:ind w:left="1152" w:hanging="1152"/>
              <w:jc w:val="center"/>
            </w:pPr>
            <w:r>
              <w:t>группа</w:t>
            </w:r>
          </w:p>
        </w:tc>
        <w:tc>
          <w:tcPr>
            <w:tcW w:w="1984" w:type="dxa"/>
          </w:tcPr>
          <w:p w:rsidR="0034020C" w:rsidRPr="0002646B" w:rsidRDefault="0034020C" w:rsidP="0034020C">
            <w:pPr>
              <w:ind w:left="1152" w:hanging="1152"/>
              <w:jc w:val="center"/>
              <w:rPr>
                <w:b/>
                <w:bCs/>
              </w:rPr>
            </w:pPr>
          </w:p>
          <w:p w:rsidR="0034020C" w:rsidRPr="0002646B" w:rsidRDefault="0034020C" w:rsidP="0034020C">
            <w:pPr>
              <w:tabs>
                <w:tab w:val="left" w:pos="4605"/>
              </w:tabs>
            </w:pPr>
            <w:r w:rsidRPr="0002646B">
              <w:t>Объяснение, показ, дидактические игры, чтение художественных произведений, личный пример, иллюстративный материал, досуг.</w:t>
            </w:r>
          </w:p>
          <w:p w:rsidR="0034020C" w:rsidRPr="0002646B" w:rsidRDefault="0034020C" w:rsidP="0034020C"/>
          <w:p w:rsidR="0034020C" w:rsidRPr="0002646B" w:rsidRDefault="0034020C" w:rsidP="0034020C"/>
          <w:p w:rsidR="0034020C" w:rsidRPr="0002646B" w:rsidRDefault="0034020C" w:rsidP="0034020C"/>
        </w:tc>
        <w:tc>
          <w:tcPr>
            <w:tcW w:w="2126" w:type="dxa"/>
          </w:tcPr>
          <w:p w:rsidR="0034020C" w:rsidRPr="0002646B" w:rsidRDefault="0034020C" w:rsidP="0034020C"/>
          <w:p w:rsidR="0034020C" w:rsidRPr="0002646B" w:rsidRDefault="0034020C" w:rsidP="0034020C">
            <w:r w:rsidRPr="0002646B">
              <w:t>Обучающие игры (сюжетно-дидакические)</w:t>
            </w:r>
          </w:p>
          <w:p w:rsidR="0034020C" w:rsidRPr="0002646B" w:rsidRDefault="0034020C" w:rsidP="0034020C">
            <w:pPr>
              <w:tabs>
                <w:tab w:val="left" w:pos="4605"/>
              </w:tabs>
            </w:pPr>
            <w:r w:rsidRPr="0002646B">
              <w:t>Занятия-развлечения</w:t>
            </w:r>
          </w:p>
          <w:p w:rsidR="0034020C" w:rsidRPr="0002646B" w:rsidRDefault="0034020C" w:rsidP="0034020C">
            <w:r w:rsidRPr="0002646B">
              <w:t>Непосредственная образовательная деятельность</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7" w:type="dxa"/>
          </w:tcPr>
          <w:p w:rsidR="0034020C" w:rsidRPr="0002646B" w:rsidRDefault="0034020C" w:rsidP="0034020C">
            <w:pPr>
              <w:ind w:left="1152" w:hanging="1152"/>
              <w:jc w:val="both"/>
              <w:rPr>
                <w:b/>
                <w:bCs/>
              </w:rPr>
            </w:pPr>
          </w:p>
          <w:p w:rsidR="0034020C" w:rsidRPr="0002646B" w:rsidRDefault="0034020C" w:rsidP="0034020C">
            <w:r w:rsidRPr="0002646B">
              <w:t xml:space="preserve">Сюжетно-ролевые игры </w:t>
            </w:r>
          </w:p>
          <w:p w:rsidR="0034020C" w:rsidRPr="0002646B" w:rsidRDefault="0034020C" w:rsidP="0034020C">
            <w:r w:rsidRPr="0002646B">
              <w:t>Игры на воздухе, с водой.</w:t>
            </w:r>
          </w:p>
          <w:p w:rsidR="0034020C" w:rsidRPr="0002646B" w:rsidRDefault="0034020C" w:rsidP="0034020C">
            <w:pPr>
              <w:ind w:firstLine="708"/>
            </w:pPr>
          </w:p>
          <w:p w:rsidR="0034020C" w:rsidRPr="0002646B" w:rsidRDefault="0034020C" w:rsidP="0034020C">
            <w:pPr>
              <w:ind w:firstLine="708"/>
            </w:pPr>
          </w:p>
          <w:p w:rsidR="0034020C" w:rsidRPr="0002646B" w:rsidRDefault="0034020C" w:rsidP="0034020C"/>
        </w:tc>
        <w:tc>
          <w:tcPr>
            <w:tcW w:w="2040" w:type="dxa"/>
          </w:tcPr>
          <w:p w:rsidR="0034020C" w:rsidRPr="0002646B" w:rsidRDefault="0034020C" w:rsidP="0034020C">
            <w:pPr>
              <w:ind w:left="1152" w:hanging="1152"/>
              <w:jc w:val="both"/>
              <w:rPr>
                <w:b/>
                <w:bCs/>
              </w:rPr>
            </w:pPr>
          </w:p>
          <w:p w:rsidR="0034020C" w:rsidRPr="0002646B" w:rsidRDefault="0034020C" w:rsidP="0034020C">
            <w:r w:rsidRPr="0002646B">
              <w:t>Беседы, консультации,</w:t>
            </w:r>
          </w:p>
          <w:p w:rsidR="0034020C" w:rsidRPr="0002646B" w:rsidRDefault="0034020C" w:rsidP="0034020C">
            <w:r w:rsidRPr="0002646B">
              <w:t>родительские собрания, досуги, совместные мероприятия, мастер-классы, интернет общение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r>
      <w:tr w:rsidR="0034020C" w:rsidRPr="0002646B" w:rsidTr="0034020C">
        <w:trPr>
          <w:trHeight w:val="309"/>
        </w:trPr>
        <w:tc>
          <w:tcPr>
            <w:tcW w:w="5070" w:type="dxa"/>
          </w:tcPr>
          <w:p w:rsidR="0034020C" w:rsidRPr="0002646B" w:rsidRDefault="0034020C" w:rsidP="0034020C">
            <w:r w:rsidRPr="0002646B">
              <w:rPr>
                <w:b/>
                <w:bCs/>
              </w:rPr>
              <w:t>-</w:t>
            </w:r>
            <w:r w:rsidRPr="0002646B">
              <w:t>культура гигиены</w:t>
            </w:r>
          </w:p>
          <w:p w:rsidR="0034020C" w:rsidRPr="0002646B" w:rsidRDefault="0034020C" w:rsidP="0034020C">
            <w:pPr>
              <w:ind w:left="284" w:hanging="142"/>
            </w:pPr>
            <w:r w:rsidRPr="0002646B">
              <w:t xml:space="preserve"> *умею беречь себя и своё тело </w:t>
            </w:r>
          </w:p>
          <w:p w:rsidR="0034020C" w:rsidRPr="0002646B" w:rsidRDefault="0034020C" w:rsidP="0034020C">
            <w:pPr>
              <w:ind w:left="284" w:hanging="142"/>
            </w:pPr>
            <w:r w:rsidRPr="0002646B">
              <w:t>*имею знания о здоровье и здоровом образе жизни предметами гигиены</w:t>
            </w:r>
          </w:p>
          <w:p w:rsidR="0034020C" w:rsidRPr="0002646B" w:rsidRDefault="0034020C" w:rsidP="0034020C">
            <w:pPr>
              <w:ind w:left="284" w:hanging="142"/>
            </w:pPr>
            <w:r w:rsidRPr="0002646B">
              <w:t>*знаю и применяю общественные гигиенические правила</w:t>
            </w:r>
          </w:p>
          <w:p w:rsidR="0034020C" w:rsidRPr="0002646B" w:rsidRDefault="0034020C" w:rsidP="0034020C">
            <w:pPr>
              <w:ind w:left="142" w:hanging="142"/>
            </w:pPr>
            <w:r w:rsidRPr="0002646B">
              <w:t>-понимать своё состояние</w:t>
            </w:r>
          </w:p>
          <w:p w:rsidR="0034020C" w:rsidRPr="0002646B" w:rsidRDefault="0034020C" w:rsidP="0034020C">
            <w:pPr>
              <w:ind w:left="284" w:hanging="142"/>
            </w:pPr>
            <w:r w:rsidRPr="0002646B">
              <w:t xml:space="preserve">*умею  выражать свои чувства при общении </w:t>
            </w:r>
          </w:p>
          <w:p w:rsidR="0034020C" w:rsidRPr="0002646B" w:rsidRDefault="0034020C" w:rsidP="0034020C">
            <w:pPr>
              <w:ind w:left="284" w:hanging="142"/>
            </w:pPr>
            <w:r w:rsidRPr="0002646B">
              <w:t>* умею сопереживать</w:t>
            </w:r>
          </w:p>
          <w:p w:rsidR="0034020C" w:rsidRPr="0002646B" w:rsidRDefault="0034020C" w:rsidP="0034020C">
            <w:pPr>
              <w:ind w:left="180" w:hanging="180"/>
            </w:pPr>
            <w:r w:rsidRPr="0002646B">
              <w:rPr>
                <w:b/>
                <w:bCs/>
              </w:rPr>
              <w:t xml:space="preserve"> -</w:t>
            </w:r>
            <w:r w:rsidRPr="0002646B">
              <w:t xml:space="preserve">одеваться в соответствии с температурным </w:t>
            </w:r>
            <w:r w:rsidRPr="0002646B">
              <w:lastRenderedPageBreak/>
              <w:t>режимом группового помещения</w:t>
            </w:r>
          </w:p>
          <w:p w:rsidR="0034020C" w:rsidRPr="0002646B" w:rsidRDefault="0034020C" w:rsidP="0034020C">
            <w:pPr>
              <w:rPr>
                <w:b/>
                <w:bCs/>
              </w:rPr>
            </w:pPr>
            <w:r w:rsidRPr="0002646B">
              <w:t>-выполнение закаливающих процедур</w:t>
            </w:r>
          </w:p>
          <w:p w:rsidR="0034020C" w:rsidRPr="0002646B" w:rsidRDefault="0034020C" w:rsidP="0034020C">
            <w:r w:rsidRPr="0002646B">
              <w:t>-знание о полезном питании</w:t>
            </w:r>
          </w:p>
          <w:p w:rsidR="0034020C" w:rsidRPr="0002646B" w:rsidRDefault="0034020C" w:rsidP="0034020C">
            <w:r w:rsidRPr="0002646B">
              <w:t>-умения в культуре приёма пищи</w:t>
            </w:r>
          </w:p>
          <w:p w:rsidR="0034020C" w:rsidRPr="0002646B" w:rsidRDefault="0034020C" w:rsidP="0034020C">
            <w:pPr>
              <w:rPr>
                <w:b/>
                <w:bCs/>
              </w:rPr>
            </w:pPr>
            <w:r w:rsidRPr="0002646B">
              <w:t>- умения пользования столовыми предметами</w:t>
            </w:r>
          </w:p>
        </w:tc>
        <w:tc>
          <w:tcPr>
            <w:tcW w:w="1701" w:type="dxa"/>
          </w:tcPr>
          <w:p w:rsidR="0034020C" w:rsidRPr="0002646B" w:rsidRDefault="0034020C" w:rsidP="0034020C">
            <w:r w:rsidRPr="0002646B">
              <w:lastRenderedPageBreak/>
              <w:t>Под</w:t>
            </w:r>
            <w:r>
              <w:t>готовительная группа</w:t>
            </w:r>
          </w:p>
        </w:tc>
        <w:tc>
          <w:tcPr>
            <w:tcW w:w="1984" w:type="dxa"/>
          </w:tcPr>
          <w:p w:rsidR="0034020C" w:rsidRPr="0002646B" w:rsidRDefault="0034020C" w:rsidP="0034020C">
            <w:pPr>
              <w:ind w:left="1152" w:hanging="1152"/>
              <w:jc w:val="center"/>
              <w:rPr>
                <w:b/>
                <w:bCs/>
              </w:rPr>
            </w:pPr>
          </w:p>
          <w:p w:rsidR="0034020C" w:rsidRPr="0002646B" w:rsidRDefault="0034020C" w:rsidP="0034020C">
            <w:pPr>
              <w:tabs>
                <w:tab w:val="left" w:pos="4605"/>
              </w:tabs>
            </w:pPr>
            <w:r w:rsidRPr="0002646B">
              <w:t xml:space="preserve">Объяснение, показ, дидактические игры, чтение художественных произведений, личный пример, иллюстративный материал, досуг, </w:t>
            </w:r>
            <w:r w:rsidRPr="0002646B">
              <w:lastRenderedPageBreak/>
              <w:t>театрализованные игры.</w:t>
            </w:r>
          </w:p>
          <w:p w:rsidR="0034020C" w:rsidRPr="0002646B" w:rsidRDefault="0034020C" w:rsidP="0034020C"/>
          <w:p w:rsidR="0034020C" w:rsidRPr="0002646B" w:rsidRDefault="0034020C" w:rsidP="0034020C"/>
          <w:p w:rsidR="0034020C" w:rsidRPr="0002646B" w:rsidRDefault="0034020C" w:rsidP="0034020C">
            <w:pPr>
              <w:tabs>
                <w:tab w:val="left" w:pos="4605"/>
              </w:tabs>
            </w:pPr>
          </w:p>
        </w:tc>
        <w:tc>
          <w:tcPr>
            <w:tcW w:w="2126" w:type="dxa"/>
          </w:tcPr>
          <w:p w:rsidR="0034020C" w:rsidRPr="0002646B" w:rsidRDefault="0034020C" w:rsidP="0034020C"/>
          <w:p w:rsidR="0034020C" w:rsidRPr="0002646B" w:rsidRDefault="0034020C" w:rsidP="0034020C">
            <w:pPr>
              <w:tabs>
                <w:tab w:val="left" w:pos="4605"/>
              </w:tabs>
            </w:pPr>
            <w:r w:rsidRPr="0002646B">
              <w:t>Занятия-развлечения</w:t>
            </w:r>
          </w:p>
          <w:p w:rsidR="0034020C" w:rsidRPr="0002646B" w:rsidRDefault="0034020C" w:rsidP="0034020C">
            <w:r w:rsidRPr="0002646B">
              <w:t>Непосредственная образовательная деятельность</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7" w:type="dxa"/>
          </w:tcPr>
          <w:p w:rsidR="0034020C" w:rsidRPr="0002646B" w:rsidRDefault="0034020C" w:rsidP="0034020C">
            <w:pPr>
              <w:ind w:left="1152" w:hanging="1152"/>
              <w:jc w:val="both"/>
              <w:rPr>
                <w:b/>
                <w:bCs/>
              </w:rPr>
            </w:pPr>
          </w:p>
          <w:p w:rsidR="0034020C" w:rsidRPr="0002646B" w:rsidRDefault="0034020C" w:rsidP="0034020C">
            <w:r w:rsidRPr="0002646B">
              <w:t>Сюжетно-ролевые игры</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040" w:type="dxa"/>
          </w:tcPr>
          <w:p w:rsidR="0034020C" w:rsidRPr="0002646B" w:rsidRDefault="0034020C" w:rsidP="0034020C">
            <w:pPr>
              <w:ind w:left="1152" w:hanging="1152"/>
              <w:jc w:val="both"/>
              <w:rPr>
                <w:b/>
                <w:bCs/>
              </w:rPr>
            </w:pPr>
          </w:p>
          <w:p w:rsidR="0034020C" w:rsidRPr="0002646B" w:rsidRDefault="0034020C" w:rsidP="0034020C">
            <w:r w:rsidRPr="0002646B">
              <w:t>Беседы, консультации,</w:t>
            </w:r>
          </w:p>
          <w:p w:rsidR="0034020C" w:rsidRPr="0002646B" w:rsidRDefault="0034020C" w:rsidP="0034020C">
            <w:r w:rsidRPr="0002646B">
              <w:t>родительские собрания, досуги, совместные мероприятия, мастер-классы, интернет общение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r>
    </w:tbl>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067B92" w:rsidRDefault="00067B92" w:rsidP="00067B92">
      <w:pPr>
        <w:jc w:val="center"/>
        <w:rPr>
          <w:b/>
          <w:bCs/>
        </w:rPr>
      </w:pPr>
    </w:p>
    <w:p w:rsidR="00067B92" w:rsidRDefault="00067B92" w:rsidP="00067B92">
      <w:pPr>
        <w:jc w:val="center"/>
        <w:rPr>
          <w:b/>
          <w:bCs/>
        </w:rPr>
      </w:pPr>
    </w:p>
    <w:p w:rsidR="00067B92" w:rsidRDefault="00067B92" w:rsidP="00067B92">
      <w:pPr>
        <w:jc w:val="center"/>
        <w:rPr>
          <w:b/>
          <w:bCs/>
        </w:rPr>
      </w:pPr>
    </w:p>
    <w:p w:rsidR="00067B92" w:rsidRPr="002E1333" w:rsidRDefault="00067B92" w:rsidP="00067B92">
      <w:pPr>
        <w:jc w:val="center"/>
        <w:rPr>
          <w:b/>
          <w:bCs/>
        </w:rPr>
      </w:pPr>
      <w:r w:rsidRPr="002E1333">
        <w:rPr>
          <w:b/>
          <w:bCs/>
        </w:rPr>
        <w:t>Виды интеграции образовательной области «Здоровье»</w:t>
      </w: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11765"/>
      </w:tblGrid>
      <w:tr w:rsidR="00067B92" w:rsidRPr="0002646B" w:rsidTr="00990F12">
        <w:tc>
          <w:tcPr>
            <w:tcW w:w="3403" w:type="dxa"/>
          </w:tcPr>
          <w:p w:rsidR="00067B92" w:rsidRPr="0002646B" w:rsidRDefault="00067B92" w:rsidP="00990F12">
            <w:pPr>
              <w:autoSpaceDE w:val="0"/>
              <w:autoSpaceDN w:val="0"/>
              <w:jc w:val="center"/>
              <w:rPr>
                <w:b/>
                <w:bCs/>
              </w:rPr>
            </w:pPr>
            <w:r w:rsidRPr="0002646B">
              <w:rPr>
                <w:b/>
                <w:bCs/>
              </w:rPr>
              <w:t>Образовательная область</w:t>
            </w:r>
          </w:p>
        </w:tc>
        <w:tc>
          <w:tcPr>
            <w:tcW w:w="11765" w:type="dxa"/>
          </w:tcPr>
          <w:p w:rsidR="00067B92" w:rsidRPr="0002646B" w:rsidRDefault="00067B92" w:rsidP="00990F12">
            <w:pPr>
              <w:autoSpaceDE w:val="0"/>
              <w:autoSpaceDN w:val="0"/>
              <w:jc w:val="center"/>
              <w:rPr>
                <w:b/>
                <w:bCs/>
              </w:rPr>
            </w:pPr>
            <w:r w:rsidRPr="0002646B">
              <w:rPr>
                <w:b/>
                <w:bCs/>
              </w:rPr>
              <w:t>Интеграция образовательных областей</w:t>
            </w:r>
          </w:p>
        </w:tc>
      </w:tr>
      <w:tr w:rsidR="00067B92" w:rsidRPr="0002646B" w:rsidTr="00990F12">
        <w:tc>
          <w:tcPr>
            <w:tcW w:w="3403" w:type="dxa"/>
          </w:tcPr>
          <w:p w:rsidR="00067B92" w:rsidRPr="0002646B" w:rsidRDefault="00067B92" w:rsidP="00990F12">
            <w:pPr>
              <w:autoSpaceDE w:val="0"/>
              <w:autoSpaceDN w:val="0"/>
              <w:jc w:val="both"/>
            </w:pPr>
            <w:r w:rsidRPr="0002646B">
              <w:t>Познание</w:t>
            </w:r>
          </w:p>
        </w:tc>
        <w:tc>
          <w:tcPr>
            <w:tcW w:w="11765" w:type="dxa"/>
          </w:tcPr>
          <w:p w:rsidR="00067B92" w:rsidRPr="0002646B" w:rsidRDefault="00067B92" w:rsidP="00990F12">
            <w:pPr>
              <w:jc w:val="both"/>
            </w:pPr>
            <w:r w:rsidRPr="0002646B">
              <w:t>Формирование представлений о том, что полезно, и что вредно для организма.</w:t>
            </w:r>
          </w:p>
        </w:tc>
      </w:tr>
      <w:tr w:rsidR="00067B92" w:rsidRPr="0002646B" w:rsidTr="00990F12">
        <w:tc>
          <w:tcPr>
            <w:tcW w:w="3403" w:type="dxa"/>
          </w:tcPr>
          <w:p w:rsidR="00067B92" w:rsidRPr="0002646B" w:rsidRDefault="00067B92" w:rsidP="00990F12">
            <w:pPr>
              <w:autoSpaceDE w:val="0"/>
              <w:autoSpaceDN w:val="0"/>
              <w:jc w:val="both"/>
            </w:pPr>
            <w:r w:rsidRPr="0002646B">
              <w:t>Коммуникация</w:t>
            </w:r>
          </w:p>
        </w:tc>
        <w:tc>
          <w:tcPr>
            <w:tcW w:w="11765" w:type="dxa"/>
          </w:tcPr>
          <w:p w:rsidR="00067B92" w:rsidRPr="0002646B" w:rsidRDefault="00067B92" w:rsidP="00990F12">
            <w:pPr>
              <w:jc w:val="both"/>
            </w:pPr>
            <w:r w:rsidRPr="0002646B">
              <w:t>Формирование культуры деятельности и общения как основы психического здоровья ребёнка.</w:t>
            </w:r>
          </w:p>
        </w:tc>
      </w:tr>
      <w:tr w:rsidR="00067B92" w:rsidRPr="0002646B" w:rsidTr="00990F12">
        <w:tc>
          <w:tcPr>
            <w:tcW w:w="3403" w:type="dxa"/>
          </w:tcPr>
          <w:p w:rsidR="00067B92" w:rsidRPr="0002646B" w:rsidRDefault="00067B92" w:rsidP="00990F12">
            <w:pPr>
              <w:autoSpaceDE w:val="0"/>
              <w:autoSpaceDN w:val="0"/>
              <w:jc w:val="both"/>
            </w:pPr>
            <w:r w:rsidRPr="0002646B">
              <w:t>Физическая культура</w:t>
            </w:r>
          </w:p>
        </w:tc>
        <w:tc>
          <w:tcPr>
            <w:tcW w:w="11765" w:type="dxa"/>
          </w:tcPr>
          <w:p w:rsidR="00067B92" w:rsidRPr="0002646B" w:rsidRDefault="00067B92" w:rsidP="00990F12">
            <w:pPr>
              <w:autoSpaceDE w:val="0"/>
              <w:autoSpaceDN w:val="0"/>
              <w:jc w:val="both"/>
            </w:pPr>
            <w:r w:rsidRPr="0002646B">
              <w:t>Содействие в  физическом развитии, предупреждение и реабилитация различных отклонений в двигательном развитии и здоровье детей.</w:t>
            </w:r>
          </w:p>
        </w:tc>
      </w:tr>
      <w:tr w:rsidR="00067B92" w:rsidRPr="0002646B" w:rsidTr="00990F12">
        <w:tc>
          <w:tcPr>
            <w:tcW w:w="3403" w:type="dxa"/>
          </w:tcPr>
          <w:p w:rsidR="00067B92" w:rsidRPr="0002646B" w:rsidRDefault="00067B92" w:rsidP="00990F12">
            <w:pPr>
              <w:spacing w:before="100" w:beforeAutospacing="1"/>
              <w:jc w:val="both"/>
            </w:pPr>
            <w:r w:rsidRPr="0002646B">
              <w:t>Труд</w:t>
            </w:r>
          </w:p>
        </w:tc>
        <w:tc>
          <w:tcPr>
            <w:tcW w:w="11765" w:type="dxa"/>
          </w:tcPr>
          <w:p w:rsidR="00067B92" w:rsidRPr="0002646B" w:rsidRDefault="00067B92" w:rsidP="00990F12">
            <w:pPr>
              <w:autoSpaceDE w:val="0"/>
              <w:autoSpaceDN w:val="0"/>
              <w:jc w:val="both"/>
            </w:pPr>
            <w:r w:rsidRPr="0002646B">
              <w:t>Накопление опыта здоровьесберегающего поведения в труде, освоение культуры здорового труда.</w:t>
            </w:r>
          </w:p>
        </w:tc>
      </w:tr>
      <w:tr w:rsidR="00067B92" w:rsidRPr="0002646B" w:rsidTr="00990F12">
        <w:tc>
          <w:tcPr>
            <w:tcW w:w="3403" w:type="dxa"/>
          </w:tcPr>
          <w:p w:rsidR="00067B92" w:rsidRPr="0002646B" w:rsidRDefault="00067B92" w:rsidP="00990F12">
            <w:pPr>
              <w:spacing w:before="100" w:beforeAutospacing="1"/>
              <w:jc w:val="both"/>
            </w:pPr>
            <w:r w:rsidRPr="0002646B">
              <w:t>Чтение художественной литературы</w:t>
            </w:r>
          </w:p>
        </w:tc>
        <w:tc>
          <w:tcPr>
            <w:tcW w:w="11765" w:type="dxa"/>
          </w:tcPr>
          <w:p w:rsidR="00067B92" w:rsidRPr="0002646B" w:rsidRDefault="00067B92" w:rsidP="00990F12">
            <w:pPr>
              <w:jc w:val="both"/>
            </w:pPr>
            <w:r w:rsidRPr="0002646B">
              <w:t>Использование художественных произведений для обогащения и закрепления знаний о здоровом образе жизни.</w:t>
            </w:r>
          </w:p>
        </w:tc>
      </w:tr>
      <w:tr w:rsidR="00067B92" w:rsidRPr="0002646B" w:rsidTr="00990F12">
        <w:tc>
          <w:tcPr>
            <w:tcW w:w="3403" w:type="dxa"/>
          </w:tcPr>
          <w:p w:rsidR="00067B92" w:rsidRPr="0002646B" w:rsidRDefault="00067B92" w:rsidP="00990F12">
            <w:pPr>
              <w:spacing w:before="100" w:beforeAutospacing="1"/>
              <w:jc w:val="both"/>
            </w:pPr>
            <w:r w:rsidRPr="0002646B">
              <w:t>Безопасность</w:t>
            </w:r>
          </w:p>
        </w:tc>
        <w:tc>
          <w:tcPr>
            <w:tcW w:w="11765" w:type="dxa"/>
          </w:tcPr>
          <w:p w:rsidR="00067B92" w:rsidRPr="0002646B" w:rsidRDefault="00067B92" w:rsidP="00990F12">
            <w:pPr>
              <w:autoSpaceDE w:val="0"/>
              <w:autoSpaceDN w:val="0"/>
              <w:jc w:val="both"/>
            </w:pPr>
            <w:r w:rsidRPr="0002646B">
              <w:t>Формирование основ безопасности собственной жизнедеятельности, в том числе здоровья.</w:t>
            </w:r>
          </w:p>
        </w:tc>
      </w:tr>
    </w:tbl>
    <w:p w:rsidR="00067B92" w:rsidRPr="002E1333" w:rsidRDefault="00067B92" w:rsidP="00067B92">
      <w:pPr>
        <w:jc w:val="center"/>
        <w:rPr>
          <w:b/>
          <w:bCs/>
        </w:rPr>
      </w:pPr>
    </w:p>
    <w:p w:rsidR="006554C1" w:rsidRDefault="006554C1" w:rsidP="008866EE">
      <w:pPr>
        <w:jc w:val="center"/>
        <w:rPr>
          <w:b/>
          <w:bCs/>
        </w:rPr>
        <w:sectPr w:rsidR="006554C1" w:rsidSect="006554C1">
          <w:pgSz w:w="16838" w:h="11906" w:orient="landscape"/>
          <w:pgMar w:top="1134" w:right="850" w:bottom="1134" w:left="1701" w:header="709" w:footer="709" w:gutter="0"/>
          <w:cols w:space="708"/>
          <w:docGrid w:linePitch="360"/>
        </w:sectPr>
      </w:pPr>
    </w:p>
    <w:p w:rsidR="008866EE" w:rsidRDefault="008866EE" w:rsidP="008866EE">
      <w:pPr>
        <w:rPr>
          <w:bCs/>
        </w:rPr>
      </w:pPr>
    </w:p>
    <w:p w:rsidR="008866EE" w:rsidRDefault="008866EE" w:rsidP="008866EE">
      <w:pPr>
        <w:rPr>
          <w:bCs/>
        </w:rPr>
      </w:pPr>
    </w:p>
    <w:p w:rsidR="008866EE" w:rsidRPr="008866EE" w:rsidRDefault="008866EE" w:rsidP="008866EE">
      <w:pPr>
        <w:rPr>
          <w:bC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547"/>
      </w:tblGrid>
      <w:tr w:rsidR="005432AD" w:rsidRPr="00E850AE" w:rsidTr="00EA68C2">
        <w:trPr>
          <w:cantSplit/>
          <w:trHeight w:val="1134"/>
        </w:trPr>
        <w:tc>
          <w:tcPr>
            <w:tcW w:w="534" w:type="dxa"/>
            <w:textDirection w:val="btLr"/>
          </w:tcPr>
          <w:p w:rsidR="005432AD" w:rsidRPr="00E850AE" w:rsidRDefault="005432AD" w:rsidP="001F42F7">
            <w:pPr>
              <w:ind w:left="113" w:right="113"/>
              <w:contextualSpacing/>
              <w:jc w:val="center"/>
              <w:rPr>
                <w:b/>
                <w:bCs/>
              </w:rPr>
            </w:pPr>
            <w:r w:rsidRPr="00E850AE">
              <w:rPr>
                <w:b/>
                <w:bCs/>
              </w:rPr>
              <w:t>группа</w:t>
            </w:r>
          </w:p>
        </w:tc>
        <w:tc>
          <w:tcPr>
            <w:tcW w:w="567" w:type="dxa"/>
            <w:textDirection w:val="btLr"/>
          </w:tcPr>
          <w:p w:rsidR="005432AD" w:rsidRPr="00E850AE" w:rsidRDefault="005432AD" w:rsidP="001F42F7">
            <w:pPr>
              <w:ind w:left="113" w:right="113"/>
              <w:contextualSpacing/>
              <w:jc w:val="center"/>
              <w:rPr>
                <w:b/>
                <w:bCs/>
              </w:rPr>
            </w:pPr>
            <w:r w:rsidRPr="00E850AE">
              <w:rPr>
                <w:b/>
                <w:bCs/>
              </w:rPr>
              <w:t>Возраст детей</w:t>
            </w:r>
          </w:p>
        </w:tc>
        <w:tc>
          <w:tcPr>
            <w:tcW w:w="8547" w:type="dxa"/>
          </w:tcPr>
          <w:p w:rsidR="004A6BEF" w:rsidRDefault="004A6BEF" w:rsidP="004A6BEF">
            <w:pPr>
              <w:contextualSpacing/>
              <w:jc w:val="center"/>
              <w:rPr>
                <w:b/>
                <w:bCs/>
              </w:rPr>
            </w:pPr>
          </w:p>
          <w:p w:rsidR="005432AD" w:rsidRPr="00E850AE" w:rsidRDefault="005432AD" w:rsidP="004A6BEF">
            <w:pPr>
              <w:contextualSpacing/>
              <w:jc w:val="center"/>
              <w:rPr>
                <w:b/>
                <w:bCs/>
              </w:rPr>
            </w:pPr>
            <w:r w:rsidRPr="00E850AE">
              <w:rPr>
                <w:b/>
                <w:bCs/>
              </w:rPr>
              <w:t>Содержание работы с детьми</w:t>
            </w:r>
          </w:p>
        </w:tc>
      </w:tr>
      <w:tr w:rsidR="005432AD" w:rsidRPr="00E850AE" w:rsidTr="00EA68C2">
        <w:tc>
          <w:tcPr>
            <w:tcW w:w="534" w:type="dxa"/>
            <w:vMerge w:val="restart"/>
            <w:textDirection w:val="btLr"/>
          </w:tcPr>
          <w:p w:rsidR="005432AD" w:rsidRPr="00E850AE" w:rsidRDefault="005432AD" w:rsidP="001F42F7">
            <w:pPr>
              <w:ind w:left="113" w:right="113"/>
              <w:contextualSpacing/>
              <w:jc w:val="center"/>
              <w:rPr>
                <w:b/>
                <w:bCs/>
              </w:rPr>
            </w:pPr>
            <w:r w:rsidRPr="00E850AE">
              <w:rPr>
                <w:b/>
                <w:bCs/>
              </w:rPr>
              <w:t>Младшая группа</w:t>
            </w:r>
          </w:p>
        </w:tc>
        <w:tc>
          <w:tcPr>
            <w:tcW w:w="567" w:type="dxa"/>
            <w:textDirection w:val="btLr"/>
          </w:tcPr>
          <w:p w:rsidR="005432AD" w:rsidRPr="00E850AE" w:rsidRDefault="005432AD" w:rsidP="001F42F7">
            <w:pPr>
              <w:ind w:left="113" w:right="113"/>
              <w:contextualSpacing/>
              <w:jc w:val="center"/>
              <w:rPr>
                <w:b/>
                <w:bCs/>
              </w:rPr>
            </w:pPr>
            <w:r w:rsidRPr="00E850AE">
              <w:rPr>
                <w:b/>
                <w:bCs/>
              </w:rPr>
              <w:t>от1,5до2лет</w:t>
            </w:r>
          </w:p>
        </w:tc>
        <w:tc>
          <w:tcPr>
            <w:tcW w:w="8547" w:type="dxa"/>
          </w:tcPr>
          <w:p w:rsidR="007C59B7" w:rsidRPr="00E850AE" w:rsidRDefault="00875705"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Сохранение и укрепление физического и психического здоровья детей;</w:t>
            </w:r>
          </w:p>
          <w:p w:rsidR="002956F0" w:rsidRPr="00E850AE" w:rsidRDefault="002956F0"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укреплять здоровье детей, закаливать их организм, разви</w:t>
            </w:r>
            <w:r w:rsidRPr="00E850AE">
              <w:rPr>
                <w:rFonts w:ascii="Times New Roman" w:hAnsi="Times New Roman"/>
                <w:sz w:val="24"/>
                <w:szCs w:val="24"/>
              </w:rPr>
              <w:softHyphen/>
            </w:r>
            <w:r w:rsidRPr="00E850AE">
              <w:rPr>
                <w:rFonts w:ascii="Times New Roman" w:hAnsi="Times New Roman"/>
                <w:spacing w:val="-6"/>
                <w:sz w:val="24"/>
                <w:szCs w:val="24"/>
              </w:rPr>
              <w:t>вать основные виды движений. Создавать условия, способствующие разви</w:t>
            </w:r>
            <w:r w:rsidRPr="00E850AE">
              <w:rPr>
                <w:rFonts w:ascii="Times New Roman" w:hAnsi="Times New Roman"/>
                <w:spacing w:val="-6"/>
                <w:sz w:val="24"/>
                <w:szCs w:val="24"/>
              </w:rPr>
              <w:softHyphen/>
              <w:t xml:space="preserve">тию двигательной активности и поддерживающие бодрое состояние детей. </w:t>
            </w:r>
            <w:r w:rsidRPr="00E850AE">
              <w:rPr>
                <w:rFonts w:ascii="Times New Roman" w:hAnsi="Times New Roman"/>
                <w:sz w:val="24"/>
                <w:szCs w:val="24"/>
              </w:rPr>
              <w:t>Предупреждать их утомление.</w:t>
            </w:r>
          </w:p>
          <w:p w:rsidR="00E66FAD"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FE5C59" w:rsidRPr="00E850AE" w:rsidRDefault="006800E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w:t>
            </w:r>
            <w:r w:rsidR="00FE5C59" w:rsidRPr="00E850AE">
              <w:rPr>
                <w:rFonts w:ascii="Times New Roman" w:hAnsi="Times New Roman"/>
                <w:spacing w:val="-5"/>
                <w:sz w:val="24"/>
                <w:szCs w:val="24"/>
              </w:rPr>
              <w:t xml:space="preserve">родолжать учить мыть руки перед едой и по </w:t>
            </w:r>
            <w:r w:rsidR="00FE5C59" w:rsidRPr="00E850AE">
              <w:rPr>
                <w:rFonts w:ascii="Times New Roman" w:hAnsi="Times New Roman"/>
                <w:sz w:val="24"/>
                <w:szCs w:val="24"/>
              </w:rPr>
              <w:t>мере загрязнения, пользоваться личным полотенцем, с частичной помощью взрослого съедать положенную порцию. Закреплять умение после еды бла</w:t>
            </w:r>
            <w:r w:rsidR="00FE5C59" w:rsidRPr="00E850AE">
              <w:rPr>
                <w:rFonts w:ascii="Times New Roman" w:hAnsi="Times New Roman"/>
                <w:sz w:val="24"/>
                <w:szCs w:val="24"/>
              </w:rPr>
              <w:softHyphen/>
              <w:t>годарить взрослых, задвигать стул.</w:t>
            </w:r>
          </w:p>
          <w:p w:rsidR="00FE5C59" w:rsidRPr="00E850AE" w:rsidRDefault="00FE5C59" w:rsidP="003D5F3B">
            <w:pPr>
              <w:spacing w:before="7" w:line="236" w:lineRule="exact"/>
              <w:ind w:left="11" w:right="18"/>
              <w:jc w:val="both"/>
            </w:pPr>
            <w:r w:rsidRPr="00E850AE">
              <w:rPr>
                <w:spacing w:val="-5"/>
              </w:rPr>
              <w:t>Содействовать активному участию детей в процессах, связанных с про</w:t>
            </w:r>
            <w:r w:rsidRPr="00E850AE">
              <w:rPr>
                <w:spacing w:val="-5"/>
              </w:rPr>
              <w:softHyphen/>
            </w:r>
            <w:r w:rsidRPr="00E850AE">
              <w:rPr>
                <w:spacing w:val="-7"/>
              </w:rPr>
              <w:t>гулкой и сном. К 1 году 7 месяцам приучать раздеваться с небольшой помо</w:t>
            </w:r>
            <w:r w:rsidRPr="00E850AE">
              <w:rPr>
                <w:spacing w:val="-7"/>
              </w:rPr>
              <w:softHyphen/>
            </w:r>
            <w:r w:rsidRPr="00E850AE">
              <w:rPr>
                <w:spacing w:val="-4"/>
              </w:rPr>
              <w:t xml:space="preserve">щью взрослого (снимать шапку, валенки, рейтузы, расстегнутые туфли, </w:t>
            </w:r>
            <w:r w:rsidRPr="00E850AE">
              <w:rPr>
                <w:spacing w:val="-5"/>
              </w:rPr>
              <w:t>шорты и колготки). К 2 годам под контролем взрослого выполнять отдель</w:t>
            </w:r>
            <w:r w:rsidRPr="00E850AE">
              <w:rPr>
                <w:spacing w:val="-5"/>
              </w:rPr>
              <w:softHyphen/>
            </w:r>
            <w:r w:rsidRPr="00E850AE">
              <w:rPr>
                <w:spacing w:val="-6"/>
              </w:rPr>
              <w:t>ные действия: снимать и надевать перечисленные одежду и обувь в опреде</w:t>
            </w:r>
            <w:r w:rsidRPr="00E850AE">
              <w:rPr>
                <w:spacing w:val="-6"/>
              </w:rPr>
              <w:softHyphen/>
            </w:r>
            <w:r w:rsidRPr="00E850AE">
              <w:t>ленном порядке.</w:t>
            </w:r>
          </w:p>
          <w:p w:rsidR="00505445" w:rsidRPr="00E850AE" w:rsidRDefault="00505445" w:rsidP="0093108B">
            <w:pPr>
              <w:pStyle w:val="a3"/>
              <w:numPr>
                <w:ilvl w:val="0"/>
                <w:numId w:val="2"/>
              </w:numPr>
              <w:spacing w:after="0" w:line="240" w:lineRule="auto"/>
              <w:ind w:left="0"/>
              <w:rPr>
                <w:rFonts w:ascii="Times New Roman" w:hAnsi="Times New Roman"/>
                <w:bCs/>
                <w:sz w:val="24"/>
                <w:szCs w:val="24"/>
              </w:rPr>
            </w:pPr>
            <w:r w:rsidRPr="00E850AE">
              <w:rPr>
                <w:rFonts w:ascii="Times New Roman" w:hAnsi="Times New Roman"/>
                <w:b/>
                <w:bCs/>
                <w:i/>
                <w:sz w:val="24"/>
                <w:szCs w:val="24"/>
              </w:rPr>
              <w:t>Формирование начальных представлений о здоровом образе жизни</w:t>
            </w:r>
            <w:r w:rsidRPr="00E850AE">
              <w:rPr>
                <w:rFonts w:ascii="Times New Roman" w:hAnsi="Times New Roman"/>
                <w:bCs/>
                <w:sz w:val="24"/>
                <w:szCs w:val="24"/>
              </w:rPr>
              <w:t>.</w:t>
            </w:r>
          </w:p>
          <w:p w:rsidR="005432AD" w:rsidRPr="00E850AE" w:rsidRDefault="005432AD" w:rsidP="003D5F3B">
            <w:pPr>
              <w:contextualSpacing/>
              <w:rPr>
                <w:b/>
                <w:bCs/>
              </w:rPr>
            </w:pPr>
          </w:p>
        </w:tc>
      </w:tr>
      <w:tr w:rsidR="005432AD" w:rsidRPr="00E850AE" w:rsidTr="00EA68C2">
        <w:tc>
          <w:tcPr>
            <w:tcW w:w="534" w:type="dxa"/>
            <w:vMerge/>
            <w:textDirection w:val="btLr"/>
          </w:tcPr>
          <w:p w:rsidR="005432AD" w:rsidRPr="00E850AE" w:rsidRDefault="005432AD" w:rsidP="001F42F7">
            <w:pPr>
              <w:ind w:left="113" w:right="113"/>
              <w:contextualSpacing/>
              <w:jc w:val="center"/>
              <w:rPr>
                <w:b/>
                <w:bCs/>
              </w:rPr>
            </w:pPr>
          </w:p>
        </w:tc>
        <w:tc>
          <w:tcPr>
            <w:tcW w:w="567" w:type="dxa"/>
            <w:textDirection w:val="btLr"/>
          </w:tcPr>
          <w:p w:rsidR="005432AD" w:rsidRPr="00E850AE" w:rsidRDefault="005432AD" w:rsidP="001F42F7">
            <w:pPr>
              <w:ind w:left="113" w:right="113"/>
              <w:contextualSpacing/>
              <w:jc w:val="center"/>
              <w:rPr>
                <w:b/>
                <w:bCs/>
              </w:rPr>
            </w:pPr>
            <w:r w:rsidRPr="00E850AE">
              <w:rPr>
                <w:b/>
                <w:bCs/>
              </w:rPr>
              <w:t>От2 до 3лет</w:t>
            </w:r>
          </w:p>
        </w:tc>
        <w:tc>
          <w:tcPr>
            <w:tcW w:w="8547" w:type="dxa"/>
          </w:tcPr>
          <w:p w:rsidR="007A6951"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4"/>
                <w:sz w:val="24"/>
                <w:szCs w:val="24"/>
              </w:rPr>
              <w:t xml:space="preserve">  </w:t>
            </w:r>
            <w:r w:rsidR="00875705" w:rsidRPr="00E850AE">
              <w:rPr>
                <w:rFonts w:ascii="Times New Roman" w:hAnsi="Times New Roman"/>
                <w:b/>
                <w:bCs/>
                <w:i/>
                <w:sz w:val="24"/>
                <w:szCs w:val="24"/>
              </w:rPr>
              <w:t>Сохранение и укрепление физического и психического здоровья детей;</w:t>
            </w:r>
          </w:p>
          <w:p w:rsidR="007A6951" w:rsidRPr="00E850AE" w:rsidRDefault="007A6951"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Продолжать укреплять здоровье детей. Развивать движения в ходе обу</w:t>
            </w:r>
            <w:r w:rsidRPr="00E850AE">
              <w:rPr>
                <w:rFonts w:ascii="Times New Roman" w:hAnsi="Times New Roman"/>
                <w:spacing w:val="-5"/>
                <w:sz w:val="24"/>
                <w:szCs w:val="24"/>
              </w:rPr>
              <w:softHyphen/>
              <w:t xml:space="preserve">чения разнообразным формам двигательной деятельности. Предупреждать </w:t>
            </w:r>
            <w:r w:rsidRPr="00E850AE">
              <w:rPr>
                <w:rFonts w:ascii="Times New Roman" w:hAnsi="Times New Roman"/>
                <w:spacing w:val="-6"/>
                <w:sz w:val="24"/>
                <w:szCs w:val="24"/>
              </w:rPr>
              <w:t>утомление детей.</w:t>
            </w:r>
            <w:r w:rsidRPr="00E850AE">
              <w:rPr>
                <w:rFonts w:ascii="Times New Roman" w:hAnsi="Times New Roman"/>
                <w:spacing w:val="-5"/>
                <w:sz w:val="24"/>
                <w:szCs w:val="24"/>
              </w:rPr>
              <w:t xml:space="preserve"> учитывая здоровье детей и местные условия, осуществлять комплекс закаливающих процедур с использованием природных факторов: воздуха, солнца, воды.</w:t>
            </w:r>
          </w:p>
          <w:p w:rsidR="007A6951" w:rsidRPr="00E850AE" w:rsidRDefault="00990A8E" w:rsidP="003D5F3B">
            <w:pPr>
              <w:spacing w:line="236" w:lineRule="exact"/>
              <w:ind w:right="21"/>
              <w:jc w:val="both"/>
            </w:pPr>
            <w:r w:rsidRPr="00E850AE">
              <w:rPr>
                <w:spacing w:val="-5"/>
              </w:rPr>
              <w:t xml:space="preserve">   </w:t>
            </w:r>
            <w:r w:rsidR="007A6951" w:rsidRPr="00E850AE">
              <w:rPr>
                <w:spacing w:val="-5"/>
              </w:rPr>
              <w:t>Приучать детей находиться в помещении в облегченной одежде. Обес</w:t>
            </w:r>
            <w:r w:rsidR="007A6951" w:rsidRPr="00E850AE">
              <w:rPr>
                <w:spacing w:val="-5"/>
              </w:rPr>
              <w:softHyphen/>
            </w:r>
            <w:r w:rsidR="007A6951" w:rsidRPr="00E850AE">
              <w:rPr>
                <w:spacing w:val="-4"/>
              </w:rPr>
              <w:t>печивать длительность их пребывания на воздухе в соответствии с режи</w:t>
            </w:r>
            <w:r w:rsidR="007A6951" w:rsidRPr="00E850AE">
              <w:rPr>
                <w:spacing w:val="-4"/>
              </w:rPr>
              <w:softHyphen/>
            </w:r>
            <w:r w:rsidR="007A6951" w:rsidRPr="00E850AE">
              <w:t>мом дня.</w:t>
            </w:r>
          </w:p>
          <w:p w:rsidR="007A6951" w:rsidRPr="00E850AE" w:rsidRDefault="00990A8E" w:rsidP="003D5F3B">
            <w:pPr>
              <w:spacing w:line="236" w:lineRule="exact"/>
              <w:ind w:right="21"/>
              <w:jc w:val="both"/>
            </w:pPr>
            <w:r w:rsidRPr="00E850AE">
              <w:rPr>
                <w:spacing w:val="-5"/>
              </w:rPr>
              <w:t xml:space="preserve">   </w:t>
            </w:r>
            <w:r w:rsidR="007A6951" w:rsidRPr="00E850AE">
              <w:rPr>
                <w:spacing w:val="-5"/>
              </w:rPr>
              <w:t>Воспитывать интерес и желание участвовать в подвижных играх и фи</w:t>
            </w:r>
            <w:r w:rsidR="007A6951" w:rsidRPr="00E850AE">
              <w:rPr>
                <w:spacing w:val="-5"/>
              </w:rPr>
              <w:softHyphen/>
            </w:r>
            <w:r w:rsidR="007A6951" w:rsidRPr="00E850AE">
              <w:t>зических упражнениях на прогулке.</w:t>
            </w:r>
          </w:p>
          <w:p w:rsidR="007A6951" w:rsidRPr="00E850AE" w:rsidRDefault="00990A8E" w:rsidP="003D5F3B">
            <w:pPr>
              <w:spacing w:line="236" w:lineRule="exact"/>
              <w:ind w:right="21"/>
              <w:jc w:val="both"/>
            </w:pPr>
            <w:r w:rsidRPr="00E850AE">
              <w:rPr>
                <w:spacing w:val="-4"/>
              </w:rPr>
              <w:t xml:space="preserve">   </w:t>
            </w:r>
            <w:r w:rsidR="007A6951" w:rsidRPr="00E850AE">
              <w:rPr>
                <w:spacing w:val="-4"/>
              </w:rPr>
              <w:t>При проведении закаливающих мероприятий осуществлять дифферен</w:t>
            </w:r>
            <w:r w:rsidR="007A6951" w:rsidRPr="00E850AE">
              <w:rPr>
                <w:spacing w:val="-4"/>
              </w:rPr>
              <w:softHyphen/>
              <w:t>цированный подход к детям с учетом состояния их здоровья.</w:t>
            </w:r>
          </w:p>
          <w:p w:rsidR="00E66FAD"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FE5C59"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4"/>
                <w:sz w:val="24"/>
                <w:szCs w:val="24"/>
              </w:rPr>
              <w:t>Продолжать учить детей под контролем взрослого, а затем самостоя</w:t>
            </w:r>
            <w:r w:rsidRPr="00E850AE">
              <w:rPr>
                <w:rFonts w:ascii="Times New Roman" w:hAnsi="Times New Roman"/>
                <w:spacing w:val="-4"/>
                <w:sz w:val="24"/>
                <w:szCs w:val="24"/>
              </w:rPr>
              <w:softHyphen/>
            </w:r>
            <w:r w:rsidRPr="00E850AE">
              <w:rPr>
                <w:rFonts w:ascii="Times New Roman" w:hAnsi="Times New Roman"/>
                <w:spacing w:val="-5"/>
                <w:sz w:val="24"/>
                <w:szCs w:val="24"/>
              </w:rPr>
              <w:t xml:space="preserve">тельно мыть руки по мере загрязнения и перед едой, насухо вытирать лицо </w:t>
            </w:r>
            <w:r w:rsidRPr="00E850AE">
              <w:rPr>
                <w:rFonts w:ascii="Times New Roman" w:hAnsi="Times New Roman"/>
                <w:sz w:val="24"/>
                <w:szCs w:val="24"/>
              </w:rPr>
              <w:t>и руки личным полотенцем.</w:t>
            </w:r>
          </w:p>
          <w:p w:rsidR="00FE5C59" w:rsidRPr="00E850AE" w:rsidRDefault="00FE5C59" w:rsidP="003D5F3B">
            <w:pPr>
              <w:spacing w:line="236" w:lineRule="exact"/>
              <w:ind w:right="4"/>
              <w:jc w:val="both"/>
            </w:pPr>
            <w:r w:rsidRPr="00E850AE">
              <w:rPr>
                <w:spacing w:val="-4"/>
              </w:rPr>
              <w:t xml:space="preserve">   Учить с помощью взрослого приводить себя в порядок. Формировать </w:t>
            </w:r>
            <w:r w:rsidRPr="00E850AE">
              <w:rPr>
                <w:spacing w:val="-5"/>
              </w:rPr>
              <w:t>навык пользования индивидуальными предметами (носовым платком, сал</w:t>
            </w:r>
            <w:r w:rsidRPr="00E850AE">
              <w:rPr>
                <w:spacing w:val="-5"/>
              </w:rPr>
              <w:softHyphen/>
            </w:r>
            <w:r w:rsidRPr="00E850AE">
              <w:t>феткой, полотенцем, расческой, горшком).</w:t>
            </w:r>
          </w:p>
          <w:p w:rsidR="00FE5C59" w:rsidRPr="00E850AE" w:rsidRDefault="00FE5C59" w:rsidP="003D5F3B">
            <w:pPr>
              <w:spacing w:before="7" w:line="236" w:lineRule="exact"/>
              <w:ind w:right="7"/>
              <w:jc w:val="both"/>
            </w:pPr>
            <w:r w:rsidRPr="00E850AE">
              <w:rPr>
                <w:spacing w:val="-7"/>
              </w:rPr>
              <w:t>Во время еды побуждать детей к самостоятельности, учить держать лож</w:t>
            </w:r>
            <w:r w:rsidRPr="00E850AE">
              <w:rPr>
                <w:spacing w:val="-7"/>
              </w:rPr>
              <w:softHyphen/>
            </w:r>
            <w:r w:rsidRPr="00E850AE">
              <w:t>ку в правой руке.</w:t>
            </w:r>
          </w:p>
          <w:p w:rsidR="00FE5C59" w:rsidRPr="00E850AE" w:rsidRDefault="00FE5C59" w:rsidP="003D5F3B">
            <w:pPr>
              <w:spacing w:line="236" w:lineRule="exact"/>
              <w:ind w:right="4"/>
              <w:jc w:val="both"/>
            </w:pPr>
            <w:r w:rsidRPr="00E850AE">
              <w:rPr>
                <w:spacing w:val="-5"/>
              </w:rPr>
              <w:t xml:space="preserve">Обучать детей порядку одевания и раздевания. При небольшой помощи </w:t>
            </w:r>
            <w:r w:rsidRPr="00E850AE">
              <w:rPr>
                <w:spacing w:val="-7"/>
              </w:rPr>
              <w:t>взрослого учить снимать одежду, обувь (расстегивать пуговицы спереди, за</w:t>
            </w:r>
            <w:r w:rsidRPr="00E850AE">
              <w:rPr>
                <w:spacing w:val="-7"/>
              </w:rPr>
              <w:softHyphen/>
            </w:r>
            <w:r w:rsidRPr="00E850AE">
              <w:rPr>
                <w:spacing w:val="-4"/>
              </w:rPr>
              <w:t>стежки на липучках); в определенном порядке аккуратно складывать сня</w:t>
            </w:r>
            <w:r w:rsidRPr="00E850AE">
              <w:rPr>
                <w:spacing w:val="-4"/>
              </w:rPr>
              <w:softHyphen/>
            </w:r>
            <w:r w:rsidRPr="00E850AE">
              <w:t>тую одежду; правильно надевать одежду и обувь.</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начальных представлений о здоровом образе жизни.</w:t>
            </w:r>
            <w:r w:rsidR="00FC3210" w:rsidRPr="00E850AE">
              <w:rPr>
                <w:rFonts w:ascii="Times New Roman" w:hAnsi="Times New Roman"/>
                <w:sz w:val="24"/>
                <w:szCs w:val="24"/>
              </w:rPr>
              <w:t xml:space="preserve"> </w:t>
            </w:r>
            <w:r w:rsidR="00FC3210" w:rsidRPr="00E850AE">
              <w:rPr>
                <w:rStyle w:val="FontStyle207"/>
                <w:rFonts w:ascii="Times New Roman" w:hAnsi="Times New Roman" w:cs="Times New Roman"/>
                <w:sz w:val="24"/>
                <w:szCs w:val="24"/>
              </w:rPr>
              <w:t>Формировать представления о значении каждого органа для нормаль</w:t>
            </w:r>
            <w:r w:rsidR="00FC3210" w:rsidRPr="00E850AE">
              <w:rPr>
                <w:rStyle w:val="FontStyle207"/>
                <w:rFonts w:ascii="Times New Roman" w:hAnsi="Times New Roman" w:cs="Times New Roman"/>
                <w:sz w:val="24"/>
                <w:szCs w:val="24"/>
              </w:rPr>
              <w:softHyphen/>
              <w:t>ной жизнедеятельности человека: глазки —смотреть, ушки —слышать, но</w:t>
            </w:r>
            <w:r w:rsidR="00FC3210" w:rsidRPr="00E850AE">
              <w:rPr>
                <w:rStyle w:val="FontStyle207"/>
                <w:rFonts w:ascii="Times New Roman" w:hAnsi="Times New Roman" w:cs="Times New Roman"/>
                <w:sz w:val="24"/>
                <w:szCs w:val="24"/>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5432AD" w:rsidRPr="00E850AE" w:rsidRDefault="005432AD" w:rsidP="003D5F3B">
            <w:pPr>
              <w:contextualSpacing/>
            </w:pPr>
          </w:p>
        </w:tc>
      </w:tr>
      <w:tr w:rsidR="00FE5C59" w:rsidRPr="00E850AE" w:rsidTr="00EA68C2">
        <w:trPr>
          <w:cantSplit/>
          <w:trHeight w:val="1134"/>
        </w:trPr>
        <w:tc>
          <w:tcPr>
            <w:tcW w:w="534" w:type="dxa"/>
            <w:vMerge w:val="restart"/>
            <w:textDirection w:val="btLr"/>
          </w:tcPr>
          <w:p w:rsidR="00FE5C59" w:rsidRPr="00E850AE" w:rsidRDefault="00FE5C59" w:rsidP="001F42F7">
            <w:pPr>
              <w:ind w:left="113" w:right="113"/>
              <w:contextualSpacing/>
              <w:jc w:val="center"/>
              <w:rPr>
                <w:b/>
                <w:bCs/>
              </w:rPr>
            </w:pPr>
            <w:r w:rsidRPr="00E850AE">
              <w:rPr>
                <w:b/>
                <w:bCs/>
              </w:rPr>
              <w:lastRenderedPageBreak/>
              <w:t>Средне-старшая группа</w:t>
            </w:r>
          </w:p>
        </w:tc>
        <w:tc>
          <w:tcPr>
            <w:tcW w:w="567" w:type="dxa"/>
            <w:textDirection w:val="btLr"/>
          </w:tcPr>
          <w:p w:rsidR="00FE5C59" w:rsidRPr="00E850AE" w:rsidRDefault="00FE5C59" w:rsidP="001F42F7">
            <w:pPr>
              <w:ind w:left="113" w:right="113"/>
              <w:contextualSpacing/>
              <w:jc w:val="center"/>
              <w:rPr>
                <w:b/>
                <w:bCs/>
              </w:rPr>
            </w:pPr>
            <w:r w:rsidRPr="00E850AE">
              <w:rPr>
                <w:b/>
                <w:bCs/>
              </w:rPr>
              <w:t>От3 до4лет</w:t>
            </w:r>
          </w:p>
        </w:tc>
        <w:tc>
          <w:tcPr>
            <w:tcW w:w="8547" w:type="dxa"/>
          </w:tcPr>
          <w:p w:rsidR="007A6951"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00875705" w:rsidRPr="00E850AE">
              <w:rPr>
                <w:rFonts w:ascii="Times New Roman" w:hAnsi="Times New Roman"/>
                <w:b/>
                <w:bCs/>
                <w:i/>
                <w:sz w:val="24"/>
                <w:szCs w:val="24"/>
              </w:rPr>
              <w:t>Сохранение и укрепление физического и психического здоровья детей;</w:t>
            </w:r>
          </w:p>
          <w:p w:rsidR="007A6951" w:rsidRPr="00E850AE" w:rsidRDefault="007A6951"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w:t>
            </w:r>
            <w:r w:rsidRPr="00E850AE">
              <w:rPr>
                <w:rFonts w:ascii="Times New Roman" w:hAnsi="Times New Roman"/>
                <w:sz w:val="24"/>
                <w:szCs w:val="24"/>
              </w:rPr>
              <w:t xml:space="preserve">Продолжать укреплять и охранять здоровье детей, создавать условия </w:t>
            </w:r>
            <w:r w:rsidRPr="00E850AE">
              <w:rPr>
                <w:rFonts w:ascii="Times New Roman" w:hAnsi="Times New Roman"/>
                <w:spacing w:val="-4"/>
                <w:sz w:val="24"/>
                <w:szCs w:val="24"/>
              </w:rPr>
              <w:t>для систематического закаливания организма, формирования и совершен</w:t>
            </w:r>
            <w:r w:rsidRPr="00E850AE">
              <w:rPr>
                <w:rFonts w:ascii="Times New Roman" w:hAnsi="Times New Roman"/>
                <w:spacing w:val="-4"/>
                <w:sz w:val="24"/>
                <w:szCs w:val="24"/>
              </w:rPr>
              <w:softHyphen/>
              <w:t xml:space="preserve">ствования основных видов движений. Вырабатывать правильную осанку, </w:t>
            </w:r>
            <w:r w:rsidRPr="00E850AE">
              <w:rPr>
                <w:rFonts w:ascii="Times New Roman" w:hAnsi="Times New Roman"/>
                <w:sz w:val="24"/>
                <w:szCs w:val="24"/>
              </w:rPr>
              <w:t xml:space="preserve">совершенствовать культурно-гигиенические навыки, пространственную </w:t>
            </w:r>
            <w:r w:rsidRPr="00E850AE">
              <w:rPr>
                <w:rFonts w:ascii="Times New Roman" w:hAnsi="Times New Roman"/>
                <w:spacing w:val="-5"/>
                <w:sz w:val="24"/>
                <w:szCs w:val="24"/>
              </w:rPr>
              <w:t>ориентировку. Поощрять участие детей в совместных играх и физических упражнениях. Способствовать формированию положительных эмоций, ак</w:t>
            </w:r>
            <w:r w:rsidRPr="00E850AE">
              <w:rPr>
                <w:rFonts w:ascii="Times New Roman" w:hAnsi="Times New Roman"/>
                <w:spacing w:val="-5"/>
                <w:sz w:val="24"/>
                <w:szCs w:val="24"/>
              </w:rPr>
              <w:softHyphen/>
            </w:r>
            <w:r w:rsidRPr="00E850AE">
              <w:rPr>
                <w:rFonts w:ascii="Times New Roman" w:hAnsi="Times New Roman"/>
                <w:sz w:val="24"/>
                <w:szCs w:val="24"/>
              </w:rPr>
              <w:t>тивной двигательной деятельности.</w:t>
            </w:r>
          </w:p>
          <w:p w:rsidR="00E66FAD" w:rsidRPr="00E850AE" w:rsidRDefault="00E66FAD" w:rsidP="003D5F3B">
            <w:pPr>
              <w:pStyle w:val="a3"/>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Воспитание культурно-гигиенических навыков;</w:t>
            </w:r>
          </w:p>
          <w:p w:rsidR="00FE5C59"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Приу</w:t>
            </w:r>
            <w:r w:rsidR="00FE5C59" w:rsidRPr="00E850AE">
              <w:rPr>
                <w:rFonts w:ascii="Times New Roman" w:hAnsi="Times New Roman"/>
                <w:sz w:val="24"/>
                <w:szCs w:val="24"/>
              </w:rPr>
              <w:t xml:space="preserve">чать детей следить за своим внешним видом. Продолжать учить правильно пользоваться мылом, аккуратно мыть руки, лицо, уши; насухо </w:t>
            </w:r>
            <w:r w:rsidR="00FE5C59" w:rsidRPr="00E850AE">
              <w:rPr>
                <w:rFonts w:ascii="Times New Roman" w:hAnsi="Times New Roman"/>
                <w:spacing w:val="-5"/>
                <w:sz w:val="24"/>
                <w:szCs w:val="24"/>
              </w:rPr>
              <w:t>вытираться после умывания, вешать полотенце на место, пользоваться рас</w:t>
            </w:r>
            <w:r w:rsidR="00FE5C59" w:rsidRPr="00E850AE">
              <w:rPr>
                <w:rFonts w:ascii="Times New Roman" w:hAnsi="Times New Roman"/>
                <w:spacing w:val="-5"/>
                <w:sz w:val="24"/>
                <w:szCs w:val="24"/>
              </w:rPr>
              <w:softHyphen/>
            </w:r>
            <w:r w:rsidR="00FE5C59" w:rsidRPr="00E850AE">
              <w:rPr>
                <w:rFonts w:ascii="Times New Roman" w:hAnsi="Times New Roman"/>
                <w:sz w:val="24"/>
                <w:szCs w:val="24"/>
              </w:rPr>
              <w:t>ческой и носовым платком.</w:t>
            </w:r>
          </w:p>
          <w:p w:rsidR="00FE5C59" w:rsidRPr="00E850AE" w:rsidRDefault="00FE5C59" w:rsidP="003D5F3B">
            <w:pPr>
              <w:spacing w:line="240" w:lineRule="exact"/>
              <w:jc w:val="both"/>
            </w:pPr>
            <w:r w:rsidRPr="00E850AE">
              <w:rPr>
                <w:spacing w:val="-5"/>
              </w:rPr>
              <w:t xml:space="preserve">Формировать элементарные навыки поведения за столом: правильно пользоваться столовой и чайной ложками, вилкой, салфеткой; не крошить </w:t>
            </w:r>
            <w:r w:rsidRPr="00E850AE">
              <w:rPr>
                <w:spacing w:val="-8"/>
              </w:rPr>
              <w:t>хлеб, пережевывать пищу с закрытым ртом, не разговаривать с полным ртом.</w:t>
            </w:r>
          </w:p>
          <w:p w:rsidR="00FC3210" w:rsidRPr="00E850AE" w:rsidRDefault="00990A8E" w:rsidP="003D5F3B">
            <w:pPr>
              <w:pStyle w:val="Style11"/>
              <w:widowControl/>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Fonts w:ascii="Times New Roman" w:hAnsi="Times New Roman" w:cs="Times New Roman"/>
              </w:rPr>
              <w:t xml:space="preserve"> </w:t>
            </w:r>
            <w:r w:rsidR="00FC3210" w:rsidRPr="00E850AE">
              <w:rPr>
                <w:rStyle w:val="FontStyle207"/>
                <w:rFonts w:ascii="Times New Roman" w:hAnsi="Times New Roman" w:cs="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представления о полезной и вредной пище; об овощах и фруктах, молочных продуктах, полезных для здоровья человека.</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представление о том, что утренняя зарядка, игры, физические уп</w:t>
            </w:r>
            <w:r w:rsidRPr="00E850AE">
              <w:rPr>
                <w:rStyle w:val="FontStyle207"/>
                <w:rFonts w:ascii="Times New Roman" w:hAnsi="Times New Roman" w:cs="Times New Roman"/>
                <w:sz w:val="24"/>
                <w:szCs w:val="24"/>
              </w:rPr>
              <w:softHyphen/>
              <w:t>ражнения вызывают хорошее настроение; с помощью сна восстанавливают</w:t>
            </w:r>
            <w:r w:rsidRPr="00E850AE">
              <w:rPr>
                <w:rStyle w:val="FontStyle207"/>
                <w:rFonts w:ascii="Times New Roman" w:hAnsi="Times New Roman" w:cs="Times New Roman"/>
                <w:sz w:val="24"/>
                <w:szCs w:val="24"/>
              </w:rPr>
              <w:softHyphen/>
              <w:t>ся силы.</w:t>
            </w:r>
            <w:r w:rsidRPr="00E850AE">
              <w:rPr>
                <w:rFonts w:ascii="Times New Roman" w:hAnsi="Times New Roman" w:cs="Times New Roman"/>
              </w:rPr>
              <w:t xml:space="preserve"> </w:t>
            </w:r>
            <w:r w:rsidRPr="00E850AE">
              <w:rPr>
                <w:rStyle w:val="FontStyle207"/>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бережное отношение к своему телу, своему здоровью, здо</w:t>
            </w:r>
            <w:r w:rsidRPr="00E850AE">
              <w:rPr>
                <w:rStyle w:val="FontStyle207"/>
                <w:rFonts w:ascii="Times New Roman" w:hAnsi="Times New Roman" w:cs="Times New Roman"/>
                <w:sz w:val="24"/>
                <w:szCs w:val="24"/>
              </w:rPr>
              <w:softHyphen/>
              <w:t>ровью других детей.</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умение сообщать о самочувствии взрослым, избегать си</w:t>
            </w:r>
            <w:r w:rsidRPr="00E850AE">
              <w:rPr>
                <w:rStyle w:val="FontStyle207"/>
                <w:rFonts w:ascii="Times New Roman" w:hAnsi="Times New Roman" w:cs="Times New Roman"/>
                <w:sz w:val="24"/>
                <w:szCs w:val="24"/>
              </w:rPr>
              <w:softHyphen/>
              <w:t>туаций, приносящих вред здоровью, осознавать необходимость лечения.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Формировать потребность </w:t>
            </w:r>
            <w:r w:rsidRPr="00E850AE">
              <w:rPr>
                <w:rStyle w:val="FontStyle202"/>
                <w:rFonts w:ascii="Times New Roman" w:hAnsi="Times New Roman" w:cs="Times New Roman"/>
                <w:sz w:val="24"/>
                <w:szCs w:val="24"/>
              </w:rPr>
              <w:t xml:space="preserve">в </w:t>
            </w:r>
            <w:r w:rsidRPr="00E850AE">
              <w:rPr>
                <w:rStyle w:val="FontStyle207"/>
                <w:rFonts w:ascii="Times New Roman" w:hAnsi="Times New Roman" w:cs="Times New Roman"/>
                <w:sz w:val="24"/>
                <w:szCs w:val="24"/>
              </w:rPr>
              <w:t>соблюдении навыков гигиены и опрятнос</w:t>
            </w:r>
            <w:r w:rsidRPr="00E850AE">
              <w:rPr>
                <w:rStyle w:val="FontStyle207"/>
                <w:rFonts w:ascii="Times New Roman" w:hAnsi="Times New Roman" w:cs="Times New Roman"/>
                <w:sz w:val="24"/>
                <w:szCs w:val="24"/>
              </w:rPr>
              <w:softHyphen/>
              <w:t>ти в повседневной жизни.</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contextualSpacing/>
            </w:pPr>
          </w:p>
        </w:tc>
      </w:tr>
      <w:tr w:rsidR="00FE5C59" w:rsidRPr="00E850AE" w:rsidTr="00EA68C2">
        <w:trPr>
          <w:cantSplit/>
          <w:trHeight w:val="1134"/>
        </w:trPr>
        <w:tc>
          <w:tcPr>
            <w:tcW w:w="534" w:type="dxa"/>
            <w:vMerge/>
          </w:tcPr>
          <w:p w:rsidR="00FE5C59" w:rsidRPr="00E850AE" w:rsidRDefault="00FE5C59" w:rsidP="003D5F3B">
            <w:pPr>
              <w:contextualSpacing/>
              <w:rPr>
                <w:b/>
                <w:bCs/>
              </w:rPr>
            </w:pPr>
          </w:p>
        </w:tc>
        <w:tc>
          <w:tcPr>
            <w:tcW w:w="567" w:type="dxa"/>
            <w:textDirection w:val="btLr"/>
          </w:tcPr>
          <w:p w:rsidR="00FE5C59" w:rsidRPr="00E850AE" w:rsidRDefault="00FE5C59" w:rsidP="001F42F7">
            <w:pPr>
              <w:ind w:left="113" w:right="113"/>
              <w:contextualSpacing/>
              <w:jc w:val="center"/>
              <w:rPr>
                <w:b/>
                <w:bCs/>
              </w:rPr>
            </w:pPr>
            <w:r w:rsidRPr="00E850AE">
              <w:rPr>
                <w:b/>
                <w:bCs/>
              </w:rPr>
              <w:t>От4 до5лет</w:t>
            </w:r>
          </w:p>
        </w:tc>
        <w:tc>
          <w:tcPr>
            <w:tcW w:w="8547" w:type="dxa"/>
          </w:tcPr>
          <w:p w:rsidR="00990A8E" w:rsidRPr="00E850AE" w:rsidRDefault="00990A8E" w:rsidP="003D5F3B">
            <w:pPr>
              <w:spacing w:before="261" w:line="240" w:lineRule="exact"/>
              <w:ind w:right="18"/>
              <w:jc w:val="both"/>
              <w:rPr>
                <w:b/>
                <w:bCs/>
                <w:i/>
              </w:rPr>
            </w:pPr>
            <w:r w:rsidRPr="00E850AE">
              <w:rPr>
                <w:b/>
                <w:bCs/>
                <w:i/>
              </w:rPr>
              <w:t>Сохранение и укрепление физического и психического здоровья детей;</w:t>
            </w:r>
            <w:r w:rsidRPr="00E850AE">
              <w:rPr>
                <w:spacing w:val="-6"/>
              </w:rPr>
              <w:t>Осуществлять под руководством медицинских работников комплекс за</w:t>
            </w:r>
            <w:r w:rsidRPr="00E850AE">
              <w:rPr>
                <w:spacing w:val="-6"/>
              </w:rPr>
              <w:softHyphen/>
            </w:r>
            <w:r w:rsidRPr="00E850AE">
              <w:rPr>
                <w:spacing w:val="-3"/>
              </w:rPr>
              <w:t xml:space="preserve">каливающих процедур с использованием природных факторов (воздух, </w:t>
            </w:r>
            <w:r w:rsidRPr="00E850AE">
              <w:rPr>
                <w:spacing w:val="-5"/>
              </w:rPr>
              <w:t xml:space="preserve">солнце, вода). Обеспечивать пребывание детей на воздухе в соответствии с </w:t>
            </w:r>
            <w:r w:rsidRPr="00E850AE">
              <w:t>режимом дня.</w:t>
            </w:r>
          </w:p>
          <w:p w:rsidR="00990A8E" w:rsidRPr="00E850AE" w:rsidRDefault="00990A8E" w:rsidP="003D5F3B">
            <w:pPr>
              <w:spacing w:line="236" w:lineRule="exact"/>
              <w:ind w:left="7" w:right="72" w:firstLine="65"/>
              <w:jc w:val="both"/>
            </w:pPr>
            <w:r w:rsidRPr="00E850AE">
              <w:t>Ежедневно проводить утреннюю гимнастику продолжительностью 6-8 минут.</w:t>
            </w:r>
          </w:p>
          <w:p w:rsidR="00990A8E" w:rsidRPr="00E850AE" w:rsidRDefault="00990A8E" w:rsidP="003D5F3B">
            <w:pPr>
              <w:spacing w:line="236" w:lineRule="exact"/>
              <w:ind w:left="4" w:right="61" w:firstLine="65"/>
              <w:jc w:val="both"/>
            </w:pPr>
            <w:r w:rsidRPr="00E850AE">
              <w:rPr>
                <w:spacing w:val="-5"/>
              </w:rPr>
              <w:t>Организовывать и проводить различные подвижные игры (зимой — ка</w:t>
            </w:r>
            <w:r w:rsidRPr="00E850AE">
              <w:rPr>
                <w:spacing w:val="-5"/>
              </w:rPr>
              <w:softHyphen/>
            </w:r>
            <w:r w:rsidRPr="00E850AE">
              <w:rPr>
                <w:spacing w:val="-7"/>
              </w:rPr>
              <w:t>тание на санках, скольжение по ледяным дорожкам, ходьба на лыжах; в теп</w:t>
            </w:r>
            <w:r w:rsidRPr="00E850AE">
              <w:rPr>
                <w:spacing w:val="-7"/>
              </w:rPr>
              <w:softHyphen/>
            </w:r>
            <w:r w:rsidRPr="00E850AE">
              <w:rPr>
                <w:spacing w:val="-4"/>
              </w:rPr>
              <w:t xml:space="preserve">лый период года - катание на велосипеде). При наличии условий обучать </w:t>
            </w:r>
            <w:r w:rsidRPr="00E850AE">
              <w:t>детей плаванию.</w:t>
            </w:r>
          </w:p>
          <w:p w:rsidR="00990A8E" w:rsidRPr="00E850AE" w:rsidRDefault="00990A8E" w:rsidP="003D5F3B">
            <w:pPr>
              <w:spacing w:line="236" w:lineRule="exact"/>
              <w:ind w:left="7" w:right="64" w:firstLine="65"/>
              <w:jc w:val="both"/>
            </w:pPr>
            <w:r w:rsidRPr="00E850AE">
              <w:t xml:space="preserve">Один раз в месяц проводить физкультурные досуги длительностью </w:t>
            </w:r>
            <w:r w:rsidRPr="00E850AE">
              <w:rPr>
                <w:spacing w:val="-3"/>
              </w:rPr>
              <w:t xml:space="preserve">20 минут; два раза в год — физкультурные праздники (зимний и летний) </w:t>
            </w:r>
            <w:r w:rsidRPr="00E850AE">
              <w:t>длительностью 45 минут.</w:t>
            </w:r>
          </w:p>
          <w:p w:rsidR="00990A8E" w:rsidRPr="00E850AE" w:rsidRDefault="00990A8E" w:rsidP="003D5F3B">
            <w:pPr>
              <w:spacing w:line="236" w:lineRule="exact"/>
              <w:ind w:left="18" w:right="64" w:firstLine="65"/>
              <w:jc w:val="both"/>
            </w:pPr>
            <w:r w:rsidRPr="00E850AE">
              <w:rPr>
                <w:spacing w:val="-6"/>
              </w:rPr>
              <w:t>Приучать детей к самостоятельному и творческому использованию физ</w:t>
            </w:r>
            <w:r w:rsidRPr="00E850AE">
              <w:rPr>
                <w:spacing w:val="-6"/>
              </w:rPr>
              <w:softHyphen/>
            </w:r>
            <w:r w:rsidRPr="00E850AE">
              <w:rPr>
                <w:spacing w:val="-4"/>
              </w:rPr>
              <w:t>культурного инвентаря и атрибутов для подвижных игр на прогулках.</w:t>
            </w:r>
          </w:p>
          <w:p w:rsidR="00990A8E" w:rsidRPr="00E850AE" w:rsidRDefault="00FE5C59" w:rsidP="003D5F3B">
            <w:pPr>
              <w:pStyle w:val="a3"/>
              <w:spacing w:after="0" w:line="240" w:lineRule="auto"/>
              <w:ind w:left="0"/>
              <w:rPr>
                <w:rFonts w:ascii="Times New Roman" w:hAnsi="Times New Roman"/>
                <w:b/>
                <w:bCs/>
                <w:i/>
                <w:sz w:val="24"/>
                <w:szCs w:val="24"/>
              </w:rPr>
            </w:pPr>
            <w:r w:rsidRPr="00E850AE">
              <w:rPr>
                <w:rFonts w:ascii="Times New Roman" w:hAnsi="Times New Roman"/>
                <w:spacing w:val="-4"/>
                <w:sz w:val="24"/>
                <w:szCs w:val="24"/>
              </w:rPr>
              <w:t xml:space="preserve"> </w:t>
            </w:r>
            <w:r w:rsidR="00990A8E" w:rsidRPr="00E850AE">
              <w:rPr>
                <w:rFonts w:ascii="Times New Roman" w:hAnsi="Times New Roman"/>
                <w:b/>
                <w:bCs/>
                <w:i/>
                <w:sz w:val="24"/>
                <w:szCs w:val="24"/>
              </w:rPr>
              <w:t>Воспитание культурно-гигиенических навыков;</w:t>
            </w:r>
          </w:p>
          <w:p w:rsidR="00FE5C59" w:rsidRPr="00E850AE" w:rsidRDefault="00FE5C59" w:rsidP="003D5F3B">
            <w:pPr>
              <w:pStyle w:val="a3"/>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Продолжать воспитывать у детей опрятность, привычку следить за сво</w:t>
            </w:r>
            <w:r w:rsidRPr="00E850AE">
              <w:rPr>
                <w:rFonts w:ascii="Times New Roman" w:hAnsi="Times New Roman"/>
                <w:spacing w:val="-5"/>
                <w:sz w:val="24"/>
                <w:szCs w:val="24"/>
              </w:rPr>
              <w:softHyphen/>
            </w:r>
            <w:r w:rsidRPr="00E850AE">
              <w:rPr>
                <w:rFonts w:ascii="Times New Roman" w:hAnsi="Times New Roman"/>
                <w:sz w:val="24"/>
                <w:szCs w:val="24"/>
              </w:rPr>
              <w:t>им внешним видом.</w:t>
            </w:r>
          </w:p>
          <w:p w:rsidR="00FE5C59" w:rsidRPr="00E850AE" w:rsidRDefault="00FE5C59" w:rsidP="003D5F3B">
            <w:pPr>
              <w:spacing w:line="240" w:lineRule="exact"/>
              <w:ind w:right="18"/>
              <w:jc w:val="both"/>
            </w:pPr>
            <w:r w:rsidRPr="00E850AE">
              <w:rPr>
                <w:spacing w:val="-10"/>
              </w:rPr>
              <w:t xml:space="preserve">   Воспитывать привычку самостоятельно умываться, мыть руки с мылом пе</w:t>
            </w:r>
            <w:r w:rsidRPr="00E850AE">
              <w:rPr>
                <w:spacing w:val="-10"/>
              </w:rPr>
              <w:softHyphen/>
            </w:r>
            <w:r w:rsidRPr="00E850AE">
              <w:rPr>
                <w:spacing w:val="-8"/>
              </w:rPr>
              <w:t>ред едой, по мере загрязнения, после пользования туалетом.</w:t>
            </w:r>
          </w:p>
          <w:p w:rsidR="00FE5C59" w:rsidRPr="00E850AE" w:rsidRDefault="00FE5C59" w:rsidP="003D5F3B">
            <w:pPr>
              <w:spacing w:line="240" w:lineRule="exact"/>
              <w:ind w:right="14"/>
              <w:jc w:val="both"/>
            </w:pPr>
            <w:r w:rsidRPr="00E850AE">
              <w:rPr>
                <w:spacing w:val="-3"/>
              </w:rPr>
              <w:t xml:space="preserve">   Закреплять умение пользоваться расческой, носовым платком. При</w:t>
            </w:r>
            <w:r w:rsidRPr="00E850AE">
              <w:rPr>
                <w:spacing w:val="-3"/>
              </w:rPr>
              <w:softHyphen/>
            </w:r>
            <w:r w:rsidRPr="00E850AE">
              <w:rPr>
                <w:spacing w:val="-6"/>
              </w:rPr>
              <w:t>учать детей при кашле и чихании отворачиваться, прикрывать рот и нос но</w:t>
            </w:r>
            <w:r w:rsidRPr="00E850AE">
              <w:rPr>
                <w:spacing w:val="-6"/>
              </w:rPr>
              <w:softHyphen/>
            </w:r>
            <w:r w:rsidRPr="00E850AE">
              <w:t>совым платком.</w:t>
            </w:r>
          </w:p>
          <w:p w:rsidR="00FE5C59" w:rsidRPr="00E850AE" w:rsidRDefault="00FE5C59" w:rsidP="003D5F3B">
            <w:pPr>
              <w:spacing w:line="240" w:lineRule="exact"/>
              <w:ind w:right="14"/>
              <w:jc w:val="both"/>
            </w:pPr>
            <w:r w:rsidRPr="00E850AE">
              <w:rPr>
                <w:spacing w:val="-8"/>
              </w:rPr>
              <w:t xml:space="preserve">   Совершенствовать навыки аккуратного приема пищи: пищу брать понем</w:t>
            </w:r>
            <w:r w:rsidRPr="00E850AE">
              <w:rPr>
                <w:spacing w:val="-8"/>
              </w:rPr>
              <w:softHyphen/>
            </w:r>
            <w:r w:rsidRPr="00E850AE">
              <w:rPr>
                <w:spacing w:val="-7"/>
              </w:rPr>
              <w:t>ногу, хорошо пережевывать, есть бесшумно, правильно пользоваться столо</w:t>
            </w:r>
            <w:r w:rsidRPr="00E850AE">
              <w:rPr>
                <w:spacing w:val="-7"/>
              </w:rPr>
              <w:softHyphen/>
            </w:r>
            <w:r w:rsidRPr="00E850AE">
              <w:rPr>
                <w:spacing w:val="-6"/>
              </w:rPr>
              <w:t>выми приборами (ложка, вилка, нож), салфеткой, полоскать рот после еды.</w:t>
            </w:r>
          </w:p>
          <w:p w:rsidR="00FC3210" w:rsidRPr="00E850AE" w:rsidRDefault="00990A8E" w:rsidP="003D5F3B">
            <w:pPr>
              <w:pStyle w:val="Style11"/>
              <w:widowControl/>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Fonts w:ascii="Times New Roman" w:hAnsi="Times New Roman" w:cs="Times New Roman"/>
              </w:rPr>
              <w:t xml:space="preserve"> </w:t>
            </w:r>
            <w:r w:rsidR="00FC3210" w:rsidRPr="00E850AE">
              <w:rPr>
                <w:rStyle w:val="FontStyle207"/>
                <w:rFonts w:ascii="Times New Roman" w:hAnsi="Times New Roman" w:cs="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потребность в соблюдении режима питания, употребле</w:t>
            </w:r>
            <w:r w:rsidRPr="00E850AE">
              <w:rPr>
                <w:rStyle w:val="FontStyle207"/>
                <w:rFonts w:ascii="Times New Roman" w:hAnsi="Times New Roman" w:cs="Times New Roman"/>
                <w:sz w:val="24"/>
                <w:szCs w:val="24"/>
              </w:rPr>
              <w:softHyphen/>
              <w:t>нии в пищу овощей и фруктов, других полезных продуктов.</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представления о необходимых телу человека веществах и витами</w:t>
            </w:r>
            <w:r w:rsidRPr="00E850AE">
              <w:rPr>
                <w:rStyle w:val="FontStyle207"/>
                <w:rFonts w:ascii="Times New Roman" w:hAnsi="Times New Roman" w:cs="Times New Roman"/>
                <w:sz w:val="24"/>
                <w:szCs w:val="24"/>
              </w:rPr>
              <w:softHyphen/>
              <w:t>нах. Расширять представления о важности для здоровья сна, гигиеничес</w:t>
            </w:r>
            <w:r w:rsidRPr="00E850AE">
              <w:rPr>
                <w:rStyle w:val="FontStyle207"/>
                <w:rFonts w:ascii="Times New Roman" w:hAnsi="Times New Roman" w:cs="Times New Roman"/>
                <w:sz w:val="24"/>
                <w:szCs w:val="24"/>
              </w:rPr>
              <w:softHyphen/>
              <w:t>ких процедур, движений, закаливания.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Познакомить с понятиями «здоровье» и «болезнь».</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—значит, они у ме</w:t>
            </w:r>
            <w:r w:rsidRPr="00E850AE">
              <w:rPr>
                <w:rStyle w:val="FontStyle207"/>
                <w:rFonts w:ascii="Times New Roman" w:hAnsi="Times New Roman" w:cs="Times New Roman"/>
                <w:sz w:val="24"/>
                <w:szCs w:val="24"/>
              </w:rPr>
              <w:softHyphen/>
              <w:t>ня будут крепкими и здоровыми», «Я промочил ноги на улице, и у меня начался насморк»).</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Развивать умение заботиться о своем здоровье.</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представление о составляющих здорового образа жизни; о значе</w:t>
            </w:r>
            <w:r w:rsidRPr="00E850AE">
              <w:rPr>
                <w:rStyle w:val="FontStyle207"/>
                <w:rFonts w:ascii="Times New Roman" w:hAnsi="Times New Roman" w:cs="Times New Roman"/>
                <w:sz w:val="24"/>
                <w:szCs w:val="24"/>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E850AE">
              <w:rPr>
                <w:rStyle w:val="FontStyle207"/>
                <w:rFonts w:ascii="Times New Roman" w:hAnsi="Times New Roman" w:cs="Times New Roman"/>
                <w:sz w:val="24"/>
                <w:szCs w:val="24"/>
              </w:rPr>
              <w:softHyphen/>
              <w:t>ниями на укрепление различных органов и систем организма.</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contextualSpacing/>
            </w:pPr>
          </w:p>
        </w:tc>
      </w:tr>
      <w:tr w:rsidR="00FE5C59" w:rsidRPr="00E850AE" w:rsidTr="00EA68C2">
        <w:tc>
          <w:tcPr>
            <w:tcW w:w="534" w:type="dxa"/>
            <w:vMerge w:val="restart"/>
            <w:textDirection w:val="btLr"/>
          </w:tcPr>
          <w:p w:rsidR="00FE5C59" w:rsidRPr="00E850AE" w:rsidRDefault="00FE5C59" w:rsidP="001F42F7">
            <w:pPr>
              <w:ind w:left="113" w:right="113"/>
              <w:contextualSpacing/>
              <w:rPr>
                <w:b/>
                <w:bCs/>
              </w:rPr>
            </w:pPr>
            <w:r w:rsidRPr="00E850AE">
              <w:rPr>
                <w:b/>
                <w:bCs/>
              </w:rPr>
              <w:t>Старше-подготовительная группа</w:t>
            </w:r>
          </w:p>
        </w:tc>
        <w:tc>
          <w:tcPr>
            <w:tcW w:w="567" w:type="dxa"/>
            <w:textDirection w:val="btLr"/>
          </w:tcPr>
          <w:p w:rsidR="00FE5C59" w:rsidRPr="00E850AE" w:rsidRDefault="00FE5C59" w:rsidP="001F42F7">
            <w:pPr>
              <w:ind w:left="113" w:right="113"/>
              <w:contextualSpacing/>
              <w:rPr>
                <w:b/>
                <w:bCs/>
              </w:rPr>
            </w:pPr>
            <w:r w:rsidRPr="00E850AE">
              <w:rPr>
                <w:b/>
                <w:bCs/>
              </w:rPr>
              <w:t>От5 до 6лет</w:t>
            </w:r>
          </w:p>
        </w:tc>
        <w:tc>
          <w:tcPr>
            <w:tcW w:w="8547" w:type="dxa"/>
          </w:tcPr>
          <w:p w:rsidR="0063723F" w:rsidRPr="00E850AE" w:rsidRDefault="00990A8E" w:rsidP="003D5F3B">
            <w:pPr>
              <w:spacing w:before="261" w:line="240" w:lineRule="exact"/>
              <w:ind w:right="18"/>
              <w:jc w:val="both"/>
              <w:rPr>
                <w:b/>
                <w:bCs/>
                <w:i/>
              </w:rPr>
            </w:pPr>
            <w:r w:rsidRPr="00E850AE">
              <w:rPr>
                <w:spacing w:val="-4"/>
              </w:rPr>
              <w:t xml:space="preserve">  </w:t>
            </w:r>
            <w:r w:rsidRPr="00E850AE">
              <w:rPr>
                <w:b/>
                <w:bCs/>
                <w:i/>
              </w:rPr>
              <w:t>Сохранение и укрепление физического и психического здоровья детей</w:t>
            </w:r>
          </w:p>
          <w:p w:rsidR="00990A8E" w:rsidRPr="00E850AE" w:rsidRDefault="00990A8E" w:rsidP="003D5F3B">
            <w:pPr>
              <w:spacing w:before="261" w:line="240" w:lineRule="exact"/>
              <w:ind w:right="18"/>
              <w:jc w:val="both"/>
              <w:rPr>
                <w:b/>
                <w:bCs/>
                <w:i/>
              </w:rPr>
            </w:pPr>
            <w:r w:rsidRPr="00E850AE">
              <w:rPr>
                <w:b/>
                <w:bCs/>
                <w:i/>
              </w:rPr>
              <w:t>;</w:t>
            </w:r>
            <w:r w:rsidRPr="00E850AE">
              <w:rPr>
                <w:spacing w:val="-4"/>
              </w:rPr>
              <w:t xml:space="preserve">Продолжать под руководством медицинских работников проводить </w:t>
            </w:r>
            <w:r w:rsidRPr="00E850AE">
              <w:rPr>
                <w:spacing w:val="-5"/>
              </w:rPr>
              <w:t xml:space="preserve">комплекс закаливающих процедур с использованием природных факторов </w:t>
            </w:r>
            <w:r w:rsidRPr="00E850AE">
              <w:rPr>
                <w:spacing w:val="-4"/>
              </w:rPr>
              <w:t>(воздух, солнце, вода) в сочетании с физическими упражнениями.</w:t>
            </w:r>
          </w:p>
          <w:p w:rsidR="00990A8E" w:rsidRPr="00E850AE" w:rsidRDefault="00990A8E" w:rsidP="003D5F3B">
            <w:pPr>
              <w:spacing w:line="240" w:lineRule="exact"/>
              <w:ind w:left="72" w:right="21" w:firstLine="180"/>
              <w:jc w:val="both"/>
            </w:pPr>
            <w:r w:rsidRPr="00E850AE">
              <w:rPr>
                <w:spacing w:val="-1"/>
              </w:rPr>
              <w:lastRenderedPageBreak/>
              <w:t xml:space="preserve">Ежедневно проводить утреннюю гимнастику продолжительностью </w:t>
            </w:r>
            <w:r w:rsidRPr="00E850AE">
              <w:t>8-10 минут.</w:t>
            </w:r>
          </w:p>
          <w:p w:rsidR="00990A8E" w:rsidRPr="00E850AE" w:rsidRDefault="00990A8E" w:rsidP="003D5F3B">
            <w:pPr>
              <w:spacing w:line="236" w:lineRule="exact"/>
              <w:ind w:left="72" w:right="32" w:firstLine="180"/>
              <w:jc w:val="both"/>
            </w:pPr>
            <w:r w:rsidRPr="00E850AE">
              <w:t>Во время занятий, требующих высокой умственной нагрузки, и в промежутках между занятиями проводить физкультминутки длитель</w:t>
            </w:r>
            <w:r w:rsidRPr="00E850AE">
              <w:softHyphen/>
              <w:t>ностью 1-3 минуты.</w:t>
            </w:r>
          </w:p>
          <w:p w:rsidR="00990A8E" w:rsidRPr="00E850AE" w:rsidRDefault="00990A8E" w:rsidP="003D5F3B">
            <w:pPr>
              <w:spacing w:line="236" w:lineRule="exact"/>
              <w:ind w:left="72" w:right="25" w:firstLine="180"/>
              <w:jc w:val="both"/>
            </w:pPr>
            <w:r w:rsidRPr="00E850AE">
              <w:t>Приучать детей самостоятельно организовывать подвижные спортив</w:t>
            </w:r>
            <w:r w:rsidRPr="00E850AE">
              <w:softHyphen/>
              <w:t>ные игры, выполнять спортивные упражнения на прогулке, используя име</w:t>
            </w:r>
            <w:r w:rsidRPr="00E850AE">
              <w:softHyphen/>
              <w:t>ющееся физкультурное оборудование: зимой кататься на санках, скользить по ледяным дорожкам, ходить на лыжах; в теплый период кататься на двух</w:t>
            </w:r>
            <w:r w:rsidRPr="00E850AE">
              <w:softHyphen/>
              <w:t>колесном велосипеде, самокате, роликовых коньках. При наличии условий организовывать обучение детей плаванию и элементам гидроаэробики.</w:t>
            </w:r>
          </w:p>
          <w:p w:rsidR="00990A8E" w:rsidRPr="00E850AE" w:rsidRDefault="00990A8E" w:rsidP="003D5F3B">
            <w:pPr>
              <w:spacing w:line="236" w:lineRule="exact"/>
              <w:ind w:left="4" w:right="18" w:firstLine="248"/>
              <w:jc w:val="both"/>
            </w:pPr>
            <w:r w:rsidRPr="00E850AE">
              <w:t>Совершенствовать психофизические качества в разнообразных формах двигательной деятельности.</w:t>
            </w:r>
          </w:p>
          <w:p w:rsidR="00990A8E" w:rsidRPr="00E850AE" w:rsidRDefault="00990A8E" w:rsidP="003D5F3B">
            <w:pPr>
              <w:spacing w:line="236" w:lineRule="exact"/>
              <w:ind w:left="11" w:right="25"/>
              <w:jc w:val="both"/>
            </w:pPr>
            <w:r w:rsidRPr="00E850AE">
              <w:t xml:space="preserve">   Проводить один раз в месяц физкультурные досуги длительностью 25-30 минут; два раза в год физкультурные праздники длительностью до 1 часа.</w:t>
            </w:r>
          </w:p>
          <w:p w:rsidR="00990A8E" w:rsidRPr="00E850AE" w:rsidRDefault="00990A8E" w:rsidP="003D5F3B">
            <w:pPr>
              <w:spacing w:line="236" w:lineRule="exact"/>
              <w:ind w:left="7" w:right="18"/>
              <w:jc w:val="both"/>
            </w:pPr>
            <w:r w:rsidRPr="00E850AE">
              <w:t xml:space="preserve">   Во время физкультурных досугов и праздников приучать детей активно участвовать в коллективных играх, развлечениях, соревнованиях.</w:t>
            </w:r>
          </w:p>
          <w:p w:rsidR="00990A8E" w:rsidRPr="00E850AE" w:rsidRDefault="00990A8E" w:rsidP="003D5F3B">
            <w:pPr>
              <w:spacing w:line="236" w:lineRule="exact"/>
              <w:ind w:left="14" w:right="18"/>
              <w:jc w:val="both"/>
            </w:pPr>
            <w:r w:rsidRPr="00E850AE">
              <w:t xml:space="preserve">   В процессе физкультурно-оздоровительной работы развивать физичес</w:t>
            </w:r>
            <w:r w:rsidRPr="00E850AE">
              <w:softHyphen/>
              <w:t>кие, психические, нравственные качества, воспитывать самостоятельность и творчество.</w:t>
            </w:r>
          </w:p>
          <w:p w:rsidR="00E66FAD"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FE5C59"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FE5C59" w:rsidRPr="00E850AE" w:rsidRDefault="00FE5C59" w:rsidP="003D5F3B">
            <w:pPr>
              <w:spacing w:line="240" w:lineRule="exact"/>
              <w:ind w:right="4"/>
              <w:jc w:val="both"/>
            </w:pPr>
            <w:r w:rsidRPr="00E850AE">
              <w:t>Научить быстро, аккуратно одеваться и раздеваться, соблюдать порядок в своем шкафу (раскладывать одежду в определенные места), опрятно уби</w:t>
            </w:r>
            <w:r w:rsidRPr="00E850AE">
              <w:softHyphen/>
              <w:t>рать постель.</w:t>
            </w:r>
          </w:p>
          <w:p w:rsidR="00FE5C59" w:rsidRPr="00E850AE" w:rsidRDefault="00FE5C59" w:rsidP="003D5F3B">
            <w:pPr>
              <w:spacing w:line="240" w:lineRule="exact"/>
              <w:jc w:val="both"/>
            </w:pPr>
            <w:r w:rsidRPr="00E850AE">
              <w:t>Продолжать совершенствовать навыки еды: правильно пользоваться столовыми приборами (вилкой, ножом); есть аккуратно, бесшумно, сохра</w:t>
            </w:r>
            <w:r w:rsidRPr="00E850AE">
              <w:softHyphen/>
              <w:t>няя правильную осанку за столом.</w:t>
            </w:r>
          </w:p>
          <w:p w:rsidR="00990A8E" w:rsidRPr="00E850AE" w:rsidRDefault="00990A8E" w:rsidP="0093108B">
            <w:pPr>
              <w:pStyle w:val="a3"/>
              <w:numPr>
                <w:ilvl w:val="0"/>
                <w:numId w:val="2"/>
              </w:numPr>
              <w:spacing w:after="0" w:line="240" w:lineRule="auto"/>
              <w:ind w:left="0"/>
              <w:rPr>
                <w:rFonts w:ascii="Times New Roman" w:hAnsi="Times New Roman"/>
                <w:bCs/>
                <w:sz w:val="24"/>
                <w:szCs w:val="24"/>
              </w:rPr>
            </w:pPr>
            <w:r w:rsidRPr="00E850AE">
              <w:rPr>
                <w:rFonts w:ascii="Times New Roman" w:hAnsi="Times New Roman"/>
                <w:bCs/>
                <w:sz w:val="24"/>
                <w:szCs w:val="24"/>
              </w:rPr>
              <w:t>Формирование начальных представлений о здоровом образе жизни.</w:t>
            </w:r>
          </w:p>
          <w:p w:rsidR="00FC3210" w:rsidRPr="00E850AE" w:rsidRDefault="00990A8E" w:rsidP="003D5F3B">
            <w:pPr>
              <w:pStyle w:val="Style11"/>
              <w:widowControl/>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Fonts w:ascii="Times New Roman" w:hAnsi="Times New Roman" w:cs="Times New Roman"/>
              </w:rPr>
              <w:t xml:space="preserve"> </w:t>
            </w:r>
            <w:r w:rsidR="00FC3210" w:rsidRPr="00E850AE">
              <w:rPr>
                <w:rStyle w:val="FontStyle207"/>
                <w:rFonts w:ascii="Times New Roman" w:hAnsi="Times New Roman" w:cs="Times New Roman"/>
                <w:sz w:val="24"/>
                <w:szCs w:val="24"/>
              </w:rPr>
              <w:t>Продолжать знакомить детей с особенностями строения и функциями организма человека.</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Расширять представления о рациональном питании (объем пищи, пос</w:t>
            </w:r>
            <w:r w:rsidRPr="00E850AE">
              <w:rPr>
                <w:rStyle w:val="FontStyle207"/>
                <w:rFonts w:ascii="Times New Roman" w:hAnsi="Times New Roman" w:cs="Times New Roman"/>
                <w:sz w:val="24"/>
                <w:szCs w:val="24"/>
              </w:rPr>
              <w:softHyphen/>
              <w:t>ледовательность ее приема, разнообразие в питании, питьевой режим).</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w:t>
            </w:r>
            <w:r w:rsidRPr="00E850AE">
              <w:rPr>
                <w:rStyle w:val="FontStyle207"/>
                <w:rFonts w:ascii="Times New Roman" w:hAnsi="Times New Roman" w:cs="Times New Roman"/>
                <w:sz w:val="24"/>
                <w:szCs w:val="24"/>
              </w:rPr>
              <w:softHyphen/>
              <w:t>ния для укрепления своих органов и систем.</w:t>
            </w:r>
          </w:p>
          <w:p w:rsidR="00FC3210" w:rsidRPr="00E850AE" w:rsidRDefault="00FC3210" w:rsidP="003D5F3B">
            <w:pPr>
              <w:pStyle w:val="Style128"/>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Учить активному отдыху.</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ind w:firstLine="283"/>
              <w:contextualSpacing/>
            </w:pPr>
            <w:r w:rsidRPr="00E850AE">
              <w:rPr>
                <w:spacing w:val="-5"/>
              </w:rPr>
              <w:t xml:space="preserve"> </w:t>
            </w:r>
          </w:p>
        </w:tc>
      </w:tr>
      <w:tr w:rsidR="00FE5C59" w:rsidRPr="00E850AE" w:rsidTr="00EA68C2">
        <w:trPr>
          <w:cantSplit/>
          <w:trHeight w:val="1134"/>
        </w:trPr>
        <w:tc>
          <w:tcPr>
            <w:tcW w:w="534" w:type="dxa"/>
            <w:vMerge/>
          </w:tcPr>
          <w:p w:rsidR="00FE5C59" w:rsidRPr="00E850AE" w:rsidRDefault="00FE5C59" w:rsidP="003D5F3B">
            <w:pPr>
              <w:contextualSpacing/>
              <w:rPr>
                <w:b/>
                <w:bCs/>
              </w:rPr>
            </w:pPr>
          </w:p>
        </w:tc>
        <w:tc>
          <w:tcPr>
            <w:tcW w:w="567" w:type="dxa"/>
            <w:textDirection w:val="btLr"/>
          </w:tcPr>
          <w:p w:rsidR="00FE5C59" w:rsidRPr="00E850AE" w:rsidRDefault="00FE5C59" w:rsidP="00EA68C2">
            <w:pPr>
              <w:ind w:left="113" w:right="113"/>
              <w:contextualSpacing/>
              <w:jc w:val="center"/>
              <w:rPr>
                <w:b/>
                <w:bCs/>
              </w:rPr>
            </w:pPr>
            <w:r w:rsidRPr="00E850AE">
              <w:rPr>
                <w:b/>
                <w:bCs/>
              </w:rPr>
              <w:t>От6 до7лет</w:t>
            </w:r>
          </w:p>
        </w:tc>
        <w:tc>
          <w:tcPr>
            <w:tcW w:w="8547" w:type="dxa"/>
          </w:tcPr>
          <w:p w:rsidR="0003577B" w:rsidRPr="00E850AE" w:rsidRDefault="0003577B"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Сохранение и укрепление физического и психического здоровья детей</w:t>
            </w:r>
            <w:r w:rsidRPr="00E850AE">
              <w:rPr>
                <w:rFonts w:ascii="Times New Roman" w:hAnsi="Times New Roman"/>
                <w:sz w:val="24"/>
                <w:szCs w:val="24"/>
              </w:rPr>
              <w:t xml:space="preserve"> Продолжать укреплять здоровье детей и приобщать их к здоровому образу жизни. Развивать творчество, самостоятельность, инициативу в двигательных действиях, осознанное отношение к ним, способность к самоконтролю, само</w:t>
            </w:r>
            <w:r w:rsidRPr="00E850AE">
              <w:rPr>
                <w:rFonts w:ascii="Times New Roman" w:hAnsi="Times New Roman"/>
                <w:sz w:val="24"/>
                <w:szCs w:val="24"/>
              </w:rPr>
              <w:softHyphen/>
            </w:r>
            <w:r w:rsidRPr="00E850AE">
              <w:rPr>
                <w:rFonts w:ascii="Times New Roman" w:hAnsi="Times New Roman"/>
                <w:spacing w:val="-8"/>
                <w:sz w:val="24"/>
                <w:szCs w:val="24"/>
              </w:rPr>
              <w:t>оценке при выполнении движений. Формировать интерес и любовь к спорту.</w:t>
            </w:r>
          </w:p>
          <w:p w:rsidR="0003577B" w:rsidRPr="00E850AE" w:rsidRDefault="00E66FAD" w:rsidP="003D5F3B">
            <w:pPr>
              <w:pStyle w:val="a3"/>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6800ED" w:rsidRPr="00E850AE" w:rsidRDefault="006800E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Воспитывать привычку быстро и правильно умываться, насухо выти</w:t>
            </w:r>
            <w:r w:rsidRPr="00E850AE">
              <w:rPr>
                <w:rFonts w:ascii="Times New Roman" w:hAnsi="Times New Roman"/>
                <w:spacing w:val="-3"/>
                <w:sz w:val="24"/>
                <w:szCs w:val="24"/>
              </w:rPr>
              <w:t>раться, пользуясь только индивидуальным полотенцем, чистить зубы, по</w:t>
            </w:r>
            <w:r w:rsidRPr="00E850AE">
              <w:rPr>
                <w:rFonts w:ascii="Times New Roman" w:hAnsi="Times New Roman"/>
                <w:spacing w:val="-4"/>
                <w:sz w:val="24"/>
                <w:szCs w:val="24"/>
              </w:rPr>
              <w:t>лоскать рот после еды, мыть ноги перед сном, правильно пользоваться но</w:t>
            </w:r>
            <w:r w:rsidRPr="00E850AE">
              <w:rPr>
                <w:rFonts w:ascii="Times New Roman" w:hAnsi="Times New Roman"/>
                <w:spacing w:val="-6"/>
                <w:sz w:val="24"/>
                <w:szCs w:val="24"/>
              </w:rPr>
              <w:t>совым платком, следить за своим внешним видом, пользоваться расческой,</w:t>
            </w:r>
            <w:r w:rsidRPr="00E850AE">
              <w:rPr>
                <w:rFonts w:ascii="Times New Roman" w:hAnsi="Times New Roman"/>
                <w:sz w:val="24"/>
                <w:szCs w:val="24"/>
              </w:rPr>
              <w:tab/>
            </w:r>
            <w:r w:rsidRPr="00E850AE">
              <w:rPr>
                <w:rFonts w:ascii="Times New Roman" w:hAnsi="Times New Roman"/>
                <w:sz w:val="24"/>
                <w:szCs w:val="24"/>
                <w:lang w:val="en-US"/>
              </w:rPr>
              <w:t>I</w:t>
            </w:r>
          </w:p>
          <w:p w:rsidR="006800ED" w:rsidRPr="00E850AE" w:rsidRDefault="006800ED" w:rsidP="003D5F3B">
            <w:pPr>
              <w:tabs>
                <w:tab w:val="right" w:pos="7977"/>
              </w:tabs>
              <w:spacing w:line="236" w:lineRule="exact"/>
            </w:pPr>
            <w:r w:rsidRPr="00E850AE">
              <w:rPr>
                <w:spacing w:val="-5"/>
              </w:rPr>
              <w:t>быстро раздеваться и одеваться, вешать одежду  в определенном порядке и</w:t>
            </w:r>
            <w:r w:rsidRPr="00E850AE">
              <w:t xml:space="preserve"> </w:t>
            </w:r>
            <w:r w:rsidRPr="00E850AE">
              <w:rPr>
                <w:spacing w:val="-6"/>
              </w:rPr>
              <w:t>месте, следить за чистотой одежды и обуви.</w:t>
            </w:r>
            <w:r w:rsidRPr="00E850AE">
              <w:tab/>
              <w:t>1</w:t>
            </w:r>
          </w:p>
          <w:p w:rsidR="00FC3210" w:rsidRPr="00E850AE" w:rsidRDefault="00990A8E" w:rsidP="003D5F3B">
            <w:pPr>
              <w:pStyle w:val="Style11"/>
              <w:widowControl/>
              <w:tabs>
                <w:tab w:val="left" w:pos="7325"/>
              </w:tabs>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Style w:val="FontStyle207"/>
                <w:rFonts w:ascii="Times New Roman" w:hAnsi="Times New Roman" w:cs="Times New Roman"/>
                <w:sz w:val="24"/>
                <w:szCs w:val="24"/>
              </w:rPr>
              <w:t xml:space="preserve"> Задачи — создание условий, необходимых для защиты, сохранения </w:t>
            </w:r>
            <w:r w:rsidR="00FC3210" w:rsidRPr="00E850AE">
              <w:rPr>
                <w:rStyle w:val="FontStyle226"/>
                <w:rFonts w:ascii="Times New Roman" w:hAnsi="Times New Roman" w:cs="Times New Roman"/>
                <w:sz w:val="24"/>
                <w:szCs w:val="24"/>
              </w:rPr>
              <w:t xml:space="preserve">и </w:t>
            </w:r>
            <w:r w:rsidR="00FC3210" w:rsidRPr="00E850AE">
              <w:rPr>
                <w:rStyle w:val="FontStyle207"/>
                <w:rFonts w:ascii="Times New Roman" w:hAnsi="Times New Roman" w:cs="Times New Roman"/>
                <w:sz w:val="24"/>
                <w:szCs w:val="24"/>
              </w:rPr>
              <w:t>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Примерное содержание работы по развитию культурно-гигиенических навыков:</w:t>
            </w:r>
          </w:p>
          <w:p w:rsidR="00FC3210" w:rsidRPr="00E850AE" w:rsidRDefault="00FC3210" w:rsidP="00112D7E">
            <w:pPr>
              <w:pStyle w:val="Style173"/>
              <w:widowControl/>
              <w:numPr>
                <w:ilvl w:val="0"/>
                <w:numId w:val="11"/>
              </w:numPr>
              <w:tabs>
                <w:tab w:val="left" w:pos="614"/>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прием пищи: обучение умению пользоваться ложкой, вилкой, чашкой, салфеткой (с учетом индивидуальных возможностей), соблюдать оп</w:t>
            </w:r>
            <w:r w:rsidRPr="00E850AE">
              <w:rPr>
                <w:rStyle w:val="FontStyle207"/>
                <w:rFonts w:ascii="Times New Roman" w:hAnsi="Times New Roman" w:cs="Times New Roman"/>
                <w:sz w:val="24"/>
                <w:szCs w:val="24"/>
              </w:rPr>
              <w:softHyphen/>
              <w:t>рятность при приеме пищи, выражать благодарность после приема пищи (знаком, движением, речью);</w:t>
            </w:r>
          </w:p>
          <w:p w:rsidR="00FC3210" w:rsidRPr="00E850AE" w:rsidRDefault="00FC3210" w:rsidP="00112D7E">
            <w:pPr>
              <w:pStyle w:val="Style173"/>
              <w:widowControl/>
              <w:numPr>
                <w:ilvl w:val="0"/>
                <w:numId w:val="11"/>
              </w:numPr>
              <w:tabs>
                <w:tab w:val="left" w:pos="614"/>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гигиенические навыки: обучение умению выполнять утренние и вечер</w:t>
            </w:r>
            <w:r w:rsidRPr="00E850AE">
              <w:rPr>
                <w:rStyle w:val="FontStyle207"/>
                <w:rFonts w:ascii="Times New Roman" w:hAnsi="Times New Roman" w:cs="Times New Roman"/>
                <w:sz w:val="24"/>
                <w:szCs w:val="24"/>
              </w:rPr>
              <w:softHyphen/>
              <w:t>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w:t>
            </w:r>
            <w:r w:rsidRPr="00E850AE">
              <w:rPr>
                <w:rStyle w:val="FontStyle207"/>
                <w:rFonts w:ascii="Times New Roman" w:hAnsi="Times New Roman" w:cs="Times New Roman"/>
                <w:sz w:val="24"/>
                <w:szCs w:val="24"/>
              </w:rPr>
              <w:softHyphen/>
              <w:t>ностей; выражать благодарность за оказываемые виды помощи;</w:t>
            </w:r>
          </w:p>
          <w:p w:rsidR="00FC3210" w:rsidRPr="00E850AE" w:rsidRDefault="00FC3210" w:rsidP="003D5F3B">
            <w:pPr>
              <w:pStyle w:val="Style173"/>
              <w:widowControl/>
              <w:tabs>
                <w:tab w:val="left" w:pos="614"/>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•одежда и внешний вид: обучение умению различать разные виды одежды; соблюдать порядок последовательности одевания и раздева</w:t>
            </w:r>
            <w:r w:rsidRPr="00E850AE">
              <w:rPr>
                <w:rStyle w:val="FontStyle207"/>
                <w:rFonts w:ascii="Times New Roman" w:hAnsi="Times New Roman" w:cs="Times New Roman"/>
                <w:sz w:val="24"/>
                <w:szCs w:val="24"/>
              </w:rPr>
              <w:softHyphen/>
              <w:t xml:space="preserve">ния; хранить в соответствующих местах разные предметы одежды; правильно обращаться с пуговицами, молнией, шнурками </w:t>
            </w:r>
            <w:r w:rsidRPr="00E850AE">
              <w:rPr>
                <w:rStyle w:val="FontStyle226"/>
                <w:rFonts w:ascii="Times New Roman" w:hAnsi="Times New Roman" w:cs="Times New Roman"/>
                <w:sz w:val="24"/>
                <w:szCs w:val="24"/>
              </w:rPr>
              <w:t xml:space="preserve">и </w:t>
            </w:r>
            <w:r w:rsidRPr="00E850AE">
              <w:rPr>
                <w:rStyle w:val="FontStyle207"/>
                <w:rFonts w:ascii="Times New Roman" w:hAnsi="Times New Roman" w:cs="Times New Roman"/>
                <w:sz w:val="24"/>
                <w:szCs w:val="24"/>
              </w:rPr>
              <w:t>др.; выби</w:t>
            </w:r>
            <w:r w:rsidRPr="00E850AE">
              <w:rPr>
                <w:rStyle w:val="FontStyle207"/>
                <w:rFonts w:ascii="Times New Roman" w:hAnsi="Times New Roman" w:cs="Times New Roman"/>
                <w:sz w:val="24"/>
                <w:szCs w:val="24"/>
              </w:rPr>
              <w:softHyphen/>
              <w:t>рать одежду по погоде, по сезону; контролировать опрятность своего внешнего вида с помощью зеркала, инструкций воспитателя.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Для реализации перечисленных задач необходимо правильно организо</w:t>
            </w:r>
            <w:r w:rsidRPr="00E850AE">
              <w:rPr>
                <w:rStyle w:val="FontStyle207"/>
                <w:rFonts w:ascii="Times New Roman" w:hAnsi="Times New Roman" w:cs="Times New Roman"/>
                <w:sz w:val="24"/>
                <w:szCs w:val="24"/>
              </w:rPr>
              <w:softHyphen/>
              <w:t xml:space="preserve">вать режим дня в детском саду и дома, чередовать различные виды деятельности </w:t>
            </w:r>
            <w:r w:rsidRPr="00E850AE">
              <w:rPr>
                <w:rStyle w:val="FontStyle226"/>
                <w:rFonts w:ascii="Times New Roman" w:hAnsi="Times New Roman" w:cs="Times New Roman"/>
                <w:sz w:val="24"/>
                <w:szCs w:val="24"/>
              </w:rPr>
              <w:t xml:space="preserve">и </w:t>
            </w:r>
            <w:r w:rsidRPr="00E850AE">
              <w:rPr>
                <w:rStyle w:val="FontStyle207"/>
                <w:rFonts w:ascii="Times New Roman" w:hAnsi="Times New Roman" w:cs="Times New Roman"/>
                <w:sz w:val="24"/>
                <w:szCs w:val="24"/>
              </w:rPr>
              <w:t>отдыха, способствующие четкой работе организма.</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ind w:firstLine="284"/>
              <w:contextualSpacing/>
              <w:jc w:val="both"/>
            </w:pPr>
            <w:r w:rsidRPr="00E850AE">
              <w:rPr>
                <w:spacing w:val="-9"/>
              </w:rPr>
              <w:t xml:space="preserve"> </w:t>
            </w:r>
          </w:p>
        </w:tc>
      </w:tr>
    </w:tbl>
    <w:p w:rsidR="005432AD" w:rsidRPr="00E850AE" w:rsidRDefault="005432AD" w:rsidP="003D5F3B">
      <w:pPr>
        <w:contextualSpacing/>
        <w:rPr>
          <w:b/>
          <w:bCs/>
        </w:rPr>
      </w:pPr>
    </w:p>
    <w:p w:rsidR="005432AD" w:rsidRPr="00E850AE" w:rsidRDefault="002917B3" w:rsidP="003D5F3B">
      <w:pPr>
        <w:contextualSpacing/>
        <w:jc w:val="center"/>
        <w:rPr>
          <w:b/>
          <w:bCs/>
        </w:rPr>
      </w:pPr>
      <w:r>
        <w:rPr>
          <w:b/>
          <w:bCs/>
        </w:rPr>
        <w:t>1.2.</w:t>
      </w:r>
      <w:r w:rsidR="00261C17">
        <w:rPr>
          <w:b/>
          <w:bCs/>
        </w:rPr>
        <w:t>3</w:t>
      </w:r>
      <w:r>
        <w:rPr>
          <w:b/>
          <w:bCs/>
        </w:rPr>
        <w:t xml:space="preserve">. </w:t>
      </w:r>
      <w:r w:rsidR="005432AD" w:rsidRPr="00E850AE">
        <w:rPr>
          <w:b/>
          <w:bCs/>
        </w:rPr>
        <w:t>«Безопасность»</w:t>
      </w:r>
    </w:p>
    <w:p w:rsidR="003346A4" w:rsidRPr="002E1333" w:rsidRDefault="003346A4" w:rsidP="003346A4">
      <w:pPr>
        <w:tabs>
          <w:tab w:val="left" w:pos="7800"/>
        </w:tabs>
        <w:jc w:val="both"/>
      </w:pPr>
      <w:r w:rsidRPr="002E1333">
        <w:rPr>
          <w:b/>
          <w:bCs/>
          <w:u w:val="single"/>
        </w:rPr>
        <w:t>Цели</w:t>
      </w:r>
      <w:r w:rsidRPr="002E1333">
        <w:t xml:space="preserve">: формирование предпосылок экологического сознания (безопасности окружающего мира) </w:t>
      </w:r>
      <w:r>
        <w:t xml:space="preserve">и </w:t>
      </w:r>
      <w:r w:rsidRPr="002E1333">
        <w:t>основ безопасности собственной жизнедеятельности</w:t>
      </w:r>
      <w:r>
        <w:t>.</w:t>
      </w:r>
    </w:p>
    <w:p w:rsidR="003346A4" w:rsidRPr="003346A4" w:rsidRDefault="003346A4" w:rsidP="003346A4">
      <w:pPr>
        <w:jc w:val="both"/>
        <w:rPr>
          <w:b/>
          <w:bCs/>
          <w:u w:val="single"/>
        </w:rPr>
      </w:pPr>
      <w:r w:rsidRPr="002E1333">
        <w:rPr>
          <w:b/>
          <w:bCs/>
          <w:u w:val="single"/>
        </w:rPr>
        <w:t>Задачи:</w:t>
      </w:r>
    </w:p>
    <w:p w:rsidR="005432AD" w:rsidRPr="00E850AE"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5432AD" w:rsidRPr="00E850AE"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t>Приобщение к правилам безопасного для человека  и окружающего мира природы поведения;</w:t>
      </w:r>
    </w:p>
    <w:p w:rsidR="005432AD" w:rsidRPr="00E850AE"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t>Передачу детям знаний о правилах безопасности дорожного движения и качестве пешехода и пассажира транспортного средства;</w:t>
      </w:r>
    </w:p>
    <w:p w:rsidR="005432AD"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34020C" w:rsidRDefault="0034020C" w:rsidP="0034020C">
      <w:pPr>
        <w:rPr>
          <w:bCs/>
        </w:rPr>
      </w:pPr>
    </w:p>
    <w:p w:rsidR="0034020C" w:rsidRDefault="0034020C" w:rsidP="0034020C">
      <w:pPr>
        <w:rPr>
          <w:bCs/>
        </w:rPr>
      </w:pPr>
    </w:p>
    <w:p w:rsidR="0034020C" w:rsidRPr="002E1333" w:rsidRDefault="0034020C" w:rsidP="0034020C">
      <w:pPr>
        <w:spacing w:before="100" w:beforeAutospacing="1" w:after="100" w:afterAutospacing="1"/>
        <w:jc w:val="center"/>
        <w:rPr>
          <w:b/>
          <w:bCs/>
        </w:rPr>
      </w:pPr>
      <w:r w:rsidRPr="002E1333">
        <w:rPr>
          <w:b/>
          <w:bCs/>
        </w:rPr>
        <w:t xml:space="preserve">Перечень программ, технологий, пособий по образовательным областям «Безопасность»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
        <w:gridCol w:w="5698"/>
        <w:gridCol w:w="3238"/>
      </w:tblGrid>
      <w:tr w:rsidR="0034020C" w:rsidTr="00990F12">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w:t>
            </w:r>
          </w:p>
        </w:tc>
        <w:tc>
          <w:tcPr>
            <w:tcW w:w="8973" w:type="dxa"/>
            <w:shd w:val="clear" w:color="auto" w:fill="auto"/>
          </w:tcPr>
          <w:p w:rsidR="0034020C" w:rsidRPr="008860F0" w:rsidRDefault="0034020C" w:rsidP="00990F12">
            <w:pPr>
              <w:autoSpaceDE w:val="0"/>
              <w:autoSpaceDN w:val="0"/>
              <w:adjustRightInd w:val="0"/>
              <w:jc w:val="center"/>
              <w:rPr>
                <w:b/>
                <w:bCs/>
              </w:rPr>
            </w:pPr>
            <w:r w:rsidRPr="008860F0">
              <w:rPr>
                <w:b/>
                <w:bCs/>
              </w:rPr>
              <w:t>Программы, технологии, пособия</w:t>
            </w:r>
          </w:p>
        </w:tc>
        <w:tc>
          <w:tcPr>
            <w:tcW w:w="5001" w:type="dxa"/>
            <w:shd w:val="clear" w:color="auto" w:fill="auto"/>
          </w:tcPr>
          <w:p w:rsidR="0034020C" w:rsidRPr="008860F0" w:rsidRDefault="0034020C" w:rsidP="00990F12">
            <w:pPr>
              <w:autoSpaceDE w:val="0"/>
              <w:autoSpaceDN w:val="0"/>
              <w:adjustRightInd w:val="0"/>
              <w:jc w:val="center"/>
              <w:rPr>
                <w:b/>
                <w:bCs/>
              </w:rPr>
            </w:pPr>
            <w:r w:rsidRPr="008860F0">
              <w:rPr>
                <w:b/>
                <w:bCs/>
              </w:rPr>
              <w:t>Авторы</w:t>
            </w:r>
          </w:p>
        </w:tc>
      </w:tr>
      <w:tr w:rsidR="0034020C" w:rsidTr="00990F12">
        <w:trPr>
          <w:trHeight w:val="559"/>
        </w:trPr>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1</w:t>
            </w:r>
          </w:p>
        </w:tc>
        <w:tc>
          <w:tcPr>
            <w:tcW w:w="8973" w:type="dxa"/>
            <w:shd w:val="clear" w:color="auto" w:fill="auto"/>
          </w:tcPr>
          <w:p w:rsidR="0034020C" w:rsidRPr="00DE582C" w:rsidRDefault="0034020C" w:rsidP="00990F12">
            <w:pPr>
              <w:autoSpaceDE w:val="0"/>
              <w:autoSpaceDN w:val="0"/>
              <w:adjustRightInd w:val="0"/>
              <w:rPr>
                <w:bCs/>
              </w:rPr>
            </w:pPr>
            <w:r w:rsidRPr="00DE582C">
              <w:t>ОТ РОЖДЕНИЯ ДО ШКОЛЫ. Примерная основная общеобразовательная программа дошкольного образования</w:t>
            </w:r>
          </w:p>
        </w:tc>
        <w:tc>
          <w:tcPr>
            <w:tcW w:w="5001" w:type="dxa"/>
            <w:shd w:val="clear" w:color="auto" w:fill="auto"/>
          </w:tcPr>
          <w:p w:rsidR="0034020C" w:rsidRPr="008860F0" w:rsidRDefault="0034020C" w:rsidP="00990F12">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 М.: МОЗАИКА-СИНТЕЗ, 2010. – 304с.</w:t>
            </w:r>
          </w:p>
        </w:tc>
      </w:tr>
      <w:tr w:rsidR="0034020C" w:rsidTr="00990F12">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2</w:t>
            </w:r>
          </w:p>
        </w:tc>
        <w:tc>
          <w:tcPr>
            <w:tcW w:w="8973" w:type="dxa"/>
            <w:shd w:val="clear" w:color="auto" w:fill="auto"/>
          </w:tcPr>
          <w:p w:rsidR="0034020C" w:rsidRPr="008860F0" w:rsidRDefault="0034020C" w:rsidP="00990F12">
            <w:pPr>
              <w:autoSpaceDE w:val="0"/>
              <w:autoSpaceDN w:val="0"/>
              <w:adjustRightInd w:val="0"/>
              <w:rPr>
                <w:bCs/>
              </w:rPr>
            </w:pPr>
            <w:r w:rsidRPr="008860F0">
              <w:t>Безопасность: Учебное пособие по основам безопасности жизнедеятельности детей старшего дошкольного возраста</w:t>
            </w:r>
          </w:p>
        </w:tc>
        <w:tc>
          <w:tcPr>
            <w:tcW w:w="5001" w:type="dxa"/>
            <w:shd w:val="clear" w:color="auto" w:fill="auto"/>
          </w:tcPr>
          <w:p w:rsidR="0034020C" w:rsidRPr="008860F0" w:rsidRDefault="0034020C" w:rsidP="00990F12">
            <w:pPr>
              <w:autoSpaceDE w:val="0"/>
              <w:autoSpaceDN w:val="0"/>
              <w:adjustRightInd w:val="0"/>
              <w:rPr>
                <w:bCs/>
              </w:rPr>
            </w:pPr>
            <w:r w:rsidRPr="008860F0">
              <w:t>Стеркина Р.Б., Князева О.Л. . – М.: АСТ, 1998</w:t>
            </w:r>
          </w:p>
        </w:tc>
      </w:tr>
      <w:tr w:rsidR="0034020C" w:rsidTr="00990F12">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3</w:t>
            </w:r>
          </w:p>
        </w:tc>
        <w:tc>
          <w:tcPr>
            <w:tcW w:w="8973" w:type="dxa"/>
            <w:shd w:val="clear" w:color="auto" w:fill="auto"/>
          </w:tcPr>
          <w:p w:rsidR="0034020C" w:rsidRPr="008860F0" w:rsidRDefault="0034020C" w:rsidP="00990F12">
            <w:pPr>
              <w:autoSpaceDE w:val="0"/>
              <w:autoSpaceDN w:val="0"/>
              <w:adjustRightInd w:val="0"/>
              <w:rPr>
                <w:bCs/>
              </w:rPr>
            </w:pPr>
            <w:r w:rsidRPr="008860F0">
              <w:t xml:space="preserve">Три сигнала светофора. Ознакомление дошкольников с правилами дорожного движения. </w:t>
            </w:r>
          </w:p>
        </w:tc>
        <w:tc>
          <w:tcPr>
            <w:tcW w:w="5001" w:type="dxa"/>
            <w:shd w:val="clear" w:color="auto" w:fill="auto"/>
          </w:tcPr>
          <w:p w:rsidR="0034020C" w:rsidRPr="008860F0" w:rsidRDefault="0034020C" w:rsidP="00990F12">
            <w:pPr>
              <w:autoSpaceDE w:val="0"/>
              <w:autoSpaceDN w:val="0"/>
              <w:adjustRightInd w:val="0"/>
              <w:rPr>
                <w:bCs/>
              </w:rPr>
            </w:pPr>
            <w:r w:rsidRPr="008860F0">
              <w:t>Т.Ф. Саулина. – М.: МОЗАИКА-СИНТЕЗ, 2009</w:t>
            </w:r>
          </w:p>
        </w:tc>
      </w:tr>
    </w:tbl>
    <w:p w:rsidR="0034020C" w:rsidRDefault="0034020C" w:rsidP="0034020C">
      <w:pPr>
        <w:rPr>
          <w:bCs/>
        </w:rPr>
      </w:pPr>
    </w:p>
    <w:p w:rsidR="003346A4" w:rsidRDefault="003346A4" w:rsidP="003346A4">
      <w:pPr>
        <w:autoSpaceDE w:val="0"/>
        <w:autoSpaceDN w:val="0"/>
        <w:adjustRightInd w:val="0"/>
        <w:rPr>
          <w:b/>
          <w:bCs/>
        </w:rPr>
      </w:pPr>
    </w:p>
    <w:p w:rsidR="0034020C" w:rsidRPr="002E1333" w:rsidRDefault="0034020C" w:rsidP="003346A4">
      <w:pPr>
        <w:autoSpaceDE w:val="0"/>
        <w:autoSpaceDN w:val="0"/>
        <w:adjustRightInd w:val="0"/>
        <w:rPr>
          <w:b/>
          <w:bCs/>
        </w:rPr>
      </w:pPr>
      <w:r>
        <w:rPr>
          <w:b/>
          <w:bCs/>
        </w:rPr>
        <w:t xml:space="preserve">Используемые формы </w:t>
      </w:r>
      <w:r w:rsidRPr="002E1333">
        <w:rPr>
          <w:b/>
          <w:bCs/>
        </w:rPr>
        <w:t xml:space="preserve"> организации образовательного процесса в образовательной области «Безопасность»</w:t>
      </w:r>
    </w:p>
    <w:p w:rsidR="0034020C" w:rsidRPr="002E1333" w:rsidRDefault="0034020C" w:rsidP="0034020C">
      <w:pPr>
        <w:jc w:val="center"/>
        <w:rPr>
          <w:b/>
          <w:bCs/>
        </w:rPr>
      </w:pPr>
      <w:r w:rsidRPr="002E1333">
        <w:rPr>
          <w:b/>
          <w:bCs/>
        </w:rPr>
        <w:t>По всем возрастным группам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4"/>
        <w:gridCol w:w="1955"/>
        <w:gridCol w:w="1955"/>
        <w:gridCol w:w="1989"/>
        <w:gridCol w:w="1844"/>
      </w:tblGrid>
      <w:tr w:rsidR="0034020C" w:rsidRPr="0002646B" w:rsidTr="00990F12">
        <w:tc>
          <w:tcPr>
            <w:tcW w:w="2394" w:type="dxa"/>
          </w:tcPr>
          <w:p w:rsidR="0034020C" w:rsidRPr="0002646B" w:rsidRDefault="0034020C" w:rsidP="00990F12">
            <w:pPr>
              <w:ind w:left="1152" w:hanging="1152"/>
              <w:jc w:val="center"/>
              <w:rPr>
                <w:b/>
                <w:bCs/>
              </w:rPr>
            </w:pPr>
            <w:r w:rsidRPr="0002646B">
              <w:rPr>
                <w:b/>
                <w:bCs/>
              </w:rPr>
              <w:t>Разделы</w:t>
            </w:r>
          </w:p>
          <w:p w:rsidR="0034020C" w:rsidRPr="0002646B" w:rsidRDefault="0034020C" w:rsidP="00990F12">
            <w:pPr>
              <w:ind w:left="1152" w:hanging="1152"/>
              <w:jc w:val="center"/>
              <w:rPr>
                <w:b/>
                <w:bCs/>
              </w:rPr>
            </w:pPr>
            <w:r w:rsidRPr="0002646B">
              <w:rPr>
                <w:b/>
                <w:bCs/>
              </w:rPr>
              <w:t>(задачи, блоки)</w:t>
            </w:r>
          </w:p>
        </w:tc>
        <w:tc>
          <w:tcPr>
            <w:tcW w:w="2420" w:type="dxa"/>
          </w:tcPr>
          <w:p w:rsidR="0034020C" w:rsidRPr="0002646B" w:rsidRDefault="0034020C" w:rsidP="00990F12">
            <w:pPr>
              <w:ind w:left="1008" w:hanging="1152"/>
              <w:jc w:val="center"/>
              <w:rPr>
                <w:b/>
                <w:bCs/>
              </w:rPr>
            </w:pPr>
            <w:r w:rsidRPr="0002646B">
              <w:rPr>
                <w:b/>
                <w:bCs/>
              </w:rPr>
              <w:t>Режимные моменты</w:t>
            </w:r>
          </w:p>
        </w:tc>
        <w:tc>
          <w:tcPr>
            <w:tcW w:w="4225" w:type="dxa"/>
          </w:tcPr>
          <w:p w:rsidR="0034020C" w:rsidRPr="0002646B" w:rsidRDefault="0034020C" w:rsidP="00990F12">
            <w:pPr>
              <w:ind w:left="1152" w:hanging="1152"/>
              <w:jc w:val="both"/>
              <w:rPr>
                <w:b/>
                <w:bCs/>
              </w:rPr>
            </w:pPr>
            <w:r w:rsidRPr="0002646B">
              <w:rPr>
                <w:b/>
                <w:bCs/>
              </w:rPr>
              <w:t xml:space="preserve">Совместная деятельность </w:t>
            </w:r>
          </w:p>
          <w:p w:rsidR="0034020C" w:rsidRPr="0002646B" w:rsidRDefault="0034020C" w:rsidP="00990F12">
            <w:pPr>
              <w:ind w:left="1152" w:hanging="1152"/>
              <w:jc w:val="both"/>
              <w:rPr>
                <w:b/>
                <w:bCs/>
              </w:rPr>
            </w:pPr>
            <w:r w:rsidRPr="0002646B">
              <w:rPr>
                <w:b/>
                <w:bCs/>
              </w:rPr>
              <w:t>с педагогом</w:t>
            </w:r>
          </w:p>
        </w:tc>
        <w:tc>
          <w:tcPr>
            <w:tcW w:w="2835" w:type="dxa"/>
          </w:tcPr>
          <w:p w:rsidR="0034020C" w:rsidRPr="0002646B" w:rsidRDefault="0034020C" w:rsidP="00990F12">
            <w:pPr>
              <w:ind w:left="1152" w:hanging="1152"/>
              <w:rPr>
                <w:b/>
                <w:bCs/>
              </w:rPr>
            </w:pPr>
            <w:r w:rsidRPr="0002646B">
              <w:rPr>
                <w:b/>
                <w:bCs/>
              </w:rPr>
              <w:t>Самостоятельная</w:t>
            </w:r>
          </w:p>
          <w:p w:rsidR="0034020C" w:rsidRPr="0002646B" w:rsidRDefault="0034020C" w:rsidP="00990F12">
            <w:pPr>
              <w:ind w:left="459" w:hanging="489"/>
              <w:rPr>
                <w:b/>
                <w:bCs/>
              </w:rPr>
            </w:pPr>
            <w:r w:rsidRPr="0002646B">
              <w:rPr>
                <w:b/>
                <w:bCs/>
              </w:rPr>
              <w:t>деятельность детей</w:t>
            </w:r>
          </w:p>
        </w:tc>
        <w:tc>
          <w:tcPr>
            <w:tcW w:w="2835" w:type="dxa"/>
          </w:tcPr>
          <w:p w:rsidR="0034020C" w:rsidRPr="0002646B" w:rsidRDefault="0034020C" w:rsidP="00990F12">
            <w:pPr>
              <w:ind w:left="1152" w:hanging="1152"/>
              <w:jc w:val="both"/>
              <w:rPr>
                <w:b/>
                <w:bCs/>
              </w:rPr>
            </w:pPr>
            <w:r w:rsidRPr="0002646B">
              <w:rPr>
                <w:b/>
                <w:bCs/>
              </w:rPr>
              <w:t>Совместная</w:t>
            </w:r>
          </w:p>
          <w:p w:rsidR="0034020C" w:rsidRPr="0002646B" w:rsidRDefault="0034020C" w:rsidP="00990F12">
            <w:pPr>
              <w:ind w:left="1152" w:hanging="1152"/>
              <w:jc w:val="both"/>
              <w:rPr>
                <w:b/>
                <w:bCs/>
              </w:rPr>
            </w:pPr>
            <w:r w:rsidRPr="0002646B">
              <w:rPr>
                <w:b/>
                <w:bCs/>
              </w:rPr>
              <w:t xml:space="preserve">деятельность </w:t>
            </w:r>
          </w:p>
          <w:p w:rsidR="0034020C" w:rsidRPr="0002646B" w:rsidRDefault="0034020C" w:rsidP="00990F12">
            <w:pPr>
              <w:ind w:left="1152" w:hanging="1152"/>
              <w:jc w:val="both"/>
              <w:rPr>
                <w:b/>
                <w:bCs/>
              </w:rPr>
            </w:pPr>
            <w:r w:rsidRPr="0002646B">
              <w:rPr>
                <w:b/>
                <w:bCs/>
              </w:rPr>
              <w:t>с семьей</w:t>
            </w:r>
          </w:p>
        </w:tc>
      </w:tr>
      <w:tr w:rsidR="0034020C" w:rsidRPr="0002646B" w:rsidTr="00990F12">
        <w:trPr>
          <w:trHeight w:val="329"/>
        </w:trPr>
        <w:tc>
          <w:tcPr>
            <w:tcW w:w="2394" w:type="dxa"/>
            <w:vMerge w:val="restart"/>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t>Противопожарная безопасность</w:t>
            </w:r>
          </w:p>
          <w:p w:rsidR="0034020C" w:rsidRPr="0002646B" w:rsidRDefault="0034020C" w:rsidP="00990F12">
            <w:pPr>
              <w:jc w:val="center"/>
              <w:rPr>
                <w:b/>
                <w:bCs/>
              </w:rPr>
            </w:pPr>
          </w:p>
        </w:tc>
        <w:tc>
          <w:tcPr>
            <w:tcW w:w="6645" w:type="dxa"/>
            <w:gridSpan w:val="2"/>
            <w:tcBorders>
              <w:bottom w:val="single" w:sz="4" w:space="0" w:color="auto"/>
            </w:tcBorders>
          </w:tcPr>
          <w:p w:rsidR="0034020C" w:rsidRPr="006266F4" w:rsidRDefault="0034020C" w:rsidP="00990F12">
            <w:r w:rsidRPr="0002646B">
              <w:t>Непосредственная образовательная деятельность</w:t>
            </w:r>
          </w:p>
        </w:tc>
        <w:tc>
          <w:tcPr>
            <w:tcW w:w="2835" w:type="dxa"/>
            <w:vMerge w:val="restart"/>
          </w:tcPr>
          <w:p w:rsidR="0034020C" w:rsidRPr="0002646B" w:rsidRDefault="0034020C" w:rsidP="00990F12">
            <w:r w:rsidRPr="0002646B">
              <w:t>Конструктивная деятельность</w:t>
            </w:r>
          </w:p>
          <w:p w:rsidR="0034020C" w:rsidRPr="0002646B" w:rsidRDefault="0034020C" w:rsidP="00990F12">
            <w:r w:rsidRPr="0002646B">
              <w:t>Изо</w:t>
            </w:r>
            <w:r>
              <w:t xml:space="preserve">бразительная </w:t>
            </w:r>
            <w:r w:rsidRPr="0002646B">
              <w:t>деятельность</w:t>
            </w:r>
          </w:p>
          <w:p w:rsidR="0034020C" w:rsidRPr="0002646B" w:rsidRDefault="0034020C" w:rsidP="00990F12">
            <w:r w:rsidRPr="0002646B">
              <w:t>Игры: дидактические, настольно-печатные, режиссерские, сюжетно-ролевые.</w:t>
            </w:r>
          </w:p>
          <w:p w:rsidR="0034020C" w:rsidRPr="0002646B" w:rsidRDefault="0034020C" w:rsidP="00990F12">
            <w:r w:rsidRPr="0002646B">
              <w:t>Театрализованная деятельность</w:t>
            </w:r>
          </w:p>
          <w:p w:rsidR="0034020C" w:rsidRPr="0002646B" w:rsidRDefault="0034020C" w:rsidP="00990F12">
            <w:pPr>
              <w:rPr>
                <w:b/>
                <w:bCs/>
              </w:rPr>
            </w:pPr>
            <w:r w:rsidRPr="0002646B">
              <w:t>Рассматривание картин и картинок</w:t>
            </w:r>
          </w:p>
        </w:tc>
        <w:tc>
          <w:tcPr>
            <w:tcW w:w="2835" w:type="dxa"/>
            <w:vMerge w:val="restart"/>
          </w:tcPr>
          <w:p w:rsidR="0034020C" w:rsidRPr="0002646B" w:rsidRDefault="0034020C" w:rsidP="00990F12">
            <w:r w:rsidRPr="0002646B">
              <w:t xml:space="preserve">Анкетирование </w:t>
            </w:r>
          </w:p>
          <w:p w:rsidR="0034020C" w:rsidRPr="0002646B" w:rsidRDefault="0034020C" w:rsidP="00990F12">
            <w:r w:rsidRPr="0002646B">
              <w:t>Индивидуальные беседы</w:t>
            </w:r>
          </w:p>
          <w:p w:rsidR="0034020C" w:rsidRPr="0002646B" w:rsidRDefault="0034020C" w:rsidP="00990F12">
            <w:r w:rsidRPr="0002646B">
              <w:t>Конкурсы</w:t>
            </w:r>
          </w:p>
          <w:p w:rsidR="0034020C" w:rsidRPr="0002646B" w:rsidRDefault="0034020C" w:rsidP="00990F12">
            <w:r w:rsidRPr="0002646B">
              <w:t>Сопровождение детей на прогулках</w:t>
            </w:r>
          </w:p>
          <w:p w:rsidR="0034020C" w:rsidRPr="0002646B" w:rsidRDefault="0034020C" w:rsidP="00990F12">
            <w:r w:rsidRPr="0002646B">
              <w:t>Игровая деятельность</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Показ </w:t>
            </w:r>
          </w:p>
          <w:p w:rsidR="0034020C" w:rsidRPr="0002646B" w:rsidRDefault="0034020C" w:rsidP="00990F12">
            <w:r w:rsidRPr="0002646B">
              <w:t>Изо</w:t>
            </w:r>
            <w:r>
              <w:t xml:space="preserve">бразительная </w:t>
            </w:r>
            <w:r w:rsidRPr="0002646B">
              <w:t>деятельность</w:t>
            </w:r>
          </w:p>
          <w:p w:rsidR="0034020C" w:rsidRPr="0002646B" w:rsidRDefault="0034020C" w:rsidP="00990F12">
            <w:pPr>
              <w:rPr>
                <w:b/>
                <w:bCs/>
              </w:rPr>
            </w:pPr>
            <w:r w:rsidRPr="0002646B">
              <w:t>Участие в конкурсах</w:t>
            </w:r>
          </w:p>
        </w:tc>
      </w:tr>
      <w:tr w:rsidR="0034020C" w:rsidRPr="0002646B" w:rsidTr="00990F12">
        <w:trPr>
          <w:trHeight w:val="2969"/>
        </w:trPr>
        <w:tc>
          <w:tcPr>
            <w:tcW w:w="2394" w:type="dxa"/>
            <w:vMerge/>
          </w:tcPr>
          <w:p w:rsidR="0034020C" w:rsidRPr="0002646B" w:rsidRDefault="0034020C" w:rsidP="00990F12">
            <w:pPr>
              <w:pStyle w:val="af"/>
              <w:rPr>
                <w:rFonts w:ascii="Times New Roman" w:hAnsi="Times New Roman" w:cs="Times New Roman"/>
                <w:sz w:val="24"/>
                <w:szCs w:val="24"/>
              </w:rPr>
            </w:pPr>
          </w:p>
        </w:tc>
        <w:tc>
          <w:tcPr>
            <w:tcW w:w="2420" w:type="dxa"/>
            <w:tcBorders>
              <w:top w:val="single" w:sz="4" w:space="0" w:color="auto"/>
            </w:tcBorders>
          </w:tcPr>
          <w:p w:rsidR="0034020C" w:rsidRPr="0002646B" w:rsidRDefault="0034020C" w:rsidP="00990F12">
            <w:r w:rsidRPr="0002646B">
              <w:t>Утренний и вечерний отрезок времени</w:t>
            </w:r>
          </w:p>
          <w:p w:rsidR="0034020C" w:rsidRPr="0002646B" w:rsidRDefault="0034020C" w:rsidP="00990F12">
            <w:r w:rsidRPr="0002646B">
              <w:t xml:space="preserve">Прогулка </w:t>
            </w:r>
          </w:p>
        </w:tc>
        <w:tc>
          <w:tcPr>
            <w:tcW w:w="4225" w:type="dxa"/>
            <w:tcBorders>
              <w:top w:val="single" w:sz="4" w:space="0" w:color="auto"/>
            </w:tcBorders>
          </w:tcPr>
          <w:p w:rsidR="0034020C" w:rsidRPr="0002646B" w:rsidRDefault="0034020C" w:rsidP="00990F12">
            <w:r w:rsidRPr="0002646B">
              <w:t>Познавательные минутки</w:t>
            </w:r>
          </w:p>
          <w:p w:rsidR="0034020C" w:rsidRPr="0002646B" w:rsidRDefault="0034020C" w:rsidP="00990F12">
            <w:r w:rsidRPr="0002646B">
              <w:t>Экскурсии. Целевые прогулки</w:t>
            </w:r>
          </w:p>
          <w:p w:rsidR="0034020C" w:rsidRPr="0002646B" w:rsidRDefault="0034020C" w:rsidP="00990F12">
            <w:r w:rsidRPr="0002646B">
              <w:t>Творческие, информационные проекты. Конструктивная деятельность. Изо</w:t>
            </w:r>
            <w:r>
              <w:t xml:space="preserve">бразительная </w:t>
            </w:r>
            <w:r w:rsidRPr="0002646B">
              <w:t>деятельность</w:t>
            </w:r>
          </w:p>
          <w:p w:rsidR="0034020C" w:rsidRPr="0002646B" w:rsidRDefault="0034020C" w:rsidP="00990F12">
            <w:r w:rsidRPr="0002646B">
              <w:t>Игры: дидактические, настольно-печатные, режиссерские, сюжетно-ролевые</w:t>
            </w:r>
            <w:r>
              <w:t xml:space="preserve"> игры</w:t>
            </w:r>
            <w:r w:rsidRPr="0002646B">
              <w:t>.</w:t>
            </w:r>
            <w:r>
              <w:t xml:space="preserve"> </w:t>
            </w:r>
            <w:r w:rsidRPr="0002646B">
              <w:t>Театрализованна</w:t>
            </w:r>
            <w:r w:rsidRPr="0002646B">
              <w:lastRenderedPageBreak/>
              <w:t>я деятельность. Рассматривание картин и картинок. Чтение худ</w:t>
            </w:r>
            <w:r>
              <w:t xml:space="preserve">ожественной </w:t>
            </w:r>
            <w:r w:rsidRPr="0002646B">
              <w:t>литературы</w:t>
            </w:r>
          </w:p>
        </w:tc>
        <w:tc>
          <w:tcPr>
            <w:tcW w:w="2835" w:type="dxa"/>
            <w:vMerge/>
          </w:tcPr>
          <w:p w:rsidR="0034020C" w:rsidRPr="0002646B" w:rsidRDefault="0034020C" w:rsidP="00990F12"/>
        </w:tc>
        <w:tc>
          <w:tcPr>
            <w:tcW w:w="2835" w:type="dxa"/>
            <w:vMerge/>
          </w:tcPr>
          <w:p w:rsidR="0034020C" w:rsidRPr="0002646B" w:rsidRDefault="0034020C" w:rsidP="00990F12"/>
        </w:tc>
      </w:tr>
      <w:tr w:rsidR="0034020C" w:rsidRPr="0002646B" w:rsidTr="00990F12">
        <w:tc>
          <w:tcPr>
            <w:tcW w:w="2394" w:type="dxa"/>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lastRenderedPageBreak/>
              <w:t>Правила поведения в экстремальных ситуациях</w:t>
            </w:r>
          </w:p>
        </w:tc>
        <w:tc>
          <w:tcPr>
            <w:tcW w:w="2420"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Утренний и вечерний отрезок времени</w:t>
            </w:r>
          </w:p>
          <w:p w:rsidR="0034020C" w:rsidRPr="0002646B" w:rsidRDefault="0034020C" w:rsidP="00990F12">
            <w:r w:rsidRPr="0002646B">
              <w:t xml:space="preserve">Прогулка </w:t>
            </w:r>
          </w:p>
          <w:p w:rsidR="0034020C" w:rsidRPr="0002646B" w:rsidRDefault="0034020C" w:rsidP="00990F12">
            <w:pPr>
              <w:jc w:val="center"/>
              <w:rPr>
                <w:b/>
                <w:bCs/>
              </w:rPr>
            </w:pPr>
          </w:p>
        </w:tc>
        <w:tc>
          <w:tcPr>
            <w:tcW w:w="4225" w:type="dxa"/>
          </w:tcPr>
          <w:p w:rsidR="0034020C" w:rsidRPr="0002646B" w:rsidRDefault="0034020C" w:rsidP="00990F12">
            <w:r w:rsidRPr="0002646B">
              <w:t>Беседы. Чтение. Словесные игры. Моделирование ситуаций</w:t>
            </w:r>
          </w:p>
          <w:p w:rsidR="0034020C" w:rsidRPr="0002646B" w:rsidRDefault="0034020C" w:rsidP="00990F12">
            <w:r w:rsidRPr="0002646B">
              <w:t>Экскурсии. Заучивание стихов, пословиц. Театрализация</w:t>
            </w:r>
          </w:p>
          <w:p w:rsidR="0034020C" w:rsidRPr="0002646B" w:rsidRDefault="0034020C" w:rsidP="00990F12">
            <w:r w:rsidRPr="0002646B">
              <w:t>Сюжетно-ролевые игры</w:t>
            </w:r>
          </w:p>
          <w:p w:rsidR="0034020C" w:rsidRPr="0002646B" w:rsidRDefault="0034020C" w:rsidP="00990F12">
            <w:r w:rsidRPr="0002646B">
              <w:t>Рассматривание иллюстраций</w:t>
            </w:r>
          </w:p>
          <w:p w:rsidR="0034020C" w:rsidRPr="0002646B" w:rsidRDefault="0034020C" w:rsidP="00990F12">
            <w:r w:rsidRPr="0002646B">
              <w:t>Встречи с работниками милиции. Обучение оказанию первой помощи. Спортивный досуг</w:t>
            </w:r>
          </w:p>
        </w:tc>
        <w:tc>
          <w:tcPr>
            <w:tcW w:w="2835" w:type="dxa"/>
          </w:tcPr>
          <w:p w:rsidR="0034020C" w:rsidRPr="0002646B" w:rsidRDefault="0034020C" w:rsidP="00990F12">
            <w:r w:rsidRPr="0002646B">
              <w:t>Театрализация</w:t>
            </w:r>
          </w:p>
          <w:p w:rsidR="0034020C" w:rsidRPr="0002646B" w:rsidRDefault="0034020C" w:rsidP="00990F12">
            <w:r w:rsidRPr="0002646B">
              <w:t>Сюжетно-ролевые игры</w:t>
            </w:r>
          </w:p>
          <w:p w:rsidR="0034020C" w:rsidRPr="0002646B" w:rsidRDefault="0034020C" w:rsidP="00990F12">
            <w:pPr>
              <w:rPr>
                <w:b/>
                <w:bCs/>
              </w:rPr>
            </w:pPr>
            <w:r w:rsidRPr="0002646B">
              <w:t>Рассматривание иллюстраций</w:t>
            </w:r>
          </w:p>
        </w:tc>
        <w:tc>
          <w:tcPr>
            <w:tcW w:w="2835" w:type="dxa"/>
          </w:tcPr>
          <w:p w:rsidR="0034020C" w:rsidRPr="0002646B" w:rsidRDefault="0034020C" w:rsidP="00990F12">
            <w:r w:rsidRPr="0002646B">
              <w:t>Анкетирование</w:t>
            </w:r>
          </w:p>
          <w:p w:rsidR="0034020C" w:rsidRPr="0002646B" w:rsidRDefault="0034020C" w:rsidP="00990F12">
            <w:r w:rsidRPr="0002646B">
              <w:t>Индивидуальные беседы</w:t>
            </w:r>
          </w:p>
          <w:p w:rsidR="0034020C" w:rsidRPr="0002646B" w:rsidRDefault="0034020C" w:rsidP="00990F12">
            <w:r w:rsidRPr="0002646B">
              <w:t>Круглый стол</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Наблюдения </w:t>
            </w:r>
          </w:p>
          <w:p w:rsidR="0034020C" w:rsidRPr="0002646B" w:rsidRDefault="0034020C" w:rsidP="00990F12">
            <w:pPr>
              <w:jc w:val="center"/>
              <w:rPr>
                <w:b/>
                <w:bCs/>
              </w:rPr>
            </w:pPr>
          </w:p>
        </w:tc>
      </w:tr>
      <w:tr w:rsidR="0034020C" w:rsidRPr="0002646B" w:rsidTr="00990F12">
        <w:tc>
          <w:tcPr>
            <w:tcW w:w="2394" w:type="dxa"/>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34020C" w:rsidRPr="0002646B" w:rsidRDefault="0034020C" w:rsidP="00990F12">
            <w:pPr>
              <w:pStyle w:val="af"/>
              <w:rPr>
                <w:rFonts w:ascii="Times New Roman" w:hAnsi="Times New Roman" w:cs="Times New Roman"/>
                <w:sz w:val="24"/>
                <w:szCs w:val="24"/>
              </w:rPr>
            </w:pPr>
          </w:p>
        </w:tc>
        <w:tc>
          <w:tcPr>
            <w:tcW w:w="2420" w:type="dxa"/>
          </w:tcPr>
          <w:p w:rsidR="0034020C" w:rsidRPr="0002646B" w:rsidRDefault="0034020C" w:rsidP="00990F12">
            <w:r w:rsidRPr="0002646B">
              <w:t>Объяснение</w:t>
            </w:r>
          </w:p>
          <w:p w:rsidR="0034020C" w:rsidRPr="0002646B" w:rsidRDefault="0034020C" w:rsidP="00990F12">
            <w:r w:rsidRPr="0002646B">
              <w:t>Экскурсии</w:t>
            </w:r>
          </w:p>
          <w:p w:rsidR="0034020C" w:rsidRPr="0002646B" w:rsidRDefault="0034020C" w:rsidP="00990F12">
            <w:r w:rsidRPr="0002646B">
              <w:t>Целевые прогулки</w:t>
            </w:r>
          </w:p>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Утренний и вечерний отрезок времени</w:t>
            </w:r>
          </w:p>
          <w:p w:rsidR="0034020C" w:rsidRPr="0002646B" w:rsidRDefault="0034020C" w:rsidP="00990F12"/>
          <w:p w:rsidR="0034020C" w:rsidRPr="0002646B" w:rsidRDefault="0034020C" w:rsidP="00990F12"/>
          <w:p w:rsidR="0034020C" w:rsidRPr="0002646B" w:rsidRDefault="0034020C" w:rsidP="00990F12"/>
          <w:p w:rsidR="0034020C" w:rsidRPr="0002646B" w:rsidRDefault="0034020C" w:rsidP="00990F12"/>
          <w:p w:rsidR="0034020C" w:rsidRPr="0002646B" w:rsidRDefault="0034020C" w:rsidP="00990F12"/>
          <w:p w:rsidR="0034020C" w:rsidRPr="0002646B" w:rsidRDefault="0034020C" w:rsidP="00990F12">
            <w:pPr>
              <w:rPr>
                <w:b/>
                <w:bCs/>
              </w:rPr>
            </w:pPr>
          </w:p>
        </w:tc>
        <w:tc>
          <w:tcPr>
            <w:tcW w:w="4225"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Познавательные минутки</w:t>
            </w:r>
          </w:p>
          <w:p w:rsidR="0034020C" w:rsidRPr="0002646B" w:rsidRDefault="0034020C" w:rsidP="00990F12">
            <w:r w:rsidRPr="0002646B">
              <w:t>Экскурсии. Целевые прогулки</w:t>
            </w:r>
          </w:p>
          <w:p w:rsidR="0034020C" w:rsidRPr="0002646B" w:rsidRDefault="0034020C" w:rsidP="00990F12">
            <w:r w:rsidRPr="0002646B">
              <w:t>Творческие, информационные проекты. Конструктивная деятельность. Изодеятельность</w:t>
            </w:r>
          </w:p>
          <w:p w:rsidR="0034020C" w:rsidRPr="0002646B" w:rsidRDefault="0034020C" w:rsidP="00990F12">
            <w:r w:rsidRPr="0002646B">
              <w:t xml:space="preserve">Игры: дидактические, настольно-печатные, </w:t>
            </w:r>
            <w:r w:rsidRPr="0002646B">
              <w:lastRenderedPageBreak/>
              <w:t>режиссерские, сюжетно-ролевые.</w:t>
            </w:r>
          </w:p>
          <w:p w:rsidR="0034020C" w:rsidRPr="0002646B" w:rsidRDefault="0034020C" w:rsidP="00990F12">
            <w:r w:rsidRPr="0002646B">
              <w:t>Театрализованная деятельность</w:t>
            </w:r>
          </w:p>
          <w:p w:rsidR="0034020C" w:rsidRPr="0002646B" w:rsidRDefault="0034020C" w:rsidP="00990F12">
            <w:r w:rsidRPr="0002646B">
              <w:t>Рассматривание картин и картинок. Чтение худ. Литературы. Встречи с работниками ГАИ</w:t>
            </w:r>
          </w:p>
          <w:p w:rsidR="0034020C" w:rsidRPr="0002646B" w:rsidRDefault="0034020C" w:rsidP="00990F12">
            <w:r w:rsidRPr="0002646B">
              <w:t xml:space="preserve">Викторины. Составление рассказов. Конкурсы </w:t>
            </w:r>
          </w:p>
        </w:tc>
        <w:tc>
          <w:tcPr>
            <w:tcW w:w="2835" w:type="dxa"/>
          </w:tcPr>
          <w:p w:rsidR="0034020C" w:rsidRPr="0002646B" w:rsidRDefault="0034020C" w:rsidP="00990F12">
            <w:r w:rsidRPr="0002646B">
              <w:lastRenderedPageBreak/>
              <w:t>Конструктивная деятельность</w:t>
            </w:r>
          </w:p>
          <w:p w:rsidR="0034020C" w:rsidRPr="0002646B" w:rsidRDefault="0034020C" w:rsidP="00990F12">
            <w:r w:rsidRPr="0002646B">
              <w:t>Изодеятельность</w:t>
            </w:r>
          </w:p>
          <w:p w:rsidR="0034020C" w:rsidRPr="0002646B" w:rsidRDefault="0034020C" w:rsidP="00990F12">
            <w:r w:rsidRPr="0002646B">
              <w:t xml:space="preserve">Игры: дидактические, настольно-печатные, режиссерские, сюжетно-ролевые. </w:t>
            </w:r>
          </w:p>
          <w:p w:rsidR="0034020C" w:rsidRPr="0002646B" w:rsidRDefault="0034020C" w:rsidP="00990F12">
            <w:r w:rsidRPr="0002646B">
              <w:t>Театрализованная деятельность</w:t>
            </w:r>
          </w:p>
          <w:p w:rsidR="0034020C" w:rsidRPr="0002646B" w:rsidRDefault="0034020C" w:rsidP="00990F12">
            <w:r w:rsidRPr="0002646B">
              <w:t>Рассматривание картин и картинок</w:t>
            </w:r>
          </w:p>
          <w:p w:rsidR="0034020C" w:rsidRPr="0002646B" w:rsidRDefault="0034020C" w:rsidP="00990F12"/>
          <w:p w:rsidR="0034020C" w:rsidRPr="0002646B" w:rsidRDefault="0034020C" w:rsidP="00990F12">
            <w:pPr>
              <w:rPr>
                <w:b/>
                <w:bCs/>
              </w:rPr>
            </w:pPr>
          </w:p>
        </w:tc>
        <w:tc>
          <w:tcPr>
            <w:tcW w:w="2835" w:type="dxa"/>
          </w:tcPr>
          <w:p w:rsidR="0034020C" w:rsidRPr="0002646B" w:rsidRDefault="0034020C" w:rsidP="00990F12">
            <w:r w:rsidRPr="0002646B">
              <w:t>Анкетирование</w:t>
            </w:r>
          </w:p>
          <w:p w:rsidR="0034020C" w:rsidRPr="0002646B" w:rsidRDefault="0034020C" w:rsidP="00990F12">
            <w:r w:rsidRPr="0002646B">
              <w:t>Индивидуальные беседы</w:t>
            </w:r>
          </w:p>
          <w:p w:rsidR="0034020C" w:rsidRPr="0002646B" w:rsidRDefault="0034020C" w:rsidP="00990F12">
            <w:r w:rsidRPr="0002646B">
              <w:t>Конкурсы</w:t>
            </w:r>
          </w:p>
          <w:p w:rsidR="0034020C" w:rsidRPr="0002646B" w:rsidRDefault="0034020C" w:rsidP="00990F12">
            <w:r w:rsidRPr="0002646B">
              <w:t>Сопровождение детей на прогулках</w:t>
            </w:r>
          </w:p>
          <w:p w:rsidR="0034020C" w:rsidRPr="0002646B" w:rsidRDefault="0034020C" w:rsidP="00990F12">
            <w:r w:rsidRPr="0002646B">
              <w:t>Игровая деятельность</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Показ </w:t>
            </w:r>
          </w:p>
          <w:p w:rsidR="0034020C" w:rsidRPr="0002646B" w:rsidRDefault="0034020C" w:rsidP="00990F12">
            <w:r w:rsidRPr="0002646B">
              <w:t>Изодеятельность</w:t>
            </w:r>
          </w:p>
          <w:p w:rsidR="0034020C" w:rsidRPr="0002646B" w:rsidRDefault="0034020C" w:rsidP="00990F12">
            <w:r w:rsidRPr="0002646B">
              <w:t>Участие в конкурсах</w:t>
            </w:r>
          </w:p>
          <w:p w:rsidR="0034020C" w:rsidRPr="0002646B" w:rsidRDefault="0034020C" w:rsidP="00990F12"/>
        </w:tc>
      </w:tr>
      <w:tr w:rsidR="0034020C" w:rsidRPr="0002646B" w:rsidTr="00990F12">
        <w:trPr>
          <w:trHeight w:val="3421"/>
        </w:trPr>
        <w:tc>
          <w:tcPr>
            <w:tcW w:w="2394" w:type="dxa"/>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lastRenderedPageBreak/>
              <w:t>Правила безопасности в природе</w:t>
            </w:r>
          </w:p>
        </w:tc>
        <w:tc>
          <w:tcPr>
            <w:tcW w:w="2420"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Утренний и вечерний отрезок времени</w:t>
            </w:r>
          </w:p>
          <w:p w:rsidR="0034020C" w:rsidRPr="0002646B" w:rsidRDefault="0034020C" w:rsidP="00990F12">
            <w:r w:rsidRPr="0002646B">
              <w:t>Прогулка</w:t>
            </w:r>
          </w:p>
          <w:p w:rsidR="0034020C" w:rsidRPr="0002646B" w:rsidRDefault="0034020C" w:rsidP="00990F12">
            <w:r w:rsidRPr="0002646B">
              <w:t>Опыты-эксперименты</w:t>
            </w:r>
          </w:p>
          <w:p w:rsidR="0034020C" w:rsidRPr="0002646B" w:rsidRDefault="0034020C" w:rsidP="00990F12">
            <w:r w:rsidRPr="0002646B">
              <w:t xml:space="preserve">Наблюдения  </w:t>
            </w:r>
          </w:p>
          <w:p w:rsidR="0034020C" w:rsidRPr="0002646B" w:rsidRDefault="0034020C" w:rsidP="00990F12">
            <w:pPr>
              <w:jc w:val="center"/>
              <w:rPr>
                <w:b/>
                <w:bCs/>
              </w:rPr>
            </w:pPr>
          </w:p>
        </w:tc>
        <w:tc>
          <w:tcPr>
            <w:tcW w:w="4225"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Познавательные минутки</w:t>
            </w:r>
          </w:p>
          <w:p w:rsidR="0034020C" w:rsidRPr="0002646B" w:rsidRDefault="0034020C" w:rsidP="00990F12">
            <w:r w:rsidRPr="0002646B">
              <w:t>Экскурсии. Целевые прогулки</w:t>
            </w:r>
          </w:p>
          <w:p w:rsidR="0034020C" w:rsidRPr="0002646B" w:rsidRDefault="0034020C" w:rsidP="00990F12">
            <w:r w:rsidRPr="0002646B">
              <w:t>Творческие, информационные проекты. Конструктивная деятельность. Изодеятельность</w:t>
            </w:r>
          </w:p>
          <w:p w:rsidR="0034020C" w:rsidRPr="0002646B" w:rsidRDefault="0034020C" w:rsidP="00990F12">
            <w:r w:rsidRPr="0002646B">
              <w:t>Игры: дидактические, настольно-печатные, режиссерские, сюжетно-ролевые.</w:t>
            </w:r>
          </w:p>
          <w:p w:rsidR="0034020C" w:rsidRPr="0002646B" w:rsidRDefault="0034020C" w:rsidP="00990F12">
            <w:r w:rsidRPr="0002646B">
              <w:t>Театрализованная деятельность</w:t>
            </w:r>
          </w:p>
          <w:p w:rsidR="0034020C" w:rsidRPr="0002646B" w:rsidRDefault="0034020C" w:rsidP="00990F12">
            <w:pPr>
              <w:rPr>
                <w:b/>
                <w:bCs/>
              </w:rPr>
            </w:pPr>
            <w:r w:rsidRPr="0002646B">
              <w:t>Рассматривание картин и картинок</w:t>
            </w:r>
          </w:p>
        </w:tc>
        <w:tc>
          <w:tcPr>
            <w:tcW w:w="2835" w:type="dxa"/>
          </w:tcPr>
          <w:p w:rsidR="0034020C" w:rsidRPr="0002646B" w:rsidRDefault="0034020C" w:rsidP="00990F12">
            <w:r w:rsidRPr="0002646B">
              <w:t>Изодеятельность</w:t>
            </w:r>
          </w:p>
          <w:p w:rsidR="0034020C" w:rsidRPr="0002646B" w:rsidRDefault="0034020C" w:rsidP="00990F12">
            <w:r w:rsidRPr="0002646B">
              <w:t xml:space="preserve">Игры: дидактические, настольно-печатные, режиссерские, сюжетно-ролевые. </w:t>
            </w:r>
          </w:p>
          <w:p w:rsidR="0034020C" w:rsidRPr="0002646B" w:rsidRDefault="0034020C" w:rsidP="00990F12">
            <w:r w:rsidRPr="0002646B">
              <w:t>Театрализованная деятельность</w:t>
            </w:r>
          </w:p>
          <w:p w:rsidR="0034020C" w:rsidRPr="0002646B" w:rsidRDefault="0034020C" w:rsidP="00990F12">
            <w:r w:rsidRPr="0002646B">
              <w:t>Рассматривание картин и картинок</w:t>
            </w:r>
          </w:p>
          <w:p w:rsidR="0034020C" w:rsidRPr="0002646B" w:rsidRDefault="0034020C" w:rsidP="00990F12">
            <w:pPr>
              <w:jc w:val="center"/>
              <w:rPr>
                <w:b/>
                <w:bCs/>
              </w:rPr>
            </w:pPr>
          </w:p>
        </w:tc>
        <w:tc>
          <w:tcPr>
            <w:tcW w:w="2835" w:type="dxa"/>
          </w:tcPr>
          <w:p w:rsidR="0034020C" w:rsidRPr="0002646B" w:rsidRDefault="0034020C" w:rsidP="00990F12">
            <w:r w:rsidRPr="0002646B">
              <w:t>Анкетирование</w:t>
            </w:r>
          </w:p>
          <w:p w:rsidR="0034020C" w:rsidRPr="0002646B" w:rsidRDefault="0034020C" w:rsidP="00990F12">
            <w:r w:rsidRPr="0002646B">
              <w:t>Индивидуальные беседы</w:t>
            </w:r>
          </w:p>
          <w:p w:rsidR="0034020C" w:rsidRPr="0002646B" w:rsidRDefault="0034020C" w:rsidP="00990F12">
            <w:r w:rsidRPr="0002646B">
              <w:t>Конкурсы</w:t>
            </w:r>
          </w:p>
          <w:p w:rsidR="0034020C" w:rsidRPr="0002646B" w:rsidRDefault="0034020C" w:rsidP="00990F12">
            <w:r w:rsidRPr="0002646B">
              <w:t>Сопровождение детей на прогулках</w:t>
            </w:r>
          </w:p>
          <w:p w:rsidR="0034020C" w:rsidRPr="0002646B" w:rsidRDefault="0034020C" w:rsidP="00990F12">
            <w:r w:rsidRPr="0002646B">
              <w:t>Игровая деятельность</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Показ </w:t>
            </w:r>
          </w:p>
          <w:p w:rsidR="0034020C" w:rsidRPr="0002646B" w:rsidRDefault="0034020C" w:rsidP="00990F12">
            <w:r w:rsidRPr="0002646B">
              <w:t>Изодеятельность</w:t>
            </w:r>
          </w:p>
          <w:p w:rsidR="0034020C" w:rsidRPr="0002646B" w:rsidRDefault="0034020C" w:rsidP="00990F12">
            <w:r w:rsidRPr="0002646B">
              <w:t>Участие в конкурсах</w:t>
            </w:r>
          </w:p>
          <w:p w:rsidR="0034020C" w:rsidRPr="0002646B" w:rsidRDefault="0034020C" w:rsidP="00990F12">
            <w:pPr>
              <w:jc w:val="center"/>
              <w:rPr>
                <w:b/>
                <w:bCs/>
              </w:rPr>
            </w:pPr>
          </w:p>
        </w:tc>
      </w:tr>
    </w:tbl>
    <w:p w:rsidR="0034020C" w:rsidRPr="002E1333" w:rsidRDefault="0034020C" w:rsidP="0034020C">
      <w:pPr>
        <w:jc w:val="center"/>
        <w:rPr>
          <w:b/>
          <w:bCs/>
        </w:rPr>
      </w:pPr>
    </w:p>
    <w:p w:rsidR="0034020C" w:rsidRPr="002E1333" w:rsidRDefault="0034020C" w:rsidP="0034020C">
      <w:pPr>
        <w:jc w:val="center"/>
        <w:rPr>
          <w:b/>
          <w:bCs/>
        </w:rPr>
      </w:pPr>
      <w:r w:rsidRPr="002E1333">
        <w:rPr>
          <w:b/>
          <w:bCs/>
        </w:rPr>
        <w:t>Виды интеграции образовательной области «Безопасность»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7"/>
        <w:gridCol w:w="7284"/>
      </w:tblGrid>
      <w:tr w:rsidR="0034020C" w:rsidRPr="0002646B" w:rsidTr="00990F12">
        <w:trPr>
          <w:trHeight w:val="751"/>
          <w:jc w:val="center"/>
        </w:trPr>
        <w:tc>
          <w:tcPr>
            <w:tcW w:w="2451" w:type="dxa"/>
          </w:tcPr>
          <w:p w:rsidR="0034020C" w:rsidRPr="0002646B" w:rsidRDefault="0034020C" w:rsidP="00990F12">
            <w:pPr>
              <w:autoSpaceDE w:val="0"/>
              <w:autoSpaceDN w:val="0"/>
              <w:jc w:val="center"/>
              <w:rPr>
                <w:b/>
                <w:bCs/>
              </w:rPr>
            </w:pPr>
            <w:r w:rsidRPr="0002646B">
              <w:rPr>
                <w:b/>
                <w:bCs/>
              </w:rPr>
              <w:t>Образовательная область</w:t>
            </w:r>
          </w:p>
        </w:tc>
        <w:tc>
          <w:tcPr>
            <w:tcW w:w="12102" w:type="dxa"/>
          </w:tcPr>
          <w:p w:rsidR="0034020C" w:rsidRPr="0002646B" w:rsidRDefault="0034020C" w:rsidP="00990F12">
            <w:pPr>
              <w:autoSpaceDE w:val="0"/>
              <w:autoSpaceDN w:val="0"/>
              <w:jc w:val="center"/>
              <w:rPr>
                <w:b/>
                <w:bCs/>
              </w:rPr>
            </w:pPr>
            <w:r w:rsidRPr="0002646B">
              <w:rPr>
                <w:b/>
                <w:bCs/>
              </w:rPr>
              <w:t>Интеграция образовательных областей</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t>Здоровье</w:t>
            </w:r>
          </w:p>
        </w:tc>
        <w:tc>
          <w:tcPr>
            <w:tcW w:w="12102" w:type="dxa"/>
          </w:tcPr>
          <w:p w:rsidR="0034020C" w:rsidRPr="0002646B" w:rsidRDefault="0034020C" w:rsidP="00990F12">
            <w:pPr>
              <w:autoSpaceDE w:val="0"/>
              <w:autoSpaceDN w:val="0"/>
              <w:jc w:val="both"/>
            </w:pPr>
            <w:r w:rsidRPr="0002646B">
              <w:t>Формирование у детей представления и умения осуществлять элементарную заботу о своём здоровье.</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t>Познание</w:t>
            </w:r>
          </w:p>
        </w:tc>
        <w:tc>
          <w:tcPr>
            <w:tcW w:w="12102" w:type="dxa"/>
          </w:tcPr>
          <w:p w:rsidR="0034020C" w:rsidRPr="0002646B" w:rsidRDefault="0034020C" w:rsidP="00990F12">
            <w:pPr>
              <w:autoSpaceDE w:val="0"/>
              <w:autoSpaceDN w:val="0"/>
              <w:jc w:val="both"/>
            </w:pPr>
            <w:r w:rsidRPr="0002646B">
              <w:t xml:space="preserve">Формирование модели поведения в разных ситуациях (ребёнок </w:t>
            </w:r>
            <w:r w:rsidRPr="0002646B">
              <w:lastRenderedPageBreak/>
              <w:t>дома, потерялся на улице или в общественном транспорте).</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lastRenderedPageBreak/>
              <w:t>Коммуникация</w:t>
            </w:r>
          </w:p>
        </w:tc>
        <w:tc>
          <w:tcPr>
            <w:tcW w:w="12102" w:type="dxa"/>
          </w:tcPr>
          <w:p w:rsidR="0034020C" w:rsidRPr="0002646B" w:rsidRDefault="0034020C" w:rsidP="00990F12">
            <w:pPr>
              <w:autoSpaceDE w:val="0"/>
              <w:autoSpaceDN w:val="0"/>
              <w:jc w:val="both"/>
            </w:pPr>
            <w:r w:rsidRPr="0002646B">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t>Социализация</w:t>
            </w:r>
          </w:p>
        </w:tc>
        <w:tc>
          <w:tcPr>
            <w:tcW w:w="12102" w:type="dxa"/>
          </w:tcPr>
          <w:p w:rsidR="0034020C" w:rsidRPr="0002646B" w:rsidRDefault="0034020C" w:rsidP="00990F12">
            <w:pPr>
              <w:autoSpaceDE w:val="0"/>
              <w:autoSpaceDN w:val="0"/>
              <w:jc w:val="both"/>
            </w:pPr>
            <w:r w:rsidRPr="0002646B">
              <w:t>Обучение детей основам безопасного поведения на улице, в общественном транспорте, в помещениях; простейшим способам преодоления опасностей и получения помощи.</w:t>
            </w:r>
          </w:p>
        </w:tc>
      </w:tr>
    </w:tbl>
    <w:p w:rsidR="0034020C" w:rsidRDefault="0034020C" w:rsidP="0034020C">
      <w:pPr>
        <w:rPr>
          <w:bCs/>
        </w:rPr>
      </w:pPr>
    </w:p>
    <w:p w:rsidR="0034020C" w:rsidRPr="0034020C" w:rsidRDefault="0034020C" w:rsidP="0034020C">
      <w:pPr>
        <w:rPr>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364"/>
      </w:tblGrid>
      <w:tr w:rsidR="005432AD" w:rsidRPr="00E850AE" w:rsidTr="004A6BEF">
        <w:trPr>
          <w:cantSplit/>
          <w:trHeight w:val="1134"/>
        </w:trPr>
        <w:tc>
          <w:tcPr>
            <w:tcW w:w="534" w:type="dxa"/>
            <w:textDirection w:val="btLr"/>
          </w:tcPr>
          <w:p w:rsidR="005432AD" w:rsidRPr="00E850AE" w:rsidRDefault="005432AD" w:rsidP="00EA68C2">
            <w:pPr>
              <w:ind w:left="113" w:right="113"/>
              <w:contextualSpacing/>
              <w:jc w:val="center"/>
              <w:rPr>
                <w:b/>
                <w:bCs/>
              </w:rPr>
            </w:pPr>
            <w:r w:rsidRPr="00E850AE">
              <w:rPr>
                <w:b/>
                <w:bCs/>
              </w:rPr>
              <w:t>группа</w:t>
            </w:r>
          </w:p>
        </w:tc>
        <w:tc>
          <w:tcPr>
            <w:tcW w:w="708" w:type="dxa"/>
            <w:textDirection w:val="btLr"/>
          </w:tcPr>
          <w:p w:rsidR="005432AD" w:rsidRPr="00E850AE" w:rsidRDefault="005432AD" w:rsidP="00EA68C2">
            <w:pPr>
              <w:ind w:left="113" w:right="113"/>
              <w:contextualSpacing/>
              <w:jc w:val="center"/>
              <w:rPr>
                <w:b/>
                <w:bCs/>
              </w:rPr>
            </w:pPr>
            <w:r w:rsidRPr="00E850AE">
              <w:rPr>
                <w:b/>
                <w:bCs/>
              </w:rPr>
              <w:t>Возраст детей</w:t>
            </w:r>
          </w:p>
        </w:tc>
        <w:tc>
          <w:tcPr>
            <w:tcW w:w="8364" w:type="dxa"/>
            <w:tcBorders>
              <w:right w:val="single" w:sz="4" w:space="0" w:color="auto"/>
            </w:tcBorders>
          </w:tcPr>
          <w:p w:rsidR="005432AD" w:rsidRPr="00E850AE" w:rsidRDefault="005432AD" w:rsidP="003D5F3B">
            <w:pPr>
              <w:contextualSpacing/>
              <w:rPr>
                <w:b/>
                <w:bCs/>
              </w:rPr>
            </w:pPr>
            <w:r w:rsidRPr="00E850AE">
              <w:rPr>
                <w:b/>
                <w:bCs/>
              </w:rPr>
              <w:t>Содержание работы с детьми</w:t>
            </w:r>
          </w:p>
        </w:tc>
      </w:tr>
      <w:tr w:rsidR="004A6BEF" w:rsidRPr="00E850AE" w:rsidTr="00EA68C2">
        <w:trPr>
          <w:gridAfter w:val="2"/>
          <w:wAfter w:w="9072" w:type="dxa"/>
          <w:trHeight w:val="283"/>
        </w:trPr>
        <w:tc>
          <w:tcPr>
            <w:tcW w:w="534" w:type="dxa"/>
            <w:vMerge w:val="restart"/>
            <w:textDirection w:val="btLr"/>
          </w:tcPr>
          <w:p w:rsidR="004A6BEF" w:rsidRPr="00E850AE" w:rsidRDefault="004A6BEF" w:rsidP="00EA68C2">
            <w:pPr>
              <w:ind w:left="113" w:right="113"/>
              <w:contextualSpacing/>
              <w:jc w:val="center"/>
              <w:rPr>
                <w:b/>
                <w:bCs/>
              </w:rPr>
            </w:pPr>
            <w:r w:rsidRPr="00E850AE">
              <w:rPr>
                <w:b/>
                <w:bCs/>
              </w:rPr>
              <w:t>Младшая группа</w:t>
            </w:r>
          </w:p>
        </w:tc>
      </w:tr>
      <w:tr w:rsidR="005432AD" w:rsidRPr="00E850AE" w:rsidTr="004A6BEF">
        <w:tc>
          <w:tcPr>
            <w:tcW w:w="534" w:type="dxa"/>
            <w:vMerge/>
            <w:textDirection w:val="btLr"/>
          </w:tcPr>
          <w:p w:rsidR="005432AD" w:rsidRPr="00E850AE" w:rsidRDefault="005432AD" w:rsidP="00EA68C2">
            <w:pPr>
              <w:ind w:left="113" w:right="113"/>
              <w:contextualSpacing/>
              <w:jc w:val="center"/>
              <w:rPr>
                <w:b/>
                <w:bCs/>
              </w:rPr>
            </w:pPr>
          </w:p>
        </w:tc>
        <w:tc>
          <w:tcPr>
            <w:tcW w:w="708" w:type="dxa"/>
            <w:textDirection w:val="btLr"/>
          </w:tcPr>
          <w:p w:rsidR="005432AD" w:rsidRPr="00E850AE" w:rsidRDefault="005432AD" w:rsidP="00EA68C2">
            <w:pPr>
              <w:ind w:left="113" w:right="113"/>
              <w:contextualSpacing/>
              <w:jc w:val="center"/>
              <w:rPr>
                <w:b/>
                <w:bCs/>
              </w:rPr>
            </w:pPr>
            <w:r w:rsidRPr="00E850AE">
              <w:rPr>
                <w:b/>
                <w:bCs/>
              </w:rPr>
              <w:t>От2 до 3лет</w:t>
            </w:r>
          </w:p>
        </w:tc>
        <w:tc>
          <w:tcPr>
            <w:tcW w:w="8364" w:type="dxa"/>
            <w:tcBorders>
              <w:right w:val="single" w:sz="4" w:space="0" w:color="auto"/>
            </w:tcBorders>
          </w:tcPr>
          <w:p w:rsidR="00797EE4" w:rsidRPr="00E850AE" w:rsidRDefault="00797EE4" w:rsidP="003D5F3B">
            <w:pPr>
              <w:pStyle w:val="Style86"/>
              <w:widowControl/>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Объяснять детям, что нельзя брать в рот несъедобные предметы, ника</w:t>
            </w:r>
            <w:r w:rsidRPr="00E850AE">
              <w:rPr>
                <w:rStyle w:val="FontStyle207"/>
                <w:rFonts w:ascii="Times New Roman" w:hAnsi="Times New Roman" w:cs="Times New Roman"/>
                <w:sz w:val="24"/>
                <w:szCs w:val="24"/>
              </w:rPr>
              <w:softHyphen/>
              <w:t>кие предметы нельзя засовывать в ухо или в нос —это опасно!</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9"/>
                <w:rFonts w:ascii="Times New Roman" w:hAnsi="Times New Roman" w:cs="Times New Roman"/>
                <w:b w:val="0"/>
                <w:sz w:val="24"/>
                <w:szCs w:val="24"/>
              </w:rPr>
              <w:t xml:space="preserve">О </w:t>
            </w:r>
            <w:r w:rsidRPr="00E850AE">
              <w:rPr>
                <w:rStyle w:val="FontStyle207"/>
                <w:rFonts w:ascii="Times New Roman" w:hAnsi="Times New Roman" w:cs="Times New Roman"/>
                <w:sz w:val="24"/>
                <w:szCs w:val="24"/>
              </w:rPr>
              <w:t>правилах безопасности дорожного движения. Дать детям элемен</w:t>
            </w:r>
            <w:r w:rsidRPr="00E850AE">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E850AE">
              <w:rPr>
                <w:rStyle w:val="FontStyle207"/>
                <w:rFonts w:ascii="Times New Roman" w:hAnsi="Times New Roman" w:cs="Times New Roman"/>
                <w:sz w:val="24"/>
                <w:szCs w:val="24"/>
              </w:rPr>
              <w:softHyphen/>
              <w:t>ся; переходить улицу можно только со взрослым, крепко держась за руку.</w:t>
            </w:r>
          </w:p>
          <w:p w:rsidR="00797EE4" w:rsidRPr="00E850AE" w:rsidRDefault="00797EE4" w:rsidP="003D5F3B">
            <w:pPr>
              <w:pStyle w:val="Style11"/>
              <w:widowControl/>
              <w:spacing w:line="240" w:lineRule="auto"/>
              <w:ind w:firstLine="709"/>
              <w:rPr>
                <w:rStyle w:val="FontStyle253"/>
                <w:rFonts w:ascii="Times New Roman" w:hAnsi="Times New Roman" w:cs="Times New Roman"/>
                <w:sz w:val="24"/>
                <w:szCs w:val="24"/>
              </w:rPr>
            </w:pPr>
            <w:r w:rsidRPr="00E850AE">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E850AE">
              <w:rPr>
                <w:rStyle w:val="FontStyle253"/>
                <w:rFonts w:ascii="Times New Roman" w:hAnsi="Times New Roman" w:cs="Times New Roman"/>
                <w:sz w:val="24"/>
                <w:szCs w:val="24"/>
              </w:rPr>
              <w:t xml:space="preserve">в </w:t>
            </w:r>
            <w:r w:rsidRPr="00E850AE">
              <w:rPr>
                <w:rStyle w:val="FontStyle207"/>
                <w:rFonts w:ascii="Times New Roman" w:hAnsi="Times New Roman" w:cs="Times New Roman"/>
                <w:sz w:val="24"/>
                <w:szCs w:val="24"/>
              </w:rPr>
              <w:t>де</w:t>
            </w:r>
            <w:r w:rsidRPr="00E850AE">
              <w:rPr>
                <w:rStyle w:val="FontStyle207"/>
                <w:rFonts w:ascii="Times New Roman" w:hAnsi="Times New Roman" w:cs="Times New Roman"/>
                <w:sz w:val="24"/>
                <w:szCs w:val="24"/>
              </w:rPr>
              <w:softHyphen/>
              <w:t xml:space="preserve">тский </w:t>
            </w:r>
            <w:r w:rsidRPr="00E850AE">
              <w:rPr>
                <w:rStyle w:val="FontStyle253"/>
                <w:rFonts w:ascii="Times New Roman" w:hAnsi="Times New Roman" w:cs="Times New Roman"/>
                <w:sz w:val="24"/>
                <w:szCs w:val="24"/>
              </w:rPr>
              <w:t>сад.</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Читать детям рассказы, стихи, сказки по теме «Дорожное движение».</w:t>
            </w:r>
          </w:p>
          <w:p w:rsidR="00797EE4" w:rsidRPr="00E850AE" w:rsidRDefault="00797EE4" w:rsidP="003D5F3B">
            <w:pPr>
              <w:pStyle w:val="Style86"/>
              <w:widowControl/>
              <w:ind w:firstLine="709"/>
              <w:rPr>
                <w:rStyle w:val="FontStyle227"/>
                <w:rFonts w:ascii="Times New Roman" w:hAnsi="Times New Roman" w:cs="Times New Roman"/>
                <w:sz w:val="24"/>
                <w:szCs w:val="24"/>
              </w:rPr>
            </w:pPr>
          </w:p>
          <w:p w:rsidR="005432AD" w:rsidRPr="00E850AE" w:rsidRDefault="005432AD" w:rsidP="003D5F3B">
            <w:pPr>
              <w:contextualSpacing/>
              <w:rPr>
                <w:b/>
                <w:bCs/>
              </w:rPr>
            </w:pPr>
          </w:p>
        </w:tc>
      </w:tr>
      <w:tr w:rsidR="005432AD" w:rsidRPr="00E850AE" w:rsidTr="00EA68C2">
        <w:tc>
          <w:tcPr>
            <w:tcW w:w="534" w:type="dxa"/>
            <w:vMerge/>
          </w:tcPr>
          <w:p w:rsidR="005432AD" w:rsidRPr="00E850AE" w:rsidRDefault="005432AD" w:rsidP="003D5F3B">
            <w:pPr>
              <w:contextualSpacing/>
              <w:rPr>
                <w:b/>
                <w:bCs/>
              </w:rPr>
            </w:pPr>
          </w:p>
        </w:tc>
        <w:tc>
          <w:tcPr>
            <w:tcW w:w="708" w:type="dxa"/>
          </w:tcPr>
          <w:p w:rsidR="005432AD" w:rsidRPr="00E850AE" w:rsidRDefault="005432AD" w:rsidP="003D5F3B">
            <w:pPr>
              <w:contextualSpacing/>
              <w:rPr>
                <w:b/>
                <w:bCs/>
              </w:rPr>
            </w:pPr>
            <w:r w:rsidRPr="00E850AE">
              <w:rPr>
                <w:b/>
                <w:bCs/>
              </w:rPr>
              <w:t>От3 до4лет</w:t>
            </w:r>
          </w:p>
        </w:tc>
        <w:tc>
          <w:tcPr>
            <w:tcW w:w="8364" w:type="dxa"/>
          </w:tcPr>
          <w:p w:rsidR="00797EE4" w:rsidRPr="00E850AE" w:rsidRDefault="00797EE4" w:rsidP="003D5F3B">
            <w:pPr>
              <w:pStyle w:val="Style18"/>
              <w:widowControl/>
              <w:ind w:firstLine="709"/>
              <w:jc w:val="both"/>
              <w:rPr>
                <w:rStyle w:val="FontStyle227"/>
                <w:rFonts w:ascii="Times New Roman" w:hAnsi="Times New Roman" w:cs="Times New Roman"/>
                <w:sz w:val="24"/>
                <w:szCs w:val="24"/>
              </w:rPr>
            </w:pPr>
          </w:p>
          <w:p w:rsidR="00797EE4" w:rsidRPr="00E850AE" w:rsidRDefault="00797EE4" w:rsidP="003D5F3B">
            <w:pPr>
              <w:pStyle w:val="Style18"/>
              <w:widowControl/>
              <w:ind w:firstLine="709"/>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знакомить детей с элементарными правилами поведения в дет</w:t>
            </w:r>
            <w:r w:rsidRPr="00E850AE">
              <w:rPr>
                <w:rStyle w:val="FontStyle253"/>
                <w:rFonts w:ascii="Times New Roman" w:hAnsi="Times New Roman" w:cs="Times New Roman"/>
                <w:sz w:val="24"/>
                <w:szCs w:val="24"/>
              </w:rPr>
              <w:t xml:space="preserve">ском </w:t>
            </w:r>
            <w:r w:rsidRPr="00E850AE">
              <w:rPr>
                <w:rStyle w:val="FontStyle207"/>
                <w:rFonts w:ascii="Times New Roman" w:hAnsi="Times New Roman" w:cs="Times New Roman"/>
                <w:sz w:val="24"/>
                <w:szCs w:val="24"/>
              </w:rPr>
              <w:t xml:space="preserve">саду: играть с детьми, не мешая им и не причиняя боль; уходить из детского сада только </w:t>
            </w:r>
            <w:r w:rsidRPr="00E850AE">
              <w:rPr>
                <w:rStyle w:val="FontStyle253"/>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родителями; не разговаривать с незнакомыми людь</w:t>
            </w:r>
            <w:r w:rsidRPr="00E850AE">
              <w:rPr>
                <w:rStyle w:val="FontStyle207"/>
                <w:rFonts w:ascii="Times New Roman" w:hAnsi="Times New Roman" w:cs="Times New Roman"/>
                <w:sz w:val="24"/>
                <w:szCs w:val="24"/>
              </w:rPr>
              <w:softHyphen/>
              <w:t xml:space="preserve">ми и не брать у них угощения и различные предметы, сообщать воспитателю о появлении на участке незнакомого человека и т. д. </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объяснять детям, что нельзя брать в рот различные предметы, засовывать их в уши и нос.</w:t>
            </w:r>
          </w:p>
          <w:p w:rsidR="00797EE4" w:rsidRPr="00E850AE" w:rsidRDefault="00797EE4" w:rsidP="003D5F3B">
            <w:pPr>
              <w:pStyle w:val="Style79"/>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w:t>
            </w:r>
            <w:r w:rsidRPr="00E850AE">
              <w:rPr>
                <w:rStyle w:val="FontStyle207"/>
                <w:rFonts w:ascii="Times New Roman" w:hAnsi="Times New Roman" w:cs="Times New Roman"/>
                <w:sz w:val="24"/>
                <w:szCs w:val="24"/>
              </w:rPr>
              <w:lastRenderedPageBreak/>
              <w:t>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797EE4" w:rsidRPr="00E850AE" w:rsidRDefault="00797EE4" w:rsidP="003D5F3B">
            <w:pPr>
              <w:pStyle w:val="Style52"/>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5432AD" w:rsidRPr="00E850AE" w:rsidRDefault="005432AD" w:rsidP="003D5F3B">
            <w:pPr>
              <w:contextualSpacing/>
            </w:pPr>
          </w:p>
        </w:tc>
      </w:tr>
      <w:tr w:rsidR="005432AD" w:rsidRPr="00E850AE" w:rsidTr="00EA68C2">
        <w:tc>
          <w:tcPr>
            <w:tcW w:w="534" w:type="dxa"/>
            <w:vMerge/>
          </w:tcPr>
          <w:p w:rsidR="005432AD" w:rsidRPr="00E850AE" w:rsidRDefault="005432AD" w:rsidP="003D5F3B">
            <w:pPr>
              <w:contextualSpacing/>
              <w:rPr>
                <w:b/>
                <w:bCs/>
              </w:rPr>
            </w:pPr>
          </w:p>
        </w:tc>
        <w:tc>
          <w:tcPr>
            <w:tcW w:w="708" w:type="dxa"/>
          </w:tcPr>
          <w:p w:rsidR="005432AD" w:rsidRPr="00E850AE" w:rsidRDefault="005432AD" w:rsidP="003D5F3B">
            <w:pPr>
              <w:contextualSpacing/>
              <w:rPr>
                <w:b/>
                <w:bCs/>
              </w:rPr>
            </w:pPr>
            <w:r w:rsidRPr="00E850AE">
              <w:rPr>
                <w:b/>
                <w:bCs/>
              </w:rPr>
              <w:t>От4 до5лет</w:t>
            </w:r>
          </w:p>
        </w:tc>
        <w:tc>
          <w:tcPr>
            <w:tcW w:w="8364" w:type="dxa"/>
          </w:tcPr>
          <w:p w:rsidR="00797EE4" w:rsidRPr="00E850AE" w:rsidRDefault="00797EE4" w:rsidP="003D5F3B">
            <w:pPr>
              <w:pStyle w:val="Style66"/>
              <w:widowControl/>
              <w:spacing w:line="240" w:lineRule="auto"/>
              <w:ind w:firstLine="709"/>
              <w:jc w:val="both"/>
              <w:rPr>
                <w:rStyle w:val="FontStyle211"/>
                <w:rFonts w:ascii="Times New Roman" w:hAnsi="Times New Roman" w:cs="Times New Roman"/>
                <w:sz w:val="24"/>
                <w:szCs w:val="24"/>
              </w:rPr>
            </w:pPr>
            <w:r w:rsidRPr="00E850AE">
              <w:rPr>
                <w:rStyle w:val="FontStyle211"/>
                <w:rFonts w:ascii="Times New Roman" w:hAnsi="Times New Roman" w:cs="Times New Roman"/>
                <w:sz w:val="24"/>
                <w:szCs w:val="24"/>
              </w:rPr>
              <w:t>Образовательная область «Безопасность»</w:t>
            </w:r>
          </w:p>
          <w:p w:rsidR="00797EE4" w:rsidRPr="00E850AE" w:rsidRDefault="00797EE4" w:rsidP="003D5F3B">
            <w:pPr>
              <w:pStyle w:val="Style18"/>
              <w:widowControl/>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66"/>
              <w:widowControl/>
              <w:spacing w:line="240" w:lineRule="auto"/>
              <w:ind w:firstLine="709"/>
              <w:jc w:val="both"/>
              <w:rPr>
                <w:rStyle w:val="FontStyle211"/>
                <w:rFonts w:ascii="Times New Roman" w:hAnsi="Times New Roman" w:cs="Times New Roman"/>
                <w:sz w:val="24"/>
                <w:szCs w:val="24"/>
              </w:rPr>
            </w:pP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соблюдать правила пребывания в детском саду.</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w:t>
            </w:r>
            <w:r w:rsidRPr="00E850AE">
              <w:rPr>
                <w:rStyle w:val="FontStyle207"/>
                <w:rFonts w:ascii="Times New Roman" w:hAnsi="Times New Roman" w:cs="Times New Roman"/>
                <w:sz w:val="24"/>
                <w:szCs w:val="24"/>
              </w:rPr>
              <w:softHyphen/>
              <w:t>даться шишками, песком и другими твердыми материалами.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правила безопасного передвижения в помещении (спокой</w:t>
            </w:r>
            <w:r w:rsidRPr="00E850AE">
              <w:rPr>
                <w:rStyle w:val="FontStyle207"/>
                <w:rFonts w:ascii="Times New Roman" w:hAnsi="Times New Roman" w:cs="Times New Roman"/>
                <w:sz w:val="24"/>
                <w:szCs w:val="24"/>
              </w:rPr>
              <w:softHyphen/>
              <w:t>но спускаться и подниматься по лестнице, держаться за перила; открывать и закрывать дверь, держась за дверную ручку).</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Объяснить детям, что в случае необходимости взрослые звонят по теле</w:t>
            </w:r>
            <w:r w:rsidRPr="00E850AE">
              <w:rPr>
                <w:rStyle w:val="FontStyle207"/>
                <w:rFonts w:ascii="Times New Roman" w:hAnsi="Times New Roman" w:cs="Times New Roman"/>
                <w:sz w:val="24"/>
                <w:szCs w:val="24"/>
              </w:rPr>
              <w:softHyphen/>
              <w:t>фону «01» (при пожаре), «02» (вызов милиции), «03» («Скорая помощь»).</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Рассказать детям, что в случае неосторожного обращения с огнем или электроприборами может произойти пожар.</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Познакомить детей с дорожными знаками: «Пешеходный переход», «Дети», «Остановка общественного транспорта», «Подземный пешеход</w:t>
            </w:r>
            <w:r w:rsidRPr="00E850AE">
              <w:rPr>
                <w:rStyle w:val="FontStyle207"/>
                <w:rFonts w:ascii="Times New Roman" w:hAnsi="Times New Roman" w:cs="Times New Roman"/>
                <w:sz w:val="24"/>
                <w:szCs w:val="24"/>
              </w:rPr>
              <w:softHyphen/>
              <w:t>ный переход», «Пункт медицинской помощи».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w:t>
            </w:r>
            <w:r w:rsidRPr="00E850AE">
              <w:rPr>
                <w:rStyle w:val="FontStyle207"/>
                <w:rFonts w:ascii="Times New Roman" w:hAnsi="Times New Roman" w:cs="Times New Roman"/>
                <w:sz w:val="24"/>
                <w:szCs w:val="24"/>
              </w:rPr>
              <w:softHyphen/>
              <w:t>но вести себя спокойно, держаться за руку взрослого.</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Объяснять детям, что кататься на велосипеде можно только в присутс</w:t>
            </w:r>
            <w:r w:rsidRPr="00E850AE">
              <w:rPr>
                <w:rStyle w:val="FontStyle207"/>
                <w:rFonts w:ascii="Times New Roman" w:hAnsi="Times New Roman" w:cs="Times New Roman"/>
                <w:sz w:val="24"/>
                <w:szCs w:val="24"/>
              </w:rPr>
              <w:softHyphen/>
            </w:r>
            <w:r w:rsidRPr="00E850AE">
              <w:rPr>
                <w:rStyle w:val="FontStyle207"/>
                <w:rFonts w:ascii="Times New Roman" w:hAnsi="Times New Roman" w:cs="Times New Roman"/>
                <w:sz w:val="24"/>
                <w:szCs w:val="24"/>
              </w:rPr>
              <w:lastRenderedPageBreak/>
              <w:t>твии взрослых, не мешая окружающим.</w:t>
            </w:r>
          </w:p>
          <w:p w:rsidR="005432AD" w:rsidRPr="00E850AE" w:rsidRDefault="005432AD" w:rsidP="003D5F3B">
            <w:pPr>
              <w:contextualSpacing/>
            </w:pPr>
          </w:p>
        </w:tc>
      </w:tr>
      <w:tr w:rsidR="005432AD" w:rsidRPr="00E850AE" w:rsidTr="00EA68C2">
        <w:tc>
          <w:tcPr>
            <w:tcW w:w="534" w:type="dxa"/>
            <w:vMerge w:val="restart"/>
            <w:textDirection w:val="btLr"/>
          </w:tcPr>
          <w:p w:rsidR="005432AD" w:rsidRPr="00E850AE" w:rsidRDefault="005432AD" w:rsidP="00EA68C2">
            <w:pPr>
              <w:ind w:left="113" w:right="113"/>
              <w:contextualSpacing/>
              <w:jc w:val="center"/>
              <w:rPr>
                <w:b/>
                <w:bCs/>
              </w:rPr>
            </w:pPr>
            <w:r w:rsidRPr="00E850AE">
              <w:rPr>
                <w:b/>
                <w:bCs/>
              </w:rPr>
              <w:lastRenderedPageBreak/>
              <w:t>Старше-подготовительная группа</w:t>
            </w:r>
          </w:p>
        </w:tc>
        <w:tc>
          <w:tcPr>
            <w:tcW w:w="708" w:type="dxa"/>
            <w:textDirection w:val="btLr"/>
          </w:tcPr>
          <w:p w:rsidR="005432AD" w:rsidRPr="00E850AE" w:rsidRDefault="005432AD" w:rsidP="00EA68C2">
            <w:pPr>
              <w:ind w:left="113" w:right="113"/>
              <w:contextualSpacing/>
              <w:jc w:val="center"/>
              <w:rPr>
                <w:b/>
                <w:bCs/>
              </w:rPr>
            </w:pPr>
            <w:r w:rsidRPr="00E850AE">
              <w:rPr>
                <w:b/>
                <w:bCs/>
              </w:rPr>
              <w:t>От5 до 6лет</w:t>
            </w:r>
          </w:p>
        </w:tc>
        <w:tc>
          <w:tcPr>
            <w:tcW w:w="8364" w:type="dxa"/>
          </w:tcPr>
          <w:p w:rsidR="00797EE4" w:rsidRPr="00E850AE" w:rsidRDefault="00797EE4" w:rsidP="003D5F3B">
            <w:pPr>
              <w:pStyle w:val="Style18"/>
              <w:widowControl/>
              <w:ind w:firstLine="709"/>
              <w:jc w:val="both"/>
              <w:rPr>
                <w:rStyle w:val="FontStyle227"/>
                <w:rFonts w:ascii="Times New Roman" w:hAnsi="Times New Roman" w:cs="Times New Roman"/>
                <w:sz w:val="24"/>
                <w:szCs w:val="24"/>
              </w:rPr>
            </w:pPr>
          </w:p>
          <w:p w:rsidR="00797EE4" w:rsidRPr="00E850AE" w:rsidRDefault="00797EE4" w:rsidP="003D5F3B">
            <w:pPr>
              <w:pStyle w:val="Style18"/>
              <w:widowControl/>
              <w:ind w:firstLine="709"/>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66"/>
              <w:widowControl/>
              <w:spacing w:line="240" w:lineRule="auto"/>
              <w:ind w:firstLine="709"/>
              <w:jc w:val="both"/>
              <w:rPr>
                <w:rStyle w:val="FontStyle211"/>
                <w:rFonts w:ascii="Times New Roman" w:hAnsi="Times New Roman" w:cs="Times New Roman"/>
                <w:sz w:val="24"/>
                <w:szCs w:val="24"/>
              </w:rPr>
            </w:pPr>
          </w:p>
          <w:p w:rsidR="00797EE4" w:rsidRPr="00E850AE" w:rsidRDefault="00797EE4" w:rsidP="003D5F3B">
            <w:pPr>
              <w:pStyle w:val="Style11"/>
              <w:widowControl/>
              <w:spacing w:line="240" w:lineRule="auto"/>
              <w:ind w:firstLine="709"/>
              <w:rPr>
                <w:rStyle w:val="FontStyle303"/>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соблюдать правила пребывания в детском саду.</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Напоминать детям, что в случае неосторожного обращения с огнем или электроприборами может произойти пожар.</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9"/>
                <w:rFonts w:ascii="Times New Roman" w:hAnsi="Times New Roman" w:cs="Times New Roman"/>
                <w:sz w:val="24"/>
                <w:szCs w:val="24"/>
              </w:rPr>
              <w:t>О</w:t>
            </w:r>
            <w:r w:rsidRPr="00E850AE">
              <w:rPr>
                <w:rStyle w:val="FontStyle209"/>
                <w:rFonts w:ascii="Times New Roman" w:hAnsi="Times New Roman" w:cs="Times New Roman"/>
                <w:b w:val="0"/>
                <w:sz w:val="24"/>
                <w:szCs w:val="24"/>
              </w:rPr>
              <w:t xml:space="preserve"> </w:t>
            </w:r>
            <w:r w:rsidRPr="00E850AE">
              <w:rPr>
                <w:rStyle w:val="FontStyle207"/>
                <w:rFonts w:ascii="Times New Roman" w:hAnsi="Times New Roman" w:cs="Times New Roman"/>
                <w:b/>
                <w:sz w:val="24"/>
                <w:szCs w:val="24"/>
              </w:rPr>
              <w:t>правилах безопасности дорожного движения</w:t>
            </w:r>
            <w:r w:rsidRPr="00E850AE">
              <w:rPr>
                <w:rStyle w:val="FontStyle207"/>
                <w:rFonts w:ascii="Times New Roman" w:hAnsi="Times New Roman" w:cs="Times New Roman"/>
                <w:sz w:val="24"/>
                <w:szCs w:val="24"/>
              </w:rPr>
              <w:t>. Закреплять представления детей о правилах поведения с незнакомыми людьми.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знания о правилах дорожного движения и поведения на улице. Расширять знания о светофоре.</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Закреплять знания детей </w:t>
            </w:r>
            <w:r w:rsidRPr="00E850AE">
              <w:rPr>
                <w:rStyle w:val="FontStyle234"/>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специальном транспорте.</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Закреплять знания </w:t>
            </w:r>
            <w:r w:rsidRPr="00E850AE">
              <w:rPr>
                <w:rStyle w:val="FontStyle234"/>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правилах поведения в общественном транспорте.</w:t>
            </w:r>
          </w:p>
          <w:p w:rsidR="005432AD" w:rsidRPr="00E850AE" w:rsidRDefault="00797EE4" w:rsidP="003D5F3B">
            <w:pPr>
              <w:pStyle w:val="Style11"/>
              <w:widowControl/>
              <w:spacing w:line="240" w:lineRule="auto"/>
              <w:ind w:firstLine="709"/>
              <w:rPr>
                <w:rFonts w:ascii="Times New Roman" w:hAnsi="Times New Roman" w:cs="Times New Roman"/>
              </w:rPr>
            </w:pPr>
            <w:r w:rsidRPr="00E850AE">
              <w:rPr>
                <w:rStyle w:val="FontStyle207"/>
                <w:rFonts w:ascii="Times New Roman" w:hAnsi="Times New Roman" w:cs="Times New Roman"/>
                <w:sz w:val="24"/>
                <w:szCs w:val="24"/>
              </w:rPr>
              <w:t>Напоминать, что кататься на велосипеде можно только в присутствии взрослых, не мешая окружающим.</w:t>
            </w:r>
          </w:p>
        </w:tc>
      </w:tr>
      <w:tr w:rsidR="005432AD" w:rsidRPr="00E850AE" w:rsidTr="00EA68C2">
        <w:tc>
          <w:tcPr>
            <w:tcW w:w="534" w:type="dxa"/>
            <w:vMerge/>
            <w:textDirection w:val="btLr"/>
          </w:tcPr>
          <w:p w:rsidR="005432AD" w:rsidRPr="00E850AE" w:rsidRDefault="005432AD" w:rsidP="00EA68C2">
            <w:pPr>
              <w:ind w:left="113" w:right="113"/>
              <w:contextualSpacing/>
              <w:jc w:val="center"/>
              <w:rPr>
                <w:b/>
                <w:bCs/>
              </w:rPr>
            </w:pPr>
          </w:p>
        </w:tc>
        <w:tc>
          <w:tcPr>
            <w:tcW w:w="708" w:type="dxa"/>
            <w:textDirection w:val="btLr"/>
          </w:tcPr>
          <w:p w:rsidR="005432AD" w:rsidRPr="00E850AE" w:rsidRDefault="005432AD" w:rsidP="00EA68C2">
            <w:pPr>
              <w:ind w:left="113" w:right="113"/>
              <w:contextualSpacing/>
              <w:jc w:val="center"/>
              <w:rPr>
                <w:b/>
                <w:bCs/>
              </w:rPr>
            </w:pPr>
            <w:r w:rsidRPr="00E850AE">
              <w:rPr>
                <w:b/>
                <w:bCs/>
              </w:rPr>
              <w:t>От6 до7лет</w:t>
            </w:r>
          </w:p>
        </w:tc>
        <w:tc>
          <w:tcPr>
            <w:tcW w:w="8364" w:type="dxa"/>
          </w:tcPr>
          <w:p w:rsidR="002A1380" w:rsidRPr="00E850AE" w:rsidRDefault="002A1380" w:rsidP="003D5F3B">
            <w:pPr>
              <w:pStyle w:val="Style18"/>
              <w:widowControl/>
              <w:ind w:firstLine="709"/>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2A1380" w:rsidRDefault="002A1380" w:rsidP="003D5F3B">
            <w:pPr>
              <w:pStyle w:val="Style11"/>
              <w:widowControl/>
              <w:spacing w:line="240" w:lineRule="auto"/>
              <w:ind w:firstLine="709"/>
              <w:rPr>
                <w:rStyle w:val="FontStyle207"/>
                <w:rFonts w:ascii="Times New Roman" w:hAnsi="Times New Roman" w:cs="Times New Roman"/>
                <w:sz w:val="24"/>
                <w:szCs w:val="24"/>
              </w:rPr>
            </w:pPr>
          </w:p>
          <w:p w:rsidR="000870C3" w:rsidRPr="00E850AE" w:rsidRDefault="000870C3"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Задача—формирование знаний, умений и навыков, связанных с жиз</w:t>
            </w:r>
            <w:r w:rsidRPr="00E850AE">
              <w:rPr>
                <w:rStyle w:val="FontStyle207"/>
                <w:rFonts w:ascii="Times New Roman" w:hAnsi="Times New Roman" w:cs="Times New Roman"/>
                <w:sz w:val="24"/>
                <w:szCs w:val="24"/>
              </w:rPr>
              <w:softHyphen/>
              <w:t>нью человека в обществе. Дети с ОВЗ могут оказаться в ситуациях, опас</w:t>
            </w:r>
            <w:r w:rsidRPr="00E850AE">
              <w:rPr>
                <w:rStyle w:val="FontStyle207"/>
                <w:rFonts w:ascii="Times New Roman" w:hAnsi="Times New Roman" w:cs="Times New Roman"/>
                <w:sz w:val="24"/>
                <w:szCs w:val="24"/>
              </w:rPr>
              <w:softHyphen/>
              <w:t>ных для их жизни и здоровья. Реализуя программу, воспитатель может «проиграть* несколько моделей поведения в той или иной ситуации, фор</w:t>
            </w:r>
            <w:r w:rsidRPr="00E850AE">
              <w:rPr>
                <w:rStyle w:val="FontStyle207"/>
                <w:rFonts w:ascii="Times New Roman" w:hAnsi="Times New Roman" w:cs="Times New Roman"/>
                <w:sz w:val="24"/>
                <w:szCs w:val="24"/>
              </w:rPr>
              <w:softHyphen/>
              <w:t>мируя активную жизненную позицию, ориентируя детей на самостоятель</w:t>
            </w:r>
            <w:r w:rsidRPr="00E850AE">
              <w:rPr>
                <w:rStyle w:val="FontStyle207"/>
                <w:rFonts w:ascii="Times New Roman" w:hAnsi="Times New Roman" w:cs="Times New Roman"/>
                <w:sz w:val="24"/>
                <w:szCs w:val="24"/>
              </w:rPr>
              <w:softHyphen/>
              <w:t>ное принятие решений.</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Можно предложить следующие наиболее типичные ситуации и сформулировать простейшие алгоритмы поведения:</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 пользование общественным транспортом; </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правила безопасности дорожного движения;</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 домашняя аптечка; </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пользование электроприборами;</w:t>
            </w:r>
          </w:p>
          <w:p w:rsidR="000870C3" w:rsidRPr="00E850AE" w:rsidRDefault="000870C3" w:rsidP="003D5F3B">
            <w:pPr>
              <w:pStyle w:val="Style128"/>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 — поведение в общественных местах (вокзал, магазин) и др.</w:t>
            </w:r>
          </w:p>
          <w:p w:rsidR="000870C3" w:rsidRPr="00E850AE" w:rsidRDefault="000870C3"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сведения о предметах или явлениях, представляющих опасность для человека (огонь, травматизм, ядовитые вещества).</w:t>
            </w:r>
          </w:p>
          <w:p w:rsidR="000870C3" w:rsidRPr="00E850AE" w:rsidRDefault="000870C3"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На примере близких жизненных ситуаций дети усваивают соответст</w:t>
            </w:r>
            <w:r w:rsidRPr="00E850AE">
              <w:rPr>
                <w:rStyle w:val="FontStyle207"/>
                <w:rFonts w:ascii="Times New Roman" w:hAnsi="Times New Roman" w:cs="Times New Roman"/>
                <w:sz w:val="24"/>
                <w:szCs w:val="24"/>
              </w:rPr>
              <w:softHyphen/>
              <w:t>вующие правила поведения, вырабатывают положительные привычки, поз</w:t>
            </w:r>
            <w:r w:rsidRPr="00E850AE">
              <w:rPr>
                <w:rStyle w:val="FontStyle207"/>
                <w:rFonts w:ascii="Times New Roman" w:hAnsi="Times New Roman" w:cs="Times New Roman"/>
                <w:sz w:val="24"/>
                <w:szCs w:val="24"/>
              </w:rPr>
              <w:softHyphen/>
              <w:t>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5432AD" w:rsidRPr="00E850AE" w:rsidRDefault="005432AD" w:rsidP="003D5F3B">
            <w:pPr>
              <w:contextualSpacing/>
              <w:rPr>
                <w:b/>
                <w:bCs/>
              </w:rPr>
            </w:pPr>
          </w:p>
        </w:tc>
      </w:tr>
    </w:tbl>
    <w:p w:rsidR="005432AD" w:rsidRPr="00E850AE" w:rsidRDefault="005432AD" w:rsidP="003D5F3B">
      <w:pPr>
        <w:contextualSpacing/>
        <w:rPr>
          <w:b/>
          <w:bCs/>
        </w:rPr>
      </w:pPr>
    </w:p>
    <w:p w:rsidR="005432AD" w:rsidRPr="00E850AE" w:rsidRDefault="00261C17" w:rsidP="003D5F3B">
      <w:pPr>
        <w:contextualSpacing/>
        <w:jc w:val="center"/>
        <w:rPr>
          <w:b/>
          <w:bCs/>
        </w:rPr>
      </w:pPr>
      <w:r>
        <w:rPr>
          <w:b/>
          <w:bCs/>
        </w:rPr>
        <w:t xml:space="preserve">1.2.4. </w:t>
      </w:r>
      <w:r w:rsidR="005432AD" w:rsidRPr="00E850AE">
        <w:rPr>
          <w:b/>
          <w:bCs/>
        </w:rPr>
        <w:t>«Социализация»</w:t>
      </w:r>
    </w:p>
    <w:p w:rsidR="005432AD" w:rsidRDefault="005432AD" w:rsidP="003D5F3B">
      <w:pPr>
        <w:contextualSpacing/>
        <w:rPr>
          <w:bCs/>
        </w:rPr>
      </w:pPr>
      <w:r w:rsidRPr="00E850AE">
        <w:rPr>
          <w:b/>
          <w:bCs/>
        </w:rPr>
        <w:tab/>
      </w:r>
      <w:r w:rsidRPr="00E850AE">
        <w:rPr>
          <w:bCs/>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52A98" w:rsidRPr="002E1333" w:rsidRDefault="00152A98" w:rsidP="00152A98">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sz w:val="24"/>
          <w:szCs w:val="24"/>
        </w:rPr>
        <w:t xml:space="preserve">: освоение первоначальных представлений социального характера и включение детей в систему социальных отношений. </w:t>
      </w:r>
    </w:p>
    <w:p w:rsidR="00152A98" w:rsidRPr="00152A98" w:rsidRDefault="00152A98" w:rsidP="00152A98">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5432AD" w:rsidRPr="00152A98" w:rsidRDefault="005432AD" w:rsidP="0093108B">
      <w:pPr>
        <w:pStyle w:val="a3"/>
        <w:numPr>
          <w:ilvl w:val="0"/>
          <w:numId w:val="4"/>
        </w:numPr>
        <w:spacing w:after="0" w:line="240" w:lineRule="auto"/>
        <w:ind w:left="0"/>
        <w:rPr>
          <w:rFonts w:ascii="Times New Roman" w:hAnsi="Times New Roman"/>
          <w:bCs/>
          <w:sz w:val="24"/>
          <w:szCs w:val="24"/>
        </w:rPr>
      </w:pPr>
      <w:r w:rsidRPr="00152A98">
        <w:rPr>
          <w:rFonts w:ascii="Times New Roman" w:hAnsi="Times New Roman"/>
          <w:bCs/>
          <w:sz w:val="24"/>
          <w:szCs w:val="24"/>
        </w:rPr>
        <w:lastRenderedPageBreak/>
        <w:t>Развитие игровой деятельности детей;</w:t>
      </w:r>
    </w:p>
    <w:p w:rsidR="005432AD" w:rsidRPr="00152A98" w:rsidRDefault="005432AD" w:rsidP="0093108B">
      <w:pPr>
        <w:pStyle w:val="a3"/>
        <w:numPr>
          <w:ilvl w:val="0"/>
          <w:numId w:val="4"/>
        </w:numPr>
        <w:spacing w:after="0" w:line="240" w:lineRule="auto"/>
        <w:ind w:left="0"/>
        <w:rPr>
          <w:rFonts w:ascii="Times New Roman" w:hAnsi="Times New Roman"/>
          <w:bCs/>
          <w:sz w:val="24"/>
          <w:szCs w:val="24"/>
        </w:rPr>
      </w:pPr>
      <w:r w:rsidRPr="00152A98">
        <w:rPr>
          <w:rFonts w:ascii="Times New Roman" w:hAnsi="Times New Roman"/>
          <w:bCs/>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5432AD" w:rsidRDefault="005432AD" w:rsidP="0093108B">
      <w:pPr>
        <w:pStyle w:val="a3"/>
        <w:numPr>
          <w:ilvl w:val="0"/>
          <w:numId w:val="4"/>
        </w:numPr>
        <w:spacing w:after="0" w:line="240" w:lineRule="auto"/>
        <w:ind w:left="0"/>
        <w:rPr>
          <w:rFonts w:ascii="Times New Roman" w:hAnsi="Times New Roman"/>
          <w:bCs/>
          <w:sz w:val="24"/>
          <w:szCs w:val="24"/>
        </w:rPr>
      </w:pPr>
      <w:r w:rsidRPr="00152A98">
        <w:rPr>
          <w:rFonts w:ascii="Times New Roman" w:hAnsi="Times New Roman"/>
          <w:b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AF4118" w:rsidRDefault="00AF4118" w:rsidP="00AF4118">
      <w:pPr>
        <w:pStyle w:val="a3"/>
        <w:spacing w:before="100" w:beforeAutospacing="1" w:after="100" w:afterAutospacing="1"/>
        <w:rPr>
          <w:b/>
          <w:bCs/>
        </w:rPr>
      </w:pPr>
    </w:p>
    <w:p w:rsidR="00152A98" w:rsidRPr="002917B3" w:rsidRDefault="00152A98" w:rsidP="00AF4118">
      <w:pPr>
        <w:pStyle w:val="a3"/>
        <w:spacing w:before="100" w:beforeAutospacing="1" w:after="100" w:afterAutospacing="1"/>
        <w:jc w:val="center"/>
        <w:rPr>
          <w:rFonts w:ascii="Times New Roman" w:hAnsi="Times New Roman"/>
          <w:b/>
          <w:bCs/>
          <w:sz w:val="24"/>
          <w:szCs w:val="24"/>
        </w:rPr>
      </w:pPr>
      <w:r w:rsidRPr="002917B3">
        <w:rPr>
          <w:rFonts w:ascii="Times New Roman" w:hAnsi="Times New Roman"/>
          <w:b/>
          <w:bCs/>
          <w:sz w:val="24"/>
          <w:szCs w:val="24"/>
        </w:rPr>
        <w:t>Перечень программ, технологий, пособий по образовательным областям «Социализация»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590"/>
        <w:gridCol w:w="3420"/>
      </w:tblGrid>
      <w:tr w:rsidR="00152A98" w:rsidTr="00990F12">
        <w:tc>
          <w:tcPr>
            <w:tcW w:w="675" w:type="dxa"/>
            <w:shd w:val="clear" w:color="auto" w:fill="auto"/>
          </w:tcPr>
          <w:p w:rsidR="00152A98" w:rsidRPr="008860F0" w:rsidRDefault="00152A98" w:rsidP="00990F12">
            <w:pPr>
              <w:jc w:val="center"/>
              <w:rPr>
                <w:b/>
                <w:bCs/>
              </w:rPr>
            </w:pPr>
            <w:r w:rsidRPr="008860F0">
              <w:rPr>
                <w:b/>
                <w:bCs/>
              </w:rPr>
              <w:t>№</w:t>
            </w:r>
          </w:p>
          <w:p w:rsidR="00152A98" w:rsidRPr="008860F0" w:rsidRDefault="00152A98" w:rsidP="00990F12">
            <w:pPr>
              <w:jc w:val="center"/>
              <w:rPr>
                <w:b/>
                <w:bCs/>
              </w:rPr>
            </w:pPr>
          </w:p>
        </w:tc>
        <w:tc>
          <w:tcPr>
            <w:tcW w:w="9072" w:type="dxa"/>
            <w:shd w:val="clear" w:color="auto" w:fill="auto"/>
          </w:tcPr>
          <w:p w:rsidR="00152A98" w:rsidRPr="008860F0" w:rsidRDefault="00152A98" w:rsidP="00990F12">
            <w:pPr>
              <w:jc w:val="center"/>
              <w:rPr>
                <w:b/>
                <w:bCs/>
              </w:rPr>
            </w:pPr>
            <w:r w:rsidRPr="008860F0">
              <w:rPr>
                <w:b/>
                <w:bCs/>
              </w:rPr>
              <w:t>Программы, технологии, пособия</w:t>
            </w:r>
          </w:p>
        </w:tc>
        <w:tc>
          <w:tcPr>
            <w:tcW w:w="5039" w:type="dxa"/>
            <w:shd w:val="clear" w:color="auto" w:fill="auto"/>
          </w:tcPr>
          <w:p w:rsidR="00152A98" w:rsidRPr="008860F0" w:rsidRDefault="00152A98" w:rsidP="00990F12">
            <w:pPr>
              <w:jc w:val="center"/>
              <w:rPr>
                <w:b/>
                <w:bCs/>
              </w:rPr>
            </w:pPr>
            <w:r w:rsidRPr="008860F0">
              <w:rPr>
                <w:b/>
                <w:bCs/>
              </w:rPr>
              <w:t xml:space="preserve">Авторы </w:t>
            </w:r>
          </w:p>
        </w:tc>
      </w:tr>
      <w:tr w:rsidR="00152A98" w:rsidTr="00990F12">
        <w:tc>
          <w:tcPr>
            <w:tcW w:w="675" w:type="dxa"/>
            <w:shd w:val="clear" w:color="auto" w:fill="auto"/>
          </w:tcPr>
          <w:p w:rsidR="00152A98" w:rsidRPr="008860F0" w:rsidRDefault="00152A98" w:rsidP="00990F12">
            <w:pPr>
              <w:jc w:val="center"/>
              <w:rPr>
                <w:bCs/>
              </w:rPr>
            </w:pPr>
            <w:r w:rsidRPr="008860F0">
              <w:rPr>
                <w:bCs/>
              </w:rPr>
              <w:t>1</w:t>
            </w:r>
          </w:p>
        </w:tc>
        <w:tc>
          <w:tcPr>
            <w:tcW w:w="9072" w:type="dxa"/>
            <w:shd w:val="clear" w:color="auto" w:fill="auto"/>
          </w:tcPr>
          <w:p w:rsidR="00152A98" w:rsidRPr="008860F0" w:rsidRDefault="00152A98" w:rsidP="00990F12">
            <w:pPr>
              <w:rPr>
                <w:bCs/>
              </w:rPr>
            </w:pPr>
            <w:r w:rsidRPr="004A6BEF">
              <w:t>ОТ РОЖДЕНИЯ ДО ШКОЛЫ. Примерная основная общеобразовательная программа дошкольного образования</w:t>
            </w:r>
            <w:r w:rsidRPr="008860F0">
              <w:t xml:space="preserve"> </w:t>
            </w:r>
          </w:p>
        </w:tc>
        <w:tc>
          <w:tcPr>
            <w:tcW w:w="5039" w:type="dxa"/>
            <w:shd w:val="clear" w:color="auto" w:fill="auto"/>
          </w:tcPr>
          <w:p w:rsidR="00152A98" w:rsidRPr="008860F0" w:rsidRDefault="00152A98" w:rsidP="00990F12">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М.: МОЗАИКА-СИНТЕЗ, 2010. – 304с..</w:t>
            </w:r>
          </w:p>
        </w:tc>
      </w:tr>
      <w:tr w:rsidR="00152A98" w:rsidTr="00990F12">
        <w:tc>
          <w:tcPr>
            <w:tcW w:w="675" w:type="dxa"/>
            <w:shd w:val="clear" w:color="auto" w:fill="auto"/>
          </w:tcPr>
          <w:p w:rsidR="00152A98" w:rsidRPr="008860F0" w:rsidRDefault="00152A98" w:rsidP="00990F12">
            <w:pPr>
              <w:jc w:val="center"/>
              <w:rPr>
                <w:bCs/>
              </w:rPr>
            </w:pPr>
            <w:r w:rsidRPr="008860F0">
              <w:rPr>
                <w:bCs/>
              </w:rPr>
              <w:t>2</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Нравственное воспитание в детском саду. </w:t>
            </w:r>
          </w:p>
        </w:tc>
        <w:tc>
          <w:tcPr>
            <w:tcW w:w="5039" w:type="dxa"/>
            <w:shd w:val="clear" w:color="auto" w:fill="auto"/>
          </w:tcPr>
          <w:p w:rsidR="00152A98" w:rsidRPr="008860F0" w:rsidRDefault="00152A98" w:rsidP="00990F12">
            <w:pPr>
              <w:rPr>
                <w:bCs/>
              </w:rPr>
            </w:pPr>
            <w:r w:rsidRPr="008860F0">
              <w:t>Петрова В.И., Стульник Т.Д. – М.: МОЗАИКА-СИНТЕЗ, 2009</w:t>
            </w:r>
          </w:p>
        </w:tc>
      </w:tr>
      <w:tr w:rsidR="00152A98" w:rsidTr="00990F12">
        <w:tc>
          <w:tcPr>
            <w:tcW w:w="675" w:type="dxa"/>
            <w:shd w:val="clear" w:color="auto" w:fill="auto"/>
          </w:tcPr>
          <w:p w:rsidR="00152A98" w:rsidRPr="008860F0" w:rsidRDefault="00152A98" w:rsidP="00990F12">
            <w:pPr>
              <w:jc w:val="center"/>
              <w:rPr>
                <w:bCs/>
              </w:rPr>
            </w:pPr>
            <w:r w:rsidRPr="008860F0">
              <w:rPr>
                <w:bCs/>
              </w:rPr>
              <w:t>3</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Нравственно-трудовое воспитание в детском саду. </w:t>
            </w:r>
          </w:p>
        </w:tc>
        <w:tc>
          <w:tcPr>
            <w:tcW w:w="5039" w:type="dxa"/>
            <w:shd w:val="clear" w:color="auto" w:fill="auto"/>
          </w:tcPr>
          <w:p w:rsidR="00152A98" w:rsidRPr="008860F0" w:rsidRDefault="00152A98" w:rsidP="00990F12">
            <w:pPr>
              <w:rPr>
                <w:bCs/>
              </w:rPr>
            </w:pPr>
            <w:r w:rsidRPr="008860F0">
              <w:t>Л.В. Куцакова– М.: МОЗАИКА-СИНТЕЗ, 2008</w:t>
            </w:r>
          </w:p>
        </w:tc>
      </w:tr>
      <w:tr w:rsidR="00152A98" w:rsidTr="00990F12">
        <w:tc>
          <w:tcPr>
            <w:tcW w:w="675" w:type="dxa"/>
            <w:shd w:val="clear" w:color="auto" w:fill="auto"/>
          </w:tcPr>
          <w:p w:rsidR="00152A98" w:rsidRPr="008860F0" w:rsidRDefault="00152A98" w:rsidP="00990F12">
            <w:pPr>
              <w:jc w:val="center"/>
              <w:rPr>
                <w:bCs/>
              </w:rPr>
            </w:pPr>
            <w:r w:rsidRPr="008860F0">
              <w:rPr>
                <w:bCs/>
              </w:rPr>
              <w:t>4</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Этические беседы с детьми 4-7 лет. </w:t>
            </w:r>
          </w:p>
        </w:tc>
        <w:tc>
          <w:tcPr>
            <w:tcW w:w="5039" w:type="dxa"/>
            <w:shd w:val="clear" w:color="auto" w:fill="auto"/>
          </w:tcPr>
          <w:p w:rsidR="00152A98" w:rsidRPr="008860F0" w:rsidRDefault="00152A98" w:rsidP="00990F12">
            <w:pPr>
              <w:rPr>
                <w:bCs/>
              </w:rPr>
            </w:pPr>
            <w:r w:rsidRPr="008860F0">
              <w:t>Петрова В.И., Стульник Т.Д– М.: МОЗАИКА-СИНТЕЗ, 2008</w:t>
            </w:r>
          </w:p>
        </w:tc>
      </w:tr>
      <w:tr w:rsidR="00152A98" w:rsidTr="00990F12">
        <w:tc>
          <w:tcPr>
            <w:tcW w:w="675" w:type="dxa"/>
            <w:shd w:val="clear" w:color="auto" w:fill="auto"/>
          </w:tcPr>
          <w:p w:rsidR="00152A98" w:rsidRPr="008860F0" w:rsidRDefault="00152A98" w:rsidP="00990F12">
            <w:pPr>
              <w:jc w:val="center"/>
              <w:rPr>
                <w:bCs/>
              </w:rPr>
            </w:pPr>
            <w:r w:rsidRPr="008860F0">
              <w:rPr>
                <w:bCs/>
              </w:rPr>
              <w:t>5</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Дни воинской славы (патриотическое воспитание дошкольников). </w:t>
            </w:r>
          </w:p>
        </w:tc>
        <w:tc>
          <w:tcPr>
            <w:tcW w:w="5039" w:type="dxa"/>
            <w:shd w:val="clear" w:color="auto" w:fill="auto"/>
          </w:tcPr>
          <w:p w:rsidR="00152A98" w:rsidRPr="008860F0" w:rsidRDefault="00152A98" w:rsidP="00990F12">
            <w:pPr>
              <w:rPr>
                <w:bCs/>
              </w:rPr>
            </w:pPr>
            <w:r w:rsidRPr="008860F0">
              <w:t>Зацепина М.Б. – М.: МОЗАИКА-СИНТЕЗ, 2010</w:t>
            </w:r>
          </w:p>
        </w:tc>
      </w:tr>
      <w:tr w:rsidR="00152A98" w:rsidTr="00990F12">
        <w:tc>
          <w:tcPr>
            <w:tcW w:w="675" w:type="dxa"/>
            <w:shd w:val="clear" w:color="auto" w:fill="auto"/>
          </w:tcPr>
          <w:p w:rsidR="00152A98" w:rsidRPr="008860F0" w:rsidRDefault="00152A98" w:rsidP="00990F12">
            <w:pPr>
              <w:jc w:val="center"/>
              <w:rPr>
                <w:bCs/>
              </w:rPr>
            </w:pPr>
            <w:r w:rsidRPr="008860F0">
              <w:rPr>
                <w:bCs/>
              </w:rPr>
              <w:t>6</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Экологическое воспитание в детском саду. </w:t>
            </w:r>
          </w:p>
        </w:tc>
        <w:tc>
          <w:tcPr>
            <w:tcW w:w="5039" w:type="dxa"/>
            <w:shd w:val="clear" w:color="auto" w:fill="auto"/>
          </w:tcPr>
          <w:p w:rsidR="00152A98" w:rsidRPr="008860F0" w:rsidRDefault="00152A98" w:rsidP="00990F12">
            <w:pPr>
              <w:rPr>
                <w:bCs/>
              </w:rPr>
            </w:pPr>
            <w:r w:rsidRPr="008860F0">
              <w:t>О.А. Соломенникова– М.: МОЗАИКА-СИНТЕЗ, 2009</w:t>
            </w:r>
          </w:p>
        </w:tc>
      </w:tr>
      <w:tr w:rsidR="00152A98" w:rsidTr="00990F12">
        <w:tc>
          <w:tcPr>
            <w:tcW w:w="675" w:type="dxa"/>
            <w:shd w:val="clear" w:color="auto" w:fill="auto"/>
          </w:tcPr>
          <w:p w:rsidR="00152A98" w:rsidRPr="008860F0" w:rsidRDefault="00152A98" w:rsidP="00990F12">
            <w:pPr>
              <w:jc w:val="center"/>
              <w:rPr>
                <w:bCs/>
              </w:rPr>
            </w:pPr>
            <w:r w:rsidRPr="008860F0">
              <w:rPr>
                <w:bCs/>
              </w:rPr>
              <w:t>7</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Занятия по формированию элементарных экологических представлений. </w:t>
            </w:r>
          </w:p>
        </w:tc>
        <w:tc>
          <w:tcPr>
            <w:tcW w:w="5039" w:type="dxa"/>
            <w:shd w:val="clear" w:color="auto" w:fill="auto"/>
          </w:tcPr>
          <w:p w:rsidR="00152A98" w:rsidRPr="008860F0" w:rsidRDefault="00152A98" w:rsidP="00990F12">
            <w:pPr>
              <w:rPr>
                <w:bCs/>
              </w:rPr>
            </w:pPr>
            <w:r w:rsidRPr="008860F0">
              <w:t>О.А. Соломенникова– М.: МОЗАИКА-СИНТЕЗ, 2009</w:t>
            </w:r>
          </w:p>
        </w:tc>
      </w:tr>
      <w:tr w:rsidR="00152A98" w:rsidTr="00990F12">
        <w:tc>
          <w:tcPr>
            <w:tcW w:w="675" w:type="dxa"/>
            <w:shd w:val="clear" w:color="auto" w:fill="auto"/>
          </w:tcPr>
          <w:p w:rsidR="00152A98" w:rsidRPr="008860F0" w:rsidRDefault="00152A98" w:rsidP="00990F12">
            <w:pPr>
              <w:jc w:val="center"/>
              <w:rPr>
                <w:bCs/>
              </w:rPr>
            </w:pPr>
            <w:r w:rsidRPr="008860F0">
              <w:rPr>
                <w:bCs/>
              </w:rPr>
              <w:t>8</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Юный эколог. </w:t>
            </w:r>
          </w:p>
        </w:tc>
        <w:tc>
          <w:tcPr>
            <w:tcW w:w="5039" w:type="dxa"/>
            <w:shd w:val="clear" w:color="auto" w:fill="auto"/>
          </w:tcPr>
          <w:p w:rsidR="00152A98" w:rsidRPr="008860F0" w:rsidRDefault="00152A98" w:rsidP="00990F12">
            <w:pPr>
              <w:rPr>
                <w:bCs/>
              </w:rPr>
            </w:pPr>
            <w:r w:rsidRPr="008860F0">
              <w:t>С.Н. Николаев. – М.: МОЗАИКА-СИНТЕЗ, 2010</w:t>
            </w:r>
          </w:p>
        </w:tc>
      </w:tr>
      <w:tr w:rsidR="00152A98" w:rsidTr="00990F12">
        <w:tc>
          <w:tcPr>
            <w:tcW w:w="675" w:type="dxa"/>
            <w:shd w:val="clear" w:color="auto" w:fill="auto"/>
          </w:tcPr>
          <w:p w:rsidR="00152A98" w:rsidRPr="008860F0" w:rsidRDefault="00152A98" w:rsidP="00990F12">
            <w:pPr>
              <w:jc w:val="center"/>
              <w:rPr>
                <w:bCs/>
              </w:rPr>
            </w:pPr>
            <w:r w:rsidRPr="008860F0">
              <w:rPr>
                <w:bCs/>
              </w:rPr>
              <w:t>9</w:t>
            </w:r>
          </w:p>
        </w:tc>
        <w:tc>
          <w:tcPr>
            <w:tcW w:w="9072" w:type="dxa"/>
            <w:shd w:val="clear" w:color="auto" w:fill="auto"/>
          </w:tcPr>
          <w:p w:rsidR="00152A98" w:rsidRPr="008860F0" w:rsidRDefault="00152A98" w:rsidP="00990F12">
            <w:pPr>
              <w:rPr>
                <w:bCs/>
              </w:rPr>
            </w:pPr>
            <w:r w:rsidRPr="008860F0">
              <w:t xml:space="preserve">Юный эколог (система работы в младшей, средней, старшей, подготовительной группах). </w:t>
            </w:r>
          </w:p>
        </w:tc>
        <w:tc>
          <w:tcPr>
            <w:tcW w:w="5039" w:type="dxa"/>
            <w:shd w:val="clear" w:color="auto" w:fill="auto"/>
          </w:tcPr>
          <w:p w:rsidR="00152A98" w:rsidRPr="008860F0" w:rsidRDefault="00152A98" w:rsidP="00990F12">
            <w:pPr>
              <w:rPr>
                <w:bCs/>
              </w:rPr>
            </w:pPr>
            <w:r w:rsidRPr="008860F0">
              <w:t>С.Н. Николаев. – М.: МОЗАИКА-СИНТЕЗ, 2010</w:t>
            </w:r>
          </w:p>
        </w:tc>
      </w:tr>
      <w:tr w:rsidR="00152A98" w:rsidTr="00990F12">
        <w:tc>
          <w:tcPr>
            <w:tcW w:w="675" w:type="dxa"/>
            <w:shd w:val="clear" w:color="auto" w:fill="auto"/>
          </w:tcPr>
          <w:p w:rsidR="00152A98" w:rsidRPr="008860F0" w:rsidRDefault="00152A98" w:rsidP="00990F12">
            <w:pPr>
              <w:jc w:val="center"/>
              <w:rPr>
                <w:bCs/>
              </w:rPr>
            </w:pPr>
            <w:r w:rsidRPr="008860F0">
              <w:rPr>
                <w:bCs/>
              </w:rPr>
              <w:t>10</w:t>
            </w:r>
          </w:p>
        </w:tc>
        <w:tc>
          <w:tcPr>
            <w:tcW w:w="9072" w:type="dxa"/>
            <w:shd w:val="clear" w:color="auto" w:fill="auto"/>
          </w:tcPr>
          <w:p w:rsidR="00152A98" w:rsidRPr="008860F0" w:rsidRDefault="00152A98" w:rsidP="00990F12">
            <w:pPr>
              <w:rPr>
                <w:bCs/>
              </w:rPr>
            </w:pPr>
            <w:r w:rsidRPr="008860F0">
              <w:t xml:space="preserve">Занятия по ознакомлению с окружающим миром. </w:t>
            </w:r>
          </w:p>
        </w:tc>
        <w:tc>
          <w:tcPr>
            <w:tcW w:w="5039" w:type="dxa"/>
            <w:shd w:val="clear" w:color="auto" w:fill="auto"/>
          </w:tcPr>
          <w:p w:rsidR="00152A98" w:rsidRPr="008860F0" w:rsidRDefault="00152A98" w:rsidP="00990F12">
            <w:pPr>
              <w:rPr>
                <w:bCs/>
              </w:rPr>
            </w:pPr>
            <w:r w:rsidRPr="008860F0">
              <w:t>Дыбина О.В. – М.: МОЗАИКА-СИНТЕЗ, 2009</w:t>
            </w:r>
          </w:p>
        </w:tc>
      </w:tr>
    </w:tbl>
    <w:p w:rsidR="00152A98" w:rsidRPr="00152A98" w:rsidRDefault="00152A98" w:rsidP="00DE582C">
      <w:pPr>
        <w:pStyle w:val="a3"/>
        <w:rPr>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sectPr w:rsidR="00152A98" w:rsidSect="00A83047">
          <w:pgSz w:w="11906" w:h="16838"/>
          <w:pgMar w:top="1134" w:right="850" w:bottom="1134" w:left="1701" w:header="708" w:footer="708" w:gutter="0"/>
          <w:cols w:space="708"/>
          <w:docGrid w:linePitch="360"/>
        </w:sectPr>
      </w:pPr>
    </w:p>
    <w:p w:rsidR="00152A98" w:rsidRPr="00152A98" w:rsidRDefault="00152A98" w:rsidP="00152A98">
      <w:pPr>
        <w:jc w:val="center"/>
        <w:rPr>
          <w:b/>
          <w:bCs/>
          <w:u w:val="single"/>
        </w:rPr>
      </w:pPr>
      <w:r w:rsidRPr="00152A98">
        <w:rPr>
          <w:b/>
          <w:bCs/>
        </w:rPr>
        <w:lastRenderedPageBreak/>
        <w:t>Используемые формы организации образовательного процесса в образовательной области «Социализация»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42"/>
        <w:gridCol w:w="142"/>
        <w:gridCol w:w="283"/>
        <w:gridCol w:w="142"/>
        <w:gridCol w:w="2126"/>
        <w:gridCol w:w="284"/>
        <w:gridCol w:w="425"/>
        <w:gridCol w:w="3119"/>
        <w:gridCol w:w="2268"/>
        <w:gridCol w:w="281"/>
        <w:gridCol w:w="144"/>
        <w:gridCol w:w="2977"/>
      </w:tblGrid>
      <w:tr w:rsidR="00152A98" w:rsidRPr="0002646B" w:rsidTr="00990F12">
        <w:tc>
          <w:tcPr>
            <w:tcW w:w="2943" w:type="dxa"/>
            <w:gridSpan w:val="4"/>
          </w:tcPr>
          <w:p w:rsidR="00152A98" w:rsidRPr="0002646B" w:rsidRDefault="00152A98" w:rsidP="00152A98">
            <w:pPr>
              <w:jc w:val="center"/>
              <w:rPr>
                <w:b/>
                <w:bCs/>
              </w:rPr>
            </w:pPr>
            <w:r w:rsidRPr="0002646B">
              <w:rPr>
                <w:b/>
                <w:bCs/>
              </w:rPr>
              <w:t>Задачи</w:t>
            </w:r>
          </w:p>
        </w:tc>
        <w:tc>
          <w:tcPr>
            <w:tcW w:w="2977" w:type="dxa"/>
            <w:gridSpan w:val="4"/>
          </w:tcPr>
          <w:p w:rsidR="00152A98" w:rsidRPr="0002646B" w:rsidRDefault="00152A98" w:rsidP="00152A98">
            <w:pPr>
              <w:jc w:val="center"/>
              <w:rPr>
                <w:b/>
                <w:bCs/>
              </w:rPr>
            </w:pPr>
            <w:r w:rsidRPr="0002646B">
              <w:rPr>
                <w:b/>
                <w:bCs/>
              </w:rPr>
              <w:t>Режимные моменты</w:t>
            </w:r>
          </w:p>
        </w:tc>
        <w:tc>
          <w:tcPr>
            <w:tcW w:w="3119" w:type="dxa"/>
          </w:tcPr>
          <w:p w:rsidR="00152A98" w:rsidRPr="0002646B" w:rsidRDefault="00152A98" w:rsidP="00152A98">
            <w:pPr>
              <w:ind w:left="1152" w:hanging="1152"/>
              <w:jc w:val="center"/>
              <w:rPr>
                <w:b/>
                <w:bCs/>
              </w:rPr>
            </w:pPr>
            <w:r w:rsidRPr="0002646B">
              <w:rPr>
                <w:b/>
                <w:bCs/>
              </w:rPr>
              <w:t>Совместная</w:t>
            </w:r>
          </w:p>
          <w:p w:rsidR="00152A98" w:rsidRPr="0002646B" w:rsidRDefault="00152A98" w:rsidP="00152A98">
            <w:pPr>
              <w:ind w:left="1152" w:hanging="1152"/>
              <w:jc w:val="center"/>
              <w:rPr>
                <w:b/>
                <w:bCs/>
              </w:rPr>
            </w:pPr>
            <w:r w:rsidRPr="0002646B">
              <w:rPr>
                <w:b/>
                <w:bCs/>
              </w:rPr>
              <w:t>деятельность</w:t>
            </w:r>
          </w:p>
          <w:p w:rsidR="00152A98" w:rsidRPr="0002646B" w:rsidRDefault="00152A98" w:rsidP="00152A98">
            <w:pPr>
              <w:jc w:val="center"/>
            </w:pPr>
            <w:r w:rsidRPr="0002646B">
              <w:rPr>
                <w:b/>
                <w:bCs/>
              </w:rPr>
              <w:t>с педагогом</w:t>
            </w:r>
          </w:p>
        </w:tc>
        <w:tc>
          <w:tcPr>
            <w:tcW w:w="2549" w:type="dxa"/>
            <w:gridSpan w:val="2"/>
          </w:tcPr>
          <w:p w:rsidR="00152A98" w:rsidRPr="0002646B" w:rsidRDefault="00152A98" w:rsidP="00152A98">
            <w:pPr>
              <w:ind w:left="1152" w:hanging="1152"/>
              <w:jc w:val="center"/>
              <w:rPr>
                <w:b/>
                <w:bCs/>
              </w:rPr>
            </w:pPr>
            <w:r w:rsidRPr="0002646B">
              <w:rPr>
                <w:b/>
                <w:bCs/>
              </w:rPr>
              <w:t>Самостоятельная</w:t>
            </w:r>
          </w:p>
          <w:p w:rsidR="00152A98" w:rsidRPr="0002646B" w:rsidRDefault="00152A98" w:rsidP="00152A98">
            <w:pPr>
              <w:jc w:val="center"/>
            </w:pPr>
            <w:r w:rsidRPr="0002646B">
              <w:rPr>
                <w:b/>
                <w:bCs/>
              </w:rPr>
              <w:t>деятельность детей</w:t>
            </w:r>
          </w:p>
        </w:tc>
        <w:tc>
          <w:tcPr>
            <w:tcW w:w="3121" w:type="dxa"/>
            <w:gridSpan w:val="2"/>
          </w:tcPr>
          <w:p w:rsidR="00152A98" w:rsidRPr="0002646B" w:rsidRDefault="00152A98" w:rsidP="00152A98">
            <w:pPr>
              <w:ind w:left="1152" w:hanging="1152"/>
              <w:jc w:val="center"/>
              <w:rPr>
                <w:b/>
                <w:bCs/>
              </w:rPr>
            </w:pPr>
            <w:r w:rsidRPr="0002646B">
              <w:rPr>
                <w:b/>
                <w:bCs/>
              </w:rPr>
              <w:t>Совместная</w:t>
            </w:r>
          </w:p>
          <w:p w:rsidR="00152A98" w:rsidRPr="0002646B" w:rsidRDefault="00152A98" w:rsidP="00152A98">
            <w:pPr>
              <w:ind w:left="1152" w:hanging="1152"/>
              <w:jc w:val="center"/>
              <w:rPr>
                <w:b/>
                <w:bCs/>
              </w:rPr>
            </w:pPr>
            <w:r w:rsidRPr="0002646B">
              <w:rPr>
                <w:b/>
                <w:bCs/>
              </w:rPr>
              <w:t>деятельность</w:t>
            </w:r>
          </w:p>
          <w:p w:rsidR="00152A98" w:rsidRPr="0002646B" w:rsidRDefault="00152A98" w:rsidP="00152A98">
            <w:pPr>
              <w:jc w:val="center"/>
            </w:pPr>
            <w:r w:rsidRPr="0002646B">
              <w:rPr>
                <w:b/>
                <w:bCs/>
              </w:rPr>
              <w:t>с семьей</w:t>
            </w:r>
          </w:p>
        </w:tc>
      </w:tr>
      <w:tr w:rsidR="00152A98" w:rsidRPr="0002646B" w:rsidTr="00990F12">
        <w:tc>
          <w:tcPr>
            <w:tcW w:w="14709" w:type="dxa"/>
            <w:gridSpan w:val="13"/>
          </w:tcPr>
          <w:p w:rsidR="00152A98" w:rsidRPr="0002646B" w:rsidRDefault="00152A98" w:rsidP="00152A98">
            <w:pPr>
              <w:ind w:left="1152" w:hanging="1152"/>
              <w:jc w:val="center"/>
              <w:rPr>
                <w:b/>
                <w:bCs/>
              </w:rPr>
            </w:pPr>
            <w:r w:rsidRPr="0002646B">
              <w:rPr>
                <w:b/>
                <w:bCs/>
              </w:rPr>
              <w:t>3 – 4 года</w:t>
            </w:r>
          </w:p>
        </w:tc>
      </w:tr>
      <w:tr w:rsidR="00152A98" w:rsidRPr="0002646B" w:rsidTr="00990F12">
        <w:tc>
          <w:tcPr>
            <w:tcW w:w="3085" w:type="dxa"/>
            <w:gridSpan w:val="5"/>
          </w:tcPr>
          <w:p w:rsidR="00152A98" w:rsidRPr="0002646B" w:rsidRDefault="00152A98" w:rsidP="00152A98">
            <w:pPr>
              <w:jc w:val="center"/>
            </w:pPr>
            <w:r w:rsidRPr="0002646B">
              <w:t>Развитие игровой деятельности</w:t>
            </w:r>
          </w:p>
        </w:tc>
        <w:tc>
          <w:tcPr>
            <w:tcW w:w="2835" w:type="dxa"/>
            <w:gridSpan w:val="3"/>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119" w:type="dxa"/>
          </w:tcPr>
          <w:p w:rsidR="00152A98" w:rsidRPr="0002646B" w:rsidRDefault="00152A98" w:rsidP="00152A98">
            <w:pPr>
              <w:jc w:val="center"/>
            </w:pPr>
            <w:r w:rsidRPr="0002646B">
              <w:t>Игровое упражнение</w:t>
            </w:r>
          </w:p>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 Совместная со сверстниками игра (в парах, в малых группах)</w:t>
            </w:r>
          </w:p>
        </w:tc>
        <w:tc>
          <w:tcPr>
            <w:tcW w:w="2693" w:type="dxa"/>
            <w:gridSpan w:val="3"/>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w:t>
            </w:r>
          </w:p>
          <w:p w:rsidR="00152A98" w:rsidRPr="0002646B" w:rsidRDefault="00152A98" w:rsidP="00152A98">
            <w:pPr>
              <w:jc w:val="center"/>
            </w:pPr>
            <w:r w:rsidRPr="0002646B">
              <w:t>Совместная со сверстниками игра (в парах, в малых группах)</w:t>
            </w:r>
          </w:p>
        </w:tc>
        <w:tc>
          <w:tcPr>
            <w:tcW w:w="2977" w:type="dxa"/>
          </w:tcPr>
          <w:p w:rsidR="00152A98" w:rsidRPr="0002646B" w:rsidRDefault="00152A98" w:rsidP="00152A98">
            <w:pPr>
              <w:jc w:val="center"/>
            </w:pPr>
            <w:r w:rsidRPr="0002646B">
              <w:t>Совместная игровая деятельность со взрослым</w:t>
            </w:r>
          </w:p>
          <w:p w:rsidR="00152A98" w:rsidRPr="0002646B" w:rsidRDefault="00152A98" w:rsidP="00152A98">
            <w:pPr>
              <w:jc w:val="center"/>
            </w:pPr>
            <w:r w:rsidRPr="0002646B">
              <w:t>Совместная игровая деятельность со сверстниками</w:t>
            </w:r>
          </w:p>
          <w:p w:rsidR="00152A98" w:rsidRPr="0002646B" w:rsidRDefault="00152A98" w:rsidP="00152A98">
            <w:pPr>
              <w:jc w:val="center"/>
            </w:pPr>
            <w:r w:rsidRPr="0002646B">
              <w:t>Наблюдения</w:t>
            </w:r>
          </w:p>
          <w:p w:rsidR="00152A98" w:rsidRPr="0002646B" w:rsidRDefault="00152A98" w:rsidP="00152A98">
            <w:pPr>
              <w:jc w:val="center"/>
            </w:pPr>
            <w:r w:rsidRPr="0002646B">
              <w:t>Показ</w:t>
            </w:r>
          </w:p>
        </w:tc>
      </w:tr>
      <w:tr w:rsidR="00152A98" w:rsidRPr="0002646B" w:rsidTr="00990F12">
        <w:tc>
          <w:tcPr>
            <w:tcW w:w="3085" w:type="dxa"/>
            <w:gridSpan w:val="5"/>
          </w:tcPr>
          <w:p w:rsidR="00152A98" w:rsidRPr="0002646B" w:rsidRDefault="00152A98" w:rsidP="00152A98">
            <w:pPr>
              <w:jc w:val="center"/>
            </w:pPr>
            <w:r w:rsidRPr="0002646B">
              <w:t>Приобщение к элементарным общепринятым  нормам и правилам взаимоотношения со сверстниками и взрослыми (в том числе моральным);</w:t>
            </w:r>
          </w:p>
        </w:tc>
        <w:tc>
          <w:tcPr>
            <w:tcW w:w="2835" w:type="dxa"/>
            <w:gridSpan w:val="3"/>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119" w:type="dxa"/>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 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Рассматривание иллюстраций</w:t>
            </w:r>
          </w:p>
        </w:tc>
        <w:tc>
          <w:tcPr>
            <w:tcW w:w="2693" w:type="dxa"/>
            <w:gridSpan w:val="3"/>
          </w:tcPr>
          <w:p w:rsidR="00152A98" w:rsidRPr="0002646B" w:rsidRDefault="00152A98" w:rsidP="00152A98">
            <w:pPr>
              <w:jc w:val="center"/>
            </w:pPr>
            <w:r w:rsidRPr="0002646B">
              <w:t>Коммуникативное общение со сверстниками и взрослыми во всех видах самостоятельной деятельности</w:t>
            </w:r>
          </w:p>
        </w:tc>
        <w:tc>
          <w:tcPr>
            <w:tcW w:w="2977" w:type="dxa"/>
          </w:tcPr>
          <w:p w:rsidR="00152A98" w:rsidRPr="0002646B" w:rsidRDefault="00152A98" w:rsidP="00152A98">
            <w:pPr>
              <w:jc w:val="center"/>
            </w:pPr>
            <w:r w:rsidRPr="0002646B">
              <w:t>Общение со взрослыми</w:t>
            </w:r>
          </w:p>
          <w:p w:rsidR="00152A98" w:rsidRPr="0002646B" w:rsidRDefault="00152A98" w:rsidP="00152A98">
            <w:pPr>
              <w:jc w:val="center"/>
            </w:pPr>
            <w:r w:rsidRPr="0002646B">
              <w:t>Чтение</w:t>
            </w:r>
          </w:p>
          <w:p w:rsidR="00152A98" w:rsidRPr="0002646B" w:rsidRDefault="00152A98" w:rsidP="00152A98">
            <w:pPr>
              <w:jc w:val="center"/>
            </w:pPr>
            <w:r w:rsidRPr="0002646B">
              <w:t>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3085" w:type="dxa"/>
            <w:gridSpan w:val="5"/>
          </w:tcPr>
          <w:p w:rsidR="00152A98" w:rsidRPr="0002646B" w:rsidRDefault="00152A98" w:rsidP="00152A98">
            <w:pPr>
              <w:jc w:val="center"/>
            </w:pPr>
            <w:r w:rsidRPr="0002646B">
              <w:t>Формирование гендерной, семейной, гражданской принадлежности, патриотических чувств, чувства принадлежности к мировому сообществу.</w:t>
            </w:r>
          </w:p>
        </w:tc>
        <w:tc>
          <w:tcPr>
            <w:tcW w:w="2835" w:type="dxa"/>
            <w:gridSpan w:val="3"/>
            <w:vMerge/>
          </w:tcPr>
          <w:p w:rsidR="00152A98" w:rsidRPr="0002646B" w:rsidRDefault="00152A98" w:rsidP="00152A98">
            <w:pPr>
              <w:jc w:val="center"/>
            </w:pPr>
          </w:p>
        </w:tc>
        <w:tc>
          <w:tcPr>
            <w:tcW w:w="3119" w:type="dxa"/>
          </w:tcPr>
          <w:p w:rsidR="00152A98" w:rsidRPr="0002646B" w:rsidRDefault="00152A98" w:rsidP="00152A98">
            <w:pPr>
              <w:jc w:val="center"/>
            </w:pPr>
            <w:r w:rsidRPr="0002646B">
              <w:t>Праздники. Беседы</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Педагогические ситуации. Ситуативный разговор. Ситуация морального выбора</w:t>
            </w:r>
          </w:p>
        </w:tc>
        <w:tc>
          <w:tcPr>
            <w:tcW w:w="2693" w:type="dxa"/>
            <w:gridSpan w:val="3"/>
          </w:tcPr>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Игровая деятельность</w:t>
            </w:r>
          </w:p>
        </w:tc>
        <w:tc>
          <w:tcPr>
            <w:tcW w:w="2977" w:type="dxa"/>
          </w:tcPr>
          <w:p w:rsidR="00152A98" w:rsidRPr="0002646B" w:rsidRDefault="00152A98" w:rsidP="00152A98">
            <w:pPr>
              <w:jc w:val="center"/>
            </w:pPr>
            <w:r w:rsidRPr="0002646B">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tc>
      </w:tr>
      <w:tr w:rsidR="00152A98" w:rsidRPr="0002646B" w:rsidTr="00990F12">
        <w:tc>
          <w:tcPr>
            <w:tcW w:w="14709" w:type="dxa"/>
            <w:gridSpan w:val="13"/>
          </w:tcPr>
          <w:p w:rsidR="00152A98" w:rsidRPr="0002646B" w:rsidRDefault="00152A98" w:rsidP="00152A98">
            <w:pPr>
              <w:jc w:val="center"/>
              <w:rPr>
                <w:b/>
                <w:bCs/>
              </w:rPr>
            </w:pPr>
            <w:r w:rsidRPr="0002646B">
              <w:rPr>
                <w:b/>
                <w:bCs/>
              </w:rPr>
              <w:t>4 – 5 лет</w:t>
            </w:r>
          </w:p>
        </w:tc>
      </w:tr>
      <w:tr w:rsidR="00152A98" w:rsidRPr="0002646B" w:rsidTr="00990F12">
        <w:tc>
          <w:tcPr>
            <w:tcW w:w="2660" w:type="dxa"/>
            <w:gridSpan w:val="3"/>
          </w:tcPr>
          <w:p w:rsidR="00152A98" w:rsidRPr="0002646B" w:rsidRDefault="00152A98" w:rsidP="00152A98">
            <w:pPr>
              <w:jc w:val="center"/>
            </w:pPr>
            <w:r w:rsidRPr="0002646B">
              <w:t>Развитие игровой деятельности</w:t>
            </w:r>
          </w:p>
        </w:tc>
        <w:tc>
          <w:tcPr>
            <w:tcW w:w="2551" w:type="dxa"/>
            <w:gridSpan w:val="3"/>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828" w:type="dxa"/>
            <w:gridSpan w:val="3"/>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w:t>
            </w:r>
          </w:p>
          <w:p w:rsidR="00152A98" w:rsidRPr="0002646B" w:rsidRDefault="00152A98" w:rsidP="00152A98">
            <w:pPr>
              <w:jc w:val="center"/>
            </w:pPr>
            <w:r w:rsidRPr="0002646B">
              <w:t>Совместная со сверстниками игра</w:t>
            </w:r>
          </w:p>
        </w:tc>
        <w:tc>
          <w:tcPr>
            <w:tcW w:w="2549" w:type="dxa"/>
            <w:gridSpan w:val="2"/>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со сверстниками игра</w:t>
            </w:r>
          </w:p>
        </w:tc>
        <w:tc>
          <w:tcPr>
            <w:tcW w:w="3121" w:type="dxa"/>
            <w:gridSpan w:val="2"/>
          </w:tcPr>
          <w:p w:rsidR="00152A98" w:rsidRPr="0002646B" w:rsidRDefault="00152A98" w:rsidP="00152A98">
            <w:pPr>
              <w:jc w:val="center"/>
            </w:pPr>
            <w:r w:rsidRPr="0002646B">
              <w:t>Совместная игровая деятельность со взрослым Совместная игровая деятельность со сверстниками</w:t>
            </w:r>
          </w:p>
          <w:p w:rsidR="00152A98" w:rsidRPr="0002646B" w:rsidRDefault="00152A98" w:rsidP="00152A98">
            <w:pPr>
              <w:jc w:val="center"/>
            </w:pPr>
            <w:r w:rsidRPr="0002646B">
              <w:t>Наблюдения. Показ</w:t>
            </w:r>
          </w:p>
        </w:tc>
      </w:tr>
      <w:tr w:rsidR="00152A98" w:rsidRPr="0002646B" w:rsidTr="00990F12">
        <w:tc>
          <w:tcPr>
            <w:tcW w:w="2660" w:type="dxa"/>
            <w:gridSpan w:val="3"/>
          </w:tcPr>
          <w:p w:rsidR="00152A98" w:rsidRPr="0002646B" w:rsidRDefault="00152A98" w:rsidP="00152A98">
            <w:pPr>
              <w:jc w:val="center"/>
            </w:pPr>
            <w:r w:rsidRPr="0002646B">
              <w:t xml:space="preserve">Приобщение к </w:t>
            </w:r>
            <w:r w:rsidRPr="0002646B">
              <w:lastRenderedPageBreak/>
              <w:t>элементарным общепринятым  нормам и правилам взаимоотношения со сверстниками и взрослыми (в том числе моральным);</w:t>
            </w:r>
          </w:p>
        </w:tc>
        <w:tc>
          <w:tcPr>
            <w:tcW w:w="2551" w:type="dxa"/>
            <w:gridSpan w:val="3"/>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828" w:type="dxa"/>
            <w:gridSpan w:val="3"/>
          </w:tcPr>
          <w:p w:rsidR="00152A98" w:rsidRPr="0002646B" w:rsidRDefault="00152A98" w:rsidP="00152A98">
            <w:pPr>
              <w:jc w:val="center"/>
            </w:pPr>
            <w:r w:rsidRPr="0002646B">
              <w:lastRenderedPageBreak/>
              <w:t>Игра</w:t>
            </w:r>
          </w:p>
          <w:p w:rsidR="00152A98" w:rsidRPr="0002646B" w:rsidRDefault="00152A98" w:rsidP="00152A98">
            <w:pPr>
              <w:jc w:val="center"/>
            </w:pPr>
            <w:r w:rsidRPr="0002646B">
              <w:lastRenderedPageBreak/>
              <w:t>Чтение</w:t>
            </w:r>
          </w:p>
          <w:p w:rsidR="00152A98" w:rsidRPr="0002646B" w:rsidRDefault="00152A98" w:rsidP="00152A98">
            <w:pPr>
              <w:jc w:val="center"/>
            </w:pPr>
            <w:r w:rsidRPr="0002646B">
              <w:t>Беседа</w:t>
            </w:r>
          </w:p>
          <w:p w:rsidR="00152A98" w:rsidRPr="0002646B" w:rsidRDefault="00152A98" w:rsidP="00152A98">
            <w:pPr>
              <w:jc w:val="center"/>
            </w:pPr>
            <w:r w:rsidRPr="0002646B">
              <w:t>Наблюдение</w:t>
            </w:r>
          </w:p>
          <w:p w:rsidR="00152A98" w:rsidRPr="0002646B" w:rsidRDefault="00152A98" w:rsidP="00152A98">
            <w:pPr>
              <w:jc w:val="center"/>
            </w:pPr>
            <w:r w:rsidRPr="0002646B">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w:t>
            </w:r>
          </w:p>
          <w:p w:rsidR="00152A98" w:rsidRPr="0002646B" w:rsidRDefault="00152A98" w:rsidP="00152A98">
            <w:pPr>
              <w:jc w:val="center"/>
            </w:pPr>
            <w:r w:rsidRPr="0002646B">
              <w:t>экскурсия</w:t>
            </w:r>
          </w:p>
        </w:tc>
        <w:tc>
          <w:tcPr>
            <w:tcW w:w="2549" w:type="dxa"/>
            <w:gridSpan w:val="2"/>
          </w:tcPr>
          <w:p w:rsidR="00152A98" w:rsidRPr="0002646B" w:rsidRDefault="00152A98" w:rsidP="00152A98">
            <w:pPr>
              <w:jc w:val="center"/>
            </w:pPr>
            <w:r w:rsidRPr="0002646B">
              <w:lastRenderedPageBreak/>
              <w:t xml:space="preserve">Коммуникативное </w:t>
            </w:r>
            <w:r w:rsidRPr="0002646B">
              <w:lastRenderedPageBreak/>
              <w:t>общение со сверстниками и взрослыми во всех видах самостоятельной деятельности</w:t>
            </w:r>
          </w:p>
        </w:tc>
        <w:tc>
          <w:tcPr>
            <w:tcW w:w="3121" w:type="dxa"/>
            <w:gridSpan w:val="2"/>
          </w:tcPr>
          <w:p w:rsidR="00152A98" w:rsidRPr="0002646B" w:rsidRDefault="00152A98" w:rsidP="00152A98">
            <w:pPr>
              <w:jc w:val="center"/>
            </w:pPr>
            <w:r w:rsidRPr="0002646B">
              <w:lastRenderedPageBreak/>
              <w:t>Общение со взрослыми</w:t>
            </w:r>
          </w:p>
          <w:p w:rsidR="00152A98" w:rsidRPr="0002646B" w:rsidRDefault="00152A98" w:rsidP="00152A98">
            <w:pPr>
              <w:jc w:val="center"/>
            </w:pPr>
            <w:r w:rsidRPr="0002646B">
              <w:lastRenderedPageBreak/>
              <w:t>Чтение</w:t>
            </w:r>
          </w:p>
          <w:p w:rsidR="00152A98" w:rsidRPr="0002646B" w:rsidRDefault="00152A98" w:rsidP="00152A98">
            <w:pPr>
              <w:jc w:val="center"/>
            </w:pPr>
            <w:r w:rsidRPr="0002646B">
              <w:t>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2660" w:type="dxa"/>
            <w:gridSpan w:val="3"/>
          </w:tcPr>
          <w:p w:rsidR="00152A98" w:rsidRPr="0002646B" w:rsidRDefault="00152A98" w:rsidP="00152A98">
            <w:pPr>
              <w:jc w:val="center"/>
            </w:pPr>
            <w:r w:rsidRPr="0002646B">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c>
          <w:tcPr>
            <w:tcW w:w="2551" w:type="dxa"/>
            <w:gridSpan w:val="3"/>
            <w:vMerge/>
          </w:tcPr>
          <w:p w:rsidR="00152A98" w:rsidRPr="0002646B" w:rsidRDefault="00152A98" w:rsidP="00152A98">
            <w:pPr>
              <w:jc w:val="center"/>
            </w:pPr>
          </w:p>
        </w:tc>
        <w:tc>
          <w:tcPr>
            <w:tcW w:w="3828" w:type="dxa"/>
            <w:gridSpan w:val="3"/>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 Педагогические ситуации. Ситуативный разговор. Ситуация морального выбора</w:t>
            </w:r>
          </w:p>
          <w:p w:rsidR="00152A98" w:rsidRPr="0002646B" w:rsidRDefault="00152A98" w:rsidP="00152A98">
            <w:pPr>
              <w:jc w:val="center"/>
            </w:pPr>
            <w:r w:rsidRPr="0002646B">
              <w:t>Экскурсия. Праздники</w:t>
            </w:r>
          </w:p>
          <w:p w:rsidR="00152A98" w:rsidRPr="0002646B" w:rsidRDefault="00152A98" w:rsidP="00152A98">
            <w:pPr>
              <w:jc w:val="center"/>
            </w:pPr>
            <w:r w:rsidRPr="0002646B">
              <w:t>Проектная деятельность</w:t>
            </w:r>
          </w:p>
          <w:p w:rsidR="00152A98" w:rsidRPr="0002646B" w:rsidRDefault="00152A98" w:rsidP="00152A98">
            <w:pPr>
              <w:jc w:val="center"/>
            </w:pPr>
            <w:r w:rsidRPr="0002646B">
              <w:t>Игровая деятельность: сюжетно-ролевая, режиссерская, дидактическая,</w:t>
            </w:r>
          </w:p>
          <w:p w:rsidR="00152A98" w:rsidRPr="0002646B" w:rsidRDefault="00152A98" w:rsidP="00152A98">
            <w:pPr>
              <w:jc w:val="center"/>
            </w:pPr>
            <w:r w:rsidRPr="0002646B">
              <w:t>настольно-печатная</w:t>
            </w:r>
          </w:p>
        </w:tc>
        <w:tc>
          <w:tcPr>
            <w:tcW w:w="2549" w:type="dxa"/>
            <w:gridSpan w:val="2"/>
          </w:tcPr>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Игровая деятельность</w:t>
            </w:r>
          </w:p>
        </w:tc>
        <w:tc>
          <w:tcPr>
            <w:tcW w:w="3121" w:type="dxa"/>
            <w:gridSpan w:val="2"/>
          </w:tcPr>
          <w:p w:rsidR="00152A98" w:rsidRPr="0002646B" w:rsidRDefault="00152A98" w:rsidP="00152A98">
            <w:pPr>
              <w:jc w:val="center"/>
            </w:pPr>
            <w:r w:rsidRPr="0002646B">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p w:rsidR="00152A98" w:rsidRPr="0002646B" w:rsidRDefault="00152A98" w:rsidP="00152A98">
            <w:pPr>
              <w:jc w:val="center"/>
            </w:pPr>
            <w:r w:rsidRPr="0002646B">
              <w:t>Составление презентаций</w:t>
            </w:r>
          </w:p>
          <w:p w:rsidR="00152A98" w:rsidRPr="0002646B" w:rsidRDefault="00152A98" w:rsidP="00152A98">
            <w:pPr>
              <w:jc w:val="center"/>
            </w:pPr>
            <w:r w:rsidRPr="0002646B">
              <w:t>Просмотр телепередач</w:t>
            </w:r>
          </w:p>
          <w:p w:rsidR="00152A98" w:rsidRPr="0002646B" w:rsidRDefault="00152A98" w:rsidP="00152A98">
            <w:pPr>
              <w:jc w:val="center"/>
            </w:pPr>
            <w:r w:rsidRPr="0002646B">
              <w:t>Игровая деятельность</w:t>
            </w:r>
          </w:p>
          <w:p w:rsidR="00152A98" w:rsidRPr="0002646B" w:rsidRDefault="00152A98" w:rsidP="00152A98">
            <w:pPr>
              <w:jc w:val="center"/>
            </w:pPr>
          </w:p>
          <w:p w:rsidR="00152A98" w:rsidRPr="0002646B" w:rsidRDefault="00152A98" w:rsidP="00152A98">
            <w:pPr>
              <w:jc w:val="center"/>
            </w:pPr>
          </w:p>
        </w:tc>
      </w:tr>
      <w:tr w:rsidR="00152A98" w:rsidRPr="0002646B" w:rsidTr="00990F12">
        <w:tc>
          <w:tcPr>
            <w:tcW w:w="14709" w:type="dxa"/>
            <w:gridSpan w:val="13"/>
          </w:tcPr>
          <w:p w:rsidR="00152A98" w:rsidRPr="0002646B" w:rsidRDefault="00152A98" w:rsidP="00152A98">
            <w:pPr>
              <w:jc w:val="center"/>
              <w:rPr>
                <w:b/>
                <w:bCs/>
              </w:rPr>
            </w:pPr>
            <w:r w:rsidRPr="0002646B">
              <w:rPr>
                <w:b/>
                <w:bCs/>
              </w:rPr>
              <w:t>5 – 6 лет</w:t>
            </w:r>
          </w:p>
        </w:tc>
      </w:tr>
      <w:tr w:rsidR="00152A98" w:rsidRPr="0002646B" w:rsidTr="00990F12">
        <w:tc>
          <w:tcPr>
            <w:tcW w:w="2518" w:type="dxa"/>
            <w:gridSpan w:val="2"/>
          </w:tcPr>
          <w:p w:rsidR="00152A98" w:rsidRPr="0002646B" w:rsidRDefault="00152A98" w:rsidP="00152A98">
            <w:pPr>
              <w:jc w:val="center"/>
            </w:pPr>
            <w:r w:rsidRPr="0002646B">
              <w:t>Развитие игровой деятельности</w:t>
            </w:r>
          </w:p>
        </w:tc>
        <w:tc>
          <w:tcPr>
            <w:tcW w:w="3402" w:type="dxa"/>
            <w:gridSpan w:val="6"/>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119" w:type="dxa"/>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 Совместная со сверстниками игра</w:t>
            </w:r>
          </w:p>
        </w:tc>
        <w:tc>
          <w:tcPr>
            <w:tcW w:w="2549" w:type="dxa"/>
            <w:gridSpan w:val="2"/>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со сверстниками игра</w:t>
            </w:r>
          </w:p>
        </w:tc>
        <w:tc>
          <w:tcPr>
            <w:tcW w:w="3121" w:type="dxa"/>
            <w:gridSpan w:val="2"/>
          </w:tcPr>
          <w:p w:rsidR="00152A98" w:rsidRPr="0002646B" w:rsidRDefault="00152A98" w:rsidP="00152A98">
            <w:pPr>
              <w:jc w:val="center"/>
            </w:pPr>
          </w:p>
        </w:tc>
      </w:tr>
      <w:tr w:rsidR="00152A98" w:rsidRPr="0002646B" w:rsidTr="00990F12">
        <w:tc>
          <w:tcPr>
            <w:tcW w:w="2518" w:type="dxa"/>
            <w:gridSpan w:val="2"/>
          </w:tcPr>
          <w:p w:rsidR="00152A98" w:rsidRPr="0002646B" w:rsidRDefault="00152A98" w:rsidP="00152A98">
            <w:pPr>
              <w:jc w:val="center"/>
            </w:pPr>
            <w:r w:rsidRPr="0002646B">
              <w:t>Приобщение к элементарным общепринятым  нормам и правилам взаимоотношения со сверстниками и взрослыми (в том числе моральным);</w:t>
            </w:r>
          </w:p>
        </w:tc>
        <w:tc>
          <w:tcPr>
            <w:tcW w:w="3402" w:type="dxa"/>
            <w:gridSpan w:val="6"/>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lastRenderedPageBreak/>
              <w:t>Вечерний отрезок времени</w:t>
            </w:r>
          </w:p>
        </w:tc>
        <w:tc>
          <w:tcPr>
            <w:tcW w:w="3119" w:type="dxa"/>
          </w:tcPr>
          <w:p w:rsidR="00152A98" w:rsidRPr="0002646B" w:rsidRDefault="00152A98" w:rsidP="00152A98">
            <w:pPr>
              <w:jc w:val="center"/>
            </w:pPr>
            <w:r w:rsidRPr="0002646B">
              <w:lastRenderedPageBreak/>
              <w:t>Игра. Чтение. Беседа</w:t>
            </w:r>
          </w:p>
          <w:p w:rsidR="00152A98" w:rsidRPr="0002646B" w:rsidRDefault="00152A98" w:rsidP="00152A98">
            <w:pPr>
              <w:jc w:val="center"/>
            </w:pPr>
            <w:r w:rsidRPr="0002646B">
              <w:t>Наблюдение. 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Проектная деятельность</w:t>
            </w:r>
          </w:p>
          <w:p w:rsidR="00152A98" w:rsidRPr="0002646B" w:rsidRDefault="00152A98" w:rsidP="00152A98">
            <w:pPr>
              <w:jc w:val="center"/>
            </w:pPr>
            <w:r w:rsidRPr="0002646B">
              <w:t>Разновозрастное сотрудничество</w:t>
            </w:r>
          </w:p>
        </w:tc>
        <w:tc>
          <w:tcPr>
            <w:tcW w:w="2549" w:type="dxa"/>
            <w:gridSpan w:val="2"/>
          </w:tcPr>
          <w:p w:rsidR="00152A98" w:rsidRPr="0002646B" w:rsidRDefault="00152A98" w:rsidP="00152A98">
            <w:pPr>
              <w:jc w:val="center"/>
            </w:pPr>
            <w:r w:rsidRPr="0002646B">
              <w:t>Коммуникативное общение со сверстниками и взрослыми во всех видах самостоятельной деятельности</w:t>
            </w:r>
          </w:p>
        </w:tc>
        <w:tc>
          <w:tcPr>
            <w:tcW w:w="3121" w:type="dxa"/>
            <w:gridSpan w:val="2"/>
          </w:tcPr>
          <w:p w:rsidR="00152A98" w:rsidRPr="0002646B" w:rsidRDefault="00152A98" w:rsidP="00152A98">
            <w:pPr>
              <w:jc w:val="center"/>
            </w:pPr>
            <w:r w:rsidRPr="0002646B">
              <w:t>Общение со взрослыми</w:t>
            </w:r>
          </w:p>
          <w:p w:rsidR="00152A98" w:rsidRPr="0002646B" w:rsidRDefault="00152A98" w:rsidP="00152A98">
            <w:pPr>
              <w:jc w:val="center"/>
            </w:pPr>
            <w:r w:rsidRPr="0002646B">
              <w:t>Чтение. 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2518" w:type="dxa"/>
            <w:gridSpan w:val="2"/>
          </w:tcPr>
          <w:p w:rsidR="00152A98" w:rsidRPr="0002646B" w:rsidRDefault="00152A98" w:rsidP="00152A98">
            <w:pPr>
              <w:jc w:val="center"/>
            </w:pPr>
            <w:r w:rsidRPr="0002646B">
              <w:t xml:space="preserve">Формирование гендерной, семейной, </w:t>
            </w:r>
            <w:r w:rsidRPr="0002646B">
              <w:lastRenderedPageBreak/>
              <w:t>гражданской принадлежности, патриотических чувств, чувства принадлежности к мировому сообществу</w:t>
            </w:r>
          </w:p>
        </w:tc>
        <w:tc>
          <w:tcPr>
            <w:tcW w:w="3402" w:type="dxa"/>
            <w:gridSpan w:val="6"/>
            <w:vMerge/>
          </w:tcPr>
          <w:p w:rsidR="00152A98" w:rsidRPr="0002646B" w:rsidRDefault="00152A98" w:rsidP="00152A98">
            <w:pPr>
              <w:jc w:val="center"/>
            </w:pPr>
          </w:p>
        </w:tc>
        <w:tc>
          <w:tcPr>
            <w:tcW w:w="3119" w:type="dxa"/>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 xml:space="preserve">Наблюдение. </w:t>
            </w:r>
            <w:r w:rsidRPr="0002646B">
              <w:lastRenderedPageBreak/>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Проектная деятельность</w:t>
            </w:r>
          </w:p>
          <w:p w:rsidR="00152A98" w:rsidRPr="0002646B" w:rsidRDefault="00152A98" w:rsidP="00152A98">
            <w:pPr>
              <w:jc w:val="center"/>
            </w:pPr>
            <w:r w:rsidRPr="0002646B">
              <w:t>Разновозрастное сотрудничество. Праздники</w:t>
            </w:r>
          </w:p>
        </w:tc>
        <w:tc>
          <w:tcPr>
            <w:tcW w:w="2549" w:type="dxa"/>
            <w:gridSpan w:val="2"/>
          </w:tcPr>
          <w:p w:rsidR="00152A98" w:rsidRPr="0002646B" w:rsidRDefault="00152A98" w:rsidP="00152A98">
            <w:pPr>
              <w:jc w:val="center"/>
            </w:pPr>
            <w:r w:rsidRPr="0002646B">
              <w:lastRenderedPageBreak/>
              <w:t>Наблюдение</w:t>
            </w:r>
          </w:p>
          <w:p w:rsidR="00152A98" w:rsidRPr="0002646B" w:rsidRDefault="00152A98" w:rsidP="00152A98">
            <w:pPr>
              <w:jc w:val="center"/>
            </w:pPr>
            <w:r w:rsidRPr="0002646B">
              <w:t xml:space="preserve">Рассматривание </w:t>
            </w:r>
            <w:r w:rsidRPr="0002646B">
              <w:lastRenderedPageBreak/>
              <w:t>иллюстраций</w:t>
            </w:r>
          </w:p>
          <w:p w:rsidR="00152A98" w:rsidRPr="0002646B" w:rsidRDefault="00152A98" w:rsidP="00152A98">
            <w:pPr>
              <w:jc w:val="center"/>
            </w:pPr>
            <w:r w:rsidRPr="0002646B">
              <w:t>Игровая деятельность</w:t>
            </w:r>
          </w:p>
        </w:tc>
        <w:tc>
          <w:tcPr>
            <w:tcW w:w="3121" w:type="dxa"/>
            <w:gridSpan w:val="2"/>
          </w:tcPr>
          <w:p w:rsidR="00152A98" w:rsidRPr="0002646B" w:rsidRDefault="00152A98" w:rsidP="00152A98">
            <w:pPr>
              <w:jc w:val="center"/>
            </w:pPr>
            <w:r w:rsidRPr="0002646B">
              <w:lastRenderedPageBreak/>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lastRenderedPageBreak/>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p w:rsidR="00152A98" w:rsidRPr="0002646B" w:rsidRDefault="00152A98" w:rsidP="00152A98">
            <w:pPr>
              <w:jc w:val="center"/>
            </w:pPr>
            <w:r w:rsidRPr="0002646B">
              <w:t>Составление презентаций</w:t>
            </w:r>
          </w:p>
          <w:p w:rsidR="00152A98" w:rsidRPr="0002646B" w:rsidRDefault="00152A98" w:rsidP="00152A98">
            <w:pPr>
              <w:jc w:val="center"/>
            </w:pPr>
            <w:r w:rsidRPr="0002646B">
              <w:t>Просмотр телепередач</w:t>
            </w:r>
          </w:p>
          <w:p w:rsidR="00152A98" w:rsidRPr="0002646B" w:rsidRDefault="00152A98" w:rsidP="00152A98">
            <w:pPr>
              <w:jc w:val="center"/>
            </w:pPr>
            <w:r w:rsidRPr="0002646B">
              <w:t>Игровая деятельность</w:t>
            </w:r>
          </w:p>
        </w:tc>
      </w:tr>
      <w:tr w:rsidR="00152A98" w:rsidRPr="0002646B" w:rsidTr="00990F12">
        <w:tc>
          <w:tcPr>
            <w:tcW w:w="14709" w:type="dxa"/>
            <w:gridSpan w:val="13"/>
          </w:tcPr>
          <w:p w:rsidR="00152A98" w:rsidRPr="0002646B" w:rsidRDefault="00152A98" w:rsidP="00152A98">
            <w:pPr>
              <w:jc w:val="center"/>
              <w:rPr>
                <w:b/>
                <w:bCs/>
              </w:rPr>
            </w:pPr>
            <w:r w:rsidRPr="0002646B">
              <w:rPr>
                <w:b/>
                <w:bCs/>
              </w:rPr>
              <w:lastRenderedPageBreak/>
              <w:t>6 – 7 лет</w:t>
            </w:r>
          </w:p>
        </w:tc>
      </w:tr>
      <w:tr w:rsidR="00152A98" w:rsidRPr="0002646B" w:rsidTr="00990F12">
        <w:trPr>
          <w:trHeight w:val="558"/>
        </w:trPr>
        <w:tc>
          <w:tcPr>
            <w:tcW w:w="2376" w:type="dxa"/>
          </w:tcPr>
          <w:p w:rsidR="00152A98" w:rsidRPr="0002646B" w:rsidRDefault="00152A98" w:rsidP="00152A98">
            <w:pPr>
              <w:jc w:val="center"/>
            </w:pPr>
            <w:r w:rsidRPr="0002646B">
              <w:t>Развитие игровой деятельности</w:t>
            </w:r>
          </w:p>
        </w:tc>
        <w:tc>
          <w:tcPr>
            <w:tcW w:w="3119" w:type="dxa"/>
            <w:gridSpan w:val="6"/>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544" w:type="dxa"/>
            <w:gridSpan w:val="2"/>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w:t>
            </w:r>
          </w:p>
          <w:p w:rsidR="00152A98" w:rsidRPr="0002646B" w:rsidRDefault="00152A98" w:rsidP="00152A98">
            <w:pPr>
              <w:jc w:val="center"/>
            </w:pPr>
            <w:r w:rsidRPr="0002646B">
              <w:t>Совместная со сверстниками игра</w:t>
            </w:r>
          </w:p>
          <w:p w:rsidR="00152A98" w:rsidRPr="0002646B" w:rsidRDefault="00152A98" w:rsidP="00152A98">
            <w:pPr>
              <w:jc w:val="center"/>
            </w:pPr>
            <w:r w:rsidRPr="0002646B">
              <w:t>Совместная с воспитателем игра</w:t>
            </w:r>
          </w:p>
        </w:tc>
        <w:tc>
          <w:tcPr>
            <w:tcW w:w="2268" w:type="dxa"/>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со сверстниками игра</w:t>
            </w:r>
          </w:p>
        </w:tc>
        <w:tc>
          <w:tcPr>
            <w:tcW w:w="3402" w:type="dxa"/>
            <w:gridSpan w:val="3"/>
          </w:tcPr>
          <w:p w:rsidR="00152A98" w:rsidRPr="0002646B" w:rsidRDefault="00152A98" w:rsidP="00152A98">
            <w:pPr>
              <w:jc w:val="center"/>
            </w:pPr>
            <w:r w:rsidRPr="0002646B">
              <w:t>Совместная игровая деятельность со взрослым</w:t>
            </w:r>
          </w:p>
          <w:p w:rsidR="00152A98" w:rsidRPr="0002646B" w:rsidRDefault="00152A98" w:rsidP="00152A98">
            <w:pPr>
              <w:jc w:val="center"/>
            </w:pPr>
            <w:r w:rsidRPr="0002646B">
              <w:t>Совместная игровая деятельность со сверстниками</w:t>
            </w:r>
          </w:p>
          <w:p w:rsidR="00152A98" w:rsidRPr="0002646B" w:rsidRDefault="00152A98" w:rsidP="00152A98">
            <w:pPr>
              <w:jc w:val="center"/>
            </w:pPr>
            <w:r w:rsidRPr="0002646B">
              <w:t>Наблюдения</w:t>
            </w:r>
          </w:p>
          <w:p w:rsidR="00152A98" w:rsidRPr="0002646B" w:rsidRDefault="00152A98" w:rsidP="00152A98">
            <w:pPr>
              <w:jc w:val="center"/>
            </w:pPr>
            <w:r w:rsidRPr="0002646B">
              <w:t>Показ</w:t>
            </w:r>
          </w:p>
        </w:tc>
      </w:tr>
      <w:tr w:rsidR="00152A98" w:rsidRPr="0002646B" w:rsidTr="00990F12">
        <w:tc>
          <w:tcPr>
            <w:tcW w:w="2376" w:type="dxa"/>
          </w:tcPr>
          <w:p w:rsidR="00152A98" w:rsidRPr="0002646B" w:rsidRDefault="00152A98" w:rsidP="00152A98">
            <w:pPr>
              <w:jc w:val="center"/>
            </w:pPr>
            <w:r w:rsidRPr="0002646B">
              <w:t>Приобщение к элементарным общепринятым  нормам и правилам взаимоотношения со сверстниками и взрослыми (в том числе моральным);</w:t>
            </w:r>
          </w:p>
        </w:tc>
        <w:tc>
          <w:tcPr>
            <w:tcW w:w="3119" w:type="dxa"/>
            <w:gridSpan w:val="6"/>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544" w:type="dxa"/>
            <w:gridSpan w:val="2"/>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w:t>
            </w:r>
          </w:p>
          <w:p w:rsidR="00152A98" w:rsidRPr="0002646B" w:rsidRDefault="00152A98" w:rsidP="00152A98">
            <w:pPr>
              <w:jc w:val="center"/>
            </w:pPr>
            <w:r w:rsidRPr="0002646B">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w:t>
            </w:r>
          </w:p>
          <w:p w:rsidR="00152A98" w:rsidRPr="0002646B" w:rsidRDefault="00152A98" w:rsidP="00152A98">
            <w:pPr>
              <w:jc w:val="center"/>
            </w:pPr>
            <w:r w:rsidRPr="0002646B">
              <w:t>Проектная деятельность</w:t>
            </w:r>
          </w:p>
          <w:p w:rsidR="00152A98" w:rsidRPr="0002646B" w:rsidRDefault="00152A98" w:rsidP="00152A98">
            <w:pPr>
              <w:jc w:val="center"/>
            </w:pPr>
            <w:r w:rsidRPr="0002646B">
              <w:t>Разновозрастное сотрудничество</w:t>
            </w:r>
          </w:p>
          <w:p w:rsidR="00152A98" w:rsidRPr="0002646B" w:rsidRDefault="00152A98" w:rsidP="00152A98">
            <w:pPr>
              <w:jc w:val="center"/>
            </w:pPr>
          </w:p>
        </w:tc>
        <w:tc>
          <w:tcPr>
            <w:tcW w:w="2268" w:type="dxa"/>
          </w:tcPr>
          <w:p w:rsidR="00152A98" w:rsidRPr="0002646B" w:rsidRDefault="00152A98" w:rsidP="00152A98">
            <w:pPr>
              <w:jc w:val="center"/>
            </w:pPr>
            <w:r w:rsidRPr="0002646B">
              <w:t>Непосредственное выполнение моральных норм на практике</w:t>
            </w:r>
          </w:p>
          <w:p w:rsidR="00152A98" w:rsidRPr="0002646B" w:rsidRDefault="00152A98" w:rsidP="00152A98">
            <w:pPr>
              <w:jc w:val="center"/>
            </w:pPr>
            <w:r w:rsidRPr="0002646B">
              <w:t>Игровая деятельность</w:t>
            </w:r>
          </w:p>
          <w:p w:rsidR="00152A98" w:rsidRPr="0002646B" w:rsidRDefault="00152A98" w:rsidP="00152A98">
            <w:pPr>
              <w:jc w:val="center"/>
            </w:pPr>
            <w:r w:rsidRPr="0002646B">
              <w:t>Наблюдения</w:t>
            </w:r>
          </w:p>
          <w:p w:rsidR="00152A98" w:rsidRPr="0002646B" w:rsidRDefault="00152A98" w:rsidP="00152A98">
            <w:pPr>
              <w:jc w:val="center"/>
            </w:pPr>
            <w:r w:rsidRPr="0002646B">
              <w:t>Разновозрастное сотрудничество</w:t>
            </w:r>
          </w:p>
        </w:tc>
        <w:tc>
          <w:tcPr>
            <w:tcW w:w="3402" w:type="dxa"/>
            <w:gridSpan w:val="3"/>
          </w:tcPr>
          <w:p w:rsidR="00152A98" w:rsidRPr="0002646B" w:rsidRDefault="00152A98" w:rsidP="00152A98">
            <w:pPr>
              <w:jc w:val="center"/>
            </w:pPr>
            <w:r w:rsidRPr="0002646B">
              <w:t>Общение со взрослыми</w:t>
            </w:r>
          </w:p>
          <w:p w:rsidR="00152A98" w:rsidRPr="0002646B" w:rsidRDefault="00152A98" w:rsidP="00152A98">
            <w:pPr>
              <w:jc w:val="center"/>
            </w:pPr>
            <w:r w:rsidRPr="0002646B">
              <w:t>Чтение</w:t>
            </w:r>
          </w:p>
          <w:p w:rsidR="00152A98" w:rsidRPr="0002646B" w:rsidRDefault="00152A98" w:rsidP="00152A98">
            <w:pPr>
              <w:jc w:val="center"/>
            </w:pPr>
            <w:r w:rsidRPr="0002646B">
              <w:t>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2376" w:type="dxa"/>
          </w:tcPr>
          <w:p w:rsidR="00152A98" w:rsidRPr="0002646B" w:rsidRDefault="00152A98" w:rsidP="00152A98">
            <w:pPr>
              <w:jc w:val="center"/>
            </w:pPr>
            <w:r w:rsidRPr="0002646B">
              <w:t>Формирование гендерной, семейной, гражданской принадлежности, патриотических чувств, чувства принадлежности к мировому сообществу</w:t>
            </w:r>
          </w:p>
        </w:tc>
        <w:tc>
          <w:tcPr>
            <w:tcW w:w="3119" w:type="dxa"/>
            <w:gridSpan w:val="6"/>
            <w:vMerge/>
          </w:tcPr>
          <w:p w:rsidR="00152A98" w:rsidRPr="0002646B" w:rsidRDefault="00152A98" w:rsidP="00152A98">
            <w:pPr>
              <w:jc w:val="center"/>
            </w:pPr>
          </w:p>
        </w:tc>
        <w:tc>
          <w:tcPr>
            <w:tcW w:w="3544" w:type="dxa"/>
            <w:gridSpan w:val="2"/>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w:t>
            </w:r>
          </w:p>
          <w:p w:rsidR="00152A98" w:rsidRPr="0002646B" w:rsidRDefault="00152A98" w:rsidP="00152A98">
            <w:pPr>
              <w:jc w:val="center"/>
            </w:pPr>
            <w:r w:rsidRPr="0002646B">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Проектная деятельность</w:t>
            </w:r>
          </w:p>
          <w:p w:rsidR="00152A98" w:rsidRPr="0002646B" w:rsidRDefault="00152A98" w:rsidP="00152A98">
            <w:pPr>
              <w:jc w:val="center"/>
            </w:pPr>
            <w:r w:rsidRPr="0002646B">
              <w:t>Разновозрастное сотрудничество</w:t>
            </w:r>
          </w:p>
          <w:p w:rsidR="00152A98" w:rsidRPr="0002646B" w:rsidRDefault="00152A98" w:rsidP="00152A98">
            <w:pPr>
              <w:jc w:val="center"/>
            </w:pPr>
            <w:r w:rsidRPr="0002646B">
              <w:t>Праздники. Взаимодействие с социумом</w:t>
            </w:r>
          </w:p>
        </w:tc>
        <w:tc>
          <w:tcPr>
            <w:tcW w:w="2268" w:type="dxa"/>
          </w:tcPr>
          <w:p w:rsidR="00152A98" w:rsidRPr="0002646B" w:rsidRDefault="00152A98" w:rsidP="00152A98">
            <w:pPr>
              <w:jc w:val="center"/>
            </w:pPr>
            <w:r w:rsidRPr="0002646B">
              <w:t>Наблюдение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Игровая деятельность</w:t>
            </w:r>
          </w:p>
        </w:tc>
        <w:tc>
          <w:tcPr>
            <w:tcW w:w="3402" w:type="dxa"/>
            <w:gridSpan w:val="3"/>
          </w:tcPr>
          <w:p w:rsidR="00152A98" w:rsidRPr="0002646B" w:rsidRDefault="00152A98" w:rsidP="00152A98">
            <w:pPr>
              <w:jc w:val="center"/>
            </w:pPr>
            <w:r w:rsidRPr="0002646B">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p w:rsidR="00152A98" w:rsidRPr="0002646B" w:rsidRDefault="00152A98" w:rsidP="00152A98">
            <w:pPr>
              <w:jc w:val="center"/>
            </w:pPr>
            <w:r w:rsidRPr="0002646B">
              <w:t>Составление презентаций</w:t>
            </w:r>
          </w:p>
          <w:p w:rsidR="00152A98" w:rsidRPr="0002646B" w:rsidRDefault="00152A98" w:rsidP="00152A98">
            <w:pPr>
              <w:jc w:val="center"/>
            </w:pPr>
            <w:r w:rsidRPr="0002646B">
              <w:t>Просмотр телепередач</w:t>
            </w:r>
          </w:p>
          <w:p w:rsidR="00152A98" w:rsidRPr="0002646B" w:rsidRDefault="00152A98" w:rsidP="00152A98">
            <w:pPr>
              <w:jc w:val="center"/>
            </w:pPr>
            <w:r w:rsidRPr="0002646B">
              <w:t>Игровая деятельность</w:t>
            </w:r>
          </w:p>
          <w:p w:rsidR="00152A98" w:rsidRPr="0002646B" w:rsidRDefault="00152A98" w:rsidP="00152A98">
            <w:pPr>
              <w:jc w:val="center"/>
            </w:pPr>
          </w:p>
        </w:tc>
      </w:tr>
    </w:tbl>
    <w:p w:rsidR="00152A98" w:rsidRDefault="00152A98" w:rsidP="00152A98">
      <w:pPr>
        <w:pStyle w:val="a3"/>
        <w:numPr>
          <w:ilvl w:val="0"/>
          <w:numId w:val="4"/>
        </w:numPr>
        <w:tabs>
          <w:tab w:val="left" w:pos="-1276"/>
        </w:tabs>
        <w:jc w:val="center"/>
        <w:rPr>
          <w:b/>
          <w:bCs/>
        </w:rPr>
        <w:sectPr w:rsidR="00152A98" w:rsidSect="00152A98">
          <w:pgSz w:w="16838" w:h="11906" w:orient="landscape"/>
          <w:pgMar w:top="1134" w:right="850" w:bottom="1134" w:left="1701" w:header="709" w:footer="709" w:gutter="0"/>
          <w:cols w:space="708"/>
          <w:docGrid w:linePitch="360"/>
        </w:sectPr>
      </w:pPr>
    </w:p>
    <w:p w:rsidR="00152A98" w:rsidRPr="00152A98" w:rsidRDefault="00152A98" w:rsidP="00152A98">
      <w:pPr>
        <w:tabs>
          <w:tab w:val="left" w:pos="-1276"/>
        </w:tabs>
        <w:ind w:left="360"/>
        <w:jc w:val="center"/>
        <w:rPr>
          <w:b/>
          <w:bCs/>
        </w:rPr>
      </w:pPr>
    </w:p>
    <w:p w:rsidR="00152A98" w:rsidRPr="002917B3" w:rsidRDefault="00152A98" w:rsidP="00152A98">
      <w:pPr>
        <w:pStyle w:val="a3"/>
        <w:jc w:val="center"/>
        <w:rPr>
          <w:rFonts w:ascii="Times New Roman" w:hAnsi="Times New Roman"/>
          <w:b/>
          <w:bCs/>
          <w:sz w:val="24"/>
          <w:szCs w:val="24"/>
        </w:rPr>
      </w:pPr>
      <w:r w:rsidRPr="002917B3">
        <w:rPr>
          <w:rFonts w:ascii="Times New Roman" w:hAnsi="Times New Roman"/>
          <w:b/>
          <w:bCs/>
          <w:sz w:val="24"/>
          <w:szCs w:val="24"/>
        </w:rPr>
        <w:t>Виды интеграции образовательной области «Социализация»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7342"/>
      </w:tblGrid>
      <w:tr w:rsidR="00152A98" w:rsidRPr="0002646B" w:rsidTr="00990F12">
        <w:tc>
          <w:tcPr>
            <w:tcW w:w="2552" w:type="dxa"/>
          </w:tcPr>
          <w:p w:rsidR="00152A98" w:rsidRPr="0002646B" w:rsidRDefault="00152A98" w:rsidP="00990F12">
            <w:pPr>
              <w:autoSpaceDE w:val="0"/>
              <w:autoSpaceDN w:val="0"/>
              <w:jc w:val="center"/>
              <w:rPr>
                <w:b/>
                <w:bCs/>
              </w:rPr>
            </w:pPr>
            <w:r w:rsidRPr="0002646B">
              <w:rPr>
                <w:b/>
                <w:bCs/>
              </w:rPr>
              <w:t>Образовательная область</w:t>
            </w:r>
          </w:p>
        </w:tc>
        <w:tc>
          <w:tcPr>
            <w:tcW w:w="12049" w:type="dxa"/>
          </w:tcPr>
          <w:p w:rsidR="00152A98" w:rsidRPr="0002646B" w:rsidRDefault="00152A98" w:rsidP="00990F12">
            <w:pPr>
              <w:autoSpaceDE w:val="0"/>
              <w:autoSpaceDN w:val="0"/>
              <w:jc w:val="center"/>
              <w:rPr>
                <w:b/>
                <w:bCs/>
              </w:rPr>
            </w:pPr>
            <w:r w:rsidRPr="0002646B">
              <w:rPr>
                <w:b/>
                <w:bCs/>
              </w:rPr>
              <w:t>Интеграция образовательных областей</w:t>
            </w:r>
          </w:p>
        </w:tc>
      </w:tr>
      <w:tr w:rsidR="00152A98" w:rsidRPr="0002646B" w:rsidTr="00990F12">
        <w:tc>
          <w:tcPr>
            <w:tcW w:w="2552" w:type="dxa"/>
          </w:tcPr>
          <w:p w:rsidR="00152A98" w:rsidRPr="0002646B" w:rsidRDefault="00152A98" w:rsidP="00990F12">
            <w:pPr>
              <w:autoSpaceDE w:val="0"/>
              <w:autoSpaceDN w:val="0"/>
              <w:jc w:val="both"/>
            </w:pPr>
            <w:r w:rsidRPr="0002646B">
              <w:t>Физическая культура</w:t>
            </w:r>
          </w:p>
        </w:tc>
        <w:tc>
          <w:tcPr>
            <w:tcW w:w="12049" w:type="dxa"/>
          </w:tcPr>
          <w:p w:rsidR="00152A98" w:rsidRPr="0002646B" w:rsidRDefault="00152A98" w:rsidP="00990F12">
            <w:pPr>
              <w:jc w:val="both"/>
            </w:pPr>
            <w:r w:rsidRPr="0002646B">
              <w:t>Формирование потребности в физическом совершенстве,  развитие  умений элементарного самоконтроля и саморегуляции своих действий, взаимоотношений с окружающими.</w:t>
            </w:r>
          </w:p>
        </w:tc>
      </w:tr>
      <w:tr w:rsidR="00152A98" w:rsidRPr="0002646B" w:rsidTr="00990F12">
        <w:tc>
          <w:tcPr>
            <w:tcW w:w="2552" w:type="dxa"/>
          </w:tcPr>
          <w:p w:rsidR="00152A98" w:rsidRPr="0002646B" w:rsidRDefault="00152A98" w:rsidP="00990F12">
            <w:pPr>
              <w:autoSpaceDE w:val="0"/>
              <w:autoSpaceDN w:val="0"/>
              <w:jc w:val="both"/>
            </w:pPr>
            <w:r w:rsidRPr="0002646B">
              <w:t>Музыка</w:t>
            </w:r>
          </w:p>
        </w:tc>
        <w:tc>
          <w:tcPr>
            <w:tcW w:w="12049" w:type="dxa"/>
          </w:tcPr>
          <w:p w:rsidR="00152A98" w:rsidRPr="0002646B" w:rsidRDefault="00152A98" w:rsidP="00990F12">
            <w:pPr>
              <w:jc w:val="both"/>
            </w:pPr>
            <w:r w:rsidRPr="0002646B">
              <w:t>Знакомство с творчеством музыкантов, певцов Тюменской области.</w:t>
            </w:r>
          </w:p>
        </w:tc>
      </w:tr>
      <w:tr w:rsidR="00152A98" w:rsidRPr="0002646B" w:rsidTr="00990F12">
        <w:tc>
          <w:tcPr>
            <w:tcW w:w="2552" w:type="dxa"/>
          </w:tcPr>
          <w:p w:rsidR="00152A98" w:rsidRPr="0002646B" w:rsidRDefault="00152A98" w:rsidP="00990F12">
            <w:pPr>
              <w:autoSpaceDE w:val="0"/>
              <w:autoSpaceDN w:val="0"/>
              <w:jc w:val="both"/>
            </w:pPr>
            <w:r w:rsidRPr="0002646B">
              <w:t>Коммуникация</w:t>
            </w:r>
          </w:p>
        </w:tc>
        <w:tc>
          <w:tcPr>
            <w:tcW w:w="12049" w:type="dxa"/>
          </w:tcPr>
          <w:p w:rsidR="00152A98" w:rsidRPr="0002646B" w:rsidRDefault="00152A98" w:rsidP="00990F12">
            <w:pPr>
              <w:jc w:val="both"/>
            </w:pPr>
            <w:r w:rsidRPr="0002646B">
              <w:t>Воспитание уважительного отношения к окружающим, культуры общения, обогащение словаря детей вежливыми выражениями.</w:t>
            </w:r>
          </w:p>
        </w:tc>
      </w:tr>
      <w:tr w:rsidR="00152A98" w:rsidRPr="0002646B" w:rsidTr="00990F12">
        <w:tc>
          <w:tcPr>
            <w:tcW w:w="2552" w:type="dxa"/>
          </w:tcPr>
          <w:p w:rsidR="00152A98" w:rsidRPr="0002646B" w:rsidRDefault="00152A98" w:rsidP="00990F12">
            <w:pPr>
              <w:autoSpaceDE w:val="0"/>
              <w:autoSpaceDN w:val="0"/>
              <w:jc w:val="both"/>
            </w:pPr>
            <w:r w:rsidRPr="0002646B">
              <w:t>Познание</w:t>
            </w:r>
          </w:p>
        </w:tc>
        <w:tc>
          <w:tcPr>
            <w:tcW w:w="12049" w:type="dxa"/>
          </w:tcPr>
          <w:p w:rsidR="00152A98" w:rsidRPr="0002646B" w:rsidRDefault="00152A98" w:rsidP="00990F12">
            <w:pPr>
              <w:autoSpaceDE w:val="0"/>
              <w:autoSpaceDN w:val="0"/>
              <w:jc w:val="both"/>
            </w:pPr>
            <w:r w:rsidRPr="0002646B">
              <w:t>Знакомство с творчеством художников, с народными промыслами региона.</w:t>
            </w:r>
          </w:p>
        </w:tc>
      </w:tr>
      <w:tr w:rsidR="00152A98" w:rsidRPr="0002646B" w:rsidTr="00990F12">
        <w:tc>
          <w:tcPr>
            <w:tcW w:w="2552" w:type="dxa"/>
          </w:tcPr>
          <w:p w:rsidR="00152A98" w:rsidRPr="0002646B" w:rsidRDefault="00152A98" w:rsidP="00990F12">
            <w:pPr>
              <w:autoSpaceDE w:val="0"/>
              <w:autoSpaceDN w:val="0"/>
              <w:jc w:val="both"/>
            </w:pPr>
            <w:r w:rsidRPr="0002646B">
              <w:t>Художественное творчество</w:t>
            </w:r>
          </w:p>
        </w:tc>
        <w:tc>
          <w:tcPr>
            <w:tcW w:w="12049" w:type="dxa"/>
          </w:tcPr>
          <w:p w:rsidR="00152A98" w:rsidRPr="0002646B" w:rsidRDefault="00152A98" w:rsidP="00990F12">
            <w:pPr>
              <w:spacing w:before="100" w:beforeAutospacing="1"/>
              <w:jc w:val="both"/>
            </w:pPr>
            <w:r w:rsidRPr="0002646B">
              <w:t>Формирование представлений о труде окружающих   в процессе взаимодействия и взаимосотрудничества.</w:t>
            </w:r>
          </w:p>
        </w:tc>
      </w:tr>
      <w:tr w:rsidR="00152A98" w:rsidRPr="0002646B" w:rsidTr="00990F12">
        <w:tc>
          <w:tcPr>
            <w:tcW w:w="2552" w:type="dxa"/>
          </w:tcPr>
          <w:p w:rsidR="00152A98" w:rsidRPr="0002646B" w:rsidRDefault="00152A98" w:rsidP="00990F12">
            <w:pPr>
              <w:spacing w:before="100" w:beforeAutospacing="1"/>
              <w:jc w:val="both"/>
            </w:pPr>
            <w:r w:rsidRPr="0002646B">
              <w:t>Труд</w:t>
            </w:r>
          </w:p>
        </w:tc>
        <w:tc>
          <w:tcPr>
            <w:tcW w:w="12049" w:type="dxa"/>
          </w:tcPr>
          <w:p w:rsidR="00152A98" w:rsidRPr="0002646B" w:rsidRDefault="00152A98" w:rsidP="00990F12">
            <w:pPr>
              <w:jc w:val="both"/>
            </w:pPr>
            <w:r w:rsidRPr="0002646B">
              <w:t>Формирование способности произвольного регулирования деятельности: умение работать по правилу, умение работать по образцу.</w:t>
            </w:r>
          </w:p>
        </w:tc>
      </w:tr>
      <w:tr w:rsidR="00152A98" w:rsidRPr="0002646B" w:rsidTr="00990F12">
        <w:tc>
          <w:tcPr>
            <w:tcW w:w="2552" w:type="dxa"/>
          </w:tcPr>
          <w:p w:rsidR="00152A98" w:rsidRPr="0002646B" w:rsidRDefault="00152A98" w:rsidP="00990F12">
            <w:pPr>
              <w:spacing w:before="100" w:beforeAutospacing="1"/>
              <w:jc w:val="both"/>
            </w:pPr>
            <w:r w:rsidRPr="0002646B">
              <w:t>Чтение художественной литературы</w:t>
            </w:r>
          </w:p>
        </w:tc>
        <w:tc>
          <w:tcPr>
            <w:tcW w:w="12049" w:type="dxa"/>
          </w:tcPr>
          <w:p w:rsidR="00152A98" w:rsidRPr="0002646B" w:rsidRDefault="00152A98" w:rsidP="00990F12">
            <w:pPr>
              <w:jc w:val="both"/>
            </w:pPr>
            <w:r w:rsidRPr="0002646B">
              <w:t>Формирование элементарных представлений о значении взаимопомощи на примерах сказочных сюжетов и персонажей.</w:t>
            </w:r>
          </w:p>
        </w:tc>
      </w:tr>
      <w:tr w:rsidR="00152A98" w:rsidRPr="0002646B" w:rsidTr="00990F12">
        <w:tc>
          <w:tcPr>
            <w:tcW w:w="2552" w:type="dxa"/>
          </w:tcPr>
          <w:p w:rsidR="00152A98" w:rsidRPr="0002646B" w:rsidRDefault="00152A98" w:rsidP="00990F12">
            <w:pPr>
              <w:spacing w:before="100" w:beforeAutospacing="1"/>
              <w:jc w:val="both"/>
            </w:pPr>
            <w:r w:rsidRPr="0002646B">
              <w:t>Безопасность</w:t>
            </w:r>
          </w:p>
        </w:tc>
        <w:tc>
          <w:tcPr>
            <w:tcW w:w="12049" w:type="dxa"/>
          </w:tcPr>
          <w:p w:rsidR="00152A98" w:rsidRPr="0002646B" w:rsidRDefault="00152A98" w:rsidP="00990F12">
            <w:pPr>
              <w:jc w:val="both"/>
            </w:pPr>
            <w:r w:rsidRPr="0002646B">
              <w:t>Умение ребёнком понимать эмоциональные состояния других по выражению лица, позам, жестам. Знакомство с правилами поведения в обществе, обучение наиболее из них доступным (куда можно и куда нельзя залезать, какие предметы могут представлять опасность на улице и дома).</w:t>
            </w:r>
          </w:p>
        </w:tc>
      </w:tr>
    </w:tbl>
    <w:p w:rsidR="00152A98" w:rsidRPr="00152A98" w:rsidRDefault="00152A98" w:rsidP="00152A98">
      <w:pPr>
        <w:jc w:val="both"/>
        <w:rPr>
          <w:b/>
          <w:bCs/>
          <w:noProof/>
        </w:rPr>
      </w:pPr>
    </w:p>
    <w:p w:rsidR="00152A98" w:rsidRPr="00152A98" w:rsidRDefault="00152A98" w:rsidP="00152A98">
      <w:pPr>
        <w:pStyle w:val="a3"/>
        <w:spacing w:after="0" w:line="240" w:lineRule="auto"/>
        <w:ind w:left="0"/>
        <w:rPr>
          <w:rFonts w:ascii="Times New Roman" w:hAnsi="Times New Roman"/>
          <w:bCs/>
          <w:sz w:val="24"/>
          <w:szCs w:val="24"/>
        </w:rPr>
      </w:pPr>
    </w:p>
    <w:p w:rsidR="00152A98" w:rsidRPr="00E850AE" w:rsidRDefault="00152A98" w:rsidP="00152A98">
      <w:pPr>
        <w:pStyle w:val="a3"/>
        <w:spacing w:after="0" w:line="240" w:lineRule="auto"/>
        <w:ind w:left="0"/>
        <w:rPr>
          <w:rFonts w:ascii="Times New Roman" w:hAnsi="Times New Roman"/>
          <w:b/>
          <w:bCs/>
          <w:i/>
          <w:sz w:val="24"/>
          <w:szCs w:val="24"/>
        </w:rPr>
      </w:pPr>
    </w:p>
    <w:tbl>
      <w:tblPr>
        <w:tblStyle w:val="aa"/>
        <w:tblW w:w="9889" w:type="dxa"/>
        <w:tblLayout w:type="fixed"/>
        <w:tblLook w:val="04A0"/>
      </w:tblPr>
      <w:tblGrid>
        <w:gridCol w:w="534"/>
        <w:gridCol w:w="425"/>
        <w:gridCol w:w="8930"/>
      </w:tblGrid>
      <w:tr w:rsidR="005432AD" w:rsidRPr="00E850AE" w:rsidTr="00547116">
        <w:trPr>
          <w:trHeight w:val="1134"/>
        </w:trPr>
        <w:tc>
          <w:tcPr>
            <w:tcW w:w="534" w:type="dxa"/>
            <w:textDirection w:val="btLr"/>
          </w:tcPr>
          <w:p w:rsidR="005432AD" w:rsidRPr="00E850AE" w:rsidRDefault="005432AD" w:rsidP="00EA68C2">
            <w:pPr>
              <w:ind w:left="113" w:right="113"/>
              <w:contextualSpacing/>
              <w:rPr>
                <w:b/>
                <w:bCs/>
              </w:rPr>
            </w:pPr>
            <w:r w:rsidRPr="00E850AE">
              <w:rPr>
                <w:b/>
                <w:bCs/>
              </w:rPr>
              <w:t>группа</w:t>
            </w:r>
          </w:p>
        </w:tc>
        <w:tc>
          <w:tcPr>
            <w:tcW w:w="425" w:type="dxa"/>
            <w:textDirection w:val="btLr"/>
          </w:tcPr>
          <w:p w:rsidR="005432AD" w:rsidRPr="00E850AE" w:rsidRDefault="005432AD" w:rsidP="00EA68C2">
            <w:pPr>
              <w:ind w:left="113" w:right="113"/>
              <w:contextualSpacing/>
              <w:rPr>
                <w:b/>
                <w:bCs/>
              </w:rPr>
            </w:pPr>
            <w:r w:rsidRPr="00E850AE">
              <w:rPr>
                <w:b/>
                <w:bCs/>
              </w:rPr>
              <w:t>Возраст детей</w:t>
            </w:r>
          </w:p>
        </w:tc>
        <w:tc>
          <w:tcPr>
            <w:tcW w:w="8930" w:type="dxa"/>
          </w:tcPr>
          <w:p w:rsidR="005432AD" w:rsidRPr="00263B31" w:rsidRDefault="005432AD" w:rsidP="003D5F3B">
            <w:pPr>
              <w:contextualSpacing/>
              <w:rPr>
                <w:rFonts w:ascii="Times New Roman" w:hAnsi="Times New Roman" w:cs="Times New Roman"/>
                <w:b/>
                <w:bCs/>
                <w:sz w:val="24"/>
                <w:szCs w:val="24"/>
              </w:rPr>
            </w:pPr>
            <w:r w:rsidRPr="00263B31">
              <w:rPr>
                <w:rFonts w:ascii="Times New Roman" w:hAnsi="Times New Roman" w:cs="Times New Roman"/>
                <w:b/>
                <w:bCs/>
                <w:sz w:val="24"/>
                <w:szCs w:val="24"/>
              </w:rPr>
              <w:t>Содержание работы с детьми</w:t>
            </w:r>
          </w:p>
        </w:tc>
      </w:tr>
      <w:tr w:rsidR="005432AD" w:rsidRPr="00E850AE" w:rsidTr="00547116">
        <w:tc>
          <w:tcPr>
            <w:tcW w:w="534" w:type="dxa"/>
            <w:vMerge w:val="restart"/>
            <w:textDirection w:val="btLr"/>
          </w:tcPr>
          <w:p w:rsidR="005432AD" w:rsidRPr="00E850AE" w:rsidRDefault="005432AD" w:rsidP="00EA68C2">
            <w:pPr>
              <w:ind w:left="113" w:right="113"/>
              <w:contextualSpacing/>
              <w:jc w:val="center"/>
              <w:rPr>
                <w:b/>
                <w:bCs/>
              </w:rPr>
            </w:pPr>
            <w:r w:rsidRPr="00E850AE">
              <w:rPr>
                <w:b/>
                <w:bCs/>
              </w:rPr>
              <w:t>Младшая группа</w:t>
            </w:r>
          </w:p>
        </w:tc>
        <w:tc>
          <w:tcPr>
            <w:tcW w:w="425" w:type="dxa"/>
            <w:textDirection w:val="btLr"/>
          </w:tcPr>
          <w:p w:rsidR="005432AD" w:rsidRPr="00E850AE" w:rsidRDefault="005432AD" w:rsidP="00EA68C2">
            <w:pPr>
              <w:ind w:left="113" w:right="113"/>
              <w:contextualSpacing/>
              <w:rPr>
                <w:b/>
                <w:bCs/>
              </w:rPr>
            </w:pPr>
            <w:r w:rsidRPr="00E850AE">
              <w:rPr>
                <w:b/>
                <w:bCs/>
              </w:rPr>
              <w:t>от1,5до2лет</w:t>
            </w:r>
          </w:p>
        </w:tc>
        <w:tc>
          <w:tcPr>
            <w:tcW w:w="8930" w:type="dxa"/>
          </w:tcPr>
          <w:p w:rsidR="007C59B7" w:rsidRPr="00263B31" w:rsidRDefault="007C59B7"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4" w:line="236" w:lineRule="exact"/>
              <w:rPr>
                <w:rFonts w:ascii="Times New Roman" w:hAnsi="Times New Roman" w:cs="Times New Roman"/>
                <w:sz w:val="24"/>
                <w:szCs w:val="24"/>
              </w:rPr>
            </w:pPr>
            <w:r w:rsidRPr="00263B31">
              <w:rPr>
                <w:rFonts w:ascii="Times New Roman" w:hAnsi="Times New Roman" w:cs="Times New Roman"/>
                <w:spacing w:val="-5"/>
                <w:sz w:val="24"/>
                <w:szCs w:val="24"/>
              </w:rPr>
              <w:t>Побуждать к участию в подвижных играх.</w:t>
            </w:r>
          </w:p>
          <w:p w:rsidR="00597545" w:rsidRPr="00263B31" w:rsidRDefault="00597545" w:rsidP="003D5F3B">
            <w:pPr>
              <w:spacing w:line="236" w:lineRule="exact"/>
              <w:ind w:left="21" w:right="11"/>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Предоставлять возможность самостоятельно играть с дидактическими </w:t>
            </w:r>
            <w:r w:rsidRPr="00263B31">
              <w:rPr>
                <w:rFonts w:ascii="Times New Roman" w:hAnsi="Times New Roman" w:cs="Times New Roman"/>
                <w:spacing w:val="-5"/>
                <w:sz w:val="24"/>
                <w:szCs w:val="24"/>
              </w:rPr>
              <w:t>игрушками, мелким и крупным строительным материалом, пластмассовы</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ми конструкторами (типа «Лего»), пользуясь умениями, полученными на </w:t>
            </w:r>
            <w:r w:rsidRPr="00263B31">
              <w:rPr>
                <w:rFonts w:ascii="Times New Roman" w:hAnsi="Times New Roman" w:cs="Times New Roman"/>
                <w:spacing w:val="-5"/>
                <w:sz w:val="24"/>
                <w:szCs w:val="24"/>
              </w:rPr>
              <w:t xml:space="preserve">занятиях. Вместе с детьми сооружать большие постройки (дом с забором и </w:t>
            </w:r>
            <w:r w:rsidRPr="00263B31">
              <w:rPr>
                <w:rFonts w:ascii="Times New Roman" w:hAnsi="Times New Roman" w:cs="Times New Roman"/>
                <w:spacing w:val="-4"/>
                <w:sz w:val="24"/>
                <w:szCs w:val="24"/>
              </w:rPr>
              <w:t>т.д.). В качестве дополнительного материала использовать игрушки соот</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ветствующего размера.</w:t>
            </w:r>
          </w:p>
          <w:p w:rsidR="00597545" w:rsidRPr="00263B31" w:rsidRDefault="00597545" w:rsidP="003D5F3B">
            <w:pPr>
              <w:spacing w:line="236" w:lineRule="exact"/>
              <w:ind w:left="29" w:right="7"/>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В летнее время на прогулке проводить игры с природными материала</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ми. Сочетать игры с песком с играми со строительным материалом, игры с </w:t>
            </w:r>
            <w:r w:rsidRPr="00263B31">
              <w:rPr>
                <w:rFonts w:ascii="Times New Roman" w:hAnsi="Times New Roman" w:cs="Times New Roman"/>
                <w:spacing w:val="-6"/>
                <w:sz w:val="24"/>
                <w:szCs w:val="24"/>
              </w:rPr>
              <w:t>водой с сюжетными играми. Учить детей выкладывать камешками, ракуш</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ками, шишками изображенные взрослым на песке знакомые фигуры. По</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ощрять самостоятельное включение детьми в сюжетные игры природного материала в качестве предметов-заместителей (листик — тарелка).</w:t>
            </w:r>
          </w:p>
          <w:p w:rsidR="00597545" w:rsidRPr="00263B31" w:rsidRDefault="00597545" w:rsidP="003D5F3B">
            <w:pPr>
              <w:spacing w:line="236" w:lineRule="exact"/>
              <w:ind w:left="32" w:right="7"/>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Развивать мелкую моторику рук в действиях с портновскими крупными </w:t>
            </w:r>
            <w:r w:rsidRPr="00263B31">
              <w:rPr>
                <w:rFonts w:ascii="Times New Roman" w:hAnsi="Times New Roman" w:cs="Times New Roman"/>
                <w:sz w:val="24"/>
                <w:szCs w:val="24"/>
              </w:rPr>
              <w:t>кнопками, молниями, шнуровками и т. п.</w:t>
            </w:r>
          </w:p>
          <w:p w:rsidR="00597545" w:rsidRPr="00263B31" w:rsidRDefault="00597545" w:rsidP="003D5F3B">
            <w:pPr>
              <w:spacing w:before="4" w:line="236" w:lineRule="exact"/>
              <w:ind w:left="29" w:right="7"/>
              <w:jc w:val="both"/>
              <w:rPr>
                <w:rFonts w:ascii="Times New Roman" w:hAnsi="Times New Roman" w:cs="Times New Roman"/>
                <w:sz w:val="24"/>
                <w:szCs w:val="24"/>
              </w:rPr>
            </w:pPr>
            <w:r w:rsidRPr="00263B31">
              <w:rPr>
                <w:rFonts w:ascii="Times New Roman" w:hAnsi="Times New Roman" w:cs="Times New Roman"/>
                <w:spacing w:val="-9"/>
                <w:sz w:val="24"/>
                <w:szCs w:val="24"/>
              </w:rPr>
              <w:t xml:space="preserve">   Способствовать формированию умения отображать в играх знакомые жиз</w:t>
            </w:r>
            <w:r w:rsidRPr="00263B31">
              <w:rPr>
                <w:rFonts w:ascii="Times New Roman" w:hAnsi="Times New Roman" w:cs="Times New Roman"/>
                <w:spacing w:val="-9"/>
                <w:sz w:val="24"/>
                <w:szCs w:val="24"/>
              </w:rPr>
              <w:softHyphen/>
              <w:t>ненные ситуации. Учить овладевать основными игровыми способами. Детей первой подгруппы учить по подражанию выполнять простые игровые дейст</w:t>
            </w:r>
            <w:r w:rsidRPr="00263B31">
              <w:rPr>
                <w:rFonts w:ascii="Times New Roman" w:hAnsi="Times New Roman" w:cs="Times New Roman"/>
                <w:spacing w:val="-9"/>
                <w:sz w:val="24"/>
                <w:szCs w:val="24"/>
              </w:rPr>
              <w:softHyphen/>
            </w:r>
            <w:r w:rsidRPr="00263B31">
              <w:rPr>
                <w:rFonts w:ascii="Times New Roman" w:hAnsi="Times New Roman" w:cs="Times New Roman"/>
                <w:spacing w:val="-11"/>
                <w:sz w:val="24"/>
                <w:szCs w:val="24"/>
              </w:rPr>
              <w:t xml:space="preserve">вия. Побуждать самостоятельно подбирать предметы и игрушки, необходимые </w:t>
            </w:r>
            <w:r w:rsidRPr="00263B31">
              <w:rPr>
                <w:rFonts w:ascii="Times New Roman" w:hAnsi="Times New Roman" w:cs="Times New Roman"/>
                <w:spacing w:val="-8"/>
                <w:sz w:val="24"/>
                <w:szCs w:val="24"/>
              </w:rPr>
              <w:t>для игры; выполнять одно и то же игровое действие с разными игрушками.</w:t>
            </w:r>
          </w:p>
          <w:p w:rsidR="00597545" w:rsidRPr="00263B31" w:rsidRDefault="00597545" w:rsidP="003D5F3B">
            <w:pPr>
              <w:spacing w:line="236" w:lineRule="exact"/>
              <w:ind w:left="36"/>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Способствовать отображению в игре (дети старше 1 года 6 месяцев) зна</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комых </w:t>
            </w:r>
            <w:r w:rsidRPr="00263B31">
              <w:rPr>
                <w:rFonts w:ascii="Times New Roman" w:hAnsi="Times New Roman" w:cs="Times New Roman"/>
                <w:spacing w:val="-5"/>
                <w:sz w:val="24"/>
                <w:szCs w:val="24"/>
              </w:rPr>
              <w:lastRenderedPageBreak/>
              <w:t>действий взрослых. Формировать умение воспроизводить два взаи</w:t>
            </w:r>
            <w:r w:rsidRPr="00263B31">
              <w:rPr>
                <w:rFonts w:ascii="Times New Roman" w:hAnsi="Times New Roman" w:cs="Times New Roman"/>
                <w:spacing w:val="-5"/>
                <w:sz w:val="24"/>
                <w:szCs w:val="24"/>
              </w:rPr>
              <w:softHyphen/>
            </w:r>
            <w:r w:rsidRPr="00263B31">
              <w:rPr>
                <w:rFonts w:ascii="Times New Roman" w:hAnsi="Times New Roman" w:cs="Times New Roman"/>
                <w:spacing w:val="-2"/>
                <w:sz w:val="24"/>
                <w:szCs w:val="24"/>
              </w:rPr>
              <w:t xml:space="preserve">мосвязанных действия, выполнявшихся ранее в отдельности (искупать </w:t>
            </w:r>
            <w:r w:rsidRPr="00263B31">
              <w:rPr>
                <w:rFonts w:ascii="Times New Roman" w:hAnsi="Times New Roman" w:cs="Times New Roman"/>
                <w:sz w:val="24"/>
                <w:szCs w:val="24"/>
              </w:rPr>
              <w:t>куклу — уложить в постель).</w:t>
            </w:r>
          </w:p>
          <w:p w:rsidR="00597545" w:rsidRPr="00263B31" w:rsidRDefault="00597545" w:rsidP="003D5F3B">
            <w:pPr>
              <w:spacing w:line="236" w:lineRule="exact"/>
              <w:ind w:right="54"/>
              <w:jc w:val="both"/>
              <w:rPr>
                <w:rFonts w:ascii="Times New Roman" w:hAnsi="Times New Roman" w:cs="Times New Roman"/>
                <w:sz w:val="24"/>
                <w:szCs w:val="24"/>
              </w:rPr>
            </w:pPr>
            <w:r w:rsidRPr="00263B31">
              <w:rPr>
                <w:rFonts w:ascii="Times New Roman" w:hAnsi="Times New Roman" w:cs="Times New Roman"/>
                <w:sz w:val="24"/>
                <w:szCs w:val="24"/>
              </w:rPr>
              <w:t>Приобщать детей к использованию в игре дополнительного игрово</w:t>
            </w:r>
            <w:r w:rsidRPr="00263B31">
              <w:rPr>
                <w:rFonts w:ascii="Times New Roman" w:hAnsi="Times New Roman" w:cs="Times New Roman"/>
                <w:sz w:val="24"/>
                <w:szCs w:val="24"/>
              </w:rPr>
              <w:softHyphen/>
              <w:t>го материала, заменяющего недостающие предметы (предметы-замес</w:t>
            </w:r>
            <w:r w:rsidRPr="00263B31">
              <w:rPr>
                <w:rFonts w:ascii="Times New Roman" w:hAnsi="Times New Roman" w:cs="Times New Roman"/>
                <w:spacing w:val="-1"/>
                <w:sz w:val="24"/>
                <w:szCs w:val="24"/>
              </w:rPr>
              <w:t xml:space="preserve"> тители). Побуждать использовать в играх ленточки, пластмассовые бу</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тылочки, стаканчики, желуди, шишки, предметы-орудия (сачки, чер</w:t>
            </w:r>
            <w:r w:rsidRPr="00263B31">
              <w:rPr>
                <w:rFonts w:ascii="Times New Roman" w:hAnsi="Times New Roman" w:cs="Times New Roman"/>
                <w:sz w:val="24"/>
                <w:szCs w:val="24"/>
              </w:rPr>
              <w:softHyphen/>
              <w:t>пачки и т.п.).</w:t>
            </w:r>
          </w:p>
          <w:p w:rsidR="00597545" w:rsidRPr="00263B31" w:rsidRDefault="00597545" w:rsidP="003D5F3B">
            <w:pPr>
              <w:spacing w:line="236" w:lineRule="exact"/>
              <w:ind w:right="47"/>
              <w:jc w:val="both"/>
              <w:rPr>
                <w:rFonts w:ascii="Times New Roman" w:hAnsi="Times New Roman" w:cs="Times New Roman"/>
                <w:sz w:val="24"/>
                <w:szCs w:val="24"/>
              </w:rPr>
            </w:pPr>
            <w:r w:rsidRPr="00263B31">
              <w:rPr>
                <w:rFonts w:ascii="Times New Roman" w:hAnsi="Times New Roman" w:cs="Times New Roman"/>
                <w:spacing w:val="-1"/>
                <w:sz w:val="24"/>
                <w:szCs w:val="24"/>
              </w:rPr>
              <w:t xml:space="preserve">   Учить играть, не мешая друг другу. Формировать умение просить </w:t>
            </w:r>
            <w:r w:rsidRPr="00263B31">
              <w:rPr>
                <w:rFonts w:ascii="Times New Roman" w:hAnsi="Times New Roman" w:cs="Times New Roman"/>
                <w:sz w:val="24"/>
                <w:szCs w:val="24"/>
              </w:rPr>
              <w:t>игрушки, обмениваться ими, оказывать элементарную помощь взрос</w:t>
            </w:r>
            <w:r w:rsidRPr="00263B31">
              <w:rPr>
                <w:rFonts w:ascii="Times New Roman" w:hAnsi="Times New Roman" w:cs="Times New Roman"/>
                <w:sz w:val="24"/>
                <w:szCs w:val="24"/>
              </w:rPr>
              <w:softHyphen/>
              <w:t>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5054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7"/>
                <w:sz w:val="24"/>
                <w:szCs w:val="24"/>
              </w:rPr>
              <w:t xml:space="preserve">  </w:t>
            </w:r>
            <w:r w:rsidR="00505445"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597545" w:rsidRPr="00263B31" w:rsidRDefault="00597545" w:rsidP="003D5F3B">
            <w:pPr>
              <w:spacing w:line="236" w:lineRule="exact"/>
              <w:ind w:right="4"/>
              <w:jc w:val="both"/>
              <w:rPr>
                <w:rFonts w:ascii="Times New Roman" w:hAnsi="Times New Roman" w:cs="Times New Roman"/>
                <w:sz w:val="24"/>
                <w:szCs w:val="24"/>
              </w:rPr>
            </w:pPr>
            <w:r w:rsidRPr="00263B31">
              <w:rPr>
                <w:rFonts w:ascii="Times New Roman" w:hAnsi="Times New Roman" w:cs="Times New Roman"/>
                <w:spacing w:val="-7"/>
                <w:sz w:val="24"/>
                <w:szCs w:val="24"/>
              </w:rPr>
              <w:t xml:space="preserve"> Продол</w:t>
            </w:r>
            <w:r w:rsidRPr="00263B31">
              <w:rPr>
                <w:rFonts w:ascii="Times New Roman" w:hAnsi="Times New Roman" w:cs="Times New Roman"/>
                <w:spacing w:val="-7"/>
                <w:sz w:val="24"/>
                <w:szCs w:val="24"/>
              </w:rPr>
              <w:softHyphen/>
            </w:r>
            <w:r w:rsidRPr="00263B31">
              <w:rPr>
                <w:rFonts w:ascii="Times New Roman" w:hAnsi="Times New Roman" w:cs="Times New Roman"/>
                <w:spacing w:val="-1"/>
                <w:sz w:val="24"/>
                <w:szCs w:val="24"/>
              </w:rPr>
              <w:t>жать формировать поведение детей, соответствующее нормам и прави</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лам: садиться за стол с чистыми руками, правильно вести себя за сто</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 xml:space="preserve">лом; спокойно разговаривать в группе, не шуметь в спальне; слушать </w:t>
            </w:r>
            <w:r w:rsidRPr="00263B31">
              <w:rPr>
                <w:rFonts w:ascii="Times New Roman" w:hAnsi="Times New Roman" w:cs="Times New Roman"/>
                <w:sz w:val="24"/>
                <w:szCs w:val="24"/>
              </w:rPr>
              <w:t>взрослого, выполнять его указания, откликаться на его просьбы, тре</w:t>
            </w:r>
            <w:r w:rsidRPr="00263B31">
              <w:rPr>
                <w:rFonts w:ascii="Times New Roman" w:hAnsi="Times New Roman" w:cs="Times New Roman"/>
                <w:sz w:val="24"/>
                <w:szCs w:val="24"/>
              </w:rPr>
              <w:softHyphen/>
              <w:t>бования.</w:t>
            </w:r>
          </w:p>
          <w:p w:rsidR="00597545" w:rsidRPr="00263B31" w:rsidRDefault="00597545" w:rsidP="003D5F3B">
            <w:pPr>
              <w:spacing w:line="236" w:lineRule="exact"/>
              <w:ind w:left="21"/>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Продолжать учить детей понимать слова «нельзя», «можно», «нужно» и </w:t>
            </w:r>
            <w:r w:rsidRPr="00263B31">
              <w:rPr>
                <w:rFonts w:ascii="Times New Roman" w:hAnsi="Times New Roman" w:cs="Times New Roman"/>
                <w:spacing w:val="-4"/>
                <w:sz w:val="24"/>
                <w:szCs w:val="24"/>
              </w:rPr>
              <w:t>действовать в соответствии с их значением; приучать здороваться, про</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щаться, благодарить.</w:t>
            </w:r>
          </w:p>
          <w:p w:rsidR="00505445" w:rsidRPr="00263B31" w:rsidRDefault="007C59B7" w:rsidP="003D5F3B">
            <w:pPr>
              <w:spacing w:before="54" w:line="240" w:lineRule="exact"/>
              <w:jc w:val="both"/>
              <w:rPr>
                <w:rFonts w:ascii="Times New Roman" w:hAnsi="Times New Roman" w:cs="Times New Roman"/>
                <w:b/>
                <w:i/>
                <w:sz w:val="24"/>
                <w:szCs w:val="24"/>
              </w:rPr>
            </w:pPr>
            <w:r w:rsidRPr="00263B31">
              <w:rPr>
                <w:rFonts w:ascii="Times New Roman" w:hAnsi="Times New Roman" w:cs="Times New Roman"/>
                <w:b/>
                <w:i/>
                <w:sz w:val="24"/>
                <w:szCs w:val="24"/>
              </w:rPr>
              <w:t xml:space="preserve">   </w:t>
            </w:r>
            <w:r w:rsidR="00505445" w:rsidRPr="00263B31">
              <w:rPr>
                <w:rFonts w:ascii="Times New Roman" w:hAnsi="Times New Roman" w:cs="Times New Roman"/>
                <w:b/>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8A5909" w:rsidRPr="00263B31" w:rsidRDefault="005432AD" w:rsidP="003D5F3B">
            <w:pPr>
              <w:spacing w:before="54" w:line="240" w:lineRule="exact"/>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w:t>
            </w:r>
            <w:r w:rsidR="008A5909" w:rsidRPr="00263B31">
              <w:rPr>
                <w:rFonts w:ascii="Times New Roman" w:hAnsi="Times New Roman" w:cs="Times New Roman"/>
                <w:spacing w:val="-5"/>
                <w:sz w:val="24"/>
                <w:szCs w:val="24"/>
              </w:rPr>
              <w:t>Способствовать усвоению имен взрослых и детей, с ко</w:t>
            </w:r>
            <w:r w:rsidR="008A5909" w:rsidRPr="00263B31">
              <w:rPr>
                <w:rFonts w:ascii="Times New Roman" w:hAnsi="Times New Roman" w:cs="Times New Roman"/>
                <w:spacing w:val="-5"/>
                <w:sz w:val="24"/>
                <w:szCs w:val="24"/>
              </w:rPr>
              <w:softHyphen/>
            </w:r>
            <w:r w:rsidR="008A5909" w:rsidRPr="00263B31">
              <w:rPr>
                <w:rFonts w:ascii="Times New Roman" w:hAnsi="Times New Roman" w:cs="Times New Roman"/>
                <w:spacing w:val="-6"/>
                <w:sz w:val="24"/>
                <w:szCs w:val="24"/>
              </w:rPr>
              <w:t xml:space="preserve">торыми общается повседневно, а также некоторых родственных отношений </w:t>
            </w:r>
            <w:r w:rsidR="008A5909" w:rsidRPr="00263B31">
              <w:rPr>
                <w:rFonts w:ascii="Times New Roman" w:hAnsi="Times New Roman" w:cs="Times New Roman"/>
                <w:spacing w:val="-4"/>
                <w:sz w:val="24"/>
                <w:szCs w:val="24"/>
              </w:rPr>
              <w:t xml:space="preserve">(мама, папа, бабушка). Пониманию человеческих чувств, </w:t>
            </w:r>
            <w:r w:rsidR="008A5909" w:rsidRPr="00263B31">
              <w:rPr>
                <w:rFonts w:ascii="Times New Roman" w:hAnsi="Times New Roman" w:cs="Times New Roman"/>
                <w:sz w:val="24"/>
                <w:szCs w:val="24"/>
              </w:rPr>
              <w:t xml:space="preserve">обозначаемых словами «радуется», «сердится», «испугался», «жалеет». Появления </w:t>
            </w:r>
            <w:r w:rsidR="008A5909" w:rsidRPr="00263B31">
              <w:rPr>
                <w:rFonts w:ascii="Times New Roman" w:hAnsi="Times New Roman" w:cs="Times New Roman"/>
                <w:spacing w:val="-5"/>
                <w:sz w:val="24"/>
                <w:szCs w:val="24"/>
              </w:rPr>
              <w:t>в речи оценочных суждений: «плохой, хороший, красивый».</w:t>
            </w:r>
          </w:p>
          <w:p w:rsidR="005432AD" w:rsidRPr="00263B31" w:rsidRDefault="008A5909" w:rsidP="003D5F3B">
            <w:pPr>
              <w:ind w:firstLine="287"/>
              <w:contextualSpacing/>
              <w:jc w:val="both"/>
              <w:rPr>
                <w:rFonts w:ascii="Times New Roman" w:hAnsi="Times New Roman" w:cs="Times New Roman"/>
                <w:spacing w:val="-7"/>
                <w:sz w:val="24"/>
                <w:szCs w:val="24"/>
              </w:rPr>
            </w:pPr>
            <w:r w:rsidRPr="00263B31">
              <w:rPr>
                <w:rFonts w:ascii="Times New Roman" w:hAnsi="Times New Roman" w:cs="Times New Roman"/>
                <w:spacing w:val="-4"/>
                <w:sz w:val="24"/>
                <w:szCs w:val="24"/>
              </w:rPr>
              <w:t xml:space="preserve">Закреплять и углублять потребность общения со </w:t>
            </w:r>
            <w:r w:rsidRPr="00263B31">
              <w:rPr>
                <w:rFonts w:ascii="Times New Roman" w:hAnsi="Times New Roman" w:cs="Times New Roman"/>
                <w:spacing w:val="-7"/>
                <w:sz w:val="24"/>
                <w:szCs w:val="24"/>
              </w:rPr>
              <w:t>взрослым по самым разным поводам.</w:t>
            </w: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z w:val="24"/>
                <w:szCs w:val="24"/>
              </w:rPr>
            </w:pP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center"/>
              <w:rPr>
                <w:b/>
                <w:bCs/>
              </w:rPr>
            </w:pPr>
            <w:r w:rsidRPr="00E850AE">
              <w:rPr>
                <w:b/>
                <w:bCs/>
              </w:rPr>
              <w:t>От2 до 3лет</w:t>
            </w:r>
          </w:p>
        </w:tc>
        <w:tc>
          <w:tcPr>
            <w:tcW w:w="8930" w:type="dxa"/>
          </w:tcPr>
          <w:p w:rsidR="00505445" w:rsidRPr="00263B31" w:rsidRDefault="00505445" w:rsidP="00261C17">
            <w:pPr>
              <w:pStyle w:val="a3"/>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Развитие игровой деятельности детей;</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7"/>
                <w:sz w:val="24"/>
                <w:szCs w:val="24"/>
              </w:rPr>
              <w:t>Создавать у детей бодрое, радостное настроение, желание спокойно и са</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мостоятельно играть.</w:t>
            </w:r>
          </w:p>
          <w:p w:rsidR="007C59B7" w:rsidRPr="00263B31" w:rsidRDefault="00597545" w:rsidP="003D5F3B">
            <w:pPr>
              <w:spacing w:before="4" w:line="236" w:lineRule="exact"/>
              <w:ind w:right="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Развивать сенсорные способности детей, их речевое общение со взрос</w:t>
            </w:r>
            <w:r w:rsidRPr="00263B31">
              <w:rPr>
                <w:rFonts w:ascii="Times New Roman" w:hAnsi="Times New Roman" w:cs="Times New Roman"/>
                <w:spacing w:val="-5"/>
                <w:sz w:val="24"/>
                <w:szCs w:val="24"/>
              </w:rPr>
              <w:softHyphen/>
            </w:r>
            <w:r w:rsidRPr="00263B31">
              <w:rPr>
                <w:rFonts w:ascii="Times New Roman" w:hAnsi="Times New Roman" w:cs="Times New Roman"/>
                <w:spacing w:val="-3"/>
                <w:sz w:val="24"/>
                <w:szCs w:val="24"/>
              </w:rPr>
              <w:t xml:space="preserve">лыми и сверстниками, умение играть вместе без конфликтов (рядом, во </w:t>
            </w:r>
            <w:r w:rsidRPr="00263B31">
              <w:rPr>
                <w:rFonts w:ascii="Times New Roman" w:hAnsi="Times New Roman" w:cs="Times New Roman"/>
                <w:sz w:val="24"/>
                <w:szCs w:val="24"/>
              </w:rPr>
              <w:t>втором полугодии — вместе).</w:t>
            </w:r>
          </w:p>
          <w:p w:rsidR="007C59B7" w:rsidRPr="00263B31" w:rsidRDefault="00597545" w:rsidP="003D5F3B">
            <w:pPr>
              <w:spacing w:before="4" w:line="236" w:lineRule="exact"/>
              <w:ind w:right="4"/>
              <w:jc w:val="both"/>
              <w:rPr>
                <w:rFonts w:ascii="Times New Roman" w:hAnsi="Times New Roman" w:cs="Times New Roman"/>
                <w:sz w:val="24"/>
                <w:szCs w:val="24"/>
              </w:rPr>
            </w:pPr>
            <w:r w:rsidRPr="00263B31">
              <w:rPr>
                <w:rFonts w:ascii="Times New Roman" w:hAnsi="Times New Roman" w:cs="Times New Roman"/>
                <w:b/>
                <w:bCs/>
                <w:spacing w:val="-4"/>
                <w:sz w:val="24"/>
                <w:szCs w:val="24"/>
              </w:rPr>
              <w:t>Сюжетно-ролевые игры</w:t>
            </w:r>
          </w:p>
          <w:p w:rsidR="00597545" w:rsidRPr="00263B31" w:rsidRDefault="007C59B7" w:rsidP="003D5F3B">
            <w:pPr>
              <w:spacing w:before="4" w:line="236" w:lineRule="exact"/>
              <w:ind w:right="4"/>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pacing w:val="-6"/>
                <w:sz w:val="24"/>
                <w:szCs w:val="24"/>
              </w:rPr>
              <w:t>Учить выполнять несколько игровых действий с одним предметом и пе</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4"/>
                <w:sz w:val="24"/>
                <w:szCs w:val="24"/>
              </w:rPr>
              <w:t xml:space="preserve">реносить знакомые действия с одного объекта на другой. Содействовать желанию детей самостоятельно подбирать игрушки и атрибуты для игры, </w:t>
            </w:r>
            <w:r w:rsidR="00597545" w:rsidRPr="00263B31">
              <w:rPr>
                <w:rFonts w:ascii="Times New Roman" w:hAnsi="Times New Roman" w:cs="Times New Roman"/>
                <w:sz w:val="24"/>
                <w:szCs w:val="24"/>
              </w:rPr>
              <w:t>использовать их в качестве предметов-заместителей.</w:t>
            </w:r>
          </w:p>
          <w:p w:rsidR="007C59B7" w:rsidRPr="00263B31" w:rsidRDefault="00597545" w:rsidP="003D5F3B">
            <w:pPr>
              <w:spacing w:before="4" w:line="240" w:lineRule="exact"/>
              <w:ind w:right="7"/>
              <w:jc w:val="both"/>
              <w:rPr>
                <w:rFonts w:ascii="Times New Roman" w:hAnsi="Times New Roman" w:cs="Times New Roman"/>
                <w:sz w:val="24"/>
                <w:szCs w:val="24"/>
              </w:rPr>
            </w:pPr>
            <w:r w:rsidRPr="00263B31">
              <w:rPr>
                <w:rFonts w:ascii="Times New Roman" w:hAnsi="Times New Roman" w:cs="Times New Roman"/>
                <w:spacing w:val="-17"/>
                <w:sz w:val="24"/>
                <w:szCs w:val="24"/>
              </w:rPr>
              <w:t xml:space="preserve">   Учить выполнять с помощью взрослого несколько игровых действий, объединен</w:t>
            </w:r>
            <w:r w:rsidRPr="00263B31">
              <w:rPr>
                <w:rFonts w:ascii="Times New Roman" w:hAnsi="Times New Roman" w:cs="Times New Roman"/>
                <w:spacing w:val="-17"/>
                <w:sz w:val="24"/>
                <w:szCs w:val="24"/>
              </w:rPr>
              <w:softHyphen/>
            </w:r>
            <w:r w:rsidRPr="00263B31">
              <w:rPr>
                <w:rFonts w:ascii="Times New Roman" w:hAnsi="Times New Roman" w:cs="Times New Roman"/>
                <w:spacing w:val="-15"/>
                <w:sz w:val="24"/>
                <w:szCs w:val="24"/>
              </w:rPr>
              <w:t>ных сюжетной канвой. Подводить к пониманию роли в игре. Формировать началь</w:t>
            </w:r>
            <w:r w:rsidRPr="00263B31">
              <w:rPr>
                <w:rFonts w:ascii="Times New Roman" w:hAnsi="Times New Roman" w:cs="Times New Roman"/>
                <w:spacing w:val="-15"/>
                <w:sz w:val="24"/>
                <w:szCs w:val="24"/>
              </w:rPr>
              <w:softHyphen/>
            </w:r>
            <w:r w:rsidRPr="00263B31">
              <w:rPr>
                <w:rFonts w:ascii="Times New Roman" w:hAnsi="Times New Roman" w:cs="Times New Roman"/>
                <w:spacing w:val="-14"/>
                <w:sz w:val="24"/>
                <w:szCs w:val="24"/>
              </w:rPr>
              <w:t>ные навыки ролевого поведения, связывать сюжетные действия с названием роли.</w:t>
            </w:r>
          </w:p>
          <w:p w:rsidR="007C59B7" w:rsidRPr="00263B31" w:rsidRDefault="00597545" w:rsidP="003D5F3B">
            <w:pPr>
              <w:spacing w:before="4" w:line="240" w:lineRule="exact"/>
              <w:ind w:right="7"/>
              <w:jc w:val="both"/>
              <w:rPr>
                <w:rFonts w:ascii="Times New Roman" w:hAnsi="Times New Roman" w:cs="Times New Roman"/>
                <w:sz w:val="24"/>
                <w:szCs w:val="24"/>
              </w:rPr>
            </w:pPr>
            <w:r w:rsidRPr="00263B31">
              <w:rPr>
                <w:rFonts w:ascii="Times New Roman" w:hAnsi="Times New Roman" w:cs="Times New Roman"/>
                <w:b/>
                <w:bCs/>
                <w:spacing w:val="-6"/>
                <w:sz w:val="24"/>
                <w:szCs w:val="24"/>
              </w:rPr>
              <w:t>Подвижные игры</w:t>
            </w:r>
          </w:p>
          <w:p w:rsidR="00597545" w:rsidRPr="00263B31" w:rsidRDefault="007C59B7" w:rsidP="003D5F3B">
            <w:pPr>
              <w:spacing w:before="4" w:line="240" w:lineRule="exact"/>
              <w:ind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pacing w:val="-6"/>
                <w:sz w:val="24"/>
                <w:szCs w:val="24"/>
              </w:rPr>
              <w:t xml:space="preserve"> Развивать у детей желание играть вместе. Помогать им вводить подвиж</w:t>
            </w:r>
            <w:r w:rsidR="00597545" w:rsidRPr="00263B31">
              <w:rPr>
                <w:rFonts w:ascii="Times New Roman" w:hAnsi="Times New Roman" w:cs="Times New Roman"/>
                <w:spacing w:val="-6"/>
                <w:sz w:val="24"/>
                <w:szCs w:val="24"/>
              </w:rPr>
              <w:softHyphen/>
              <w:t>ные игры в канву сюжетно-ролевой игры. Поддерживать интерес к подвиж</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5"/>
                <w:sz w:val="24"/>
                <w:szCs w:val="24"/>
              </w:rPr>
              <w:t>ной игре атрибутикой, музыкальным сопровождением и т. п.</w:t>
            </w:r>
          </w:p>
          <w:p w:rsidR="007C59B7" w:rsidRPr="00263B31" w:rsidRDefault="00597545"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Продолжать учить выполнять движения по слову (сигналу) взрослого, </w:t>
            </w:r>
            <w:r w:rsidRPr="00263B31">
              <w:rPr>
                <w:rFonts w:ascii="Times New Roman" w:hAnsi="Times New Roman" w:cs="Times New Roman"/>
                <w:sz w:val="24"/>
                <w:szCs w:val="24"/>
              </w:rPr>
              <w:t>не мешать другим детям.</w:t>
            </w:r>
          </w:p>
          <w:p w:rsidR="00597545" w:rsidRPr="00263B31" w:rsidRDefault="00597545"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b/>
                <w:bCs/>
                <w:spacing w:val="-5"/>
                <w:sz w:val="24"/>
                <w:szCs w:val="24"/>
              </w:rPr>
              <w:t>Дидактические игры</w:t>
            </w:r>
          </w:p>
          <w:p w:rsidR="00597545" w:rsidRPr="00263B31" w:rsidRDefault="00597545" w:rsidP="003D5F3B">
            <w:pPr>
              <w:spacing w:line="236" w:lineRule="exact"/>
              <w:ind w:right="25"/>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В играх с дидактическим материалом обогащать чувственный опыт де</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тей. Закреплять </w:t>
            </w:r>
            <w:r w:rsidRPr="00263B31">
              <w:rPr>
                <w:rFonts w:ascii="Times New Roman" w:hAnsi="Times New Roman" w:cs="Times New Roman"/>
                <w:spacing w:val="-3"/>
                <w:sz w:val="24"/>
                <w:szCs w:val="24"/>
              </w:rPr>
              <w:lastRenderedPageBreak/>
              <w:t>знания о величине, форме, цвете предметов: собирать пи</w:t>
            </w:r>
            <w:r w:rsidRPr="00263B31">
              <w:rPr>
                <w:rFonts w:ascii="Times New Roman" w:hAnsi="Times New Roman" w:cs="Times New Roman"/>
                <w:spacing w:val="-5"/>
                <w:sz w:val="24"/>
                <w:szCs w:val="24"/>
              </w:rPr>
              <w:t xml:space="preserve"> рамидку (башенку) из 5—8 колец разной величины; ориентироваться в со</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отношении плоскостных фигур «Геометрической мозаики» (круг, овал, тре</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угольник, квадрат, прямоугольник); составлять целое из четырех частей </w:t>
            </w:r>
            <w:r w:rsidRPr="00263B31">
              <w:rPr>
                <w:rFonts w:ascii="Times New Roman" w:hAnsi="Times New Roman" w:cs="Times New Roman"/>
                <w:spacing w:val="-6"/>
                <w:sz w:val="24"/>
                <w:szCs w:val="24"/>
              </w:rPr>
              <w:t>разрезных картинок, складных кубиков; сравнивать, соотносить, группиро</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вать, устанавливать тождество и различие однородных предметов по одно</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му из сенсорных признаков (цвет, форма, величина).</w:t>
            </w:r>
          </w:p>
          <w:p w:rsidR="00597545" w:rsidRPr="00263B31" w:rsidRDefault="00597545" w:rsidP="003D5F3B">
            <w:pPr>
              <w:spacing w:before="7" w:line="236" w:lineRule="exact"/>
              <w:ind w:right="25"/>
              <w:jc w:val="both"/>
              <w:rPr>
                <w:rFonts w:ascii="Times New Roman" w:hAnsi="Times New Roman" w:cs="Times New Roman"/>
                <w:sz w:val="24"/>
                <w:szCs w:val="24"/>
              </w:rPr>
            </w:pPr>
            <w:r w:rsidRPr="00263B31">
              <w:rPr>
                <w:rFonts w:ascii="Times New Roman" w:hAnsi="Times New Roman" w:cs="Times New Roman"/>
                <w:spacing w:val="-2"/>
                <w:sz w:val="24"/>
                <w:szCs w:val="24"/>
              </w:rPr>
              <w:t xml:space="preserve">   Проводить с детьми дидактические игры на развитие внимания и па</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мяти (чего не стало и т. п.); слуховой дифференциации (что звучит и </w:t>
            </w:r>
            <w:r w:rsidRPr="00263B31">
              <w:rPr>
                <w:rFonts w:ascii="Times New Roman" w:hAnsi="Times New Roman" w:cs="Times New Roman"/>
                <w:spacing w:val="-1"/>
                <w:sz w:val="24"/>
                <w:szCs w:val="24"/>
              </w:rPr>
              <w:t>т. п.); тактильных ощущений, температурных и весовых различий («Чу</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 xml:space="preserve">десный мешочек», «Теплый— холодный», «Легкий — тяжелый» и т.п.); </w:t>
            </w:r>
            <w:r w:rsidRPr="00263B31">
              <w:rPr>
                <w:rFonts w:ascii="Times New Roman" w:hAnsi="Times New Roman" w:cs="Times New Roman"/>
                <w:sz w:val="24"/>
                <w:szCs w:val="24"/>
              </w:rPr>
              <w:t>мелкой моторики рук (игрушки с пуговицами, крючками, молниями, шнуровкой и т. п.).</w:t>
            </w: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spacing w:val="-3"/>
                <w:sz w:val="24"/>
                <w:szCs w:val="24"/>
              </w:rPr>
              <w:t xml:space="preserve">Формировать предпосылки сюжетно-ролевой игры, развивать умение </w:t>
            </w:r>
            <w:r w:rsidRPr="00263B31">
              <w:rPr>
                <w:rFonts w:ascii="Times New Roman" w:hAnsi="Times New Roman" w:cs="Times New Roman"/>
                <w:sz w:val="24"/>
                <w:szCs w:val="24"/>
              </w:rPr>
              <w:t>играть рядом, а затем и вместе со сверстниками.</w:t>
            </w: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Pr="00263B31">
              <w:rPr>
                <w:rFonts w:ascii="Times New Roman" w:hAnsi="Times New Roman" w:cs="Times New Roman"/>
                <w:spacing w:val="-1"/>
                <w:sz w:val="24"/>
                <w:szCs w:val="24"/>
              </w:rPr>
              <w:t>Формировать у детей опыт поведения в среде сверстников. Воспи</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тывать чувство симпатии к сверстникам, любовь к родителям и близ</w:t>
            </w:r>
            <w:r w:rsidRPr="00263B31">
              <w:rPr>
                <w:rFonts w:ascii="Times New Roman" w:hAnsi="Times New Roman" w:cs="Times New Roman"/>
                <w:sz w:val="24"/>
                <w:szCs w:val="24"/>
              </w:rPr>
              <w:softHyphen/>
              <w:t>ким людям.</w:t>
            </w:r>
          </w:p>
          <w:p w:rsidR="00AC067B"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3"/>
                <w:sz w:val="24"/>
                <w:szCs w:val="24"/>
              </w:rPr>
              <w:t xml:space="preserve">  </w:t>
            </w:r>
            <w:r w:rsidR="007C59B7"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AC067B" w:rsidRPr="00263B31" w:rsidRDefault="00AC067B"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4"/>
                <w:sz w:val="24"/>
                <w:szCs w:val="24"/>
              </w:rPr>
              <w:t>Воспитывать у детей доброе, заботливое отношение к взрослым. Спо</w:t>
            </w:r>
            <w:r w:rsidRPr="00263B31">
              <w:rPr>
                <w:rFonts w:ascii="Times New Roman" w:hAnsi="Times New Roman" w:cs="Times New Roman"/>
                <w:spacing w:val="-4"/>
                <w:sz w:val="24"/>
                <w:szCs w:val="24"/>
              </w:rPr>
              <w:softHyphen/>
              <w:t xml:space="preserve">собствовать накоплению опыта доброжелательных взаимоотношений со </w:t>
            </w:r>
            <w:r w:rsidRPr="00263B31">
              <w:rPr>
                <w:rFonts w:ascii="Times New Roman" w:hAnsi="Times New Roman" w:cs="Times New Roman"/>
                <w:spacing w:val="-5"/>
                <w:sz w:val="24"/>
                <w:szCs w:val="24"/>
              </w:rPr>
              <w:t xml:space="preserve">сверстниками: обращать внимание детей на ребенка, проявившего заботу о </w:t>
            </w:r>
            <w:r w:rsidRPr="00263B31">
              <w:rPr>
                <w:rFonts w:ascii="Times New Roman" w:hAnsi="Times New Roman" w:cs="Times New Roman"/>
                <w:spacing w:val="-4"/>
                <w:sz w:val="24"/>
                <w:szCs w:val="24"/>
              </w:rPr>
              <w:t>товарище, выразившего сочувствие ему; формировать у ребенка уверен</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ность в том, что взрослые любят его, как и всех остальных детей.</w:t>
            </w:r>
          </w:p>
          <w:p w:rsidR="00AC067B" w:rsidRPr="00263B31" w:rsidRDefault="00AC067B" w:rsidP="003D5F3B">
            <w:pPr>
              <w:spacing w:before="4" w:line="236" w:lineRule="exact"/>
              <w:rPr>
                <w:rFonts w:ascii="Times New Roman" w:hAnsi="Times New Roman" w:cs="Times New Roman"/>
                <w:sz w:val="24"/>
                <w:szCs w:val="24"/>
              </w:rPr>
            </w:pPr>
            <w:r w:rsidRPr="00263B31">
              <w:rPr>
                <w:rFonts w:ascii="Times New Roman" w:hAnsi="Times New Roman" w:cs="Times New Roman"/>
                <w:spacing w:val="-4"/>
                <w:sz w:val="24"/>
                <w:szCs w:val="24"/>
              </w:rPr>
              <w:t>Формировать бережное отношение к природе.</w:t>
            </w:r>
          </w:p>
          <w:p w:rsidR="00AC067B" w:rsidRPr="00263B31" w:rsidRDefault="00AC067B" w:rsidP="003D5F3B">
            <w:pPr>
              <w:spacing w:line="236" w:lineRule="exact"/>
              <w:ind w:right="29"/>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Продолжать учить детей здороваться и прощаться (по напоминанию взрослого); излагать собственные просьбы спокойно, употребляя слова </w:t>
            </w:r>
            <w:r w:rsidRPr="00263B31">
              <w:rPr>
                <w:rFonts w:ascii="Times New Roman" w:hAnsi="Times New Roman" w:cs="Times New Roman"/>
                <w:sz w:val="24"/>
                <w:szCs w:val="24"/>
              </w:rPr>
              <w:t>«спасибо» и «пожалуйста».</w:t>
            </w:r>
          </w:p>
          <w:p w:rsidR="00AC067B" w:rsidRPr="00263B31" w:rsidRDefault="00AC067B" w:rsidP="003D5F3B">
            <w:pPr>
              <w:spacing w:line="236" w:lineRule="exact"/>
              <w:ind w:right="36"/>
              <w:jc w:val="both"/>
              <w:rPr>
                <w:rFonts w:ascii="Times New Roman" w:hAnsi="Times New Roman" w:cs="Times New Roman"/>
                <w:sz w:val="24"/>
                <w:szCs w:val="24"/>
              </w:rPr>
            </w:pPr>
            <w:r w:rsidRPr="00263B31">
              <w:rPr>
                <w:rFonts w:ascii="Times New Roman" w:hAnsi="Times New Roman" w:cs="Times New Roman"/>
                <w:spacing w:val="-7"/>
                <w:sz w:val="24"/>
                <w:szCs w:val="24"/>
              </w:rPr>
              <w:t>Приучать детей не перебивать говорящего, уметь подождать, если взрос</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лый занят.</w:t>
            </w:r>
          </w:p>
          <w:p w:rsidR="00AC067B" w:rsidRPr="00263B31" w:rsidRDefault="00AC067B" w:rsidP="003D5F3B">
            <w:pPr>
              <w:spacing w:line="236" w:lineRule="exact"/>
              <w:ind w:right="32"/>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Формировать привычку спокойно вести себя в помещении и на улице: </w:t>
            </w:r>
            <w:r w:rsidRPr="00263B31">
              <w:rPr>
                <w:rFonts w:ascii="Times New Roman" w:hAnsi="Times New Roman" w:cs="Times New Roman"/>
                <w:sz w:val="24"/>
                <w:szCs w:val="24"/>
              </w:rPr>
              <w:t>не шуметь, не бегать, выполнять просьбу взрослого.</w:t>
            </w:r>
          </w:p>
          <w:p w:rsidR="00AC067B" w:rsidRPr="00263B31" w:rsidRDefault="00AC067B" w:rsidP="003D5F3B">
            <w:pPr>
              <w:spacing w:line="236" w:lineRule="exact"/>
              <w:ind w:right="21"/>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Воспитывать отрицательное отношение к грубости, жадности; учить </w:t>
            </w:r>
            <w:r w:rsidRPr="00263B31">
              <w:rPr>
                <w:rFonts w:ascii="Times New Roman" w:hAnsi="Times New Roman" w:cs="Times New Roman"/>
                <w:spacing w:val="-5"/>
                <w:sz w:val="24"/>
                <w:szCs w:val="24"/>
              </w:rPr>
              <w:t>умению играть не ссорясь, помогать друг другу и вместе радоваться успе</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хам, красивым игрушкам и т. п.</w:t>
            </w:r>
          </w:p>
          <w:p w:rsidR="0087499E" w:rsidRPr="00263B31" w:rsidRDefault="00AC067B" w:rsidP="003D5F3B">
            <w:pPr>
              <w:spacing w:line="240" w:lineRule="exact"/>
              <w:ind w:right="32" w:firstLine="252"/>
              <w:jc w:val="both"/>
              <w:rPr>
                <w:rFonts w:ascii="Times New Roman" w:hAnsi="Times New Roman" w:cs="Times New Roman"/>
                <w:spacing w:val="-6"/>
                <w:sz w:val="24"/>
                <w:szCs w:val="24"/>
                <w:highlight w:val="cyan"/>
              </w:rPr>
            </w:pPr>
            <w:r w:rsidRPr="00263B31">
              <w:rPr>
                <w:rFonts w:ascii="Times New Roman" w:hAnsi="Times New Roman" w:cs="Times New Roman"/>
                <w:b/>
                <w:bCs/>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0087499E" w:rsidRPr="00263B31">
              <w:rPr>
                <w:rFonts w:ascii="Times New Roman" w:hAnsi="Times New Roman" w:cs="Times New Roman"/>
                <w:spacing w:val="-6"/>
                <w:sz w:val="24"/>
                <w:szCs w:val="24"/>
                <w:highlight w:val="cyan"/>
              </w:rPr>
              <w:t xml:space="preserve"> </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Продолжать формировать образ Я. Помогать детям осознавать себя. Со</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общать детям разнообразные сведения, касающиеся непосредственно их </w:t>
            </w:r>
            <w:r w:rsidRPr="00263B31">
              <w:rPr>
                <w:rFonts w:ascii="Times New Roman" w:hAnsi="Times New Roman" w:cs="Times New Roman"/>
                <w:spacing w:val="-7"/>
                <w:sz w:val="24"/>
                <w:szCs w:val="24"/>
              </w:rPr>
              <w:t>(ты девочка, у тебя серые глаза, ты любишь прыгать и т. п.), в том числе све</w:t>
            </w:r>
            <w:r w:rsidRPr="00263B31">
              <w:rPr>
                <w:rFonts w:ascii="Times New Roman" w:hAnsi="Times New Roman" w:cs="Times New Roman"/>
                <w:spacing w:val="-7"/>
                <w:sz w:val="24"/>
                <w:szCs w:val="24"/>
              </w:rPr>
              <w:softHyphen/>
            </w:r>
            <w:r w:rsidRPr="00263B31">
              <w:rPr>
                <w:rFonts w:ascii="Times New Roman" w:hAnsi="Times New Roman" w:cs="Times New Roman"/>
                <w:spacing w:val="-4"/>
                <w:sz w:val="24"/>
                <w:szCs w:val="24"/>
              </w:rPr>
              <w:t>дения о прошлом (не умел ходить, говорить, ел из бутылочки) и о проис</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шедших с ними изменениях (умеешь рисовать, танцевать). Формировать у </w:t>
            </w:r>
            <w:r w:rsidRPr="00263B31">
              <w:rPr>
                <w:rFonts w:ascii="Times New Roman" w:hAnsi="Times New Roman" w:cs="Times New Roman"/>
                <w:spacing w:val="-6"/>
                <w:sz w:val="24"/>
                <w:szCs w:val="24"/>
              </w:rPr>
              <w:t xml:space="preserve">детей доброжелательное отношение друг к другу, опыт правильной оценки </w:t>
            </w:r>
            <w:r w:rsidRPr="00263B31">
              <w:rPr>
                <w:rFonts w:ascii="Times New Roman" w:hAnsi="Times New Roman" w:cs="Times New Roman"/>
                <w:sz w:val="24"/>
                <w:szCs w:val="24"/>
              </w:rPr>
              <w:t>хороших и плохих поступков.</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z w:val="24"/>
                <w:szCs w:val="24"/>
              </w:rPr>
              <w:t>Приучать детей к вежливости: здороваться, прощаться, благодарить за помощь.</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Учить жить дружно, помогать друг другу, вместе пользоваться игрушка</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ми, книгами.</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Приучать соблюдать элементарные правила поведения в раздевальной, </w:t>
            </w:r>
            <w:r w:rsidRPr="00263B31">
              <w:rPr>
                <w:rFonts w:ascii="Times New Roman" w:hAnsi="Times New Roman" w:cs="Times New Roman"/>
                <w:sz w:val="24"/>
                <w:szCs w:val="24"/>
              </w:rPr>
              <w:t>умывальной комнатах, в спальной и столовой.</w:t>
            </w:r>
          </w:p>
          <w:p w:rsidR="00AC067B" w:rsidRPr="00263B31" w:rsidRDefault="00AC067B" w:rsidP="003D5F3B">
            <w:pPr>
              <w:pStyle w:val="a3"/>
              <w:spacing w:after="0" w:line="240" w:lineRule="auto"/>
              <w:ind w:left="0"/>
              <w:rPr>
                <w:rFonts w:ascii="Times New Roman" w:hAnsi="Times New Roman" w:cs="Times New Roman"/>
                <w:b/>
                <w:bCs/>
                <w:i/>
                <w:sz w:val="24"/>
                <w:szCs w:val="24"/>
              </w:rPr>
            </w:pP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b/>
                <w:bCs/>
                <w:sz w:val="24"/>
                <w:szCs w:val="24"/>
              </w:rPr>
              <w:t xml:space="preserve">Семья. </w:t>
            </w:r>
            <w:r w:rsidRPr="00263B31">
              <w:rPr>
                <w:rFonts w:ascii="Times New Roman" w:hAnsi="Times New Roman" w:cs="Times New Roman"/>
                <w:sz w:val="24"/>
                <w:szCs w:val="24"/>
              </w:rPr>
              <w:t>Учить ребенка узнавать свой дом и квартиру; называть свое имя и имена членов своей семьи. Воспитывать эмоциональную отзывчивость на состояние близких людей (пожалеть, посочувствовать).</w:t>
            </w:r>
          </w:p>
          <w:p w:rsidR="00597545" w:rsidRPr="00263B31" w:rsidRDefault="00597545" w:rsidP="003D5F3B">
            <w:pPr>
              <w:spacing w:line="236" w:lineRule="exact"/>
              <w:ind w:right="4"/>
              <w:jc w:val="both"/>
              <w:rPr>
                <w:rFonts w:ascii="Times New Roman" w:hAnsi="Times New Roman" w:cs="Times New Roman"/>
                <w:sz w:val="24"/>
                <w:szCs w:val="24"/>
              </w:rPr>
            </w:pPr>
            <w:r w:rsidRPr="00263B31">
              <w:rPr>
                <w:rFonts w:ascii="Times New Roman" w:hAnsi="Times New Roman" w:cs="Times New Roman"/>
                <w:b/>
                <w:bCs/>
                <w:sz w:val="24"/>
                <w:szCs w:val="24"/>
              </w:rPr>
              <w:t xml:space="preserve">   Детский </w:t>
            </w:r>
            <w:r w:rsidRPr="00263B31">
              <w:rPr>
                <w:rFonts w:ascii="Times New Roman" w:hAnsi="Times New Roman" w:cs="Times New Roman"/>
                <w:sz w:val="24"/>
                <w:szCs w:val="24"/>
              </w:rPr>
              <w:t>сад.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w:t>
            </w:r>
            <w:r w:rsidRPr="00263B31">
              <w:rPr>
                <w:rFonts w:ascii="Times New Roman" w:hAnsi="Times New Roman" w:cs="Times New Roman"/>
                <w:sz w:val="24"/>
                <w:szCs w:val="24"/>
              </w:rPr>
              <w:softHyphen/>
              <w:t>гим сотрудникам дошкольного учреждения. Воспитывать чувство сим</w:t>
            </w:r>
            <w:r w:rsidRPr="00263B31">
              <w:rPr>
                <w:rFonts w:ascii="Times New Roman" w:hAnsi="Times New Roman" w:cs="Times New Roman"/>
                <w:sz w:val="24"/>
                <w:szCs w:val="24"/>
              </w:rPr>
              <w:softHyphen/>
              <w:t>патии к сверстникам. Объяснять, что нельзя драться и обижать дру</w:t>
            </w:r>
            <w:r w:rsidRPr="00263B31">
              <w:rPr>
                <w:rFonts w:ascii="Times New Roman" w:hAnsi="Times New Roman" w:cs="Times New Roman"/>
                <w:sz w:val="24"/>
                <w:szCs w:val="24"/>
              </w:rPr>
              <w:softHyphen/>
              <w:t>гих детей.</w:t>
            </w:r>
          </w:p>
          <w:p w:rsidR="00597545" w:rsidRPr="00263B31" w:rsidRDefault="00597545"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Учить ориентироваться в помещении своей группы, на участке; назы</w:t>
            </w:r>
            <w:r w:rsidRPr="00263B31">
              <w:rPr>
                <w:rFonts w:ascii="Times New Roman" w:hAnsi="Times New Roman" w:cs="Times New Roman"/>
                <w:sz w:val="24"/>
                <w:szCs w:val="24"/>
              </w:rPr>
              <w:softHyphen/>
              <w:t>вать основные помещения, сооружения (групповая комната, лестница, ве</w:t>
            </w:r>
            <w:r w:rsidRPr="00263B31">
              <w:rPr>
                <w:rFonts w:ascii="Times New Roman" w:hAnsi="Times New Roman" w:cs="Times New Roman"/>
                <w:sz w:val="24"/>
                <w:szCs w:val="24"/>
              </w:rPr>
              <w:softHyphen/>
              <w:t>ранда, песочница, горка).</w:t>
            </w:r>
          </w:p>
          <w:p w:rsidR="005432AD"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sz w:val="24"/>
                <w:szCs w:val="24"/>
              </w:rPr>
              <w:t xml:space="preserve">Родная страна. </w:t>
            </w:r>
            <w:r w:rsidRPr="00263B31">
              <w:rPr>
                <w:rFonts w:ascii="Times New Roman" w:hAnsi="Times New Roman" w:cs="Times New Roman"/>
                <w:sz w:val="24"/>
                <w:szCs w:val="24"/>
              </w:rPr>
              <w:t>Напоминать детям название города (поселка), в кото</w:t>
            </w:r>
            <w:r w:rsidRPr="00263B31">
              <w:rPr>
                <w:rFonts w:ascii="Times New Roman" w:hAnsi="Times New Roman" w:cs="Times New Roman"/>
                <w:sz w:val="24"/>
                <w:szCs w:val="24"/>
              </w:rPr>
              <w:softHyphen/>
              <w:t>ром они живут, название</w:t>
            </w: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От3 до4лет</w:t>
            </w:r>
          </w:p>
        </w:tc>
        <w:tc>
          <w:tcPr>
            <w:tcW w:w="8930" w:type="dxa"/>
          </w:tcPr>
          <w:p w:rsidR="005054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4"/>
                <w:sz w:val="24"/>
                <w:szCs w:val="24"/>
              </w:rPr>
              <w:t xml:space="preserve">  </w:t>
            </w:r>
            <w:r w:rsidR="00505445" w:rsidRPr="00263B31">
              <w:rPr>
                <w:rFonts w:ascii="Times New Roman" w:hAnsi="Times New Roman" w:cs="Times New Roman"/>
                <w:spacing w:val="-5"/>
                <w:sz w:val="24"/>
                <w:szCs w:val="24"/>
              </w:rPr>
              <w:t xml:space="preserve">   </w:t>
            </w:r>
            <w:r w:rsidR="00505445"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211" w:line="240" w:lineRule="exact"/>
              <w:ind w:right="11"/>
              <w:jc w:val="both"/>
              <w:rPr>
                <w:rFonts w:ascii="Times New Roman" w:hAnsi="Times New Roman" w:cs="Times New Roman"/>
                <w:sz w:val="24"/>
                <w:szCs w:val="24"/>
              </w:rPr>
            </w:pPr>
            <w:r w:rsidRPr="00263B31">
              <w:rPr>
                <w:rFonts w:ascii="Times New Roman" w:hAnsi="Times New Roman" w:cs="Times New Roman"/>
                <w:spacing w:val="-4"/>
                <w:sz w:val="24"/>
                <w:szCs w:val="24"/>
              </w:rPr>
              <w:t>Развивать у детей интерес к различным видам игр. Поддерживать бод</w:t>
            </w:r>
            <w:r w:rsidRPr="00263B31">
              <w:rPr>
                <w:rFonts w:ascii="Times New Roman" w:hAnsi="Times New Roman" w:cs="Times New Roman"/>
                <w:spacing w:val="-4"/>
                <w:sz w:val="24"/>
                <w:szCs w:val="24"/>
              </w:rPr>
              <w:softHyphen/>
            </w:r>
            <w:r w:rsidRPr="00263B31">
              <w:rPr>
                <w:rFonts w:ascii="Times New Roman" w:hAnsi="Times New Roman" w:cs="Times New Roman"/>
                <w:spacing w:val="-6"/>
                <w:sz w:val="24"/>
                <w:szCs w:val="24"/>
              </w:rPr>
              <w:t xml:space="preserve">рое и радостное настроение, побуждать к активной деятельности, развивать </w:t>
            </w:r>
            <w:r w:rsidRPr="00263B31">
              <w:rPr>
                <w:rFonts w:ascii="Times New Roman" w:hAnsi="Times New Roman" w:cs="Times New Roman"/>
                <w:spacing w:val="-5"/>
                <w:sz w:val="24"/>
                <w:szCs w:val="24"/>
              </w:rPr>
              <w:t>самостоятельность в выборе игры, в осуществлении задуманного.</w:t>
            </w:r>
          </w:p>
          <w:p w:rsidR="00597545" w:rsidRPr="00263B31" w:rsidRDefault="00597545"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Помогать детям объединяться в маленькие группы (по 2—3 человека) на </w:t>
            </w:r>
            <w:r w:rsidRPr="00263B31">
              <w:rPr>
                <w:rFonts w:ascii="Times New Roman" w:hAnsi="Times New Roman" w:cs="Times New Roman"/>
                <w:spacing w:val="-4"/>
                <w:sz w:val="24"/>
                <w:szCs w:val="24"/>
              </w:rPr>
              <w:t xml:space="preserve">основе личных симпатий, воспитывать доброжелательное отношение друг </w:t>
            </w:r>
            <w:r w:rsidRPr="00263B31">
              <w:rPr>
                <w:rFonts w:ascii="Times New Roman" w:hAnsi="Times New Roman" w:cs="Times New Roman"/>
                <w:spacing w:val="-5"/>
                <w:sz w:val="24"/>
                <w:szCs w:val="24"/>
              </w:rPr>
              <w:t>к другу. Помогать робким, застенчивым детям включаться в общую игру.</w:t>
            </w:r>
          </w:p>
          <w:p w:rsidR="00597545" w:rsidRPr="00263B31" w:rsidRDefault="00597545" w:rsidP="003D5F3B">
            <w:pPr>
              <w:spacing w:line="240" w:lineRule="exact"/>
              <w:ind w:right="11"/>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Приучать к соблюдению в процессе игры элементарных правил поведе</w:t>
            </w:r>
            <w:r w:rsidRPr="00263B31">
              <w:rPr>
                <w:rFonts w:ascii="Times New Roman" w:hAnsi="Times New Roman" w:cs="Times New Roman"/>
                <w:spacing w:val="-6"/>
                <w:sz w:val="24"/>
                <w:szCs w:val="24"/>
              </w:rPr>
              <w:softHyphen/>
              <w:t xml:space="preserve">ния (не отнимать игрушки, не толкать друг друга, не мешать сверстнику, не </w:t>
            </w:r>
            <w:r w:rsidRPr="00263B31">
              <w:rPr>
                <w:rFonts w:ascii="Times New Roman" w:hAnsi="Times New Roman" w:cs="Times New Roman"/>
                <w:sz w:val="24"/>
                <w:szCs w:val="24"/>
              </w:rPr>
              <w:t>ломать постройки).</w:t>
            </w:r>
          </w:p>
          <w:p w:rsidR="00597545" w:rsidRPr="00263B31" w:rsidRDefault="00597545"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В процессе игр с игрушками, природными и строительными материала</w:t>
            </w:r>
            <w:r w:rsidRPr="00263B31">
              <w:rPr>
                <w:rFonts w:ascii="Times New Roman" w:hAnsi="Times New Roman" w:cs="Times New Roman"/>
                <w:spacing w:val="-5"/>
                <w:sz w:val="24"/>
                <w:szCs w:val="24"/>
              </w:rPr>
              <w:softHyphen/>
              <w:t xml:space="preserve">ми развивать у детей интерес к окружающему, наблюдательность, умение </w:t>
            </w:r>
            <w:r w:rsidRPr="00263B31">
              <w:rPr>
                <w:rFonts w:ascii="Times New Roman" w:hAnsi="Times New Roman" w:cs="Times New Roman"/>
                <w:spacing w:val="-6"/>
                <w:sz w:val="24"/>
                <w:szCs w:val="24"/>
              </w:rPr>
              <w:t>распознавать свойства предметов и природных материалов. В процессе иг</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ры развивать речь, обогащать словарный запас.</w:t>
            </w:r>
          </w:p>
          <w:p w:rsidR="002A1380" w:rsidRPr="00263B31" w:rsidRDefault="002A1380" w:rsidP="003D5F3B">
            <w:pPr>
              <w:spacing w:before="161"/>
              <w:ind w:left="827" w:firstLine="1106"/>
              <w:rPr>
                <w:rFonts w:ascii="Times New Roman" w:hAnsi="Times New Roman" w:cs="Times New Roman"/>
                <w:b/>
                <w:bCs/>
                <w:spacing w:val="-4"/>
                <w:sz w:val="24"/>
                <w:szCs w:val="24"/>
              </w:rPr>
            </w:pPr>
          </w:p>
          <w:p w:rsidR="00597545" w:rsidRPr="00263B31" w:rsidRDefault="00597545" w:rsidP="003D5F3B">
            <w:pPr>
              <w:spacing w:before="161"/>
              <w:ind w:left="827" w:firstLine="1106"/>
              <w:rPr>
                <w:rFonts w:ascii="Times New Roman" w:hAnsi="Times New Roman" w:cs="Times New Roman"/>
                <w:sz w:val="24"/>
                <w:szCs w:val="24"/>
              </w:rPr>
            </w:pPr>
            <w:r w:rsidRPr="00263B31">
              <w:rPr>
                <w:rFonts w:ascii="Times New Roman" w:hAnsi="Times New Roman" w:cs="Times New Roman"/>
                <w:b/>
                <w:bCs/>
                <w:spacing w:val="-4"/>
                <w:sz w:val="24"/>
                <w:szCs w:val="24"/>
              </w:rPr>
              <w:t>Сюжетно-ролевые игры</w:t>
            </w:r>
          </w:p>
          <w:p w:rsidR="00597545" w:rsidRPr="00263B31" w:rsidRDefault="00597545" w:rsidP="003D5F3B">
            <w:pPr>
              <w:spacing w:before="54" w:line="240" w:lineRule="exact"/>
              <w:ind w:right="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Способствовать возникновению игр на темы из окружающей жизни, по </w:t>
            </w:r>
            <w:r w:rsidRPr="00263B31">
              <w:rPr>
                <w:rFonts w:ascii="Times New Roman" w:hAnsi="Times New Roman" w:cs="Times New Roman"/>
                <w:sz w:val="24"/>
                <w:szCs w:val="24"/>
              </w:rPr>
              <w:t>мотивам литературных произведений.</w:t>
            </w:r>
          </w:p>
          <w:p w:rsidR="00597545" w:rsidRPr="00263B31" w:rsidRDefault="00597545" w:rsidP="003D5F3B">
            <w:pPr>
              <w:spacing w:line="240" w:lineRule="exact"/>
              <w:ind w:right="147"/>
              <w:jc w:val="both"/>
              <w:rPr>
                <w:rFonts w:ascii="Times New Roman" w:hAnsi="Times New Roman" w:cs="Times New Roman"/>
                <w:sz w:val="24"/>
                <w:szCs w:val="24"/>
              </w:rPr>
            </w:pPr>
            <w:r w:rsidRPr="00263B31">
              <w:rPr>
                <w:rFonts w:ascii="Times New Roman" w:hAnsi="Times New Roman" w:cs="Times New Roman"/>
                <w:spacing w:val="-8"/>
                <w:sz w:val="24"/>
                <w:szCs w:val="24"/>
              </w:rPr>
              <w:t xml:space="preserve">   Развивать у детей умение выбирать роль, выполнять в игре несколько вза</w:t>
            </w:r>
            <w:r w:rsidRPr="00263B31">
              <w:rPr>
                <w:rFonts w:ascii="Times New Roman" w:hAnsi="Times New Roman" w:cs="Times New Roman"/>
                <w:spacing w:val="-8"/>
                <w:sz w:val="24"/>
                <w:szCs w:val="24"/>
              </w:rPr>
              <w:softHyphen/>
            </w:r>
            <w:r w:rsidRPr="00263B31">
              <w:rPr>
                <w:rFonts w:ascii="Times New Roman" w:hAnsi="Times New Roman" w:cs="Times New Roman"/>
                <w:spacing w:val="-7"/>
                <w:sz w:val="24"/>
                <w:szCs w:val="24"/>
              </w:rPr>
              <w:t>имосвязанных действий (готовить обед, накрывать на стол, кормить). Учить</w:t>
            </w:r>
            <w:r w:rsidRPr="00263B31">
              <w:rPr>
                <w:rFonts w:ascii="Times New Roman" w:hAnsi="Times New Roman" w:cs="Times New Roman"/>
                <w:sz w:val="24"/>
                <w:szCs w:val="24"/>
              </w:rPr>
              <w:t xml:space="preserve"> взаимодействиям в сюжетах с двумя действующими лицами (шофер — пасса</w:t>
            </w:r>
            <w:r w:rsidRPr="00263B31">
              <w:rPr>
                <w:rFonts w:ascii="Times New Roman" w:hAnsi="Times New Roman" w:cs="Times New Roman"/>
                <w:sz w:val="24"/>
                <w:szCs w:val="24"/>
              </w:rPr>
              <w:softHyphen/>
              <w:t>жир, мама —дочка, врач — больной); в индивидуальных играх с игрушками-заместителями (куклы, мишки, зайцы) исполнять роль за себя и за игрушку. В играх в семью взрослому лучше быть «подчиненным» (ребенком).</w:t>
            </w:r>
          </w:p>
          <w:p w:rsidR="00597545" w:rsidRPr="00263B31" w:rsidRDefault="00597545" w:rsidP="003D5F3B">
            <w:pPr>
              <w:spacing w:line="240" w:lineRule="exact"/>
              <w:ind w:left="11" w:right="147"/>
              <w:jc w:val="both"/>
              <w:rPr>
                <w:rFonts w:ascii="Times New Roman" w:hAnsi="Times New Roman" w:cs="Times New Roman"/>
                <w:sz w:val="24"/>
                <w:szCs w:val="24"/>
              </w:rPr>
            </w:pPr>
            <w:r w:rsidRPr="00263B31">
              <w:rPr>
                <w:rFonts w:ascii="Times New Roman" w:hAnsi="Times New Roman" w:cs="Times New Roman"/>
                <w:sz w:val="24"/>
                <w:szCs w:val="24"/>
              </w:rPr>
              <w:t xml:space="preserve">   Способствовать обогащению игрового опыта детей посредством объеди</w:t>
            </w:r>
            <w:r w:rsidRPr="00263B31">
              <w:rPr>
                <w:rFonts w:ascii="Times New Roman" w:hAnsi="Times New Roman" w:cs="Times New Roman"/>
                <w:sz w:val="24"/>
                <w:szCs w:val="24"/>
              </w:rPr>
              <w:softHyphen/>
              <w:t>нения отдельных действий в единую сюжетную линию.</w:t>
            </w:r>
          </w:p>
          <w:p w:rsidR="00597545" w:rsidRPr="00263B31" w:rsidRDefault="00597545" w:rsidP="003D5F3B">
            <w:pPr>
              <w:spacing w:line="240" w:lineRule="exact"/>
              <w:ind w:left="7" w:right="140"/>
              <w:jc w:val="both"/>
              <w:rPr>
                <w:rFonts w:ascii="Times New Roman" w:hAnsi="Times New Roman" w:cs="Times New Roman"/>
                <w:sz w:val="24"/>
                <w:szCs w:val="24"/>
              </w:rPr>
            </w:pPr>
            <w:r w:rsidRPr="00263B31">
              <w:rPr>
                <w:rFonts w:ascii="Times New Roman" w:hAnsi="Times New Roman" w:cs="Times New Roman"/>
                <w:sz w:val="24"/>
                <w:szCs w:val="24"/>
              </w:rPr>
              <w:t xml:space="preserve">   Развивать умение детей взаимодействовать и ладить друг с другом в совместной игре.</w:t>
            </w:r>
          </w:p>
          <w:p w:rsidR="00597545" w:rsidRPr="00263B31" w:rsidRDefault="00597545" w:rsidP="003D5F3B">
            <w:pPr>
              <w:spacing w:line="240" w:lineRule="exact"/>
              <w:ind w:left="14" w:right="136"/>
              <w:jc w:val="both"/>
              <w:rPr>
                <w:rFonts w:ascii="Times New Roman" w:hAnsi="Times New Roman" w:cs="Times New Roman"/>
                <w:sz w:val="24"/>
                <w:szCs w:val="24"/>
              </w:rPr>
            </w:pPr>
            <w:r w:rsidRPr="00263B31">
              <w:rPr>
                <w:rFonts w:ascii="Times New Roman" w:hAnsi="Times New Roman" w:cs="Times New Roman"/>
                <w:sz w:val="24"/>
                <w:szCs w:val="24"/>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97545" w:rsidRPr="00263B31" w:rsidRDefault="00597545" w:rsidP="003D5F3B">
            <w:pPr>
              <w:spacing w:line="240" w:lineRule="exact"/>
              <w:ind w:left="11" w:right="136"/>
              <w:jc w:val="both"/>
              <w:rPr>
                <w:rFonts w:ascii="Times New Roman" w:hAnsi="Times New Roman" w:cs="Times New Roman"/>
                <w:sz w:val="24"/>
                <w:szCs w:val="24"/>
              </w:rPr>
            </w:pPr>
            <w:r w:rsidRPr="00263B31">
              <w:rPr>
                <w:rFonts w:ascii="Times New Roman" w:hAnsi="Times New Roman" w:cs="Times New Roman"/>
                <w:sz w:val="24"/>
                <w:szCs w:val="24"/>
              </w:rPr>
              <w:t xml:space="preserve">   Учить использовать в играх строительный материал (кубы, бруски, пла</w:t>
            </w:r>
            <w:r w:rsidRPr="00263B31">
              <w:rPr>
                <w:rFonts w:ascii="Times New Roman" w:hAnsi="Times New Roman" w:cs="Times New Roman"/>
                <w:sz w:val="24"/>
                <w:szCs w:val="24"/>
              </w:rPr>
              <w:softHyphen/>
              <w:t>стины), простейшие деревянные и пластмассовые конструкторы, природ</w:t>
            </w:r>
            <w:r w:rsidRPr="00263B31">
              <w:rPr>
                <w:rFonts w:ascii="Times New Roman" w:hAnsi="Times New Roman" w:cs="Times New Roman"/>
                <w:sz w:val="24"/>
                <w:szCs w:val="24"/>
              </w:rPr>
              <w:softHyphen/>
              <w:t>ный материал (песок, снег, вода); разнообразно действовать с ними (стро</w:t>
            </w:r>
            <w:r w:rsidRPr="00263B31">
              <w:rPr>
                <w:rFonts w:ascii="Times New Roman" w:hAnsi="Times New Roman" w:cs="Times New Roman"/>
                <w:sz w:val="24"/>
                <w:szCs w:val="24"/>
              </w:rPr>
              <w:softHyphen/>
              <w:t>ить садик для кукол, мост, дорогу, лепить из снега горку, домик, пускать по воде игрушки).</w:t>
            </w:r>
          </w:p>
          <w:p w:rsidR="00597545" w:rsidRPr="00263B31" w:rsidRDefault="00597545" w:rsidP="003D5F3B">
            <w:pPr>
              <w:spacing w:before="183"/>
              <w:ind w:left="11" w:firstLine="1106"/>
              <w:rPr>
                <w:rFonts w:ascii="Times New Roman" w:hAnsi="Times New Roman" w:cs="Times New Roman"/>
                <w:sz w:val="24"/>
                <w:szCs w:val="24"/>
              </w:rPr>
            </w:pPr>
            <w:r w:rsidRPr="00263B31">
              <w:rPr>
                <w:rFonts w:ascii="Times New Roman" w:hAnsi="Times New Roman" w:cs="Times New Roman"/>
                <w:b/>
                <w:bCs/>
                <w:sz w:val="24"/>
                <w:szCs w:val="24"/>
              </w:rPr>
              <w:t>Театрализованные игры</w:t>
            </w:r>
          </w:p>
          <w:p w:rsidR="00597545" w:rsidRPr="00263B31" w:rsidRDefault="00597545" w:rsidP="003D5F3B">
            <w:pPr>
              <w:spacing w:before="61" w:line="240" w:lineRule="exact"/>
              <w:ind w:left="7" w:right="129"/>
              <w:jc w:val="both"/>
              <w:rPr>
                <w:rFonts w:ascii="Times New Roman" w:hAnsi="Times New Roman" w:cs="Times New Roman"/>
                <w:sz w:val="24"/>
                <w:szCs w:val="24"/>
              </w:rPr>
            </w:pPr>
            <w:r w:rsidRPr="00263B31">
              <w:rPr>
                <w:rFonts w:ascii="Times New Roman" w:hAnsi="Times New Roman" w:cs="Times New Roman"/>
                <w:sz w:val="24"/>
                <w:szCs w:val="24"/>
              </w:rPr>
              <w:t xml:space="preserve">   Пробуждать интерес к театрально-игровой деятельности, создавать ус</w:t>
            </w:r>
            <w:r w:rsidRPr="00263B31">
              <w:rPr>
                <w:rFonts w:ascii="Times New Roman" w:hAnsi="Times New Roman" w:cs="Times New Roman"/>
                <w:sz w:val="24"/>
                <w:szCs w:val="24"/>
              </w:rPr>
              <w:softHyphen/>
              <w:t>ловия для ее проведения. Развивать умение следить за развитием действия в играх-драматизациях и кукольных спектаклях; имитировать характерные действия персонажей (птички летают, козленок скачет). Учить детей пере</w:t>
            </w:r>
            <w:r w:rsidRPr="00263B31">
              <w:rPr>
                <w:rFonts w:ascii="Times New Roman" w:hAnsi="Times New Roman" w:cs="Times New Roman"/>
                <w:sz w:val="24"/>
                <w:szCs w:val="24"/>
              </w:rPr>
              <w:softHyphen/>
              <w:t>давать эмоциональное состояние другого человека (мимикой, позой, жес</w:t>
            </w:r>
            <w:r w:rsidRPr="00263B31">
              <w:rPr>
                <w:rFonts w:ascii="Times New Roman" w:hAnsi="Times New Roman" w:cs="Times New Roman"/>
                <w:sz w:val="24"/>
                <w:szCs w:val="24"/>
              </w:rPr>
              <w:softHyphen/>
              <w:t>том, движением).</w:t>
            </w:r>
          </w:p>
          <w:p w:rsidR="00597545" w:rsidRPr="00263B31" w:rsidRDefault="00597545" w:rsidP="003D5F3B">
            <w:pPr>
              <w:spacing w:line="240" w:lineRule="exact"/>
              <w:ind w:left="21" w:right="133"/>
              <w:jc w:val="both"/>
              <w:rPr>
                <w:rFonts w:ascii="Times New Roman" w:hAnsi="Times New Roman" w:cs="Times New Roman"/>
                <w:sz w:val="24"/>
                <w:szCs w:val="24"/>
              </w:rPr>
            </w:pPr>
            <w:r w:rsidRPr="00263B31">
              <w:rPr>
                <w:rFonts w:ascii="Times New Roman" w:hAnsi="Times New Roman" w:cs="Times New Roman"/>
                <w:sz w:val="24"/>
                <w:szCs w:val="24"/>
              </w:rPr>
              <w:t xml:space="preserve">   Знакомить детей с приемами вождения настольных кукол. Учить сопро</w:t>
            </w:r>
            <w:r w:rsidRPr="00263B31">
              <w:rPr>
                <w:rFonts w:ascii="Times New Roman" w:hAnsi="Times New Roman" w:cs="Times New Roman"/>
                <w:sz w:val="24"/>
                <w:szCs w:val="24"/>
              </w:rPr>
              <w:softHyphen/>
              <w:t>вождать движения кукол простой песенкой.</w:t>
            </w:r>
          </w:p>
          <w:p w:rsidR="00597545" w:rsidRPr="00263B31" w:rsidRDefault="00597545" w:rsidP="003D5F3B">
            <w:pPr>
              <w:spacing w:line="240" w:lineRule="exact"/>
              <w:ind w:left="11" w:right="133"/>
              <w:jc w:val="both"/>
              <w:rPr>
                <w:rFonts w:ascii="Times New Roman" w:hAnsi="Times New Roman" w:cs="Times New Roman"/>
                <w:sz w:val="24"/>
                <w:szCs w:val="24"/>
              </w:rPr>
            </w:pPr>
            <w:r w:rsidRPr="00263B31">
              <w:rPr>
                <w:rFonts w:ascii="Times New Roman" w:hAnsi="Times New Roman" w:cs="Times New Roman"/>
                <w:sz w:val="24"/>
                <w:szCs w:val="24"/>
              </w:rPr>
              <w:t xml:space="preserve">   Развивать стремление импровизировать на несложные сюжеты песен, ска</w:t>
            </w:r>
            <w:r w:rsidRPr="00263B31">
              <w:rPr>
                <w:rFonts w:ascii="Times New Roman" w:hAnsi="Times New Roman" w:cs="Times New Roman"/>
                <w:sz w:val="24"/>
                <w:szCs w:val="24"/>
              </w:rPr>
              <w:softHyphen/>
              <w:t>зок. Способствовать желанию выступать перед родителями и сверстниками.</w:t>
            </w:r>
          </w:p>
          <w:p w:rsidR="00597545" w:rsidRPr="00263B31" w:rsidRDefault="00597545" w:rsidP="003D5F3B">
            <w:pPr>
              <w:spacing w:before="190"/>
              <w:ind w:left="18" w:firstLine="1106"/>
              <w:rPr>
                <w:rFonts w:ascii="Times New Roman" w:hAnsi="Times New Roman" w:cs="Times New Roman"/>
                <w:sz w:val="24"/>
                <w:szCs w:val="24"/>
              </w:rPr>
            </w:pPr>
            <w:r w:rsidRPr="00263B31">
              <w:rPr>
                <w:rFonts w:ascii="Times New Roman" w:hAnsi="Times New Roman" w:cs="Times New Roman"/>
                <w:b/>
                <w:bCs/>
                <w:sz w:val="24"/>
                <w:szCs w:val="24"/>
              </w:rPr>
              <w:t>Подвижные игры</w:t>
            </w:r>
          </w:p>
          <w:p w:rsidR="00597545" w:rsidRPr="00263B31" w:rsidRDefault="00597545" w:rsidP="003D5F3B">
            <w:pPr>
              <w:spacing w:before="64" w:line="236" w:lineRule="exact"/>
              <w:ind w:left="14"/>
              <w:rPr>
                <w:rFonts w:ascii="Times New Roman" w:hAnsi="Times New Roman" w:cs="Times New Roman"/>
                <w:sz w:val="24"/>
                <w:szCs w:val="24"/>
              </w:rPr>
            </w:pPr>
            <w:r w:rsidRPr="00263B31">
              <w:rPr>
                <w:rFonts w:ascii="Times New Roman" w:hAnsi="Times New Roman" w:cs="Times New Roman"/>
                <w:sz w:val="24"/>
                <w:szCs w:val="24"/>
              </w:rPr>
              <w:t xml:space="preserve">   Развивать активность детей в процессе двигательной деятельности. Ор</w:t>
            </w:r>
            <w:r w:rsidRPr="00263B31">
              <w:rPr>
                <w:rFonts w:ascii="Times New Roman" w:hAnsi="Times New Roman" w:cs="Times New Roman"/>
                <w:sz w:val="24"/>
                <w:szCs w:val="24"/>
              </w:rPr>
              <w:softHyphen/>
              <w:t>ганизовывать игры со всеми детьми. Поощрять самостоятельные игры с ка</w:t>
            </w:r>
            <w:r w:rsidRPr="00263B31">
              <w:rPr>
                <w:rFonts w:ascii="Times New Roman" w:hAnsi="Times New Roman" w:cs="Times New Roman"/>
                <w:sz w:val="24"/>
                <w:szCs w:val="24"/>
              </w:rPr>
              <w:softHyphen/>
              <w:t>талками, автомобилями, тележками, велосипедами; игры, в которых разви</w:t>
            </w:r>
            <w:r w:rsidRPr="00263B31">
              <w:rPr>
                <w:rFonts w:ascii="Times New Roman" w:hAnsi="Times New Roman" w:cs="Times New Roman"/>
                <w:sz w:val="24"/>
                <w:szCs w:val="24"/>
              </w:rPr>
              <w:softHyphen/>
              <w:t>ваются навыки лазанья, ползания; игры с мячами, шарами, развивающие ' ловкость движений.</w:t>
            </w:r>
          </w:p>
          <w:p w:rsidR="00597545" w:rsidRPr="00263B31" w:rsidRDefault="00597545" w:rsidP="003D5F3B">
            <w:pPr>
              <w:spacing w:line="236" w:lineRule="exact"/>
              <w:ind w:left="18" w:right="125"/>
              <w:jc w:val="both"/>
              <w:rPr>
                <w:rFonts w:ascii="Times New Roman" w:hAnsi="Times New Roman" w:cs="Times New Roman"/>
                <w:sz w:val="24"/>
                <w:szCs w:val="24"/>
              </w:rPr>
            </w:pPr>
            <w:r w:rsidRPr="00263B31">
              <w:rPr>
                <w:rFonts w:ascii="Times New Roman" w:hAnsi="Times New Roman" w:cs="Times New Roman"/>
                <w:sz w:val="24"/>
                <w:szCs w:val="24"/>
              </w:rPr>
              <w:t xml:space="preserve">   Постепенно вводить игры с более сложными правилами и сменой видов движений. Формировать умение соблюдать элементарные правила, согла</w:t>
            </w:r>
            <w:r w:rsidRPr="00263B31">
              <w:rPr>
                <w:rFonts w:ascii="Times New Roman" w:hAnsi="Times New Roman" w:cs="Times New Roman"/>
                <w:sz w:val="24"/>
                <w:szCs w:val="24"/>
              </w:rPr>
              <w:softHyphen/>
              <w:t>совывать движения, ориентироваться в пространстве.</w:t>
            </w:r>
          </w:p>
          <w:p w:rsidR="00597545" w:rsidRPr="00263B31" w:rsidRDefault="00597545" w:rsidP="003D5F3B">
            <w:pPr>
              <w:spacing w:before="190"/>
              <w:ind w:left="18" w:firstLine="1106"/>
              <w:rPr>
                <w:rFonts w:ascii="Times New Roman" w:hAnsi="Times New Roman" w:cs="Times New Roman"/>
                <w:sz w:val="24"/>
                <w:szCs w:val="24"/>
              </w:rPr>
            </w:pPr>
            <w:r w:rsidRPr="00263B31">
              <w:rPr>
                <w:rFonts w:ascii="Times New Roman" w:hAnsi="Times New Roman" w:cs="Times New Roman"/>
                <w:b/>
                <w:bCs/>
                <w:sz w:val="24"/>
                <w:szCs w:val="24"/>
              </w:rPr>
              <w:t>Дидактические игры</w:t>
            </w:r>
          </w:p>
          <w:p w:rsidR="00597545" w:rsidRPr="00263B31" w:rsidRDefault="00597545" w:rsidP="003D5F3B">
            <w:pPr>
              <w:spacing w:before="54" w:line="240" w:lineRule="exact"/>
              <w:ind w:left="18" w:right="129" w:firstLine="234"/>
              <w:jc w:val="both"/>
              <w:rPr>
                <w:rFonts w:ascii="Times New Roman" w:hAnsi="Times New Roman" w:cs="Times New Roman"/>
                <w:sz w:val="24"/>
                <w:szCs w:val="24"/>
              </w:rPr>
            </w:pPr>
            <w:r w:rsidRPr="00263B31">
              <w:rPr>
                <w:rFonts w:ascii="Times New Roman" w:hAnsi="Times New Roman" w:cs="Times New Roman"/>
                <w:sz w:val="24"/>
                <w:szCs w:val="24"/>
              </w:rPr>
              <w:t xml:space="preserve">Закреплять умение подбирать предметы по цвету и величине (большие, средние </w:t>
            </w:r>
            <w:r w:rsidRPr="00263B31">
              <w:rPr>
                <w:rFonts w:ascii="Times New Roman" w:hAnsi="Times New Roman" w:cs="Times New Roman"/>
                <w:sz w:val="24"/>
                <w:szCs w:val="24"/>
              </w:rPr>
              <w:lastRenderedPageBreak/>
              <w:t>и маленькие шарики 2—3 цветов), собирать пирамидку из умень</w:t>
            </w:r>
            <w:r w:rsidRPr="00263B31">
              <w:rPr>
                <w:rFonts w:ascii="Times New Roman" w:hAnsi="Times New Roman" w:cs="Times New Roman"/>
                <w:sz w:val="24"/>
                <w:szCs w:val="24"/>
              </w:rPr>
              <w:softHyphen/>
              <w:t>шающихся по размеру колец, чередуя в определенной последовательности 2—3 цвета. Учить собирать картинку из 4—6 частей («Наша посуда», «Иг</w:t>
            </w:r>
            <w:r w:rsidRPr="00263B31">
              <w:rPr>
                <w:rFonts w:ascii="Times New Roman" w:hAnsi="Times New Roman" w:cs="Times New Roman"/>
                <w:sz w:val="24"/>
                <w:szCs w:val="24"/>
              </w:rPr>
              <w:softHyphen/>
              <w:t>рушки» и др.).</w:t>
            </w:r>
          </w:p>
          <w:p w:rsidR="00597545" w:rsidRPr="00263B31" w:rsidRDefault="00597545" w:rsidP="003D5F3B">
            <w:pPr>
              <w:spacing w:line="240" w:lineRule="exact"/>
              <w:ind w:left="25" w:right="133" w:firstLine="227"/>
              <w:jc w:val="both"/>
              <w:rPr>
                <w:rFonts w:ascii="Times New Roman" w:hAnsi="Times New Roman" w:cs="Times New Roman"/>
                <w:sz w:val="24"/>
                <w:szCs w:val="24"/>
              </w:rPr>
            </w:pPr>
            <w:r w:rsidRPr="00263B31">
              <w:rPr>
                <w:rFonts w:ascii="Times New Roman" w:hAnsi="Times New Roman" w:cs="Times New Roman"/>
                <w:sz w:val="24"/>
                <w:szCs w:val="24"/>
              </w:rPr>
              <w:t>В совместных дидактических играх учить выполнять постепенно услож</w:t>
            </w:r>
            <w:r w:rsidRPr="00263B31">
              <w:rPr>
                <w:rFonts w:ascii="Times New Roman" w:hAnsi="Times New Roman" w:cs="Times New Roman"/>
                <w:sz w:val="24"/>
                <w:szCs w:val="24"/>
              </w:rPr>
              <w:softHyphen/>
              <w:t>няющиеся правила.</w:t>
            </w:r>
          </w:p>
          <w:p w:rsidR="00505445"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677487" w:rsidRPr="00263B31" w:rsidRDefault="00597545"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Закреплять навыки организованного поведения в детском саду, дома, на </w:t>
            </w:r>
            <w:r w:rsidRPr="00263B31">
              <w:rPr>
                <w:rFonts w:ascii="Times New Roman" w:hAnsi="Times New Roman" w:cs="Times New Roman"/>
                <w:spacing w:val="-4"/>
                <w:sz w:val="24"/>
                <w:szCs w:val="24"/>
              </w:rPr>
              <w:t xml:space="preserve">улице. Продолжать формировать элементарные представления о том, что </w:t>
            </w:r>
            <w:r w:rsidRPr="00263B31">
              <w:rPr>
                <w:rFonts w:ascii="Times New Roman" w:hAnsi="Times New Roman" w:cs="Times New Roman"/>
                <w:spacing w:val="-5"/>
                <w:sz w:val="24"/>
                <w:szCs w:val="24"/>
              </w:rPr>
              <w:t>хорошо и что плохо. Создавать условия, благоприятствующие формирова</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 xml:space="preserve">нию доброжелательности, доброты, дружелюбия. </w:t>
            </w:r>
            <w:r w:rsidR="00677487" w:rsidRPr="00263B31">
              <w:rPr>
                <w:rFonts w:ascii="Times New Roman" w:hAnsi="Times New Roman" w:cs="Times New Roman"/>
                <w:sz w:val="24"/>
                <w:szCs w:val="24"/>
              </w:rPr>
              <w:t>Приучать детей к вежливости: здороваться, прощаться, благодарить за помощь.</w:t>
            </w:r>
          </w:p>
          <w:p w:rsidR="00677487" w:rsidRPr="00263B31" w:rsidRDefault="00677487"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Учить жить дружно, помогать друг другу, вместе пользоваться игрушка</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ми, книгами.</w:t>
            </w:r>
          </w:p>
          <w:p w:rsidR="00677487" w:rsidRPr="00263B31" w:rsidRDefault="00677487"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Приучать соблюдать элементарные правила поведения в раздевальной, </w:t>
            </w:r>
            <w:r w:rsidRPr="00263B31">
              <w:rPr>
                <w:rFonts w:ascii="Times New Roman" w:hAnsi="Times New Roman" w:cs="Times New Roman"/>
                <w:sz w:val="24"/>
                <w:szCs w:val="24"/>
              </w:rPr>
              <w:t>умывальной комнатах, в спальной и столовой.</w:t>
            </w:r>
          </w:p>
          <w:p w:rsidR="0087499E" w:rsidRPr="00263B31" w:rsidRDefault="0087499E" w:rsidP="003D5F3B">
            <w:pPr>
              <w:spacing w:line="240" w:lineRule="exact"/>
              <w:ind w:right="32"/>
              <w:jc w:val="both"/>
              <w:rPr>
                <w:rFonts w:ascii="Times New Roman" w:hAnsi="Times New Roman" w:cs="Times New Roman"/>
                <w:spacing w:val="-6"/>
                <w:sz w:val="24"/>
                <w:szCs w:val="24"/>
              </w:rPr>
            </w:pPr>
            <w:r w:rsidRPr="00263B31">
              <w:rPr>
                <w:rFonts w:ascii="Times New Roman" w:hAnsi="Times New Roman" w:cs="Times New Roman"/>
                <w:b/>
                <w:bCs/>
                <w:i/>
                <w:sz w:val="24"/>
                <w:szCs w:val="24"/>
              </w:rPr>
              <w:t>Формирование г</w:t>
            </w:r>
            <w:r w:rsidR="00677487" w:rsidRPr="00263B31">
              <w:rPr>
                <w:rFonts w:ascii="Times New Roman" w:hAnsi="Times New Roman" w:cs="Times New Roman"/>
                <w:b/>
                <w:bCs/>
                <w:i/>
                <w:sz w:val="24"/>
                <w:szCs w:val="24"/>
              </w:rPr>
              <w:t xml:space="preserve">ендерной, семейной, гражданской </w:t>
            </w:r>
            <w:r w:rsidRPr="00263B31">
              <w:rPr>
                <w:rFonts w:ascii="Times New Roman" w:hAnsi="Times New Roman" w:cs="Times New Roman"/>
                <w:b/>
                <w:bCs/>
                <w:i/>
                <w:sz w:val="24"/>
                <w:szCs w:val="24"/>
              </w:rPr>
              <w:t>принадлежности, патриотических чувств, чувства принадлежности к мировому сообществу</w:t>
            </w:r>
            <w:r w:rsidRPr="00263B31">
              <w:rPr>
                <w:rFonts w:ascii="Times New Roman" w:hAnsi="Times New Roman" w:cs="Times New Roman"/>
                <w:spacing w:val="-6"/>
                <w:sz w:val="24"/>
                <w:szCs w:val="24"/>
                <w:highlight w:val="cyan"/>
              </w:rPr>
              <w:t xml:space="preserve"> </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Продолжать формировать образ Я. Помогать детям осознавать себя. Со</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общать детям разнообразные сведения, касающиеся непосредственно их </w:t>
            </w:r>
            <w:r w:rsidRPr="00263B31">
              <w:rPr>
                <w:rFonts w:ascii="Times New Roman" w:hAnsi="Times New Roman" w:cs="Times New Roman"/>
                <w:spacing w:val="-7"/>
                <w:sz w:val="24"/>
                <w:szCs w:val="24"/>
              </w:rPr>
              <w:t>(ты девочка, у тебя серые глаза, ты любишь прыгать и т. п.), в том числе све</w:t>
            </w:r>
            <w:r w:rsidRPr="00263B31">
              <w:rPr>
                <w:rFonts w:ascii="Times New Roman" w:hAnsi="Times New Roman" w:cs="Times New Roman"/>
                <w:spacing w:val="-7"/>
                <w:sz w:val="24"/>
                <w:szCs w:val="24"/>
              </w:rPr>
              <w:softHyphen/>
            </w:r>
            <w:r w:rsidRPr="00263B31">
              <w:rPr>
                <w:rFonts w:ascii="Times New Roman" w:hAnsi="Times New Roman" w:cs="Times New Roman"/>
                <w:spacing w:val="-4"/>
                <w:sz w:val="24"/>
                <w:szCs w:val="24"/>
              </w:rPr>
              <w:t>дения о прошлом (не умел ходить, говорить, ел из бутылочки) и о проис</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шедших с ними изменениях (умеешь рисовать, танцевать). Формировать у </w:t>
            </w:r>
            <w:r w:rsidRPr="00263B31">
              <w:rPr>
                <w:rFonts w:ascii="Times New Roman" w:hAnsi="Times New Roman" w:cs="Times New Roman"/>
                <w:spacing w:val="-6"/>
                <w:sz w:val="24"/>
                <w:szCs w:val="24"/>
              </w:rPr>
              <w:t xml:space="preserve">детей доброжелательное отношение друг к другу, опыт правильной оценки </w:t>
            </w:r>
            <w:r w:rsidRPr="00263B31">
              <w:rPr>
                <w:rFonts w:ascii="Times New Roman" w:hAnsi="Times New Roman" w:cs="Times New Roman"/>
                <w:sz w:val="24"/>
                <w:szCs w:val="24"/>
              </w:rPr>
              <w:t>хороших и плохих поступков.</w:t>
            </w:r>
          </w:p>
          <w:p w:rsidR="00597545" w:rsidRPr="00263B31" w:rsidRDefault="00597545" w:rsidP="003D5F3B">
            <w:pPr>
              <w:spacing w:before="50" w:line="240" w:lineRule="exact"/>
              <w:ind w:right="7"/>
              <w:jc w:val="both"/>
              <w:rPr>
                <w:rFonts w:ascii="Times New Roman" w:hAnsi="Times New Roman" w:cs="Times New Roman"/>
                <w:sz w:val="24"/>
                <w:szCs w:val="24"/>
              </w:rPr>
            </w:pPr>
            <w:r w:rsidRPr="00263B31">
              <w:rPr>
                <w:rFonts w:ascii="Times New Roman" w:hAnsi="Times New Roman" w:cs="Times New Roman"/>
                <w:b/>
                <w:bCs/>
                <w:spacing w:val="-3"/>
                <w:sz w:val="24"/>
                <w:szCs w:val="24"/>
              </w:rPr>
              <w:t xml:space="preserve">Семья. </w:t>
            </w:r>
            <w:r w:rsidRPr="00263B31">
              <w:rPr>
                <w:rFonts w:ascii="Times New Roman" w:hAnsi="Times New Roman" w:cs="Times New Roman"/>
                <w:spacing w:val="-3"/>
                <w:sz w:val="24"/>
                <w:szCs w:val="24"/>
              </w:rPr>
              <w:t xml:space="preserve">Беседовать с детьми о членах семьи, подчеркивать их заботу </w:t>
            </w:r>
            <w:r w:rsidRPr="00263B31">
              <w:rPr>
                <w:rFonts w:ascii="Times New Roman" w:hAnsi="Times New Roman" w:cs="Times New Roman"/>
                <w:sz w:val="24"/>
                <w:szCs w:val="24"/>
              </w:rPr>
              <w:t>друг о друге.</w:t>
            </w:r>
          </w:p>
          <w:p w:rsidR="00597545" w:rsidRPr="00263B31" w:rsidRDefault="00597545" w:rsidP="003D5F3B">
            <w:pPr>
              <w:spacing w:line="240" w:lineRule="exact"/>
              <w:ind w:left="25" w:right="4"/>
              <w:jc w:val="both"/>
              <w:rPr>
                <w:rFonts w:ascii="Times New Roman" w:hAnsi="Times New Roman" w:cs="Times New Roman"/>
                <w:sz w:val="24"/>
                <w:szCs w:val="24"/>
              </w:rPr>
            </w:pPr>
            <w:r w:rsidRPr="00263B31">
              <w:rPr>
                <w:rFonts w:ascii="Times New Roman" w:hAnsi="Times New Roman" w:cs="Times New Roman"/>
                <w:b/>
                <w:bCs/>
                <w:sz w:val="24"/>
                <w:szCs w:val="24"/>
              </w:rPr>
              <w:t xml:space="preserve">Детский сад. </w:t>
            </w:r>
            <w:r w:rsidRPr="00263B31">
              <w:rPr>
                <w:rFonts w:ascii="Times New Roman" w:hAnsi="Times New Roman" w:cs="Times New Roman"/>
                <w:sz w:val="24"/>
                <w:szCs w:val="24"/>
              </w:rPr>
              <w:t>Напоминать имена и отчества некоторых работников детского сада (музыкальный руководитель, медицинская сестра, заве</w:t>
            </w:r>
            <w:r w:rsidRPr="00263B31">
              <w:rPr>
                <w:rFonts w:ascii="Times New Roman" w:hAnsi="Times New Roman" w:cs="Times New Roman"/>
                <w:sz w:val="24"/>
                <w:szCs w:val="24"/>
              </w:rPr>
              <w:softHyphen/>
              <w:t xml:space="preserve">дующая, старший воспитатель и др.). Учить здороваться с педагогами и детьми, прощаться с ними. Стимулировать желание поддерживать </w:t>
            </w:r>
            <w:r w:rsidRPr="00263B31">
              <w:rPr>
                <w:rFonts w:ascii="Times New Roman" w:hAnsi="Times New Roman" w:cs="Times New Roman"/>
                <w:spacing w:val="-1"/>
                <w:sz w:val="24"/>
                <w:szCs w:val="24"/>
              </w:rPr>
              <w:t>порядок в группе, формировать бережное отношение к игрушкам, кни</w:t>
            </w:r>
            <w:r w:rsidRPr="00263B31">
              <w:rPr>
                <w:rFonts w:ascii="Times New Roman" w:hAnsi="Times New Roman" w:cs="Times New Roman"/>
                <w:spacing w:val="-1"/>
                <w:sz w:val="24"/>
                <w:szCs w:val="24"/>
              </w:rPr>
              <w:softHyphen/>
              <w:t>гам, личным вещам. Совершенствовать умение ориентироваться в по</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 xml:space="preserve">мещении и на участке детского сада. Учить различать проезжую часть </w:t>
            </w:r>
            <w:r w:rsidRPr="00263B31">
              <w:rPr>
                <w:rFonts w:ascii="Times New Roman" w:hAnsi="Times New Roman" w:cs="Times New Roman"/>
                <w:spacing w:val="-1"/>
                <w:sz w:val="24"/>
                <w:szCs w:val="24"/>
              </w:rPr>
              <w:t>дороги, тротуар, понимать значение зеленого, желтого и красного сиг</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налов светофора.</w:t>
            </w:r>
          </w:p>
          <w:p w:rsidR="00597545" w:rsidRPr="00263B31" w:rsidRDefault="00597545" w:rsidP="003D5F3B">
            <w:pPr>
              <w:spacing w:line="240" w:lineRule="exact"/>
              <w:ind w:left="32" w:right="7"/>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Родная страна. </w:t>
            </w:r>
            <w:r w:rsidRPr="00263B31">
              <w:rPr>
                <w:rFonts w:ascii="Times New Roman" w:hAnsi="Times New Roman" w:cs="Times New Roman"/>
                <w:spacing w:val="-5"/>
                <w:sz w:val="24"/>
                <w:szCs w:val="24"/>
              </w:rPr>
              <w:t>Учить детей называть родной город (поселок). Побуж</w:t>
            </w:r>
            <w:r w:rsidRPr="00263B31">
              <w:rPr>
                <w:rFonts w:ascii="Times New Roman" w:hAnsi="Times New Roman" w:cs="Times New Roman"/>
                <w:spacing w:val="-5"/>
                <w:sz w:val="24"/>
                <w:szCs w:val="24"/>
              </w:rPr>
              <w:softHyphen/>
              <w:t>дать их рассказывать о том, где они гуляли в выходные дни (в парке, скве</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ре, детском городке, на даче).</w:t>
            </w:r>
          </w:p>
          <w:p w:rsidR="00597545" w:rsidRPr="00263B31" w:rsidRDefault="00597545" w:rsidP="003D5F3B">
            <w:pPr>
              <w:spacing w:line="240" w:lineRule="exact"/>
              <w:ind w:left="39" w:firstLine="1106"/>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В дни праздников обращать внимание детей на красочное оформление </w:t>
            </w:r>
            <w:r w:rsidRPr="00263B31">
              <w:rPr>
                <w:rFonts w:ascii="Times New Roman" w:hAnsi="Times New Roman" w:cs="Times New Roman"/>
                <w:spacing w:val="-6"/>
                <w:sz w:val="24"/>
                <w:szCs w:val="24"/>
              </w:rPr>
              <w:t>зала детского сада, воспитывать чувство сопричастности к жизни дошколь</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ного учреждения, страны.</w:t>
            </w:r>
          </w:p>
          <w:p w:rsidR="005432AD" w:rsidRPr="00263B31" w:rsidRDefault="005432AD" w:rsidP="003D5F3B">
            <w:pPr>
              <w:spacing w:line="240" w:lineRule="exact"/>
              <w:ind w:right="32" w:firstLine="72"/>
              <w:jc w:val="both"/>
              <w:rPr>
                <w:rFonts w:ascii="Times New Roman" w:hAnsi="Times New Roman" w:cs="Times New Roman"/>
                <w:sz w:val="24"/>
                <w:szCs w:val="24"/>
              </w:rPr>
            </w:pP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От4 до5лет</w:t>
            </w:r>
          </w:p>
        </w:tc>
        <w:tc>
          <w:tcPr>
            <w:tcW w:w="8930" w:type="dxa"/>
          </w:tcPr>
          <w:p w:rsidR="005054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00505445" w:rsidRPr="00263B31">
              <w:rPr>
                <w:rFonts w:ascii="Times New Roman" w:hAnsi="Times New Roman" w:cs="Times New Roman"/>
                <w:spacing w:val="-5"/>
                <w:sz w:val="24"/>
                <w:szCs w:val="24"/>
              </w:rPr>
              <w:t xml:space="preserve">   </w:t>
            </w:r>
            <w:r w:rsidR="00505445"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222" w:line="236" w:lineRule="exact"/>
              <w:ind w:right="14"/>
              <w:jc w:val="both"/>
              <w:rPr>
                <w:rFonts w:ascii="Times New Roman" w:hAnsi="Times New Roman" w:cs="Times New Roman"/>
                <w:sz w:val="24"/>
                <w:szCs w:val="24"/>
              </w:rPr>
            </w:pPr>
            <w:r w:rsidRPr="00263B31">
              <w:rPr>
                <w:rFonts w:ascii="Times New Roman" w:hAnsi="Times New Roman" w:cs="Times New Roman"/>
                <w:spacing w:val="-5"/>
                <w:sz w:val="24"/>
                <w:szCs w:val="24"/>
              </w:rPr>
              <w:t>Продолжать обогащать содержание игр детей, развивать самостоятель</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ность в выборе игры, в развитии замысла.</w:t>
            </w:r>
          </w:p>
          <w:p w:rsidR="00597545" w:rsidRPr="00263B31" w:rsidRDefault="00597545" w:rsidP="003D5F3B">
            <w:pPr>
              <w:spacing w:before="4"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В процессе игровой деятельности продолжать развивать актив</w:t>
            </w:r>
            <w:r w:rsidRPr="00263B31">
              <w:rPr>
                <w:rFonts w:ascii="Times New Roman" w:hAnsi="Times New Roman" w:cs="Times New Roman"/>
                <w:sz w:val="24"/>
                <w:szCs w:val="24"/>
              </w:rPr>
              <w:softHyphen/>
              <w:t>ное речевое общение детей, расширять и обогащать их словарный запас.</w:t>
            </w:r>
          </w:p>
          <w:p w:rsidR="00597545" w:rsidRPr="00263B31" w:rsidRDefault="00597545"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Формировать положительные взаимоотношения между детьми (друже</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любие, взаимопомощь), воспитывать организованность, настойчивость, вы</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держку, умение выполнять правила игры.</w:t>
            </w:r>
          </w:p>
          <w:p w:rsidR="00597545" w:rsidRPr="00263B31" w:rsidRDefault="00597545" w:rsidP="003D5F3B">
            <w:pPr>
              <w:spacing w:before="168"/>
              <w:jc w:val="center"/>
              <w:rPr>
                <w:rFonts w:ascii="Times New Roman" w:hAnsi="Times New Roman" w:cs="Times New Roman"/>
                <w:sz w:val="24"/>
                <w:szCs w:val="24"/>
              </w:rPr>
            </w:pPr>
            <w:r w:rsidRPr="00263B31">
              <w:rPr>
                <w:rFonts w:ascii="Times New Roman" w:hAnsi="Times New Roman" w:cs="Times New Roman"/>
                <w:b/>
                <w:bCs/>
                <w:spacing w:val="-4"/>
                <w:sz w:val="24"/>
                <w:szCs w:val="24"/>
              </w:rPr>
              <w:t>Сюжетно-ролевые игры</w:t>
            </w:r>
          </w:p>
          <w:p w:rsidR="00597545" w:rsidRPr="00263B31" w:rsidRDefault="00597545" w:rsidP="003D5F3B">
            <w:pPr>
              <w:spacing w:before="54" w:line="236" w:lineRule="exact"/>
              <w:ind w:left="72" w:right="4" w:firstLine="360"/>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Продолжать работу по развитию и обогащению сюжетов игр, подводить </w:t>
            </w:r>
            <w:r w:rsidRPr="00263B31">
              <w:rPr>
                <w:rFonts w:ascii="Times New Roman" w:hAnsi="Times New Roman" w:cs="Times New Roman"/>
                <w:spacing w:val="-4"/>
                <w:sz w:val="24"/>
                <w:szCs w:val="24"/>
              </w:rPr>
              <w:t>детей к самостоятельному созданию игровых замыслов.</w:t>
            </w:r>
          </w:p>
          <w:p w:rsidR="00597545" w:rsidRPr="00263B31" w:rsidRDefault="00597545" w:rsidP="003D5F3B">
            <w:pPr>
              <w:spacing w:before="4"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pacing w:val="-3"/>
                <w:sz w:val="24"/>
                <w:szCs w:val="24"/>
              </w:rPr>
              <w:t>В совместных с воспитателем играх, содержащих 2-3 роли, совершен</w:t>
            </w:r>
            <w:r w:rsidRPr="00263B31">
              <w:rPr>
                <w:rFonts w:ascii="Times New Roman" w:hAnsi="Times New Roman" w:cs="Times New Roman"/>
                <w:spacing w:val="-3"/>
                <w:sz w:val="24"/>
                <w:szCs w:val="24"/>
              </w:rPr>
              <w:softHyphen/>
            </w:r>
            <w:r w:rsidRPr="00263B31">
              <w:rPr>
                <w:rFonts w:ascii="Times New Roman" w:hAnsi="Times New Roman" w:cs="Times New Roman"/>
                <w:spacing w:val="-2"/>
                <w:sz w:val="24"/>
                <w:szCs w:val="24"/>
              </w:rPr>
              <w:t>ствовать умение объединяться в игре, распределять роли, выполнять иг</w:t>
            </w:r>
            <w:r w:rsidRPr="00263B31">
              <w:rPr>
                <w:rFonts w:ascii="Times New Roman" w:hAnsi="Times New Roman" w:cs="Times New Roman"/>
                <w:spacing w:val="-2"/>
                <w:sz w:val="24"/>
                <w:szCs w:val="24"/>
              </w:rPr>
              <w:softHyphen/>
            </w:r>
            <w:r w:rsidRPr="00263B31">
              <w:rPr>
                <w:rFonts w:ascii="Times New Roman" w:hAnsi="Times New Roman" w:cs="Times New Roman"/>
                <w:spacing w:val="-3"/>
                <w:sz w:val="24"/>
                <w:szCs w:val="24"/>
              </w:rPr>
              <w:t>ровые действия (мать, отец, дети), поступать в соответствии с общим иг</w:t>
            </w:r>
            <w:r w:rsidRPr="00263B31">
              <w:rPr>
                <w:rFonts w:ascii="Times New Roman" w:hAnsi="Times New Roman" w:cs="Times New Roman"/>
                <w:spacing w:val="-3"/>
                <w:sz w:val="24"/>
                <w:szCs w:val="24"/>
              </w:rPr>
              <w:softHyphen/>
            </w:r>
            <w:r w:rsidRPr="00263B31">
              <w:rPr>
                <w:rFonts w:ascii="Times New Roman" w:hAnsi="Times New Roman" w:cs="Times New Roman"/>
                <w:sz w:val="24"/>
                <w:szCs w:val="24"/>
              </w:rPr>
              <w:t>ровым замыслом.</w:t>
            </w:r>
          </w:p>
          <w:p w:rsidR="00597545" w:rsidRPr="00263B31" w:rsidRDefault="00597545" w:rsidP="003D5F3B">
            <w:pPr>
              <w:spacing w:before="4" w:line="236" w:lineRule="exact"/>
              <w:ind w:left="72" w:firstLine="360"/>
              <w:rPr>
                <w:rFonts w:ascii="Times New Roman" w:hAnsi="Times New Roman" w:cs="Times New Roman"/>
                <w:sz w:val="24"/>
                <w:szCs w:val="24"/>
              </w:rPr>
            </w:pPr>
            <w:r w:rsidRPr="00263B31">
              <w:rPr>
                <w:rFonts w:ascii="Times New Roman" w:hAnsi="Times New Roman" w:cs="Times New Roman"/>
                <w:spacing w:val="-5"/>
                <w:sz w:val="24"/>
                <w:szCs w:val="24"/>
              </w:rPr>
              <w:t>Учить детей подбирать предметы и атрибуты для игры.</w:t>
            </w:r>
          </w:p>
          <w:p w:rsidR="00597545" w:rsidRPr="00263B31" w:rsidRDefault="00597545" w:rsidP="003D5F3B">
            <w:pPr>
              <w:spacing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pacing w:val="-4"/>
                <w:sz w:val="24"/>
                <w:szCs w:val="24"/>
              </w:rPr>
              <w:t>Развивать у детей умение использовать в сюжетно-ролевой игре по</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стройки из строительного материала.</w:t>
            </w:r>
          </w:p>
          <w:p w:rsidR="00597545" w:rsidRPr="00263B31" w:rsidRDefault="00597545" w:rsidP="003D5F3B">
            <w:pPr>
              <w:spacing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pacing w:val="-2"/>
                <w:sz w:val="24"/>
                <w:szCs w:val="24"/>
              </w:rPr>
              <w:t>Побуждать детей создавать постройки разной конструктивной слож</w:t>
            </w:r>
            <w:r w:rsidRPr="00263B31">
              <w:rPr>
                <w:rFonts w:ascii="Times New Roman" w:hAnsi="Times New Roman" w:cs="Times New Roman"/>
                <w:spacing w:val="-2"/>
                <w:sz w:val="24"/>
                <w:szCs w:val="24"/>
              </w:rPr>
              <w:softHyphen/>
            </w:r>
            <w:r w:rsidRPr="00263B31">
              <w:rPr>
                <w:rFonts w:ascii="Times New Roman" w:hAnsi="Times New Roman" w:cs="Times New Roman"/>
                <w:spacing w:val="-3"/>
                <w:sz w:val="24"/>
                <w:szCs w:val="24"/>
              </w:rPr>
              <w:t xml:space="preserve">ности </w:t>
            </w:r>
            <w:r w:rsidRPr="00263B31">
              <w:rPr>
                <w:rFonts w:ascii="Times New Roman" w:hAnsi="Times New Roman" w:cs="Times New Roman"/>
                <w:spacing w:val="-3"/>
                <w:sz w:val="24"/>
                <w:szCs w:val="24"/>
              </w:rPr>
              <w:lastRenderedPageBreak/>
              <w:t>(например, гараж для нескольких автомашин, дом в 2-3 этажа, ши</w:t>
            </w:r>
            <w:r w:rsidRPr="00263B31">
              <w:rPr>
                <w:rFonts w:ascii="Times New Roman" w:hAnsi="Times New Roman" w:cs="Times New Roman"/>
                <w:spacing w:val="-3"/>
                <w:sz w:val="24"/>
                <w:szCs w:val="24"/>
              </w:rPr>
              <w:softHyphen/>
            </w:r>
            <w:r w:rsidRPr="00263B31">
              <w:rPr>
                <w:rFonts w:ascii="Times New Roman" w:hAnsi="Times New Roman" w:cs="Times New Roman"/>
                <w:spacing w:val="-2"/>
                <w:sz w:val="24"/>
                <w:szCs w:val="24"/>
              </w:rPr>
              <w:t>рокий мост для проезда автомашин или поездов, идущих в двух направ</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лениях, и др.).</w:t>
            </w:r>
          </w:p>
          <w:p w:rsidR="00597545" w:rsidRPr="00263B31" w:rsidRDefault="00597545" w:rsidP="003D5F3B">
            <w:pPr>
              <w:spacing w:line="236" w:lineRule="exact"/>
              <w:ind w:left="72" w:right="4" w:firstLine="36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Учить детей договариваться о том, что они будут строить, распределять </w:t>
            </w:r>
            <w:r w:rsidRPr="00263B31">
              <w:rPr>
                <w:rFonts w:ascii="Times New Roman" w:hAnsi="Times New Roman" w:cs="Times New Roman"/>
                <w:spacing w:val="-6"/>
                <w:sz w:val="24"/>
                <w:szCs w:val="24"/>
              </w:rPr>
              <w:t>между собой материал, согласовывать действия друг с другом и совместны</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ми усилиями достигать результата.</w:t>
            </w:r>
          </w:p>
          <w:p w:rsidR="00597545" w:rsidRPr="00263B31" w:rsidRDefault="00597545" w:rsidP="003D5F3B">
            <w:pPr>
              <w:spacing w:before="4" w:line="236" w:lineRule="exact"/>
              <w:ind w:left="72" w:right="4" w:firstLine="360"/>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Воспитывать дружеские взаимоотношения между детьми, развивать </w:t>
            </w:r>
            <w:r w:rsidRPr="00263B31">
              <w:rPr>
                <w:rFonts w:ascii="Times New Roman" w:hAnsi="Times New Roman" w:cs="Times New Roman"/>
                <w:sz w:val="24"/>
                <w:szCs w:val="24"/>
              </w:rPr>
              <w:t>умение считаться с интересами товарищей.</w:t>
            </w:r>
          </w:p>
          <w:p w:rsidR="00597545" w:rsidRPr="00263B31" w:rsidRDefault="00597545" w:rsidP="003D5F3B">
            <w:pPr>
              <w:spacing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z w:val="24"/>
                <w:szCs w:val="24"/>
              </w:rPr>
              <w:t>Расширять область самостоятельных действий детей в выборе ро</w:t>
            </w:r>
            <w:r w:rsidRPr="00263B31">
              <w:rPr>
                <w:rFonts w:ascii="Times New Roman" w:hAnsi="Times New Roman" w:cs="Times New Roman"/>
                <w:sz w:val="24"/>
                <w:szCs w:val="24"/>
              </w:rPr>
              <w:softHyphen/>
              <w:t>ли, разработке и осуществлении замысла, использовании атрибутов; развивать социальные отношения играющих за счет осмысления про</w:t>
            </w:r>
            <w:r w:rsidRPr="00263B31">
              <w:rPr>
                <w:rFonts w:ascii="Times New Roman" w:hAnsi="Times New Roman" w:cs="Times New Roman"/>
                <w:sz w:val="24"/>
                <w:szCs w:val="24"/>
              </w:rPr>
              <w:softHyphen/>
              <w:t>фессиональной деятельности взрослых.</w:t>
            </w:r>
          </w:p>
          <w:p w:rsidR="00597545" w:rsidRPr="00263B31" w:rsidRDefault="00597545" w:rsidP="003D5F3B">
            <w:pPr>
              <w:spacing w:before="165"/>
              <w:ind w:left="831" w:firstLine="1106"/>
              <w:rPr>
                <w:rFonts w:ascii="Times New Roman" w:hAnsi="Times New Roman" w:cs="Times New Roman"/>
                <w:sz w:val="24"/>
                <w:szCs w:val="24"/>
              </w:rPr>
            </w:pPr>
            <w:r w:rsidRPr="00263B31">
              <w:rPr>
                <w:rFonts w:ascii="Times New Roman" w:hAnsi="Times New Roman" w:cs="Times New Roman"/>
                <w:b/>
                <w:bCs/>
                <w:spacing w:val="-7"/>
                <w:sz w:val="24"/>
                <w:szCs w:val="24"/>
              </w:rPr>
              <w:t>Театрализованные игры</w:t>
            </w:r>
          </w:p>
          <w:p w:rsidR="00597545" w:rsidRPr="00263B31" w:rsidRDefault="00597545" w:rsidP="003D5F3B">
            <w:pPr>
              <w:spacing w:before="61" w:line="236" w:lineRule="exact"/>
              <w:ind w:left="72" w:firstLine="540"/>
              <w:rPr>
                <w:rFonts w:ascii="Times New Roman" w:hAnsi="Times New Roman" w:cs="Times New Roman"/>
                <w:sz w:val="24"/>
                <w:szCs w:val="24"/>
              </w:rPr>
            </w:pPr>
            <w:r w:rsidRPr="00263B31">
              <w:rPr>
                <w:rFonts w:ascii="Times New Roman" w:hAnsi="Times New Roman" w:cs="Times New Roman"/>
                <w:spacing w:val="-4"/>
                <w:sz w:val="24"/>
                <w:szCs w:val="24"/>
              </w:rPr>
              <w:t>Развивать у детей интерес к театрально-игровой деятельности.</w:t>
            </w:r>
          </w:p>
          <w:p w:rsidR="00597545" w:rsidRPr="00263B31" w:rsidRDefault="00597545" w:rsidP="003D5F3B">
            <w:pPr>
              <w:spacing w:line="236" w:lineRule="exact"/>
              <w:ind w:left="72" w:right="43" w:firstLine="540"/>
              <w:jc w:val="both"/>
              <w:rPr>
                <w:rFonts w:ascii="Times New Roman" w:hAnsi="Times New Roman" w:cs="Times New Roman"/>
                <w:sz w:val="24"/>
                <w:szCs w:val="24"/>
              </w:rPr>
            </w:pPr>
            <w:r w:rsidRPr="00263B31">
              <w:rPr>
                <w:rFonts w:ascii="Times New Roman" w:hAnsi="Times New Roman" w:cs="Times New Roman"/>
                <w:spacing w:val="-5"/>
                <w:sz w:val="24"/>
                <w:szCs w:val="24"/>
              </w:rPr>
              <w:t>Учить разыгрывать несложные представления по знакомым литератур</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ным сюжетам, используя выразительные средства (интонацию, мимику, </w:t>
            </w:r>
            <w:r w:rsidRPr="00263B31">
              <w:rPr>
                <w:rFonts w:ascii="Times New Roman" w:hAnsi="Times New Roman" w:cs="Times New Roman"/>
                <w:spacing w:val="-2"/>
                <w:sz w:val="24"/>
                <w:szCs w:val="24"/>
              </w:rPr>
              <w:t xml:space="preserve">жест). Приучать детей использовать в театрализованных играх образные </w:t>
            </w:r>
            <w:r w:rsidRPr="00263B31">
              <w:rPr>
                <w:rFonts w:ascii="Times New Roman" w:hAnsi="Times New Roman" w:cs="Times New Roman"/>
                <w:spacing w:val="-4"/>
                <w:sz w:val="24"/>
                <w:szCs w:val="24"/>
              </w:rPr>
              <w:t>игрушки и бибабо, самостоятельно вылепленные фигурки из глины, плас</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тилина, игрушки из киндер-сюрпризов.</w:t>
            </w:r>
          </w:p>
          <w:p w:rsidR="00597545" w:rsidRPr="00263B31" w:rsidRDefault="00597545" w:rsidP="003D5F3B">
            <w:pPr>
              <w:spacing w:before="165"/>
              <w:ind w:left="842" w:firstLine="1106"/>
              <w:rPr>
                <w:rFonts w:ascii="Times New Roman" w:hAnsi="Times New Roman" w:cs="Times New Roman"/>
                <w:sz w:val="24"/>
                <w:szCs w:val="24"/>
              </w:rPr>
            </w:pPr>
            <w:r w:rsidRPr="00263B31">
              <w:rPr>
                <w:rFonts w:ascii="Times New Roman" w:hAnsi="Times New Roman" w:cs="Times New Roman"/>
                <w:b/>
                <w:bCs/>
                <w:spacing w:val="-6"/>
                <w:sz w:val="24"/>
                <w:szCs w:val="24"/>
              </w:rPr>
              <w:t>Подвижные игры</w:t>
            </w:r>
          </w:p>
          <w:p w:rsidR="00597545" w:rsidRPr="00263B31" w:rsidRDefault="00597545" w:rsidP="003D5F3B">
            <w:pPr>
              <w:spacing w:before="54" w:line="240" w:lineRule="exact"/>
              <w:ind w:left="72" w:right="32"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Продолжать развивать двигательную активность детей при помощи игр </w:t>
            </w:r>
            <w:r w:rsidRPr="00263B31">
              <w:rPr>
                <w:rFonts w:ascii="Times New Roman" w:hAnsi="Times New Roman" w:cs="Times New Roman"/>
                <w:spacing w:val="-7"/>
                <w:sz w:val="24"/>
                <w:szCs w:val="24"/>
              </w:rPr>
              <w:t>с мячом, скакалкой, обручем. Развивать ловкость, быстроту, пространствен</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ную ориентировку.</w:t>
            </w:r>
          </w:p>
          <w:p w:rsidR="00597545" w:rsidRPr="00263B31" w:rsidRDefault="00597545" w:rsidP="003D5F3B">
            <w:pPr>
              <w:spacing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Воспитывать самостоятельность в организации знакомых игр с неболь</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шой группой сверстников. Приучать к самостоятельному выполнению пра</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вил (без напоминаний воспитателя).</w:t>
            </w:r>
          </w:p>
          <w:p w:rsidR="00597545" w:rsidRPr="00263B31" w:rsidRDefault="00597545" w:rsidP="003D5F3B">
            <w:pPr>
              <w:spacing w:line="240" w:lineRule="exact"/>
              <w:ind w:left="72" w:firstLine="180"/>
              <w:rPr>
                <w:rFonts w:ascii="Times New Roman" w:hAnsi="Times New Roman" w:cs="Times New Roman"/>
                <w:sz w:val="24"/>
                <w:szCs w:val="24"/>
              </w:rPr>
            </w:pPr>
            <w:r w:rsidRPr="00263B31">
              <w:rPr>
                <w:rFonts w:ascii="Times New Roman" w:hAnsi="Times New Roman" w:cs="Times New Roman"/>
                <w:spacing w:val="-5"/>
                <w:sz w:val="24"/>
                <w:szCs w:val="24"/>
              </w:rPr>
              <w:t>Учить с помощью считалки выбирать водящего.</w:t>
            </w:r>
          </w:p>
          <w:p w:rsidR="00597545" w:rsidRPr="00263B31" w:rsidRDefault="00597545" w:rsidP="003D5F3B">
            <w:pPr>
              <w:spacing w:before="165"/>
              <w:ind w:left="72" w:firstLine="180"/>
              <w:jc w:val="center"/>
              <w:rPr>
                <w:rFonts w:ascii="Times New Roman" w:hAnsi="Times New Roman" w:cs="Times New Roman"/>
                <w:sz w:val="24"/>
                <w:szCs w:val="24"/>
              </w:rPr>
            </w:pPr>
            <w:r w:rsidRPr="00263B31">
              <w:rPr>
                <w:rFonts w:ascii="Times New Roman" w:hAnsi="Times New Roman" w:cs="Times New Roman"/>
                <w:b/>
                <w:bCs/>
                <w:spacing w:val="-5"/>
                <w:sz w:val="24"/>
                <w:szCs w:val="24"/>
              </w:rPr>
              <w:t>Дидактические игры</w:t>
            </w:r>
          </w:p>
          <w:p w:rsidR="00597545" w:rsidRPr="00263B31" w:rsidRDefault="00597545" w:rsidP="003D5F3B">
            <w:pPr>
              <w:spacing w:before="50" w:line="240" w:lineRule="exact"/>
              <w:ind w:left="72" w:right="18"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Учить детей дидактическим играм, направленным на закрепление пред</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ставлений о свойствах предметов, совершенствование умений сравнивать их по внешним признакам, группировать; составлять из частей целое (ку</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бики, мозаика, пазлы).</w:t>
            </w:r>
          </w:p>
          <w:p w:rsidR="00597545" w:rsidRPr="00263B31" w:rsidRDefault="00597545" w:rsidP="003D5F3B">
            <w:pPr>
              <w:spacing w:line="240" w:lineRule="exact"/>
              <w:ind w:left="72" w:right="18" w:firstLine="360"/>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w:t>
            </w:r>
            <w:r w:rsidRPr="00263B31">
              <w:rPr>
                <w:rFonts w:ascii="Times New Roman" w:hAnsi="Times New Roman" w:cs="Times New Roman"/>
                <w:sz w:val="24"/>
                <w:szCs w:val="24"/>
              </w:rPr>
              <w:t>и внимание («Что изменилось?», «У кого колечко?»).</w:t>
            </w:r>
          </w:p>
          <w:p w:rsidR="00597545" w:rsidRPr="00263B31" w:rsidRDefault="00597545" w:rsidP="003D5F3B">
            <w:pPr>
              <w:spacing w:before="161"/>
              <w:ind w:left="72" w:firstLine="360"/>
              <w:rPr>
                <w:rFonts w:ascii="Times New Roman" w:hAnsi="Times New Roman" w:cs="Times New Roman"/>
                <w:sz w:val="24"/>
                <w:szCs w:val="24"/>
              </w:rPr>
            </w:pPr>
            <w:r w:rsidRPr="00263B31">
              <w:rPr>
                <w:rFonts w:ascii="Times New Roman" w:hAnsi="Times New Roman" w:cs="Times New Roman"/>
                <w:b/>
                <w:bCs/>
                <w:spacing w:val="-6"/>
                <w:sz w:val="24"/>
                <w:szCs w:val="24"/>
              </w:rPr>
              <w:t>Настольно-печатные игры</w:t>
            </w:r>
          </w:p>
          <w:p w:rsidR="00597545" w:rsidRPr="00263B31" w:rsidRDefault="00597545" w:rsidP="003D5F3B">
            <w:pPr>
              <w:spacing w:before="54" w:line="240" w:lineRule="exact"/>
              <w:ind w:left="72" w:right="21" w:firstLine="360"/>
              <w:jc w:val="both"/>
              <w:rPr>
                <w:rFonts w:ascii="Times New Roman" w:hAnsi="Times New Roman" w:cs="Times New Roman"/>
                <w:sz w:val="24"/>
                <w:szCs w:val="24"/>
              </w:rPr>
            </w:pPr>
            <w:r w:rsidRPr="00263B31">
              <w:rPr>
                <w:rFonts w:ascii="Times New Roman" w:hAnsi="Times New Roman" w:cs="Times New Roman"/>
                <w:spacing w:val="-6"/>
                <w:sz w:val="24"/>
                <w:szCs w:val="24"/>
              </w:rPr>
              <w:t>Учить детей осваивать правила игры, не нарушать их, «ходить» по оче</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реди, не сердиться на ошибающихся в игре сверстников.</w:t>
            </w:r>
          </w:p>
          <w:p w:rsidR="00597545" w:rsidRPr="00263B31" w:rsidRDefault="00597545" w:rsidP="003D5F3B">
            <w:pPr>
              <w:spacing w:line="240" w:lineRule="exact"/>
              <w:ind w:left="72" w:right="18" w:firstLine="360"/>
              <w:jc w:val="both"/>
              <w:rPr>
                <w:rFonts w:ascii="Times New Roman" w:hAnsi="Times New Roman" w:cs="Times New Roman"/>
                <w:spacing w:val="-5"/>
                <w:sz w:val="24"/>
                <w:szCs w:val="24"/>
              </w:rPr>
            </w:pPr>
            <w:r w:rsidRPr="00263B31">
              <w:rPr>
                <w:rFonts w:ascii="Times New Roman" w:hAnsi="Times New Roman" w:cs="Times New Roman"/>
                <w:spacing w:val="-4"/>
                <w:sz w:val="24"/>
                <w:szCs w:val="24"/>
              </w:rPr>
              <w:t>Более подробно содержание подвижных, дидактических и театрализо</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ванных игр раскрыто в соответствующих разделах программы.</w:t>
            </w:r>
          </w:p>
          <w:p w:rsidR="00505445" w:rsidRPr="00263B31" w:rsidRDefault="007C59B7"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z w:val="24"/>
                <w:szCs w:val="24"/>
              </w:rPr>
              <w:t xml:space="preserve">  </w:t>
            </w:r>
            <w:r w:rsidR="00505445"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677487" w:rsidRPr="00263B31" w:rsidRDefault="00677487" w:rsidP="003D5F3B">
            <w:pPr>
              <w:spacing w:line="240" w:lineRule="exact"/>
              <w:ind w:right="32" w:firstLine="252"/>
              <w:jc w:val="both"/>
              <w:rPr>
                <w:rFonts w:ascii="Times New Roman" w:hAnsi="Times New Roman" w:cs="Times New Roman"/>
                <w:spacing w:val="-6"/>
                <w:sz w:val="24"/>
                <w:szCs w:val="24"/>
              </w:rPr>
            </w:pPr>
            <w:r w:rsidRPr="00263B31">
              <w:rPr>
                <w:rFonts w:ascii="Times New Roman" w:hAnsi="Times New Roman" w:cs="Times New Roman"/>
                <w:spacing w:val="-6"/>
                <w:sz w:val="24"/>
                <w:szCs w:val="24"/>
              </w:rPr>
              <w:t>Способствовать формированию личного отношения ребенка к соблюде</w:t>
            </w:r>
            <w:r w:rsidRPr="00263B31">
              <w:rPr>
                <w:rFonts w:ascii="Times New Roman" w:hAnsi="Times New Roman" w:cs="Times New Roman"/>
                <w:spacing w:val="-6"/>
                <w:sz w:val="24"/>
                <w:szCs w:val="24"/>
              </w:rPr>
              <w:softHyphen/>
              <w:t>нию (и нарушению) моральных норм: сочувствие обиженному и несогласие с действиями обидчика; одобрение действий того, кто поступил справедли</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во (разделил кубики поровну).</w:t>
            </w:r>
          </w:p>
          <w:p w:rsidR="00677487" w:rsidRPr="00263B31" w:rsidRDefault="00677487" w:rsidP="003D5F3B">
            <w:pPr>
              <w:spacing w:line="240" w:lineRule="exact"/>
              <w:ind w:right="11"/>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Продолжать работу по формированию доброжелательных взаимоотно</w:t>
            </w:r>
            <w:r w:rsidRPr="00263B31">
              <w:rPr>
                <w:rFonts w:ascii="Times New Roman" w:hAnsi="Times New Roman" w:cs="Times New Roman"/>
                <w:spacing w:val="-5"/>
                <w:sz w:val="24"/>
                <w:szCs w:val="24"/>
              </w:rPr>
              <w:softHyphen/>
            </w:r>
            <w:r w:rsidRPr="00263B31">
              <w:rPr>
                <w:rFonts w:ascii="Times New Roman" w:hAnsi="Times New Roman" w:cs="Times New Roman"/>
                <w:spacing w:val="-7"/>
                <w:sz w:val="24"/>
                <w:szCs w:val="24"/>
              </w:rPr>
              <w:t xml:space="preserve">шений между детьми (в частности, путем рассказа о том, чем хорош каждый </w:t>
            </w:r>
            <w:r w:rsidRPr="00263B31">
              <w:rPr>
                <w:rFonts w:ascii="Times New Roman" w:hAnsi="Times New Roman" w:cs="Times New Roman"/>
                <w:spacing w:val="-4"/>
                <w:sz w:val="24"/>
                <w:szCs w:val="24"/>
              </w:rPr>
              <w:t>воспитанник группы);</w:t>
            </w:r>
            <w:r w:rsidRPr="00263B31">
              <w:rPr>
                <w:rFonts w:ascii="Times New Roman" w:hAnsi="Times New Roman" w:cs="Times New Roman"/>
                <w:spacing w:val="-11"/>
                <w:sz w:val="24"/>
                <w:szCs w:val="24"/>
              </w:rPr>
              <w:t xml:space="preserve"> Воспитывать скромность, отзывчивость, желание быть справедливым, силь</w:t>
            </w:r>
            <w:r w:rsidRPr="00263B31">
              <w:rPr>
                <w:rFonts w:ascii="Times New Roman" w:hAnsi="Times New Roman" w:cs="Times New Roman"/>
                <w:spacing w:val="-11"/>
                <w:sz w:val="24"/>
                <w:szCs w:val="24"/>
              </w:rPr>
              <w:softHyphen/>
            </w:r>
            <w:r w:rsidRPr="00263B31">
              <w:rPr>
                <w:rFonts w:ascii="Times New Roman" w:hAnsi="Times New Roman" w:cs="Times New Roman"/>
                <w:spacing w:val="-10"/>
                <w:sz w:val="24"/>
                <w:szCs w:val="24"/>
              </w:rPr>
              <w:t>ным и смелым; учить испытывать чувство стыда за неблаговидный поступок.</w:t>
            </w:r>
          </w:p>
          <w:p w:rsidR="00677487" w:rsidRPr="00263B31" w:rsidRDefault="00677487"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spacing w:val="-1"/>
                <w:sz w:val="24"/>
                <w:szCs w:val="24"/>
              </w:rPr>
              <w:t xml:space="preserve">   Напоминать детям о необходимости здороваться, прощаться, назы</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вать работников дошкольного учреждения по имени и отчеству, не вме</w:t>
            </w:r>
            <w:r w:rsidRPr="00263B31">
              <w:rPr>
                <w:rFonts w:ascii="Times New Roman" w:hAnsi="Times New Roman" w:cs="Times New Roman"/>
                <w:spacing w:val="-2"/>
                <w:sz w:val="24"/>
                <w:szCs w:val="24"/>
              </w:rPr>
              <w:softHyphen/>
              <w:t>шиваться в разговор взрослых, вежливо выражать свою просьбу, благо</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дарить за оказанную услугу.</w:t>
            </w:r>
          </w:p>
          <w:p w:rsidR="0087499E" w:rsidRPr="00263B31" w:rsidRDefault="00677487"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i/>
                <w:sz w:val="24"/>
                <w:szCs w:val="24"/>
              </w:rPr>
              <w:t xml:space="preserve">   </w:t>
            </w:r>
            <w:r w:rsidR="0087499E" w:rsidRPr="00263B31">
              <w:rPr>
                <w:rFonts w:ascii="Times New Roman" w:hAnsi="Times New Roman" w:cs="Times New Roman"/>
                <w:b/>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0087499E" w:rsidRPr="00263B31">
              <w:rPr>
                <w:rFonts w:ascii="Times New Roman" w:hAnsi="Times New Roman" w:cs="Times New Roman"/>
                <w:b/>
                <w:i/>
                <w:spacing w:val="-6"/>
                <w:sz w:val="24"/>
                <w:szCs w:val="24"/>
                <w:highlight w:val="cyan"/>
              </w:rPr>
              <w:t xml:space="preserve"> </w:t>
            </w:r>
          </w:p>
          <w:p w:rsidR="0087499E" w:rsidRPr="00263B31" w:rsidRDefault="00677487"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Продолжать работу по формированию </w:t>
            </w:r>
            <w:r w:rsidR="0087499E" w:rsidRPr="00263B31">
              <w:rPr>
                <w:rFonts w:ascii="Times New Roman" w:hAnsi="Times New Roman" w:cs="Times New Roman"/>
                <w:spacing w:val="-4"/>
                <w:sz w:val="24"/>
                <w:szCs w:val="24"/>
              </w:rPr>
              <w:t>образа Я (помогать ребенку как можно чаще убеж</w:t>
            </w:r>
            <w:r w:rsidR="0087499E" w:rsidRPr="00263B31">
              <w:rPr>
                <w:rFonts w:ascii="Times New Roman" w:hAnsi="Times New Roman" w:cs="Times New Roman"/>
                <w:spacing w:val="-4"/>
                <w:sz w:val="24"/>
                <w:szCs w:val="24"/>
              </w:rPr>
              <w:softHyphen/>
            </w:r>
            <w:r w:rsidR="0087499E" w:rsidRPr="00263B31">
              <w:rPr>
                <w:rFonts w:ascii="Times New Roman" w:hAnsi="Times New Roman" w:cs="Times New Roman"/>
                <w:sz w:val="24"/>
                <w:szCs w:val="24"/>
              </w:rPr>
              <w:t>даться в том, что он хороший, что его любят).</w:t>
            </w:r>
          </w:p>
          <w:p w:rsidR="0087499E" w:rsidRPr="00263B31" w:rsidRDefault="0087499E" w:rsidP="003D5F3B">
            <w:pPr>
              <w:spacing w:line="240" w:lineRule="exact"/>
              <w:ind w:right="11"/>
              <w:jc w:val="both"/>
              <w:rPr>
                <w:rFonts w:ascii="Times New Roman" w:hAnsi="Times New Roman" w:cs="Times New Roman"/>
                <w:sz w:val="24"/>
                <w:szCs w:val="24"/>
              </w:rPr>
            </w:pPr>
            <w:r w:rsidRPr="00263B31">
              <w:rPr>
                <w:rFonts w:ascii="Times New Roman" w:hAnsi="Times New Roman" w:cs="Times New Roman"/>
                <w:spacing w:val="-11"/>
                <w:sz w:val="24"/>
                <w:szCs w:val="24"/>
              </w:rPr>
              <w:t xml:space="preserve">   Воспитывать скромность, отзывчивость, желание быть справедливым, силь</w:t>
            </w:r>
            <w:r w:rsidRPr="00263B31">
              <w:rPr>
                <w:rFonts w:ascii="Times New Roman" w:hAnsi="Times New Roman" w:cs="Times New Roman"/>
                <w:spacing w:val="-11"/>
                <w:sz w:val="24"/>
                <w:szCs w:val="24"/>
              </w:rPr>
              <w:softHyphen/>
            </w:r>
            <w:r w:rsidRPr="00263B31">
              <w:rPr>
                <w:rFonts w:ascii="Times New Roman" w:hAnsi="Times New Roman" w:cs="Times New Roman"/>
                <w:spacing w:val="-10"/>
                <w:sz w:val="24"/>
                <w:szCs w:val="24"/>
              </w:rPr>
              <w:t xml:space="preserve">ным и смелым; </w:t>
            </w:r>
            <w:r w:rsidRPr="00263B31">
              <w:rPr>
                <w:rFonts w:ascii="Times New Roman" w:hAnsi="Times New Roman" w:cs="Times New Roman"/>
                <w:spacing w:val="-10"/>
                <w:sz w:val="24"/>
                <w:szCs w:val="24"/>
              </w:rPr>
              <w:lastRenderedPageBreak/>
              <w:t>учить испытывать чувство стыда за неблаговидный поступок.</w:t>
            </w:r>
          </w:p>
          <w:p w:rsidR="0087499E" w:rsidRPr="00263B31" w:rsidRDefault="0087499E"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Закреплять навыки бережного отношения к вещам, учить использовать </w:t>
            </w:r>
            <w:r w:rsidRPr="00263B31">
              <w:rPr>
                <w:rFonts w:ascii="Times New Roman" w:hAnsi="Times New Roman" w:cs="Times New Roman"/>
                <w:sz w:val="24"/>
                <w:szCs w:val="24"/>
              </w:rPr>
              <w:t>их по назначению, ставить на место.</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spacing w:val="-10"/>
                <w:sz w:val="24"/>
                <w:szCs w:val="24"/>
              </w:rPr>
              <w:t xml:space="preserve">Семья. </w:t>
            </w:r>
            <w:r w:rsidRPr="00263B31">
              <w:rPr>
                <w:rFonts w:ascii="Times New Roman" w:hAnsi="Times New Roman" w:cs="Times New Roman"/>
                <w:spacing w:val="-10"/>
                <w:sz w:val="24"/>
                <w:szCs w:val="24"/>
              </w:rPr>
              <w:t>Дать детям представление о том, что такое семья — это все, кто жи</w:t>
            </w:r>
            <w:r w:rsidRPr="00263B31">
              <w:rPr>
                <w:rFonts w:ascii="Times New Roman" w:hAnsi="Times New Roman" w:cs="Times New Roman"/>
                <w:spacing w:val="-10"/>
                <w:sz w:val="24"/>
                <w:szCs w:val="24"/>
              </w:rPr>
              <w:softHyphen/>
            </w:r>
            <w:r w:rsidRPr="00263B31">
              <w:rPr>
                <w:rFonts w:ascii="Times New Roman" w:hAnsi="Times New Roman" w:cs="Times New Roman"/>
                <w:sz w:val="24"/>
                <w:szCs w:val="24"/>
              </w:rPr>
              <w:t>вет вместе с ребенком. Интересоваться тем, какие обязанности есть у ребен</w:t>
            </w:r>
            <w:r w:rsidRPr="00263B31">
              <w:rPr>
                <w:rFonts w:ascii="Times New Roman" w:hAnsi="Times New Roman" w:cs="Times New Roman"/>
                <w:sz w:val="24"/>
                <w:szCs w:val="24"/>
              </w:rPr>
              <w:softHyphen/>
              <w:t>ка по дому (убирать игрушки, помогать накрывать на стол, звонить бабушке и т. п.). Учить детей знать и называть своих ближайших родственников.</w:t>
            </w:r>
          </w:p>
          <w:p w:rsidR="00597545" w:rsidRPr="00263B31" w:rsidRDefault="007C59B7" w:rsidP="003D5F3B">
            <w:pPr>
              <w:spacing w:line="236" w:lineRule="exact"/>
              <w:ind w:left="21" w:right="4"/>
              <w:jc w:val="both"/>
              <w:rPr>
                <w:rFonts w:ascii="Times New Roman" w:hAnsi="Times New Roman" w:cs="Times New Roman"/>
                <w:sz w:val="24"/>
                <w:szCs w:val="24"/>
              </w:rPr>
            </w:pPr>
            <w:r w:rsidRPr="00263B31">
              <w:rPr>
                <w:rFonts w:ascii="Times New Roman" w:hAnsi="Times New Roman" w:cs="Times New Roman"/>
                <w:spacing w:val="-2"/>
                <w:sz w:val="24"/>
                <w:szCs w:val="24"/>
              </w:rPr>
              <w:t xml:space="preserve">   </w:t>
            </w:r>
            <w:r w:rsidR="00597545" w:rsidRPr="00263B31">
              <w:rPr>
                <w:rFonts w:ascii="Times New Roman" w:hAnsi="Times New Roman" w:cs="Times New Roman"/>
                <w:spacing w:val="-2"/>
                <w:sz w:val="24"/>
                <w:szCs w:val="24"/>
              </w:rPr>
              <w:t xml:space="preserve">Детский </w:t>
            </w:r>
            <w:r w:rsidR="00597545" w:rsidRPr="00263B31">
              <w:rPr>
                <w:rFonts w:ascii="Times New Roman" w:hAnsi="Times New Roman" w:cs="Times New Roman"/>
                <w:b/>
                <w:bCs/>
                <w:spacing w:val="-2"/>
                <w:sz w:val="24"/>
                <w:szCs w:val="24"/>
              </w:rPr>
              <w:t xml:space="preserve">сад. </w:t>
            </w:r>
            <w:r w:rsidR="00597545" w:rsidRPr="00263B31">
              <w:rPr>
                <w:rFonts w:ascii="Times New Roman" w:hAnsi="Times New Roman" w:cs="Times New Roman"/>
                <w:spacing w:val="-2"/>
                <w:sz w:val="24"/>
                <w:szCs w:val="24"/>
              </w:rPr>
              <w:t>Продолжать знакомить с детским садом и его сотрудни</w:t>
            </w:r>
            <w:r w:rsidR="00597545" w:rsidRPr="00263B31">
              <w:rPr>
                <w:rFonts w:ascii="Times New Roman" w:hAnsi="Times New Roman" w:cs="Times New Roman"/>
                <w:spacing w:val="-2"/>
                <w:sz w:val="24"/>
                <w:szCs w:val="24"/>
              </w:rPr>
              <w:softHyphen/>
              <w:t>ками (приглашать их на чаепитие). Вместе с педагогами поздравлять хо</w:t>
            </w:r>
            <w:r w:rsidR="00597545" w:rsidRPr="00263B31">
              <w:rPr>
                <w:rFonts w:ascii="Times New Roman" w:hAnsi="Times New Roman" w:cs="Times New Roman"/>
                <w:spacing w:val="-2"/>
                <w:sz w:val="24"/>
                <w:szCs w:val="24"/>
              </w:rPr>
              <w:softHyphen/>
              <w:t>рошо знакомых детям работников детского сада с днем рождения. При</w:t>
            </w:r>
            <w:r w:rsidR="00597545" w:rsidRPr="00263B31">
              <w:rPr>
                <w:rFonts w:ascii="Times New Roman" w:hAnsi="Times New Roman" w:cs="Times New Roman"/>
                <w:spacing w:val="-2"/>
                <w:sz w:val="24"/>
                <w:szCs w:val="24"/>
              </w:rPr>
              <w:softHyphen/>
            </w:r>
            <w:r w:rsidR="00597545" w:rsidRPr="00263B31">
              <w:rPr>
                <w:rFonts w:ascii="Times New Roman" w:hAnsi="Times New Roman" w:cs="Times New Roman"/>
                <w:sz w:val="24"/>
                <w:szCs w:val="24"/>
              </w:rPr>
              <w:t xml:space="preserve">влекать детей к обсуждению оформления групповой комнаты и </w:t>
            </w:r>
            <w:r w:rsidR="00597545" w:rsidRPr="00263B31">
              <w:rPr>
                <w:rFonts w:ascii="Times New Roman" w:hAnsi="Times New Roman" w:cs="Times New Roman"/>
                <w:spacing w:val="-3"/>
                <w:sz w:val="24"/>
                <w:szCs w:val="24"/>
              </w:rPr>
              <w:t>раздевалки. Приучать звонить и писать письма заболевшим товарищам и взрослым. Совершенствовать умение свободно ориентироваться в поме</w:t>
            </w:r>
            <w:r w:rsidR="00597545" w:rsidRPr="00263B31">
              <w:rPr>
                <w:rFonts w:ascii="Times New Roman" w:hAnsi="Times New Roman" w:cs="Times New Roman"/>
                <w:spacing w:val="-3"/>
                <w:sz w:val="24"/>
                <w:szCs w:val="24"/>
              </w:rPr>
              <w:softHyphen/>
            </w:r>
            <w:r w:rsidR="00597545" w:rsidRPr="00263B31">
              <w:rPr>
                <w:rFonts w:ascii="Times New Roman" w:hAnsi="Times New Roman" w:cs="Times New Roman"/>
                <w:spacing w:val="-2"/>
                <w:sz w:val="24"/>
                <w:szCs w:val="24"/>
              </w:rPr>
              <w:t xml:space="preserve">щении и на участке детского сада. Закреплять знание правил дорожного </w:t>
            </w:r>
            <w:r w:rsidR="00597545" w:rsidRPr="00263B31">
              <w:rPr>
                <w:rFonts w:ascii="Times New Roman" w:hAnsi="Times New Roman" w:cs="Times New Roman"/>
                <w:sz w:val="24"/>
                <w:szCs w:val="24"/>
              </w:rPr>
              <w:t>движения.</w:t>
            </w:r>
          </w:p>
          <w:p w:rsidR="00597545" w:rsidRPr="00263B31" w:rsidRDefault="00597545" w:rsidP="003D5F3B">
            <w:pPr>
              <w:spacing w:line="240" w:lineRule="exact"/>
              <w:ind w:right="18"/>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Родная страна. </w:t>
            </w:r>
            <w:r w:rsidRPr="00263B31">
              <w:rPr>
                <w:rFonts w:ascii="Times New Roman" w:hAnsi="Times New Roman" w:cs="Times New Roman"/>
                <w:spacing w:val="-6"/>
                <w:sz w:val="24"/>
                <w:szCs w:val="24"/>
              </w:rPr>
              <w:t>Продолжать воспитывать любовь к родному краю; зна</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комить с названиями улиц, на которживутдетирассказывать о самых </w:t>
            </w:r>
            <w:r w:rsidRPr="00263B31">
              <w:rPr>
                <w:rFonts w:ascii="Times New Roman" w:hAnsi="Times New Roman" w:cs="Times New Roman"/>
                <w:spacing w:val="-6"/>
                <w:sz w:val="24"/>
                <w:szCs w:val="24"/>
              </w:rPr>
              <w:t xml:space="preserve">красивых местах родного города (поселка), его достопримечательностях. Дать детям доступные их пониманию представления о государственных </w:t>
            </w:r>
            <w:r w:rsidRPr="00263B31">
              <w:rPr>
                <w:rFonts w:ascii="Times New Roman" w:hAnsi="Times New Roman" w:cs="Times New Roman"/>
                <w:sz w:val="24"/>
                <w:szCs w:val="24"/>
              </w:rPr>
              <w:t>праздниках.</w:t>
            </w:r>
          </w:p>
          <w:p w:rsidR="00597545" w:rsidRPr="00263B31" w:rsidRDefault="00597545" w:rsidP="003D5F3B">
            <w:pPr>
              <w:spacing w:line="240" w:lineRule="exact"/>
              <w:ind w:right="18"/>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Рассказывать о Российской армии, о воинах, которые охраняют нашу Родину. Знакомить с некоторыми родами войск (морской флот, ракетные </w:t>
            </w:r>
            <w:r w:rsidRPr="00263B31">
              <w:rPr>
                <w:rFonts w:ascii="Times New Roman" w:hAnsi="Times New Roman" w:cs="Times New Roman"/>
                <w:sz w:val="24"/>
                <w:szCs w:val="24"/>
              </w:rPr>
              <w:t>войска и т. п.).</w:t>
            </w:r>
          </w:p>
          <w:p w:rsidR="00505445" w:rsidRPr="00263B31" w:rsidRDefault="00597545" w:rsidP="003D5F3B">
            <w:pPr>
              <w:spacing w:line="240" w:lineRule="exact"/>
              <w:ind w:right="21"/>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   Труд взрослых. </w:t>
            </w:r>
            <w:r w:rsidRPr="00263B31">
              <w:rPr>
                <w:rFonts w:ascii="Times New Roman" w:hAnsi="Times New Roman" w:cs="Times New Roman"/>
                <w:spacing w:val="-7"/>
                <w:sz w:val="24"/>
                <w:szCs w:val="24"/>
              </w:rPr>
              <w:t>Продолжать знакомить с трудом взрослых (шофер, про</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давец, врач, воспитатель), его содержанием. Формировать интерес к раз</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 xml:space="preserve">личным профессиям. Учить детей интересоваться работой родителей, </w:t>
            </w:r>
            <w:r w:rsidRPr="00263B31">
              <w:rPr>
                <w:rFonts w:ascii="Times New Roman" w:hAnsi="Times New Roman" w:cs="Times New Roman"/>
                <w:sz w:val="24"/>
                <w:szCs w:val="24"/>
              </w:rPr>
              <w:t>знать, где они работают.</w:t>
            </w:r>
          </w:p>
          <w:p w:rsidR="00597545" w:rsidRPr="00263B31" w:rsidRDefault="00597545" w:rsidP="003D5F3B">
            <w:pPr>
              <w:spacing w:line="236" w:lineRule="exact"/>
              <w:ind w:left="72" w:firstLine="360"/>
              <w:jc w:val="both"/>
              <w:rPr>
                <w:rFonts w:ascii="Times New Roman" w:hAnsi="Times New Roman" w:cs="Times New Roman"/>
                <w:sz w:val="24"/>
                <w:szCs w:val="24"/>
              </w:rPr>
            </w:pPr>
          </w:p>
          <w:p w:rsidR="005432AD" w:rsidRPr="00263B31" w:rsidRDefault="005432AD" w:rsidP="003D5F3B">
            <w:pPr>
              <w:ind w:firstLine="287"/>
              <w:contextualSpacing/>
              <w:rPr>
                <w:rFonts w:ascii="Times New Roman" w:hAnsi="Times New Roman" w:cs="Times New Roman"/>
                <w:sz w:val="24"/>
                <w:szCs w:val="24"/>
              </w:rPr>
            </w:pPr>
            <w:r w:rsidRPr="00263B31">
              <w:rPr>
                <w:rFonts w:ascii="Times New Roman" w:hAnsi="Times New Roman" w:cs="Times New Roman"/>
                <w:spacing w:val="-5"/>
                <w:sz w:val="24"/>
                <w:szCs w:val="24"/>
              </w:rPr>
              <w:t xml:space="preserve"> </w:t>
            </w: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От5 до 6лет</w:t>
            </w:r>
          </w:p>
        </w:tc>
        <w:tc>
          <w:tcPr>
            <w:tcW w:w="8930" w:type="dxa"/>
          </w:tcPr>
          <w:p w:rsidR="00505445"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i/>
                <w:sz w:val="24"/>
                <w:szCs w:val="24"/>
              </w:rPr>
              <w:t>Развитие игровой деятельности детей;</w:t>
            </w:r>
          </w:p>
          <w:p w:rsidR="00597545" w:rsidRPr="00263B31" w:rsidRDefault="005432AD" w:rsidP="003D5F3B">
            <w:pPr>
              <w:spacing w:before="219"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Создавать развивающую предметно-игровую среду для организации всех видов игр на занятиях и в самостоятельной деятельности.</w:t>
            </w:r>
          </w:p>
          <w:p w:rsidR="00597545" w:rsidRPr="00263B31" w:rsidRDefault="00597545" w:rsidP="003D5F3B">
            <w:pPr>
              <w:spacing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Продолжать обобщать содержание игр детей. Учить их самостоятельно организовывать игры. Способствовать укреплению устойчивых детских иг</w:t>
            </w:r>
            <w:r w:rsidRPr="00263B31">
              <w:rPr>
                <w:rFonts w:ascii="Times New Roman" w:hAnsi="Times New Roman" w:cs="Times New Roman"/>
                <w:sz w:val="24"/>
                <w:szCs w:val="24"/>
              </w:rPr>
              <w:softHyphen/>
              <w:t>ровых объединений. Развивать память, внимание, воображение. Совершен</w:t>
            </w:r>
            <w:r w:rsidRPr="00263B31">
              <w:rPr>
                <w:rFonts w:ascii="Times New Roman" w:hAnsi="Times New Roman" w:cs="Times New Roman"/>
                <w:sz w:val="24"/>
                <w:szCs w:val="24"/>
              </w:rPr>
              <w:softHyphen/>
              <w:t>ствовать речевое общение детей в игровой деятельности.</w:t>
            </w:r>
          </w:p>
          <w:p w:rsidR="00597545" w:rsidRPr="00263B31" w:rsidRDefault="00597545" w:rsidP="003D5F3B">
            <w:pPr>
              <w:spacing w:line="236" w:lineRule="exact"/>
              <w:ind w:right="7" w:firstLine="432"/>
              <w:jc w:val="both"/>
              <w:rPr>
                <w:rFonts w:ascii="Times New Roman" w:hAnsi="Times New Roman" w:cs="Times New Roman"/>
                <w:sz w:val="24"/>
                <w:szCs w:val="24"/>
              </w:rPr>
            </w:pPr>
            <w:r w:rsidRPr="00263B31">
              <w:rPr>
                <w:rFonts w:ascii="Times New Roman" w:hAnsi="Times New Roman" w:cs="Times New Roman"/>
                <w:sz w:val="24"/>
                <w:szCs w:val="24"/>
              </w:rPr>
              <w:t>Учить справедливо оценивать поступки (свои и товарищей), спо</w:t>
            </w:r>
            <w:r w:rsidRPr="00263B31">
              <w:rPr>
                <w:rFonts w:ascii="Times New Roman" w:hAnsi="Times New Roman" w:cs="Times New Roman"/>
                <w:sz w:val="24"/>
                <w:szCs w:val="24"/>
              </w:rPr>
              <w:softHyphen/>
              <w:t>койно, в вежливой форме высказывать несогласие с предложениями сверстников, их действиями. Учить выполнять правила и нормы пове</w:t>
            </w:r>
            <w:r w:rsidRPr="00263B31">
              <w:rPr>
                <w:rFonts w:ascii="Times New Roman" w:hAnsi="Times New Roman" w:cs="Times New Roman"/>
                <w:sz w:val="24"/>
                <w:szCs w:val="24"/>
              </w:rPr>
              <w:softHyphen/>
              <w:t>дения в совместной игре. Формировать умение согласовывать свои дей</w:t>
            </w:r>
            <w:r w:rsidRPr="00263B31">
              <w:rPr>
                <w:rFonts w:ascii="Times New Roman" w:hAnsi="Times New Roman" w:cs="Times New Roman"/>
                <w:sz w:val="24"/>
                <w:szCs w:val="24"/>
              </w:rPr>
              <w:softHyphen/>
              <w:t>ствия с действиями партнеров по игре. Формировать навыки сотруд</w:t>
            </w:r>
            <w:r w:rsidRPr="00263B31">
              <w:rPr>
                <w:rFonts w:ascii="Times New Roman" w:hAnsi="Times New Roman" w:cs="Times New Roman"/>
                <w:sz w:val="24"/>
                <w:szCs w:val="24"/>
              </w:rPr>
              <w:softHyphen/>
              <w:t>ничества. В играх соревновательного характера воспитывать культуру честного соперничества.</w:t>
            </w:r>
          </w:p>
          <w:p w:rsidR="007C59B7" w:rsidRPr="00263B31" w:rsidRDefault="00597545" w:rsidP="003D5F3B">
            <w:pPr>
              <w:spacing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Активизировать мыслительную деятельность, развивать творческую ак</w:t>
            </w:r>
            <w:r w:rsidRPr="00263B31">
              <w:rPr>
                <w:rFonts w:ascii="Times New Roman" w:hAnsi="Times New Roman" w:cs="Times New Roman"/>
                <w:sz w:val="24"/>
                <w:szCs w:val="24"/>
              </w:rPr>
              <w:softHyphen/>
              <w:t>тивность.</w:t>
            </w:r>
          </w:p>
          <w:p w:rsidR="00597545" w:rsidRPr="00263B31" w:rsidRDefault="00597545"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b/>
                <w:bCs/>
                <w:sz w:val="24"/>
                <w:szCs w:val="24"/>
              </w:rPr>
              <w:t>Сюжетно-ролевые игры</w:t>
            </w:r>
          </w:p>
          <w:p w:rsidR="00597545" w:rsidRPr="00263B31" w:rsidRDefault="00597545" w:rsidP="003D5F3B">
            <w:pPr>
              <w:spacing w:before="57" w:line="236" w:lineRule="exact"/>
              <w:ind w:firstLine="432"/>
              <w:jc w:val="both"/>
              <w:rPr>
                <w:rFonts w:ascii="Times New Roman" w:hAnsi="Times New Roman" w:cs="Times New Roman"/>
                <w:sz w:val="24"/>
                <w:szCs w:val="24"/>
              </w:rPr>
            </w:pPr>
            <w:r w:rsidRPr="00263B31">
              <w:rPr>
                <w:rFonts w:ascii="Times New Roman" w:hAnsi="Times New Roman" w:cs="Times New Roman"/>
                <w:sz w:val="24"/>
                <w:szCs w:val="24"/>
              </w:rPr>
              <w:t>Совершенствовать и расширять игровые умения детей. Формировать умение организовывать сюжетно-ролевые игры.</w:t>
            </w:r>
          </w:p>
          <w:p w:rsidR="00597545" w:rsidRPr="00263B31" w:rsidRDefault="00597545" w:rsidP="003D5F3B">
            <w:pPr>
              <w:spacing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Совершенствовать умение самостоятельно выбирать тему для игры, раз</w:t>
            </w:r>
            <w:r w:rsidRPr="00263B31">
              <w:rPr>
                <w:rFonts w:ascii="Times New Roman" w:hAnsi="Times New Roman" w:cs="Times New Roman"/>
                <w:sz w:val="24"/>
                <w:szCs w:val="24"/>
              </w:rPr>
              <w:softHyphen/>
              <w:t>вивать сюжет на основе знаний, полученных при восприятии окружающе</w:t>
            </w:r>
            <w:r w:rsidRPr="00263B31">
              <w:rPr>
                <w:rFonts w:ascii="Times New Roman" w:hAnsi="Times New Roman" w:cs="Times New Roman"/>
                <w:sz w:val="24"/>
                <w:szCs w:val="24"/>
              </w:rPr>
              <w:softHyphen/>
              <w:t>го, из литературных произведений и телевизионных передач.</w:t>
            </w:r>
          </w:p>
          <w:p w:rsidR="00597545" w:rsidRPr="00263B31" w:rsidRDefault="00597545" w:rsidP="003D5F3B">
            <w:pPr>
              <w:spacing w:line="236" w:lineRule="exact"/>
              <w:ind w:firstLine="432"/>
              <w:jc w:val="both"/>
              <w:rPr>
                <w:rFonts w:ascii="Times New Roman" w:hAnsi="Times New Roman" w:cs="Times New Roman"/>
                <w:sz w:val="24"/>
                <w:szCs w:val="24"/>
              </w:rPr>
            </w:pPr>
            <w:r w:rsidRPr="00263B31">
              <w:rPr>
                <w:rFonts w:ascii="Times New Roman" w:hAnsi="Times New Roman" w:cs="Times New Roman"/>
                <w:sz w:val="24"/>
                <w:szCs w:val="24"/>
              </w:rPr>
              <w:t>Учить до начала игры согласовывать тему, распределять роли, подготав</w:t>
            </w:r>
            <w:r w:rsidRPr="00263B31">
              <w:rPr>
                <w:rFonts w:ascii="Times New Roman" w:hAnsi="Times New Roman" w:cs="Times New Roman"/>
                <w:sz w:val="24"/>
                <w:szCs w:val="24"/>
              </w:rPr>
              <w:softHyphen/>
              <w:t>ливать необходимые условия, договариваться о последовательности совме</w:t>
            </w:r>
            <w:r w:rsidRPr="00263B31">
              <w:rPr>
                <w:rFonts w:ascii="Times New Roman" w:hAnsi="Times New Roman" w:cs="Times New Roman"/>
                <w:sz w:val="24"/>
                <w:szCs w:val="24"/>
              </w:rPr>
              <w:softHyphen/>
              <w:t>стных действий; налаживать и регулировать контакты в совместной игре: до</w:t>
            </w:r>
            <w:r w:rsidRPr="00263B31">
              <w:rPr>
                <w:rFonts w:ascii="Times New Roman" w:hAnsi="Times New Roman" w:cs="Times New Roman"/>
                <w:sz w:val="24"/>
                <w:szCs w:val="24"/>
              </w:rPr>
              <w:softHyphen/>
              <w:t>говариваться, мириться, убеждать, действовать. Учить детей самостоятельно разрешать конфликты, возникающие в ходе игры. Способствовать укрепле</w:t>
            </w:r>
            <w:r w:rsidRPr="00263B31">
              <w:rPr>
                <w:rFonts w:ascii="Times New Roman" w:hAnsi="Times New Roman" w:cs="Times New Roman"/>
                <w:sz w:val="24"/>
                <w:szCs w:val="24"/>
              </w:rPr>
              <w:softHyphen/>
              <w:t>нию устойчивых детских игровых объединений. Формировать умение согла</w:t>
            </w:r>
            <w:r w:rsidRPr="00263B31">
              <w:rPr>
                <w:rFonts w:ascii="Times New Roman" w:hAnsi="Times New Roman" w:cs="Times New Roman"/>
                <w:sz w:val="24"/>
                <w:szCs w:val="24"/>
              </w:rPr>
              <w:softHyphen/>
              <w:t>совывать свои действия с действиями партнеров.</w:t>
            </w:r>
          </w:p>
          <w:p w:rsidR="00597545" w:rsidRPr="00263B31" w:rsidRDefault="00597545" w:rsidP="003D5F3B">
            <w:pPr>
              <w:spacing w:line="236" w:lineRule="exact"/>
              <w:ind w:right="14" w:firstLine="432"/>
              <w:jc w:val="both"/>
              <w:rPr>
                <w:rFonts w:ascii="Times New Roman" w:hAnsi="Times New Roman" w:cs="Times New Roman"/>
                <w:sz w:val="24"/>
                <w:szCs w:val="24"/>
              </w:rPr>
            </w:pPr>
            <w:r w:rsidRPr="00263B31">
              <w:rPr>
                <w:rFonts w:ascii="Times New Roman" w:hAnsi="Times New Roman" w:cs="Times New Roman"/>
                <w:spacing w:val="-5"/>
                <w:sz w:val="24"/>
                <w:szCs w:val="24"/>
              </w:rPr>
              <w:t>Способствовать установлению в игре ролевого взаимодействия и усвоению ро</w:t>
            </w:r>
            <w:r w:rsidRPr="00263B31">
              <w:rPr>
                <w:rFonts w:ascii="Times New Roman" w:hAnsi="Times New Roman" w:cs="Times New Roman"/>
                <w:spacing w:val="-5"/>
                <w:sz w:val="24"/>
                <w:szCs w:val="24"/>
              </w:rPr>
              <w:softHyphen/>
            </w:r>
            <w:r w:rsidRPr="00263B31">
              <w:rPr>
                <w:rFonts w:ascii="Times New Roman" w:hAnsi="Times New Roman" w:cs="Times New Roman"/>
                <w:spacing w:val="-2"/>
                <w:sz w:val="24"/>
                <w:szCs w:val="24"/>
              </w:rPr>
              <w:t>левых взаимоотношений. Учить детей соблюдать правила игры. Развивать эмо</w:t>
            </w:r>
            <w:r w:rsidRPr="00263B31">
              <w:rPr>
                <w:rFonts w:ascii="Times New Roman" w:hAnsi="Times New Roman" w:cs="Times New Roman"/>
                <w:spacing w:val="-2"/>
                <w:sz w:val="24"/>
                <w:szCs w:val="24"/>
              </w:rPr>
              <w:softHyphen/>
            </w:r>
            <w:r w:rsidRPr="00263B31">
              <w:rPr>
                <w:rFonts w:ascii="Times New Roman" w:hAnsi="Times New Roman" w:cs="Times New Roman"/>
                <w:spacing w:val="-4"/>
                <w:sz w:val="24"/>
                <w:szCs w:val="24"/>
              </w:rPr>
              <w:t>ции, возникающие в ходе ролевых и сюжетных игровых действий с персонажами.</w:t>
            </w:r>
            <w:r w:rsidRPr="00263B31">
              <w:rPr>
                <w:rFonts w:ascii="Times New Roman" w:hAnsi="Times New Roman" w:cs="Times New Roman"/>
                <w:sz w:val="24"/>
                <w:szCs w:val="24"/>
              </w:rPr>
              <w:t xml:space="preserve"> Учить усложнять игру путем расширения состава ролей, согласо</w:t>
            </w:r>
            <w:r w:rsidRPr="00263B31">
              <w:rPr>
                <w:rFonts w:ascii="Times New Roman" w:hAnsi="Times New Roman" w:cs="Times New Roman"/>
                <w:sz w:val="24"/>
                <w:szCs w:val="24"/>
              </w:rPr>
              <w:softHyphen/>
              <w:t>вания и прогнозирования ролевых действий и поведения в соответ</w:t>
            </w:r>
            <w:r w:rsidRPr="00263B31">
              <w:rPr>
                <w:rFonts w:ascii="Times New Roman" w:hAnsi="Times New Roman" w:cs="Times New Roman"/>
                <w:sz w:val="24"/>
                <w:szCs w:val="24"/>
              </w:rPr>
              <w:softHyphen/>
              <w:t xml:space="preserve">ствии с сюжетом игры, увеличением </w:t>
            </w:r>
            <w:r w:rsidRPr="00263B31">
              <w:rPr>
                <w:rFonts w:ascii="Times New Roman" w:hAnsi="Times New Roman" w:cs="Times New Roman"/>
                <w:sz w:val="24"/>
                <w:szCs w:val="24"/>
              </w:rPr>
              <w:lastRenderedPageBreak/>
              <w:t>количества объединяемых сю</w:t>
            </w:r>
            <w:r w:rsidRPr="00263B31">
              <w:rPr>
                <w:rFonts w:ascii="Times New Roman" w:hAnsi="Times New Roman" w:cs="Times New Roman"/>
                <w:sz w:val="24"/>
                <w:szCs w:val="24"/>
              </w:rPr>
              <w:softHyphen/>
              <w:t>жетных линий.</w:t>
            </w:r>
          </w:p>
          <w:p w:rsidR="00597545" w:rsidRPr="00263B31" w:rsidRDefault="00597545" w:rsidP="003D5F3B">
            <w:pPr>
              <w:spacing w:before="4"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Способствовать обогащению игры новыми решениями (участие взрослого в игре, изменение атрибутики, внесение предметов-замести</w:t>
            </w:r>
            <w:r w:rsidRPr="00263B31">
              <w:rPr>
                <w:rFonts w:ascii="Times New Roman" w:hAnsi="Times New Roman" w:cs="Times New Roman"/>
                <w:sz w:val="24"/>
                <w:szCs w:val="24"/>
              </w:rPr>
              <w:softHyphen/>
              <w:t>телей и изменение хода игры). Создавать условия для творческого само</w:t>
            </w:r>
            <w:r w:rsidRPr="00263B31">
              <w:rPr>
                <w:rFonts w:ascii="Times New Roman" w:hAnsi="Times New Roman" w:cs="Times New Roman"/>
                <w:sz w:val="24"/>
                <w:szCs w:val="24"/>
              </w:rPr>
              <w:softHyphen/>
              <w:t>выражения.</w:t>
            </w:r>
          </w:p>
          <w:p w:rsidR="00597545" w:rsidRPr="00263B31" w:rsidRDefault="00597545" w:rsidP="003D5F3B">
            <w:pPr>
              <w:spacing w:before="4" w:line="236" w:lineRule="exact"/>
              <w:ind w:left="4" w:right="11"/>
              <w:jc w:val="both"/>
              <w:rPr>
                <w:rFonts w:ascii="Times New Roman" w:hAnsi="Times New Roman" w:cs="Times New Roman"/>
                <w:sz w:val="24"/>
                <w:szCs w:val="24"/>
              </w:rPr>
            </w:pPr>
            <w:r w:rsidRPr="00263B31">
              <w:rPr>
                <w:rFonts w:ascii="Times New Roman" w:hAnsi="Times New Roman" w:cs="Times New Roman"/>
                <w:sz w:val="24"/>
                <w:szCs w:val="24"/>
              </w:rPr>
              <w:t xml:space="preserve">   Формировать умение комбинировать различные тематические сюжеты в единый игровой сюжет.</w:t>
            </w:r>
          </w:p>
          <w:p w:rsidR="00597545" w:rsidRPr="00263B31" w:rsidRDefault="00597545" w:rsidP="003D5F3B">
            <w:pPr>
              <w:spacing w:line="236" w:lineRule="exact"/>
              <w:ind w:left="7" w:right="7"/>
              <w:jc w:val="both"/>
              <w:rPr>
                <w:rFonts w:ascii="Times New Roman" w:hAnsi="Times New Roman" w:cs="Times New Roman"/>
                <w:sz w:val="24"/>
                <w:szCs w:val="24"/>
              </w:rPr>
            </w:pPr>
            <w:r w:rsidRPr="00263B31">
              <w:rPr>
                <w:rFonts w:ascii="Times New Roman" w:hAnsi="Times New Roman" w:cs="Times New Roman"/>
                <w:sz w:val="24"/>
                <w:szCs w:val="24"/>
              </w:rPr>
              <w:t xml:space="preserve">   Учить детей коллективно возводить постройки, необходимые для игры, совместно планировать предстоящую работу, сообща выполнять задуман</w:t>
            </w:r>
            <w:r w:rsidRPr="00263B31">
              <w:rPr>
                <w:rFonts w:ascii="Times New Roman" w:hAnsi="Times New Roman" w:cs="Times New Roman"/>
                <w:sz w:val="24"/>
                <w:szCs w:val="24"/>
              </w:rPr>
              <w:softHyphen/>
              <w:t>ное. Учить применять конструктивные умения, полученные на занятиях.</w:t>
            </w:r>
          </w:p>
          <w:p w:rsidR="007C59B7" w:rsidRPr="00263B31" w:rsidRDefault="00597545" w:rsidP="003D5F3B">
            <w:pPr>
              <w:spacing w:line="236" w:lineRule="exact"/>
              <w:ind w:left="11" w:right="11"/>
              <w:jc w:val="both"/>
              <w:rPr>
                <w:rFonts w:ascii="Times New Roman" w:hAnsi="Times New Roman" w:cs="Times New Roman"/>
                <w:sz w:val="24"/>
                <w:szCs w:val="24"/>
              </w:rPr>
            </w:pPr>
            <w:r w:rsidRPr="00263B31">
              <w:rPr>
                <w:rFonts w:ascii="Times New Roman" w:hAnsi="Times New Roman" w:cs="Times New Roman"/>
                <w:sz w:val="24"/>
                <w:szCs w:val="24"/>
              </w:rPr>
              <w:t xml:space="preserve">   Вырабатывать привычку аккуратно убирать игрушки в отведен</w:t>
            </w:r>
            <w:r w:rsidRPr="00263B31">
              <w:rPr>
                <w:rFonts w:ascii="Times New Roman" w:hAnsi="Times New Roman" w:cs="Times New Roman"/>
                <w:sz w:val="24"/>
                <w:szCs w:val="24"/>
              </w:rPr>
              <w:softHyphen/>
              <w:t>ное для них место.</w:t>
            </w:r>
          </w:p>
          <w:p w:rsidR="00597545" w:rsidRPr="00263B31" w:rsidRDefault="00597545" w:rsidP="003D5F3B">
            <w:pPr>
              <w:spacing w:line="236" w:lineRule="exact"/>
              <w:ind w:left="11" w:right="11"/>
              <w:jc w:val="both"/>
              <w:rPr>
                <w:rFonts w:ascii="Times New Roman" w:hAnsi="Times New Roman" w:cs="Times New Roman"/>
                <w:sz w:val="24"/>
                <w:szCs w:val="24"/>
              </w:rPr>
            </w:pPr>
            <w:r w:rsidRPr="00263B31">
              <w:rPr>
                <w:rFonts w:ascii="Times New Roman" w:hAnsi="Times New Roman" w:cs="Times New Roman"/>
                <w:b/>
                <w:bCs/>
                <w:sz w:val="24"/>
                <w:szCs w:val="24"/>
              </w:rPr>
              <w:t>Театрализованные игры</w:t>
            </w:r>
          </w:p>
          <w:p w:rsidR="00597545" w:rsidRPr="00263B31" w:rsidRDefault="00597545" w:rsidP="003D5F3B">
            <w:pPr>
              <w:spacing w:before="57" w:line="240"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Продолжать развивать умение разыгрывать сценки по знакомым сказ</w:t>
            </w:r>
            <w:r w:rsidRPr="00263B31">
              <w:rPr>
                <w:rFonts w:ascii="Times New Roman" w:hAnsi="Times New Roman" w:cs="Times New Roman"/>
                <w:sz w:val="24"/>
                <w:szCs w:val="24"/>
              </w:rPr>
              <w:softHyphen/>
              <w:t>кам, стихотворениям, песням; использовать для этих целей куклы, бибабо, самостоятельно вылепленные из глины, пластилина фигурки, игрушки из киндер-сюрпризов, элементы костюмов, декораций. Совершенствовать ис</w:t>
            </w:r>
            <w:r w:rsidRPr="00263B31">
              <w:rPr>
                <w:rFonts w:ascii="Times New Roman" w:hAnsi="Times New Roman" w:cs="Times New Roman"/>
                <w:sz w:val="24"/>
                <w:szCs w:val="24"/>
              </w:rPr>
              <w:softHyphen/>
              <w:t>полнительские умения.</w:t>
            </w:r>
          </w:p>
          <w:p w:rsidR="00597545" w:rsidRPr="00263B31" w:rsidRDefault="00597545" w:rsidP="003D5F3B">
            <w:pPr>
              <w:spacing w:line="240" w:lineRule="exact"/>
              <w:ind w:left="11" w:right="7" w:firstLine="245"/>
              <w:jc w:val="both"/>
              <w:rPr>
                <w:rFonts w:ascii="Times New Roman" w:hAnsi="Times New Roman" w:cs="Times New Roman"/>
                <w:sz w:val="24"/>
                <w:szCs w:val="24"/>
              </w:rPr>
            </w:pPr>
            <w:r w:rsidRPr="00263B31">
              <w:rPr>
                <w:rFonts w:ascii="Times New Roman" w:hAnsi="Times New Roman" w:cs="Times New Roman"/>
                <w:sz w:val="24"/>
                <w:szCs w:val="24"/>
              </w:rPr>
              <w:t>Учить чувствовать и понимать эмоциональное состояние героя, всту</w:t>
            </w:r>
            <w:r w:rsidRPr="00263B31">
              <w:rPr>
                <w:rFonts w:ascii="Times New Roman" w:hAnsi="Times New Roman" w:cs="Times New Roman"/>
                <w:sz w:val="24"/>
                <w:szCs w:val="24"/>
              </w:rPr>
              <w:softHyphen/>
              <w:t>пать в ролевое взаимодействие с другими персонажами.</w:t>
            </w:r>
          </w:p>
          <w:p w:rsidR="00597545" w:rsidRPr="00263B31" w:rsidRDefault="00597545" w:rsidP="003D5F3B">
            <w:pPr>
              <w:spacing w:line="240"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Учить создавать творческие группы для подготовки и проведения спек</w:t>
            </w:r>
            <w:r w:rsidRPr="00263B31">
              <w:rPr>
                <w:rFonts w:ascii="Times New Roman" w:hAnsi="Times New Roman" w:cs="Times New Roman"/>
                <w:sz w:val="24"/>
                <w:szCs w:val="24"/>
              </w:rPr>
              <w:softHyphen/>
              <w:t>таклей, концертов.</w:t>
            </w:r>
          </w:p>
          <w:p w:rsidR="007C59B7" w:rsidRPr="00263B31" w:rsidRDefault="00597545" w:rsidP="003D5F3B">
            <w:pPr>
              <w:spacing w:line="240"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Воспитывать артистические качества, раскрывать творческий потен</w:t>
            </w:r>
            <w:r w:rsidRPr="00263B31">
              <w:rPr>
                <w:rFonts w:ascii="Times New Roman" w:hAnsi="Times New Roman" w:cs="Times New Roman"/>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 де</w:t>
            </w:r>
            <w:r w:rsidRPr="00263B31">
              <w:rPr>
                <w:rFonts w:ascii="Times New Roman" w:hAnsi="Times New Roman" w:cs="Times New Roman"/>
                <w:sz w:val="24"/>
                <w:szCs w:val="24"/>
              </w:rPr>
              <w:softHyphen/>
              <w:t>тям возможность выступать перед сверстниками, родителями и други</w:t>
            </w:r>
            <w:r w:rsidRPr="00263B31">
              <w:rPr>
                <w:rFonts w:ascii="Times New Roman" w:hAnsi="Times New Roman" w:cs="Times New Roman"/>
                <w:sz w:val="24"/>
                <w:szCs w:val="24"/>
              </w:rPr>
              <w:softHyphen/>
              <w:t>ми гостями.</w:t>
            </w:r>
          </w:p>
          <w:p w:rsidR="007C59B7" w:rsidRPr="00263B31" w:rsidRDefault="00597545"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b/>
                <w:bCs/>
                <w:sz w:val="24"/>
                <w:szCs w:val="24"/>
              </w:rPr>
              <w:t>Подвижные игры</w:t>
            </w:r>
          </w:p>
          <w:p w:rsidR="00597545" w:rsidRPr="00263B31" w:rsidRDefault="007C59B7"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Продолжать учить детей самостоятельно организовывать знакомые по</w:t>
            </w:r>
            <w:r w:rsidR="00597545" w:rsidRPr="00263B31">
              <w:rPr>
                <w:rFonts w:ascii="Times New Roman" w:hAnsi="Times New Roman" w:cs="Times New Roman"/>
                <w:sz w:val="24"/>
                <w:szCs w:val="24"/>
              </w:rPr>
              <w:softHyphen/>
              <w:t>движные игры, доводить их до конца; участвовать в играх с элементами со</w:t>
            </w:r>
            <w:r w:rsidR="00597545" w:rsidRPr="00263B31">
              <w:rPr>
                <w:rFonts w:ascii="Times New Roman" w:hAnsi="Times New Roman" w:cs="Times New Roman"/>
                <w:sz w:val="24"/>
                <w:szCs w:val="24"/>
              </w:rPr>
              <w:softHyphen/>
              <w:t>ревнования, играх-эстафетах. Учить спортивным играм и упражнениям. Учить выбирать водящего с помощью считалки.</w:t>
            </w:r>
          </w:p>
          <w:p w:rsidR="00597545" w:rsidRPr="00263B31" w:rsidRDefault="00597545" w:rsidP="003D5F3B">
            <w:pPr>
              <w:spacing w:before="4" w:line="236"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Совершенствовать двигательные умения и навыки. Учить детей ориен</w:t>
            </w:r>
            <w:r w:rsidRPr="00263B31">
              <w:rPr>
                <w:rFonts w:ascii="Times New Roman" w:hAnsi="Times New Roman" w:cs="Times New Roman"/>
                <w:sz w:val="24"/>
                <w:szCs w:val="24"/>
              </w:rPr>
              <w:softHyphen/>
              <w:t>тироваться в пространстве.</w:t>
            </w:r>
          </w:p>
          <w:p w:rsidR="007C59B7" w:rsidRPr="00263B31" w:rsidRDefault="00597545" w:rsidP="003D5F3B">
            <w:pPr>
              <w:spacing w:before="4" w:line="236"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Воспитывать справедливость, учить четко выполнять правила игры, действовать быстро, ловко.</w:t>
            </w:r>
          </w:p>
          <w:p w:rsidR="00597545" w:rsidRPr="00263B31" w:rsidRDefault="00597545" w:rsidP="003D5F3B">
            <w:pPr>
              <w:spacing w:before="4" w:line="236" w:lineRule="exact"/>
              <w:ind w:right="7"/>
              <w:jc w:val="both"/>
              <w:rPr>
                <w:rFonts w:ascii="Times New Roman" w:hAnsi="Times New Roman" w:cs="Times New Roman"/>
                <w:sz w:val="24"/>
                <w:szCs w:val="24"/>
              </w:rPr>
            </w:pPr>
            <w:r w:rsidRPr="00263B31">
              <w:rPr>
                <w:rFonts w:ascii="Times New Roman" w:hAnsi="Times New Roman" w:cs="Times New Roman"/>
                <w:b/>
                <w:bCs/>
                <w:sz w:val="24"/>
                <w:szCs w:val="24"/>
              </w:rPr>
              <w:t>Дидактические игры</w:t>
            </w:r>
          </w:p>
          <w:p w:rsidR="00597545" w:rsidRPr="00263B31" w:rsidRDefault="00597545" w:rsidP="003D5F3B">
            <w:pPr>
              <w:spacing w:before="61" w:line="240" w:lineRule="exact"/>
              <w:ind w:left="11" w:firstLine="245"/>
              <w:jc w:val="both"/>
              <w:rPr>
                <w:rFonts w:ascii="Times New Roman" w:hAnsi="Times New Roman" w:cs="Times New Roman"/>
                <w:sz w:val="24"/>
                <w:szCs w:val="24"/>
              </w:rPr>
            </w:pPr>
            <w:r w:rsidRPr="00263B31">
              <w:rPr>
                <w:rFonts w:ascii="Times New Roman" w:hAnsi="Times New Roman" w:cs="Times New Roman"/>
                <w:sz w:val="24"/>
                <w:szCs w:val="24"/>
              </w:rPr>
              <w:t>Обогащать и систематизировать знания детей о природе, явлениях об</w:t>
            </w:r>
            <w:r w:rsidRPr="00263B31">
              <w:rPr>
                <w:rFonts w:ascii="Times New Roman" w:hAnsi="Times New Roman" w:cs="Times New Roman"/>
                <w:sz w:val="24"/>
                <w:szCs w:val="24"/>
              </w:rPr>
              <w:softHyphen/>
              <w:t>щественной жизни, предметах окружающего мира.</w:t>
            </w:r>
          </w:p>
          <w:p w:rsidR="00597545" w:rsidRPr="00263B31" w:rsidRDefault="00597545" w:rsidP="003D5F3B">
            <w:pPr>
              <w:spacing w:line="236" w:lineRule="exact"/>
              <w:ind w:left="72" w:firstLine="245"/>
              <w:rPr>
                <w:rFonts w:ascii="Times New Roman" w:hAnsi="Times New Roman" w:cs="Times New Roman"/>
                <w:sz w:val="24"/>
                <w:szCs w:val="24"/>
              </w:rPr>
            </w:pPr>
            <w:r w:rsidRPr="00263B31">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r w:rsidRPr="00263B31">
              <w:rPr>
                <w:rFonts w:ascii="Times New Roman" w:hAnsi="Times New Roman" w:cs="Times New Roman"/>
                <w:spacing w:val="-4"/>
                <w:sz w:val="24"/>
                <w:szCs w:val="24"/>
              </w:rPr>
              <w:t xml:space="preserve"> Развивать память, внимание, воображение, мышление, речь.</w:t>
            </w:r>
          </w:p>
          <w:p w:rsidR="00597545" w:rsidRPr="00263B31" w:rsidRDefault="00597545" w:rsidP="003D5F3B">
            <w:pPr>
              <w:spacing w:line="236" w:lineRule="exact"/>
              <w:ind w:left="72" w:right="29" w:firstLine="245"/>
              <w:jc w:val="both"/>
              <w:rPr>
                <w:rFonts w:ascii="Times New Roman" w:hAnsi="Times New Roman" w:cs="Times New Roman"/>
                <w:sz w:val="24"/>
                <w:szCs w:val="24"/>
              </w:rPr>
            </w:pPr>
            <w:r w:rsidRPr="00263B31">
              <w:rPr>
                <w:rFonts w:ascii="Times New Roman" w:hAnsi="Times New Roman" w:cs="Times New Roman"/>
                <w:spacing w:val="-5"/>
                <w:sz w:val="24"/>
                <w:szCs w:val="24"/>
              </w:rPr>
              <w:t>Развивать сенсорные способности детей. Помогать сравнивать предме</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ты, подмечать незначительные различия в их признаках (цвет, форма, вели</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чина, материал), объединять предметы по общим признакам, составлять из </w:t>
            </w:r>
            <w:r w:rsidRPr="00263B31">
              <w:rPr>
                <w:rFonts w:ascii="Times New Roman" w:hAnsi="Times New Roman" w:cs="Times New Roman"/>
                <w:spacing w:val="-4"/>
                <w:sz w:val="24"/>
                <w:szCs w:val="24"/>
              </w:rPr>
              <w:t>части целое (складные кубики, мозаика, цветные лучинки), определять из</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менения в расположении предметов (впереди, сзади, направо, налево, под, </w:t>
            </w:r>
            <w:r w:rsidRPr="00263B31">
              <w:rPr>
                <w:rFonts w:ascii="Times New Roman" w:hAnsi="Times New Roman" w:cs="Times New Roman"/>
                <w:sz w:val="24"/>
                <w:szCs w:val="24"/>
              </w:rPr>
              <w:t>над, посередине, сбоку).</w:t>
            </w:r>
          </w:p>
          <w:p w:rsidR="00597545" w:rsidRPr="00263B31" w:rsidRDefault="00597545" w:rsidP="003D5F3B">
            <w:pPr>
              <w:spacing w:line="236" w:lineRule="exact"/>
              <w:ind w:left="72" w:right="29" w:firstLine="245"/>
              <w:jc w:val="both"/>
              <w:rPr>
                <w:rFonts w:ascii="Times New Roman" w:hAnsi="Times New Roman" w:cs="Times New Roman"/>
                <w:sz w:val="24"/>
                <w:szCs w:val="24"/>
              </w:rPr>
            </w:pPr>
            <w:r w:rsidRPr="00263B31">
              <w:rPr>
                <w:rFonts w:ascii="Times New Roman" w:hAnsi="Times New Roman" w:cs="Times New Roman"/>
                <w:sz w:val="24"/>
                <w:szCs w:val="24"/>
              </w:rPr>
              <w:t>Формировать желание действовать с разнообразными дидактичес</w:t>
            </w:r>
            <w:r w:rsidRPr="00263B31">
              <w:rPr>
                <w:rFonts w:ascii="Times New Roman" w:hAnsi="Times New Roman" w:cs="Times New Roman"/>
                <w:sz w:val="24"/>
                <w:szCs w:val="24"/>
              </w:rPr>
              <w:softHyphen/>
            </w:r>
            <w:r w:rsidRPr="00263B31">
              <w:rPr>
                <w:rFonts w:ascii="Times New Roman" w:hAnsi="Times New Roman" w:cs="Times New Roman"/>
                <w:spacing w:val="-2"/>
                <w:sz w:val="24"/>
                <w:szCs w:val="24"/>
              </w:rPr>
              <w:t xml:space="preserve">кими играми и игрушками (народными, электронными, компьютерными </w:t>
            </w:r>
            <w:r w:rsidRPr="00263B31">
              <w:rPr>
                <w:rFonts w:ascii="Times New Roman" w:hAnsi="Times New Roman" w:cs="Times New Roman"/>
                <w:sz w:val="24"/>
                <w:szCs w:val="24"/>
              </w:rPr>
              <w:t>играми и др.).</w:t>
            </w:r>
          </w:p>
          <w:p w:rsidR="00597545" w:rsidRPr="00263B31" w:rsidRDefault="00597545" w:rsidP="003D5F3B">
            <w:pPr>
              <w:spacing w:line="236" w:lineRule="exact"/>
              <w:ind w:left="72" w:right="29" w:firstLine="245"/>
              <w:jc w:val="both"/>
              <w:rPr>
                <w:rFonts w:ascii="Times New Roman" w:hAnsi="Times New Roman" w:cs="Times New Roman"/>
                <w:sz w:val="24"/>
                <w:szCs w:val="24"/>
              </w:rPr>
            </w:pPr>
            <w:r w:rsidRPr="00263B31">
              <w:rPr>
                <w:rFonts w:ascii="Times New Roman" w:hAnsi="Times New Roman" w:cs="Times New Roman"/>
                <w:spacing w:val="-4"/>
                <w:sz w:val="24"/>
                <w:szCs w:val="24"/>
              </w:rPr>
              <w:t>Побуждать детей к самостоятельности в игре, вызывая у них эмоцио</w:t>
            </w:r>
            <w:r w:rsidRPr="00263B31">
              <w:rPr>
                <w:rFonts w:ascii="Times New Roman" w:hAnsi="Times New Roman" w:cs="Times New Roman"/>
                <w:spacing w:val="-4"/>
                <w:sz w:val="24"/>
                <w:szCs w:val="24"/>
              </w:rPr>
              <w:softHyphen/>
              <w:t>нально-положительный отклик на игровое действие и материал.</w:t>
            </w:r>
          </w:p>
          <w:p w:rsidR="007C59B7" w:rsidRPr="00263B31" w:rsidRDefault="00597545" w:rsidP="003D5F3B">
            <w:pPr>
              <w:spacing w:line="236" w:lineRule="exact"/>
              <w:ind w:left="72" w:right="21" w:firstLine="245"/>
              <w:jc w:val="both"/>
              <w:rPr>
                <w:rFonts w:ascii="Times New Roman" w:hAnsi="Times New Roman" w:cs="Times New Roman"/>
                <w:sz w:val="24"/>
                <w:szCs w:val="24"/>
              </w:rPr>
            </w:pPr>
            <w:r w:rsidRPr="00263B31">
              <w:rPr>
                <w:rFonts w:ascii="Times New Roman" w:hAnsi="Times New Roman" w:cs="Times New Roman"/>
                <w:spacing w:val="-5"/>
                <w:sz w:val="24"/>
                <w:szCs w:val="24"/>
              </w:rPr>
              <w:t>Учить подчиняться правилам в групповых играх. Воспитывать творче</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ство и самостоятельность. Формировать такие качества, как дружелюбие, дисциплинированность. Воспитывать культуру честного соперничества в </w:t>
            </w:r>
            <w:r w:rsidRPr="00263B31">
              <w:rPr>
                <w:rFonts w:ascii="Times New Roman" w:hAnsi="Times New Roman" w:cs="Times New Roman"/>
                <w:sz w:val="24"/>
                <w:szCs w:val="24"/>
              </w:rPr>
              <w:t>играх-соревнованиях.</w:t>
            </w:r>
          </w:p>
          <w:p w:rsidR="0007120A"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07120A" w:rsidRPr="00263B31" w:rsidRDefault="0007120A"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z w:val="24"/>
                <w:szCs w:val="24"/>
              </w:rPr>
              <w:t>Воспитывать дружеские взаимоотношения между детьми; привычку иг</w:t>
            </w:r>
            <w:r w:rsidRPr="00263B31">
              <w:rPr>
                <w:rFonts w:ascii="Times New Roman" w:hAnsi="Times New Roman" w:cs="Times New Roman"/>
                <w:sz w:val="24"/>
                <w:szCs w:val="24"/>
              </w:rPr>
              <w:softHyphen/>
              <w:t>рать, трудиться, заниматься сообща; стремление радовать старших хороши</w:t>
            </w:r>
            <w:r w:rsidRPr="00263B31">
              <w:rPr>
                <w:rFonts w:ascii="Times New Roman" w:hAnsi="Times New Roman" w:cs="Times New Roman"/>
                <w:sz w:val="24"/>
                <w:szCs w:val="24"/>
              </w:rPr>
              <w:softHyphen/>
              <w:t>ми поступками.</w:t>
            </w:r>
          </w:p>
          <w:p w:rsidR="0007120A" w:rsidRPr="00263B31" w:rsidRDefault="0007120A" w:rsidP="003D5F3B">
            <w:pPr>
              <w:spacing w:line="236" w:lineRule="exact"/>
              <w:ind w:firstLine="252"/>
              <w:rPr>
                <w:rFonts w:ascii="Times New Roman" w:hAnsi="Times New Roman" w:cs="Times New Roman"/>
                <w:sz w:val="24"/>
                <w:szCs w:val="24"/>
              </w:rPr>
            </w:pPr>
            <w:r w:rsidRPr="00263B31">
              <w:rPr>
                <w:rFonts w:ascii="Times New Roman" w:hAnsi="Times New Roman" w:cs="Times New Roman"/>
                <w:spacing w:val="-5"/>
                <w:sz w:val="24"/>
                <w:szCs w:val="24"/>
              </w:rPr>
              <w:t>Воспитывать уважительное отношение к окружающим.</w:t>
            </w:r>
          </w:p>
          <w:p w:rsidR="0007120A" w:rsidRPr="00263B31" w:rsidRDefault="0007120A" w:rsidP="003D5F3B">
            <w:pPr>
              <w:spacing w:line="236" w:lineRule="exact"/>
              <w:ind w:right="25"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Учить заботиться о младших, помогать им, защищать тех, кто слабее. </w:t>
            </w:r>
            <w:r w:rsidRPr="00263B31">
              <w:rPr>
                <w:rFonts w:ascii="Times New Roman" w:hAnsi="Times New Roman" w:cs="Times New Roman"/>
                <w:spacing w:val="-4"/>
                <w:sz w:val="24"/>
                <w:szCs w:val="24"/>
              </w:rPr>
              <w:t xml:space="preserve">Формировать </w:t>
            </w:r>
            <w:r w:rsidRPr="00263B31">
              <w:rPr>
                <w:rFonts w:ascii="Times New Roman" w:hAnsi="Times New Roman" w:cs="Times New Roman"/>
                <w:spacing w:val="-4"/>
                <w:sz w:val="24"/>
                <w:szCs w:val="24"/>
              </w:rPr>
              <w:lastRenderedPageBreak/>
              <w:t>такие качества, как сочувствие, отзывчивость.</w:t>
            </w:r>
          </w:p>
          <w:p w:rsidR="0007120A" w:rsidRPr="00263B31" w:rsidRDefault="0007120A" w:rsidP="003D5F3B">
            <w:pPr>
              <w:spacing w:line="236" w:lineRule="exact"/>
              <w:ind w:right="18" w:firstLine="252"/>
              <w:jc w:val="both"/>
              <w:rPr>
                <w:rFonts w:ascii="Times New Roman" w:hAnsi="Times New Roman" w:cs="Times New Roman"/>
                <w:sz w:val="24"/>
                <w:szCs w:val="24"/>
              </w:rPr>
            </w:pPr>
            <w:r w:rsidRPr="00263B31">
              <w:rPr>
                <w:rFonts w:ascii="Times New Roman" w:hAnsi="Times New Roman" w:cs="Times New Roman"/>
                <w:spacing w:val="-10"/>
                <w:sz w:val="24"/>
                <w:szCs w:val="24"/>
              </w:rPr>
              <w:t xml:space="preserve">Продолжать обогащать словарь детей выражениями словесной вежливости </w:t>
            </w:r>
            <w:r w:rsidRPr="00263B31">
              <w:rPr>
                <w:rFonts w:ascii="Times New Roman" w:hAnsi="Times New Roman" w:cs="Times New Roman"/>
                <w:spacing w:val="-9"/>
                <w:sz w:val="24"/>
                <w:szCs w:val="24"/>
              </w:rPr>
              <w:t xml:space="preserve">(«здравствуйте», «до свидания», «пожалуйста», «извините», «спасибо» и т.д.). </w:t>
            </w:r>
            <w:r w:rsidRPr="00263B31">
              <w:rPr>
                <w:rFonts w:ascii="Times New Roman" w:hAnsi="Times New Roman" w:cs="Times New Roman"/>
                <w:spacing w:val="-8"/>
                <w:sz w:val="24"/>
                <w:szCs w:val="24"/>
              </w:rPr>
              <w:t xml:space="preserve">Побуждать использовать в речи фольклор (пословицы, поговорки, потешки и </w:t>
            </w:r>
            <w:r w:rsidRPr="00263B31">
              <w:rPr>
                <w:rFonts w:ascii="Times New Roman" w:hAnsi="Times New Roman" w:cs="Times New Roman"/>
                <w:spacing w:val="-9"/>
                <w:sz w:val="24"/>
                <w:szCs w:val="24"/>
              </w:rPr>
              <w:t>др.). Показать значение родного языка в формировании основ нравственности.</w:t>
            </w:r>
          </w:p>
          <w:p w:rsidR="0007120A" w:rsidRPr="00263B31" w:rsidRDefault="0007120A" w:rsidP="003D5F3B">
            <w:pPr>
              <w:spacing w:line="236" w:lineRule="exact"/>
              <w:ind w:right="14" w:firstLine="252"/>
              <w:jc w:val="both"/>
              <w:rPr>
                <w:rFonts w:ascii="Times New Roman" w:hAnsi="Times New Roman" w:cs="Times New Roman"/>
                <w:sz w:val="24"/>
                <w:szCs w:val="24"/>
              </w:rPr>
            </w:pPr>
            <w:r w:rsidRPr="00263B31">
              <w:rPr>
                <w:rFonts w:ascii="Times New Roman" w:hAnsi="Times New Roman" w:cs="Times New Roman"/>
                <w:spacing w:val="-4"/>
                <w:sz w:val="24"/>
                <w:szCs w:val="24"/>
              </w:rPr>
              <w:t>Формировать умение оценивать свои поступки и поступки других лю</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дей. Развивать стремление детей выражать свое отношение к окружающе</w:t>
            </w:r>
            <w:r w:rsidRPr="00263B31">
              <w:rPr>
                <w:rFonts w:ascii="Times New Roman" w:hAnsi="Times New Roman" w:cs="Times New Roman"/>
                <w:spacing w:val="-5"/>
                <w:sz w:val="24"/>
                <w:szCs w:val="24"/>
              </w:rPr>
              <w:softHyphen/>
              <w:t>му, самостоятельно находить для этого различные речевые средства.</w:t>
            </w:r>
          </w:p>
          <w:p w:rsidR="0007120A" w:rsidRPr="00263B31" w:rsidRDefault="00134CDB" w:rsidP="003D5F3B">
            <w:pPr>
              <w:spacing w:line="236" w:lineRule="exact"/>
              <w:ind w:right="18" w:firstLine="252"/>
              <w:jc w:val="both"/>
              <w:rPr>
                <w:rFonts w:ascii="Times New Roman" w:hAnsi="Times New Roman" w:cs="Times New Roman"/>
                <w:sz w:val="24"/>
                <w:szCs w:val="24"/>
              </w:rPr>
            </w:pPr>
            <w:r w:rsidRPr="00263B31">
              <w:rPr>
                <w:rFonts w:ascii="Times New Roman" w:hAnsi="Times New Roman" w:cs="Times New Roman"/>
                <w:b/>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0007120A" w:rsidRPr="00263B31">
              <w:rPr>
                <w:rFonts w:ascii="Times New Roman" w:hAnsi="Times New Roman" w:cs="Times New Roman"/>
                <w:spacing w:val="-4"/>
                <w:sz w:val="24"/>
                <w:szCs w:val="24"/>
              </w:rPr>
              <w:t xml:space="preserve"> Воспитывать у мальчиков внимательное отношение к девочкам: учить </w:t>
            </w:r>
            <w:r w:rsidR="0007120A" w:rsidRPr="00263B31">
              <w:rPr>
                <w:rFonts w:ascii="Times New Roman" w:hAnsi="Times New Roman" w:cs="Times New Roman"/>
                <w:spacing w:val="-5"/>
                <w:sz w:val="24"/>
                <w:szCs w:val="24"/>
              </w:rPr>
              <w:t>подавать им стул, в нужный момент оказывать помощь, не стесняться при</w:t>
            </w:r>
            <w:r w:rsidR="0007120A" w:rsidRPr="00263B31">
              <w:rPr>
                <w:rFonts w:ascii="Times New Roman" w:hAnsi="Times New Roman" w:cs="Times New Roman"/>
                <w:spacing w:val="-5"/>
                <w:sz w:val="24"/>
                <w:szCs w:val="24"/>
              </w:rPr>
              <w:softHyphen/>
            </w:r>
            <w:r w:rsidR="0007120A" w:rsidRPr="00263B31">
              <w:rPr>
                <w:rFonts w:ascii="Times New Roman" w:hAnsi="Times New Roman" w:cs="Times New Roman"/>
                <w:sz w:val="24"/>
                <w:szCs w:val="24"/>
              </w:rPr>
              <w:t>глашать девочек на танец и т. д.</w:t>
            </w:r>
          </w:p>
          <w:p w:rsidR="0007120A" w:rsidRPr="00263B31" w:rsidRDefault="0007120A" w:rsidP="003D5F3B">
            <w:pPr>
              <w:spacing w:line="236" w:lineRule="exact"/>
              <w:ind w:right="18"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Воспитывать у девочек скромность, учить проявлять заботу об окружа</w:t>
            </w:r>
            <w:r w:rsidRPr="00263B31">
              <w:rPr>
                <w:rFonts w:ascii="Times New Roman" w:hAnsi="Times New Roman" w:cs="Times New Roman"/>
                <w:spacing w:val="-5"/>
                <w:sz w:val="24"/>
                <w:szCs w:val="24"/>
              </w:rPr>
              <w:softHyphen/>
            </w:r>
            <w:r w:rsidRPr="00263B31">
              <w:rPr>
                <w:rFonts w:ascii="Times New Roman" w:hAnsi="Times New Roman" w:cs="Times New Roman"/>
                <w:spacing w:val="-7"/>
                <w:sz w:val="24"/>
                <w:szCs w:val="24"/>
              </w:rPr>
              <w:t>ющих, с благодарностью относиться к помощи и знакам внимания со сторо</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ны мальчиков.</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sz w:val="24"/>
                <w:szCs w:val="24"/>
              </w:rPr>
              <w:t xml:space="preserve">Семья. </w:t>
            </w:r>
            <w:r w:rsidRPr="00263B31">
              <w:rPr>
                <w:rFonts w:ascii="Times New Roman" w:hAnsi="Times New Roman" w:cs="Times New Roman"/>
                <w:sz w:val="24"/>
                <w:szCs w:val="24"/>
              </w:rPr>
              <w:t>Формировать интерес к своей родословной, вместе с ребенком изображать генеалогическое древо (начать с дедушек и бабушек); рассмат</w:t>
            </w:r>
            <w:r w:rsidRPr="00263B31">
              <w:rPr>
                <w:rFonts w:ascii="Times New Roman" w:hAnsi="Times New Roman" w:cs="Times New Roman"/>
                <w:sz w:val="24"/>
                <w:szCs w:val="24"/>
              </w:rPr>
              <w:softHyphen/>
              <w:t>ривать фотографии родственников, помочь ребенку увидеть внешнее сход</w:t>
            </w:r>
            <w:r w:rsidRPr="00263B31">
              <w:rPr>
                <w:rFonts w:ascii="Times New Roman" w:hAnsi="Times New Roman" w:cs="Times New Roman"/>
                <w:sz w:val="24"/>
                <w:szCs w:val="24"/>
              </w:rPr>
              <w:softHyphen/>
              <w:t>ство с родителями и другими родственниками (цвет волос, глаз). Дети долж</w:t>
            </w:r>
            <w:r w:rsidRPr="00263B31">
              <w:rPr>
                <w:rFonts w:ascii="Times New Roman" w:hAnsi="Times New Roman" w:cs="Times New Roman"/>
                <w:sz w:val="24"/>
                <w:szCs w:val="24"/>
              </w:rPr>
              <w:softHyphen/>
              <w:t>ны знать, где работают их родители, как важен для общества их труд; иметь постоянные обязанности по дому, уважать труд и занятия других членов се</w:t>
            </w:r>
            <w:r w:rsidRPr="00263B31">
              <w:rPr>
                <w:rFonts w:ascii="Times New Roman" w:hAnsi="Times New Roman" w:cs="Times New Roman"/>
                <w:sz w:val="24"/>
                <w:szCs w:val="24"/>
              </w:rPr>
              <w:softHyphen/>
              <w:t>мьи, хорошо знать свой домашний адрес. Привлекать детей к посильному участию в подготовке различных семейных праздников.</w:t>
            </w:r>
          </w:p>
          <w:p w:rsidR="00597545" w:rsidRPr="00263B31" w:rsidRDefault="007C59B7" w:rsidP="003D5F3B">
            <w:pPr>
              <w:spacing w:line="236" w:lineRule="exact"/>
              <w:ind w:left="4" w:right="4"/>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 xml:space="preserve">Детский </w:t>
            </w:r>
            <w:r w:rsidR="00597545" w:rsidRPr="00263B31">
              <w:rPr>
                <w:rFonts w:ascii="Times New Roman" w:hAnsi="Times New Roman" w:cs="Times New Roman"/>
                <w:b/>
                <w:bCs/>
                <w:sz w:val="24"/>
                <w:szCs w:val="24"/>
              </w:rPr>
              <w:t xml:space="preserve">сад. </w:t>
            </w:r>
            <w:r w:rsidR="00597545" w:rsidRPr="00263B31">
              <w:rPr>
                <w:rFonts w:ascii="Times New Roman" w:hAnsi="Times New Roman" w:cs="Times New Roman"/>
                <w:sz w:val="24"/>
                <w:szCs w:val="24"/>
              </w:rPr>
              <w:t>Совершенствовать умение свободно ориентироваться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rsidR="00597545" w:rsidRPr="00263B31" w:rsidRDefault="007C59B7" w:rsidP="003D5F3B">
            <w:pPr>
              <w:spacing w:line="236" w:lineRule="exact"/>
              <w:ind w:left="11"/>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Совершенствовать умение свободно ориентироваться в помещении и на участке детского сада.</w:t>
            </w:r>
          </w:p>
          <w:p w:rsidR="00597545" w:rsidRPr="00263B31" w:rsidRDefault="007C59B7" w:rsidP="003D5F3B">
            <w:pPr>
              <w:spacing w:before="4" w:line="236" w:lineRule="exact"/>
              <w:ind w:left="4" w:right="7"/>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r w:rsidR="00597545" w:rsidRPr="00263B31">
              <w:rPr>
                <w:rFonts w:ascii="Times New Roman" w:hAnsi="Times New Roman" w:cs="Times New Roman"/>
                <w:spacing w:val="-6"/>
                <w:sz w:val="24"/>
                <w:szCs w:val="24"/>
              </w:rPr>
              <w:t xml:space="preserve">Вместе с родителями учить соблюдать правила уличного движения, переходить </w:t>
            </w:r>
            <w:r w:rsidR="00597545" w:rsidRPr="00263B31">
              <w:rPr>
                <w:rFonts w:ascii="Times New Roman" w:hAnsi="Times New Roman" w:cs="Times New Roman"/>
                <w:spacing w:val="-4"/>
                <w:sz w:val="24"/>
                <w:szCs w:val="24"/>
              </w:rPr>
              <w:t>улицу в указанных местах в соответствии со световыми сигналами светофора.</w:t>
            </w:r>
          </w:p>
          <w:p w:rsidR="00597545" w:rsidRPr="00263B31" w:rsidRDefault="007C59B7" w:rsidP="003D5F3B">
            <w:pPr>
              <w:spacing w:line="236" w:lineRule="exact"/>
              <w:ind w:left="7"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Учить детей соблюдать технику безопасности: не играть с огнем, в отсут</w:t>
            </w:r>
            <w:r w:rsidR="00597545" w:rsidRPr="00263B31">
              <w:rPr>
                <w:rFonts w:ascii="Times New Roman" w:hAnsi="Times New Roman" w:cs="Times New Roman"/>
                <w:sz w:val="24"/>
                <w:szCs w:val="24"/>
              </w:rPr>
              <w:softHyphen/>
              <w:t>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телефонные номера пожарной службы, милиции и «Скорой помощи» (01, 02, 03).</w:t>
            </w:r>
          </w:p>
          <w:p w:rsidR="00597545" w:rsidRPr="00263B31" w:rsidRDefault="007C59B7" w:rsidP="003D5F3B">
            <w:pPr>
              <w:spacing w:line="236" w:lineRule="exact"/>
              <w:ind w:left="11" w:right="4"/>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Способствовать тому, чтобы дети испытывали чувство радости и удовлетворения от участия в совместной со взрослыми деятельности.</w:t>
            </w:r>
          </w:p>
          <w:p w:rsidR="00597545" w:rsidRPr="00263B31" w:rsidRDefault="007C59B7" w:rsidP="003D5F3B">
            <w:pPr>
              <w:spacing w:line="236" w:lineRule="exact"/>
              <w:ind w:left="4"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Продолжать учить детей быть внимательными к сверстникам и забо</w:t>
            </w:r>
            <w:r w:rsidR="00597545" w:rsidRPr="00263B31">
              <w:rPr>
                <w:rFonts w:ascii="Times New Roman" w:hAnsi="Times New Roman" w:cs="Times New Roman"/>
                <w:sz w:val="24"/>
                <w:szCs w:val="24"/>
              </w:rPr>
              <w:softHyphen/>
              <w:t>титься о младших. Формировать уважительное отношение к работникам детского сада.</w:t>
            </w:r>
          </w:p>
          <w:p w:rsidR="00597545" w:rsidRPr="00263B31" w:rsidRDefault="007C59B7" w:rsidP="003D5F3B">
            <w:pPr>
              <w:spacing w:before="7" w:line="236" w:lineRule="exact"/>
              <w:ind w:left="11"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w:t>
            </w:r>
            <w:r w:rsidR="00597545" w:rsidRPr="00263B31">
              <w:rPr>
                <w:rFonts w:ascii="Times New Roman" w:hAnsi="Times New Roman" w:cs="Times New Roman"/>
                <w:b/>
                <w:bCs/>
                <w:sz w:val="24"/>
                <w:szCs w:val="24"/>
              </w:rPr>
              <w:t xml:space="preserve">Родная страна. </w:t>
            </w:r>
            <w:r w:rsidR="00597545" w:rsidRPr="00263B31">
              <w:rPr>
                <w:rFonts w:ascii="Times New Roman" w:hAnsi="Times New Roman" w:cs="Times New Roman"/>
                <w:sz w:val="24"/>
                <w:szCs w:val="24"/>
              </w:rPr>
              <w:t>Расширять представления детей о родной стране, о го</w:t>
            </w:r>
            <w:r w:rsidR="00597545" w:rsidRPr="00263B31">
              <w:rPr>
                <w:rFonts w:ascii="Times New Roman" w:hAnsi="Times New Roman" w:cs="Times New Roman"/>
                <w:sz w:val="24"/>
                <w:szCs w:val="24"/>
              </w:rPr>
              <w:softHyphen/>
              <w:t>сударственных и народных праздниках. Знакомить с народными традиция</w:t>
            </w:r>
            <w:r w:rsidR="00597545" w:rsidRPr="00263B31">
              <w:rPr>
                <w:rFonts w:ascii="Times New Roman" w:hAnsi="Times New Roman" w:cs="Times New Roman"/>
                <w:sz w:val="24"/>
                <w:szCs w:val="24"/>
              </w:rPr>
              <w:softHyphen/>
              <w:t>ми и обычаями. Продолжать формировать интерес к «малой Родине». Рас</w:t>
            </w:r>
            <w:r w:rsidR="00597545" w:rsidRPr="00263B31">
              <w:rPr>
                <w:rFonts w:ascii="Times New Roman" w:hAnsi="Times New Roman" w:cs="Times New Roman"/>
                <w:sz w:val="24"/>
                <w:szCs w:val="24"/>
              </w:rPr>
              <w:softHyphen/>
              <w:t>сказывать детям о достопримечательностях, культуре традициях родного края. Формировать представление о том, что Российская Федерация (Рос</w:t>
            </w:r>
            <w:r w:rsidR="00597545" w:rsidRPr="00263B31">
              <w:rPr>
                <w:rFonts w:ascii="Times New Roman" w:hAnsi="Times New Roman" w:cs="Times New Roman"/>
                <w:spacing w:val="-3"/>
                <w:sz w:val="24"/>
                <w:szCs w:val="24"/>
              </w:rPr>
              <w:t>сия) — огромная многонациональная страна. Показать на карте всю Рос</w:t>
            </w:r>
            <w:r w:rsidR="00597545" w:rsidRPr="00263B31">
              <w:rPr>
                <w:rFonts w:ascii="Times New Roman" w:hAnsi="Times New Roman" w:cs="Times New Roman"/>
                <w:spacing w:val="-3"/>
                <w:sz w:val="24"/>
                <w:szCs w:val="24"/>
              </w:rPr>
              <w:softHyphen/>
              <w:t xml:space="preserve">сию, моря, озера, реки, горы, леса, отдельные города. Рассказать детям о </w:t>
            </w:r>
            <w:r w:rsidR="00597545" w:rsidRPr="00263B31">
              <w:rPr>
                <w:rFonts w:ascii="Times New Roman" w:hAnsi="Times New Roman" w:cs="Times New Roman"/>
                <w:spacing w:val="-5"/>
                <w:sz w:val="24"/>
                <w:szCs w:val="24"/>
              </w:rPr>
              <w:t xml:space="preserve">том, что Москва — главный город, столица нашей Родины. Познакомить с </w:t>
            </w:r>
            <w:r w:rsidR="00597545" w:rsidRPr="00263B31">
              <w:rPr>
                <w:rFonts w:ascii="Times New Roman" w:hAnsi="Times New Roman" w:cs="Times New Roman"/>
                <w:sz w:val="24"/>
                <w:szCs w:val="24"/>
              </w:rPr>
              <w:t>флагом и гербом нашей страны, мелодией гимна.</w:t>
            </w:r>
          </w:p>
          <w:p w:rsidR="00597545" w:rsidRPr="00263B31" w:rsidRDefault="00597545"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   Наша армия. </w:t>
            </w:r>
            <w:r w:rsidRPr="00263B31">
              <w:rPr>
                <w:rFonts w:ascii="Times New Roman" w:hAnsi="Times New Roman" w:cs="Times New Roman"/>
                <w:spacing w:val="-5"/>
                <w:sz w:val="24"/>
                <w:szCs w:val="24"/>
              </w:rPr>
              <w:t>Продолжать расширять представления о Российской ар</w:t>
            </w:r>
            <w:r w:rsidRPr="00263B31">
              <w:rPr>
                <w:rFonts w:ascii="Times New Roman" w:hAnsi="Times New Roman" w:cs="Times New Roman"/>
                <w:spacing w:val="-5"/>
                <w:sz w:val="24"/>
                <w:szCs w:val="24"/>
              </w:rPr>
              <w:softHyphen/>
              <w:t xml:space="preserve">мии. Рассказывать о трудной, но почетной обязанности защищать Родину, </w:t>
            </w:r>
            <w:r w:rsidRPr="00263B31">
              <w:rPr>
                <w:rFonts w:ascii="Times New Roman" w:hAnsi="Times New Roman" w:cs="Times New Roman"/>
                <w:spacing w:val="-6"/>
                <w:sz w:val="24"/>
                <w:szCs w:val="24"/>
              </w:rPr>
              <w:t>охранять ее спокойствие и безопасность; о том, как в годы войн храбро сра</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жались и защищали страну от врагов прадеды, деды, отцы. Приглашать в </w:t>
            </w:r>
            <w:r w:rsidRPr="00263B31">
              <w:rPr>
                <w:rFonts w:ascii="Times New Roman" w:hAnsi="Times New Roman" w:cs="Times New Roman"/>
                <w:spacing w:val="-7"/>
                <w:sz w:val="24"/>
                <w:szCs w:val="24"/>
              </w:rPr>
              <w:t>детский сад военных, ветеранов из числа близких родственников детей. Рас</w:t>
            </w:r>
            <w:r w:rsidRPr="00263B31">
              <w:rPr>
                <w:rFonts w:ascii="Times New Roman" w:hAnsi="Times New Roman" w:cs="Times New Roman"/>
                <w:spacing w:val="-7"/>
                <w:sz w:val="24"/>
                <w:szCs w:val="24"/>
              </w:rPr>
              <w:softHyphen/>
            </w:r>
            <w:r w:rsidRPr="00263B31">
              <w:rPr>
                <w:rFonts w:ascii="Times New Roman" w:hAnsi="Times New Roman" w:cs="Times New Roman"/>
                <w:spacing w:val="-6"/>
                <w:sz w:val="24"/>
                <w:szCs w:val="24"/>
              </w:rPr>
              <w:t>сматривать с детьми картины, репродукции, альбомы с военной тематикой.</w:t>
            </w:r>
          </w:p>
          <w:p w:rsidR="00597545" w:rsidRPr="00263B31" w:rsidRDefault="00597545"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w:t>
            </w:r>
          </w:p>
          <w:p w:rsidR="00597545" w:rsidRPr="00263B31" w:rsidRDefault="00597545" w:rsidP="003D5F3B">
            <w:pPr>
              <w:spacing w:line="236" w:lineRule="exact"/>
              <w:ind w:left="853" w:right="4" w:firstLine="245"/>
              <w:jc w:val="both"/>
              <w:rPr>
                <w:rFonts w:ascii="Times New Roman" w:hAnsi="Times New Roman" w:cs="Times New Roman"/>
                <w:sz w:val="24"/>
                <w:szCs w:val="24"/>
              </w:rPr>
            </w:pPr>
          </w:p>
          <w:p w:rsidR="005432AD" w:rsidRPr="00263B31" w:rsidRDefault="005432AD" w:rsidP="003D5F3B">
            <w:pPr>
              <w:contextualSpacing/>
              <w:rPr>
                <w:rFonts w:ascii="Times New Roman" w:hAnsi="Times New Roman" w:cs="Times New Roman"/>
                <w:sz w:val="24"/>
                <w:szCs w:val="24"/>
              </w:rPr>
            </w:pP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От6 до7лет</w:t>
            </w:r>
          </w:p>
        </w:tc>
        <w:tc>
          <w:tcPr>
            <w:tcW w:w="8930" w:type="dxa"/>
          </w:tcPr>
          <w:p w:rsidR="00505445"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208" w:line="240" w:lineRule="exact"/>
              <w:ind w:right="18"/>
              <w:jc w:val="both"/>
              <w:rPr>
                <w:rFonts w:ascii="Times New Roman" w:hAnsi="Times New Roman" w:cs="Times New Roman"/>
                <w:sz w:val="24"/>
                <w:szCs w:val="24"/>
              </w:rPr>
            </w:pPr>
            <w:r w:rsidRPr="00263B31">
              <w:rPr>
                <w:rFonts w:ascii="Times New Roman" w:hAnsi="Times New Roman" w:cs="Times New Roman"/>
                <w:sz w:val="24"/>
                <w:szCs w:val="24"/>
              </w:rPr>
              <w:t>Продолжать развивать самостоятельность в создании игровой сре</w:t>
            </w:r>
            <w:r w:rsidRPr="00263B31">
              <w:rPr>
                <w:rFonts w:ascii="Times New Roman" w:hAnsi="Times New Roman" w:cs="Times New Roman"/>
                <w:sz w:val="24"/>
                <w:szCs w:val="24"/>
              </w:rPr>
              <w:softHyphen/>
              <w:t>ды, в организации всех видов игр и соблюдении правил и норм по</w:t>
            </w:r>
            <w:r w:rsidRPr="00263B31">
              <w:rPr>
                <w:rFonts w:ascii="Times New Roman" w:hAnsi="Times New Roman" w:cs="Times New Roman"/>
                <w:sz w:val="24"/>
                <w:szCs w:val="24"/>
              </w:rPr>
              <w:softHyphen/>
              <w:t xml:space="preserve">ведения в игре. Развивать инициативу, организаторские и творческие </w:t>
            </w:r>
            <w:r w:rsidRPr="00263B31">
              <w:rPr>
                <w:rFonts w:ascii="Times New Roman" w:hAnsi="Times New Roman" w:cs="Times New Roman"/>
                <w:spacing w:val="-1"/>
                <w:sz w:val="24"/>
                <w:szCs w:val="24"/>
              </w:rPr>
              <w:t>способности. Воспитывать умение договариваться с партнерами по иг</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ре, совместно продумывать игровые действия; воспитывать чувство коллективизма.</w:t>
            </w:r>
          </w:p>
          <w:p w:rsidR="00597545" w:rsidRPr="00263B31" w:rsidRDefault="00597545" w:rsidP="003D5F3B">
            <w:pPr>
              <w:spacing w:before="165"/>
              <w:ind w:left="845" w:firstLine="1106"/>
              <w:rPr>
                <w:rFonts w:ascii="Times New Roman" w:hAnsi="Times New Roman" w:cs="Times New Roman"/>
                <w:sz w:val="24"/>
                <w:szCs w:val="24"/>
              </w:rPr>
            </w:pPr>
            <w:r w:rsidRPr="00263B31">
              <w:rPr>
                <w:rFonts w:ascii="Times New Roman" w:hAnsi="Times New Roman" w:cs="Times New Roman"/>
                <w:b/>
                <w:bCs/>
                <w:spacing w:val="-5"/>
                <w:sz w:val="24"/>
                <w:szCs w:val="24"/>
              </w:rPr>
              <w:t>Сюжетно-ролевые игры</w:t>
            </w:r>
          </w:p>
          <w:p w:rsidR="00597545" w:rsidRPr="00263B31" w:rsidRDefault="00597545" w:rsidP="003D5F3B">
            <w:pPr>
              <w:spacing w:before="47" w:line="240" w:lineRule="exact"/>
              <w:ind w:left="72" w:right="18"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Побуждать детей более широко и творчески использовать в играх зна</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ния об окружающей жизни, впечатления о произведениях литературы, мультфильмах. Использовать игры для формирования разнообразных ин</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тересов и способностей детей.</w:t>
            </w:r>
          </w:p>
          <w:p w:rsidR="00597545" w:rsidRPr="00263B31" w:rsidRDefault="00597545" w:rsidP="003D5F3B">
            <w:pPr>
              <w:spacing w:line="240" w:lineRule="exact"/>
              <w:ind w:left="72" w:right="11"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Способствовать сознательному отношению к соблюдению правил роле</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вого взаимодействия, направляя внимание детей на качество исполняемых </w:t>
            </w:r>
            <w:r w:rsidRPr="00263B31">
              <w:rPr>
                <w:rFonts w:ascii="Times New Roman" w:hAnsi="Times New Roman" w:cs="Times New Roman"/>
                <w:sz w:val="24"/>
                <w:szCs w:val="24"/>
              </w:rPr>
              <w:t>ролей, их социальную значимость.</w:t>
            </w:r>
          </w:p>
          <w:p w:rsidR="00597545" w:rsidRPr="00263B31" w:rsidRDefault="00597545" w:rsidP="003D5F3B">
            <w:pPr>
              <w:spacing w:line="240" w:lineRule="exact"/>
              <w:ind w:left="72" w:right="14"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Предоставлять детям возможность реализовать свои потребности в обы</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грывании характеров, сюжетов, ролей в соответствии с их желаниями.</w:t>
            </w:r>
          </w:p>
          <w:p w:rsidR="00597545" w:rsidRPr="00263B31" w:rsidRDefault="00597545" w:rsidP="003D5F3B">
            <w:pPr>
              <w:spacing w:line="240" w:lineRule="exact"/>
              <w:ind w:left="72" w:right="4"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Развивать творческое воображение, способность совместно разверты</w:t>
            </w:r>
            <w:r w:rsidRPr="00263B31">
              <w:rPr>
                <w:rFonts w:ascii="Times New Roman" w:hAnsi="Times New Roman" w:cs="Times New Roman"/>
                <w:spacing w:val="-4"/>
                <w:sz w:val="24"/>
                <w:szCs w:val="24"/>
              </w:rPr>
              <w:softHyphen/>
            </w:r>
            <w:r w:rsidRPr="00263B31">
              <w:rPr>
                <w:rFonts w:ascii="Times New Roman" w:hAnsi="Times New Roman" w:cs="Times New Roman"/>
                <w:spacing w:val="-6"/>
                <w:sz w:val="24"/>
                <w:szCs w:val="24"/>
              </w:rPr>
              <w:t>вать игру, согласовывая собственный игровой замысел с замыслами сверст</w:t>
            </w:r>
            <w:r w:rsidRPr="00263B31">
              <w:rPr>
                <w:rFonts w:ascii="Times New Roman" w:hAnsi="Times New Roman" w:cs="Times New Roman"/>
                <w:spacing w:val="-6"/>
                <w:sz w:val="24"/>
                <w:szCs w:val="24"/>
              </w:rPr>
              <w:softHyphen/>
              <w:t>ников; продолжать формировать умение договариваться, планировать и об</w:t>
            </w:r>
            <w:r w:rsidRPr="00263B31">
              <w:rPr>
                <w:rFonts w:ascii="Times New Roman" w:hAnsi="Times New Roman" w:cs="Times New Roman"/>
                <w:spacing w:val="-6"/>
                <w:sz w:val="24"/>
                <w:szCs w:val="24"/>
              </w:rPr>
              <w:softHyphen/>
              <w:t>суждать действия всех играющих. Формировать отношения, основанные на сотрудничестве и взаимопомощи. Воспитывать доброжелательность, готов</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ность выручить товарища; умение считаться с интересами и мнением това</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рищей по игре, справедливо решать споры.</w:t>
            </w:r>
          </w:p>
          <w:p w:rsidR="00597545" w:rsidRPr="00263B31" w:rsidRDefault="00597545" w:rsidP="003D5F3B">
            <w:pPr>
              <w:spacing w:line="240" w:lineRule="exact"/>
              <w:ind w:left="72" w:right="4"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Продолжать учить выполнять различные роли в соответствии с сюже</w:t>
            </w:r>
            <w:r w:rsidRPr="00263B31">
              <w:rPr>
                <w:rFonts w:ascii="Times New Roman" w:hAnsi="Times New Roman" w:cs="Times New Roman"/>
                <w:spacing w:val="-4"/>
                <w:sz w:val="24"/>
                <w:szCs w:val="24"/>
              </w:rPr>
              <w:softHyphen/>
            </w:r>
            <w:r w:rsidRPr="00263B31">
              <w:rPr>
                <w:rFonts w:ascii="Times New Roman" w:hAnsi="Times New Roman" w:cs="Times New Roman"/>
                <w:spacing w:val="-6"/>
                <w:sz w:val="24"/>
                <w:szCs w:val="24"/>
              </w:rPr>
              <w:t>том игры, используя атрибуты, конструкторы, строительный материал. По</w:t>
            </w:r>
            <w:r w:rsidRPr="00263B31">
              <w:rPr>
                <w:rFonts w:ascii="Times New Roman" w:hAnsi="Times New Roman" w:cs="Times New Roman"/>
                <w:spacing w:val="-6"/>
                <w:sz w:val="24"/>
                <w:szCs w:val="24"/>
              </w:rPr>
              <w:softHyphen/>
              <w:t xml:space="preserve">буждать детей самостоятельно создавать недостающие для игры предметы, </w:t>
            </w:r>
            <w:r w:rsidRPr="00263B31">
              <w:rPr>
                <w:rFonts w:ascii="Times New Roman" w:hAnsi="Times New Roman" w:cs="Times New Roman"/>
                <w:spacing w:val="-3"/>
                <w:sz w:val="24"/>
                <w:szCs w:val="24"/>
              </w:rPr>
              <w:t xml:space="preserve">детали (овощи и фрукты, угощения, билеты для игры в театр, деньги для </w:t>
            </w:r>
            <w:r w:rsidRPr="00263B31">
              <w:rPr>
                <w:rFonts w:ascii="Times New Roman" w:hAnsi="Times New Roman" w:cs="Times New Roman"/>
                <w:sz w:val="24"/>
                <w:szCs w:val="24"/>
              </w:rPr>
              <w:t>игры в магазин и др.).</w:t>
            </w:r>
          </w:p>
          <w:p w:rsidR="00597545" w:rsidRPr="00263B31" w:rsidRDefault="00597545" w:rsidP="003D5F3B">
            <w:pPr>
              <w:spacing w:before="161"/>
              <w:ind w:left="72" w:firstLine="180"/>
              <w:rPr>
                <w:rFonts w:ascii="Times New Roman" w:hAnsi="Times New Roman" w:cs="Times New Roman"/>
                <w:sz w:val="24"/>
                <w:szCs w:val="24"/>
              </w:rPr>
            </w:pPr>
            <w:r w:rsidRPr="00263B31">
              <w:rPr>
                <w:rFonts w:ascii="Times New Roman" w:hAnsi="Times New Roman" w:cs="Times New Roman"/>
                <w:b/>
                <w:bCs/>
                <w:spacing w:val="-7"/>
                <w:sz w:val="24"/>
                <w:szCs w:val="24"/>
              </w:rPr>
              <w:t>Театрализованные игры</w:t>
            </w:r>
          </w:p>
          <w:p w:rsidR="007C59B7" w:rsidRPr="00263B31" w:rsidRDefault="00597545" w:rsidP="003D5F3B">
            <w:pPr>
              <w:spacing w:line="240" w:lineRule="exact"/>
              <w:ind w:left="72" w:right="47" w:firstLine="180"/>
              <w:jc w:val="both"/>
              <w:rPr>
                <w:rFonts w:ascii="Times New Roman" w:hAnsi="Times New Roman" w:cs="Times New Roman"/>
                <w:sz w:val="24"/>
                <w:szCs w:val="24"/>
              </w:rPr>
            </w:pPr>
            <w:r w:rsidRPr="00263B31">
              <w:rPr>
                <w:rFonts w:ascii="Times New Roman" w:hAnsi="Times New Roman" w:cs="Times New Roman"/>
                <w:spacing w:val="-3"/>
                <w:sz w:val="24"/>
                <w:szCs w:val="24"/>
              </w:rPr>
              <w:t xml:space="preserve">Развивать самостоятельность в организации театрализованных игр: </w:t>
            </w:r>
            <w:r w:rsidRPr="00263B31">
              <w:rPr>
                <w:rFonts w:ascii="Times New Roman" w:hAnsi="Times New Roman" w:cs="Times New Roman"/>
                <w:spacing w:val="-6"/>
                <w:sz w:val="24"/>
                <w:szCs w:val="24"/>
              </w:rPr>
              <w:t>умение самостоятельно выбирать сказку, стихотворение, песню для поста</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новки; готовить необходимые атрибуты и декорации к будущему спектак</w:t>
            </w:r>
            <w:r w:rsidRPr="00263B31">
              <w:rPr>
                <w:rFonts w:ascii="Times New Roman" w:hAnsi="Times New Roman" w:cs="Times New Roman"/>
                <w:spacing w:val="-5"/>
                <w:sz w:val="24"/>
                <w:szCs w:val="24"/>
              </w:rPr>
              <w:softHyphen/>
              <w:t xml:space="preserve">лю; распределять между собой обязанности и роли. Развивать творческую </w:t>
            </w:r>
            <w:r w:rsidRPr="00263B31">
              <w:rPr>
                <w:rFonts w:ascii="Times New Roman" w:hAnsi="Times New Roman" w:cs="Times New Roman"/>
                <w:spacing w:val="-6"/>
                <w:sz w:val="24"/>
                <w:szCs w:val="24"/>
              </w:rPr>
              <w:t>самостоятельность, эстетический вкус в передаче образа, отчетливость про</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изношения; учить использовать средства выразительности драматизации </w:t>
            </w:r>
            <w:r w:rsidRPr="00263B31">
              <w:rPr>
                <w:rFonts w:ascii="Times New Roman" w:hAnsi="Times New Roman" w:cs="Times New Roman"/>
                <w:sz w:val="24"/>
                <w:szCs w:val="24"/>
              </w:rPr>
              <w:t>(поза, жесты, мимика, голос, движения).</w:t>
            </w:r>
            <w:r w:rsidRPr="00263B31">
              <w:rPr>
                <w:rFonts w:ascii="Times New Roman" w:hAnsi="Times New Roman" w:cs="Times New Roman"/>
                <w:spacing w:val="-7"/>
                <w:sz w:val="24"/>
                <w:szCs w:val="24"/>
              </w:rPr>
              <w:t xml:space="preserve"> Воспитывать любовь к театру. Широко использовать в театральной дея</w:t>
            </w:r>
            <w:r w:rsidRPr="00263B31">
              <w:rPr>
                <w:rFonts w:ascii="Times New Roman" w:hAnsi="Times New Roman" w:cs="Times New Roman"/>
                <w:spacing w:val="-7"/>
                <w:sz w:val="24"/>
                <w:szCs w:val="24"/>
              </w:rPr>
              <w:softHyphen/>
            </w:r>
            <w:r w:rsidRPr="00263B31">
              <w:rPr>
                <w:rFonts w:ascii="Times New Roman" w:hAnsi="Times New Roman" w:cs="Times New Roman"/>
                <w:spacing w:val="-9"/>
                <w:sz w:val="24"/>
                <w:szCs w:val="24"/>
              </w:rPr>
              <w:t>тельности детей разные виды театра (теневой, пальчиковый, кукольный и др.).</w:t>
            </w: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b/>
                <w:bCs/>
                <w:spacing w:val="-6"/>
                <w:sz w:val="24"/>
                <w:szCs w:val="24"/>
              </w:rPr>
              <w:t>Подвижные игры</w:t>
            </w:r>
          </w:p>
          <w:p w:rsidR="00597545" w:rsidRPr="00263B31" w:rsidRDefault="00597545" w:rsidP="003D5F3B">
            <w:pPr>
              <w:spacing w:before="54"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Учить использовать в самостоятельной деятельности разнообразные по </w:t>
            </w:r>
            <w:r w:rsidRPr="00263B31">
              <w:rPr>
                <w:rFonts w:ascii="Times New Roman" w:hAnsi="Times New Roman" w:cs="Times New Roman"/>
                <w:spacing w:val="-8"/>
                <w:sz w:val="24"/>
                <w:szCs w:val="24"/>
              </w:rPr>
              <w:t>содержанию подвижные игры, игры с элементами соревнования, способству</w:t>
            </w:r>
            <w:r w:rsidRPr="00263B31">
              <w:rPr>
                <w:rFonts w:ascii="Times New Roman" w:hAnsi="Times New Roman" w:cs="Times New Roman"/>
                <w:spacing w:val="-8"/>
                <w:sz w:val="24"/>
                <w:szCs w:val="24"/>
              </w:rPr>
              <w:softHyphen/>
            </w:r>
            <w:r w:rsidRPr="00263B31">
              <w:rPr>
                <w:rFonts w:ascii="Times New Roman" w:hAnsi="Times New Roman" w:cs="Times New Roman"/>
                <w:spacing w:val="-5"/>
                <w:sz w:val="24"/>
                <w:szCs w:val="24"/>
              </w:rPr>
              <w:t xml:space="preserve">ющие развитию физических качеств (ловкости, быстроты, выносливости), </w:t>
            </w:r>
            <w:r w:rsidRPr="00263B31">
              <w:rPr>
                <w:rFonts w:ascii="Times New Roman" w:hAnsi="Times New Roman" w:cs="Times New Roman"/>
                <w:spacing w:val="-6"/>
                <w:sz w:val="24"/>
                <w:szCs w:val="24"/>
              </w:rPr>
              <w:t>координации движений, умения ориентироваться в пространстве.</w:t>
            </w:r>
          </w:p>
          <w:p w:rsidR="00597545" w:rsidRPr="00263B31" w:rsidRDefault="00597545" w:rsidP="003D5F3B">
            <w:pPr>
              <w:spacing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Продолжать учить самостоятельно организовывать с группой сверстни</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ков знакомые подвижные игры. Учить справедливо оценивать в игре собст</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венные результаты и результаты товарищей.</w:t>
            </w:r>
          </w:p>
          <w:p w:rsidR="00597545" w:rsidRPr="00263B31" w:rsidRDefault="00597545" w:rsidP="003D5F3B">
            <w:pPr>
              <w:spacing w:line="240" w:lineRule="exact"/>
              <w:ind w:left="72" w:firstLine="180"/>
              <w:rPr>
                <w:rFonts w:ascii="Times New Roman" w:hAnsi="Times New Roman" w:cs="Times New Roman"/>
                <w:sz w:val="24"/>
                <w:szCs w:val="24"/>
              </w:rPr>
            </w:pPr>
            <w:r w:rsidRPr="00263B31">
              <w:rPr>
                <w:rFonts w:ascii="Times New Roman" w:hAnsi="Times New Roman" w:cs="Times New Roman"/>
                <w:spacing w:val="-5"/>
                <w:sz w:val="24"/>
                <w:szCs w:val="24"/>
              </w:rPr>
              <w:t>Увеличивать количество подвижных игр в досуге детей.</w:t>
            </w:r>
          </w:p>
          <w:p w:rsidR="00597545" w:rsidRPr="00263B31" w:rsidRDefault="00597545" w:rsidP="003D5F3B">
            <w:pPr>
              <w:spacing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10"/>
                <w:sz w:val="24"/>
                <w:szCs w:val="24"/>
              </w:rPr>
              <w:t>Использовать подвижные игры для формирования координации движений, мышечного, темпоритмического и ладового чувства, артистических умений.</w:t>
            </w:r>
          </w:p>
          <w:p w:rsidR="007C59B7" w:rsidRPr="00263B31" w:rsidRDefault="00597545" w:rsidP="003D5F3B">
            <w:pPr>
              <w:spacing w:line="240" w:lineRule="exact"/>
              <w:ind w:left="72" w:right="32"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Развивать интерес к спортивным играм (городки, бадминтон, баскетбол, </w:t>
            </w:r>
            <w:r w:rsidRPr="00263B31">
              <w:rPr>
                <w:rFonts w:ascii="Times New Roman" w:hAnsi="Times New Roman" w:cs="Times New Roman"/>
                <w:sz w:val="24"/>
                <w:szCs w:val="24"/>
              </w:rPr>
              <w:t>настольный теннис, хоккей, футбол).</w:t>
            </w:r>
          </w:p>
          <w:p w:rsidR="00597545" w:rsidRPr="00263B31" w:rsidRDefault="00597545" w:rsidP="003D5F3B">
            <w:pPr>
              <w:spacing w:line="240" w:lineRule="exact"/>
              <w:ind w:left="72" w:right="32" w:firstLine="180"/>
              <w:jc w:val="both"/>
              <w:rPr>
                <w:rFonts w:ascii="Times New Roman" w:hAnsi="Times New Roman" w:cs="Times New Roman"/>
                <w:sz w:val="24"/>
                <w:szCs w:val="24"/>
              </w:rPr>
            </w:pPr>
            <w:r w:rsidRPr="00263B31">
              <w:rPr>
                <w:rFonts w:ascii="Times New Roman" w:hAnsi="Times New Roman" w:cs="Times New Roman"/>
                <w:b/>
                <w:bCs/>
                <w:spacing w:val="-5"/>
                <w:sz w:val="24"/>
                <w:szCs w:val="24"/>
              </w:rPr>
              <w:t>Дидактические игры</w:t>
            </w:r>
          </w:p>
          <w:p w:rsidR="00597545" w:rsidRPr="00263B31" w:rsidRDefault="00597545" w:rsidP="003D5F3B">
            <w:pPr>
              <w:spacing w:before="57" w:line="236" w:lineRule="exact"/>
              <w:ind w:left="72" w:right="25"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Продолжать учить детей играть в различные дидактические игры (лото, </w:t>
            </w:r>
            <w:r w:rsidRPr="00263B31">
              <w:rPr>
                <w:rFonts w:ascii="Times New Roman" w:hAnsi="Times New Roman" w:cs="Times New Roman"/>
                <w:spacing w:val="-3"/>
                <w:sz w:val="24"/>
                <w:szCs w:val="24"/>
              </w:rPr>
              <w:t xml:space="preserve">домино, мозаика, бирюльки и др.). Формировать умение организовывать </w:t>
            </w:r>
            <w:r w:rsidRPr="00263B31">
              <w:rPr>
                <w:rFonts w:ascii="Times New Roman" w:hAnsi="Times New Roman" w:cs="Times New Roman"/>
                <w:sz w:val="24"/>
                <w:szCs w:val="24"/>
              </w:rPr>
              <w:t>игры, исполнять роль ведущего.</w:t>
            </w:r>
          </w:p>
          <w:p w:rsidR="00597545" w:rsidRPr="00263B31" w:rsidRDefault="00597545" w:rsidP="003D5F3B">
            <w:pPr>
              <w:spacing w:before="4" w:line="236" w:lineRule="exact"/>
              <w:ind w:right="21"/>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Учить согласовывать свои действия с действиями ведущего и других </w:t>
            </w:r>
            <w:r w:rsidRPr="00263B31">
              <w:rPr>
                <w:rFonts w:ascii="Times New Roman" w:hAnsi="Times New Roman" w:cs="Times New Roman"/>
                <w:spacing w:val="-4"/>
                <w:sz w:val="24"/>
                <w:szCs w:val="24"/>
              </w:rPr>
              <w:t>участников игры. Развивать в игре сообразительность, умение самостоя</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тельно решать поставленную задачу.</w:t>
            </w:r>
          </w:p>
          <w:p w:rsidR="00134CDB"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Содействовать проявлению и развитию в игре необходимых для подго</w:t>
            </w:r>
            <w:r w:rsidRPr="00263B31">
              <w:rPr>
                <w:rFonts w:ascii="Times New Roman" w:hAnsi="Times New Roman" w:cs="Times New Roman"/>
                <w:spacing w:val="-5"/>
                <w:sz w:val="24"/>
                <w:szCs w:val="24"/>
              </w:rPr>
              <w:softHyphen/>
              <w:t xml:space="preserve">товки к школе </w:t>
            </w:r>
            <w:r w:rsidRPr="00263B31">
              <w:rPr>
                <w:rFonts w:ascii="Times New Roman" w:hAnsi="Times New Roman" w:cs="Times New Roman"/>
                <w:spacing w:val="-5"/>
                <w:sz w:val="24"/>
                <w:szCs w:val="24"/>
              </w:rPr>
              <w:lastRenderedPageBreak/>
              <w:t>качеств: произвольного поведения, ассоциативно-образного и логического мышления, воображения, познавательной активности. При</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влекать детей к созданию некоторых дидактических игр. Развивать и за</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креплять сенсорные способности детей.</w:t>
            </w:r>
            <w:r w:rsidR="00134CDB" w:rsidRPr="00263B31">
              <w:rPr>
                <w:rFonts w:ascii="Times New Roman" w:hAnsi="Times New Roman" w:cs="Times New Roman"/>
                <w:b/>
                <w:bCs/>
                <w:i/>
                <w:sz w:val="24"/>
                <w:szCs w:val="24"/>
              </w:rPr>
              <w:t xml:space="preserve"> </w:t>
            </w:r>
          </w:p>
          <w:p w:rsidR="0007120A" w:rsidRPr="008666FA" w:rsidRDefault="00134CDB" w:rsidP="00547116">
            <w:pPr>
              <w:pStyle w:val="a3"/>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взрослыми( в том числе мо</w:t>
            </w:r>
            <w:r w:rsidR="0007120A" w:rsidRPr="00263B31">
              <w:rPr>
                <w:rFonts w:ascii="Times New Roman" w:hAnsi="Times New Roman" w:cs="Times New Roman"/>
                <w:b/>
                <w:bCs/>
                <w:i/>
                <w:sz w:val="24"/>
                <w:szCs w:val="24"/>
              </w:rPr>
              <w:t xml:space="preserve"> ральным);</w:t>
            </w:r>
          </w:p>
          <w:p w:rsidR="0007120A" w:rsidRPr="00263B31" w:rsidRDefault="0007120A"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sz w:val="24"/>
                <w:szCs w:val="24"/>
              </w:rPr>
              <w:t xml:space="preserve"> Продолжать воспитывать дружеские взаимоотношения между детьми, привычку играть, трудиться, заниматься сообща; формировать умение до</w:t>
            </w:r>
            <w:r w:rsidRPr="00263B31">
              <w:rPr>
                <w:rFonts w:ascii="Times New Roman" w:hAnsi="Times New Roman" w:cs="Times New Roman"/>
                <w:sz w:val="24"/>
                <w:szCs w:val="24"/>
              </w:rPr>
              <w:softHyphen/>
              <w:t>говариваться, помогать друг другу; стремление радовать старших хороши</w:t>
            </w:r>
            <w:r w:rsidRPr="00263B31">
              <w:rPr>
                <w:rFonts w:ascii="Times New Roman" w:hAnsi="Times New Roman" w:cs="Times New Roman"/>
                <w:sz w:val="24"/>
                <w:szCs w:val="24"/>
              </w:rPr>
              <w:softHyphen/>
              <w:t>ми поступками. Продолжать воспитывать уважительное отношение к окружающим лю</w:t>
            </w:r>
            <w:r w:rsidRPr="00263B31">
              <w:rPr>
                <w:rFonts w:ascii="Times New Roman" w:hAnsi="Times New Roman" w:cs="Times New Roman"/>
                <w:sz w:val="24"/>
                <w:szCs w:val="24"/>
              </w:rPr>
              <w:softHyphen/>
              <w:t>дям. Объяснять детям, что не следует вмешиваться в разговор взрослых; учить слушать собеседника и без надобности не перебивать его. Продол</w:t>
            </w:r>
            <w:r w:rsidRPr="00263B31">
              <w:rPr>
                <w:rFonts w:ascii="Times New Roman" w:hAnsi="Times New Roman" w:cs="Times New Roman"/>
                <w:sz w:val="24"/>
                <w:szCs w:val="24"/>
              </w:rPr>
              <w:softHyphen/>
              <w:t>жать воспитывать заботливое отношение к малышам, пожилым людям; учить помогать им.</w:t>
            </w:r>
          </w:p>
          <w:p w:rsidR="0007120A" w:rsidRPr="00263B31" w:rsidRDefault="0007120A"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Формировать такие качества, как отзывчивость, справедливость и скромность.</w:t>
            </w:r>
          </w:p>
          <w:p w:rsidR="0007120A" w:rsidRPr="00263B31" w:rsidRDefault="0007120A"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Развивать волевые качества: умение ограничивать свои желания, преодолевать препятствия, стоящие на пути достижения цели, под</w:t>
            </w:r>
            <w:r w:rsidRPr="00263B31">
              <w:rPr>
                <w:rFonts w:ascii="Times New Roman" w:hAnsi="Times New Roman" w:cs="Times New Roman"/>
                <w:sz w:val="24"/>
                <w:szCs w:val="24"/>
              </w:rPr>
              <w:softHyphen/>
              <w:t>чиняться требованиям взрослых и выполнять установленные нормы поведения, в своих поступках следовать положительному примеру.</w:t>
            </w:r>
          </w:p>
          <w:p w:rsidR="0007120A" w:rsidRPr="00263B31" w:rsidRDefault="0007120A"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sz w:val="24"/>
                <w:szCs w:val="24"/>
              </w:rPr>
              <w:t xml:space="preserve">   Продолжать обогащать словарь формулами словесной вежливости: «здравствуйте», «до свидания», «пожалуйста», «извините», «спасибо» и т.д.</w:t>
            </w:r>
          </w:p>
          <w:p w:rsidR="0007120A" w:rsidRPr="00263B31" w:rsidRDefault="0007120A" w:rsidP="003D5F3B">
            <w:pPr>
              <w:spacing w:line="236" w:lineRule="exact"/>
              <w:ind w:left="72" w:right="4" w:firstLine="180"/>
              <w:jc w:val="both"/>
              <w:rPr>
                <w:rFonts w:ascii="Times New Roman" w:hAnsi="Times New Roman" w:cs="Times New Roman"/>
                <w:sz w:val="24"/>
                <w:szCs w:val="24"/>
              </w:rPr>
            </w:pPr>
            <w:r w:rsidRPr="00263B31">
              <w:rPr>
                <w:rFonts w:ascii="Times New Roman" w:hAnsi="Times New Roman" w:cs="Times New Roman"/>
                <w:sz w:val="24"/>
                <w:szCs w:val="24"/>
              </w:rPr>
              <w:t>Формировать самооценку своих поступков, учить доброжелательно оценивать поступки других людей.</w:t>
            </w:r>
          </w:p>
          <w:p w:rsidR="0007120A" w:rsidRPr="00263B31" w:rsidRDefault="0007120A" w:rsidP="003D5F3B">
            <w:pPr>
              <w:spacing w:line="236" w:lineRule="exact"/>
              <w:ind w:left="72" w:right="11" w:firstLine="180"/>
              <w:jc w:val="both"/>
              <w:rPr>
                <w:rFonts w:ascii="Times New Roman" w:hAnsi="Times New Roman" w:cs="Times New Roman"/>
                <w:sz w:val="24"/>
                <w:szCs w:val="24"/>
              </w:rPr>
            </w:pPr>
            <w:r w:rsidRPr="00263B31">
              <w:rPr>
                <w:rFonts w:ascii="Times New Roman" w:hAnsi="Times New Roman" w:cs="Times New Roman"/>
                <w:sz w:val="24"/>
                <w:szCs w:val="24"/>
              </w:rPr>
              <w:t>Продолжать воспитывать стремление выражать свое отношение к окру</w:t>
            </w:r>
            <w:r w:rsidRPr="00263B31">
              <w:rPr>
                <w:rFonts w:ascii="Times New Roman" w:hAnsi="Times New Roman" w:cs="Times New Roman"/>
                <w:sz w:val="24"/>
                <w:szCs w:val="24"/>
              </w:rPr>
              <w:softHyphen/>
              <w:t>жающей действительности.</w:t>
            </w:r>
          </w:p>
          <w:p w:rsidR="0007120A" w:rsidRPr="00263B31" w:rsidRDefault="0007120A" w:rsidP="003D5F3B">
            <w:pPr>
              <w:spacing w:before="4" w:line="236" w:lineRule="exact"/>
              <w:ind w:left="72" w:firstLine="180"/>
              <w:rPr>
                <w:rFonts w:ascii="Times New Roman" w:hAnsi="Times New Roman" w:cs="Times New Roman"/>
                <w:sz w:val="24"/>
                <w:szCs w:val="24"/>
              </w:rPr>
            </w:pPr>
            <w:r w:rsidRPr="00263B31">
              <w:rPr>
                <w:rFonts w:ascii="Times New Roman" w:hAnsi="Times New Roman" w:cs="Times New Roman"/>
                <w:sz w:val="24"/>
                <w:szCs w:val="24"/>
              </w:rPr>
              <w:t>Формировать умение спокойно отстаивать свое мнение.</w:t>
            </w:r>
          </w:p>
          <w:p w:rsidR="0007120A" w:rsidRPr="00263B31" w:rsidRDefault="0007120A" w:rsidP="003D5F3B">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sz w:val="24"/>
                <w:szCs w:val="24"/>
              </w:rPr>
              <w:t>Продолжать воспитывать желание познавать культуру своего народа (через сказки, пословицы, поговорки, произведения народного декоратив</w:t>
            </w:r>
            <w:r w:rsidRPr="00263B31">
              <w:rPr>
                <w:rFonts w:ascii="Times New Roman" w:hAnsi="Times New Roman" w:cs="Times New Roman"/>
                <w:sz w:val="24"/>
                <w:szCs w:val="24"/>
              </w:rPr>
              <w:softHyphen/>
              <w:t>ного творчества), формировать бережное отношение к ней. Воспитывать уважительное отношение к культуре других народов.</w:t>
            </w:r>
          </w:p>
          <w:p w:rsidR="0007120A" w:rsidRPr="00263B31" w:rsidRDefault="007C59B7" w:rsidP="003D5F3B">
            <w:pPr>
              <w:spacing w:line="236" w:lineRule="exact"/>
              <w:ind w:right="7"/>
              <w:jc w:val="both"/>
              <w:rPr>
                <w:rFonts w:ascii="Times New Roman" w:hAnsi="Times New Roman" w:cs="Times New Roman"/>
                <w:sz w:val="24"/>
                <w:szCs w:val="24"/>
              </w:rPr>
            </w:pPr>
            <w:r w:rsidRPr="00263B31">
              <w:rPr>
                <w:rFonts w:ascii="Times New Roman" w:hAnsi="Times New Roman" w:cs="Times New Roman"/>
                <w:b/>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0007120A" w:rsidRPr="00263B31">
              <w:rPr>
                <w:rFonts w:ascii="Times New Roman" w:hAnsi="Times New Roman" w:cs="Times New Roman"/>
                <w:sz w:val="24"/>
                <w:szCs w:val="24"/>
              </w:rPr>
              <w:t xml:space="preserve"> </w:t>
            </w:r>
          </w:p>
          <w:p w:rsidR="0007120A" w:rsidRPr="00263B31" w:rsidRDefault="0007120A" w:rsidP="003D5F3B">
            <w:pPr>
              <w:spacing w:line="236" w:lineRule="exact"/>
              <w:ind w:left="72" w:right="7" w:firstLine="180"/>
              <w:jc w:val="both"/>
              <w:rPr>
                <w:rFonts w:ascii="Times New Roman" w:hAnsi="Times New Roman" w:cs="Times New Roman"/>
                <w:sz w:val="24"/>
                <w:szCs w:val="24"/>
              </w:rPr>
            </w:pPr>
            <w:r w:rsidRPr="00263B31">
              <w:rPr>
                <w:rFonts w:ascii="Times New Roman" w:hAnsi="Times New Roman" w:cs="Times New Roman"/>
                <w:sz w:val="24"/>
                <w:szCs w:val="24"/>
              </w:rPr>
              <w:t>Продолжать развивать в мальчиках и девочках качества, свойственные их полу (у мальчиков — стремление помочь девочкам, уступить место, по</w:t>
            </w:r>
            <w:r w:rsidRPr="00263B31">
              <w:rPr>
                <w:rFonts w:ascii="Times New Roman" w:hAnsi="Times New Roman" w:cs="Times New Roman"/>
                <w:sz w:val="24"/>
                <w:szCs w:val="24"/>
              </w:rPr>
              <w:softHyphen/>
              <w:t>дать стул, пропустить вперед себя в дверь; у девочек — скромность, заботу о других).</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spacing w:val="-4"/>
                <w:sz w:val="24"/>
                <w:szCs w:val="24"/>
              </w:rPr>
              <w:t>Семья</w:t>
            </w:r>
            <w:r w:rsidRPr="00263B31">
              <w:rPr>
                <w:rFonts w:ascii="Times New Roman" w:hAnsi="Times New Roman" w:cs="Times New Roman"/>
                <w:spacing w:val="-4"/>
                <w:sz w:val="24"/>
                <w:szCs w:val="24"/>
              </w:rPr>
              <w:t xml:space="preserve">. 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родственников. Продолжать </w:t>
            </w:r>
            <w:r w:rsidRPr="00263B31">
              <w:rPr>
                <w:rFonts w:ascii="Times New Roman" w:hAnsi="Times New Roman" w:cs="Times New Roman"/>
                <w:spacing w:val="-6"/>
                <w:sz w:val="24"/>
                <w:szCs w:val="24"/>
              </w:rPr>
              <w:t>вместе с детьми рассматривать семейные альбомы с фотографиями, расска</w:t>
            </w:r>
            <w:r w:rsidRPr="00263B31">
              <w:rPr>
                <w:rFonts w:ascii="Times New Roman" w:hAnsi="Times New Roman" w:cs="Times New Roman"/>
                <w:spacing w:val="-4"/>
                <w:sz w:val="24"/>
                <w:szCs w:val="24"/>
              </w:rPr>
              <w:t xml:space="preserve">зывать о родственниках, об их судьбах, интересных случаях из их жизни. Закреплять желание изображать генеалогическое древо. Поддерживать </w:t>
            </w:r>
            <w:r w:rsidRPr="00263B31">
              <w:rPr>
                <w:rFonts w:ascii="Times New Roman" w:hAnsi="Times New Roman" w:cs="Times New Roman"/>
                <w:spacing w:val="-5"/>
                <w:sz w:val="24"/>
                <w:szCs w:val="24"/>
              </w:rPr>
              <w:t xml:space="preserve">стремление детей активно участвовать в подготовке семейных праздников. Обращать особое внимание детей на воинов разных поколений, почетные </w:t>
            </w:r>
            <w:r w:rsidRPr="00263B31">
              <w:rPr>
                <w:rFonts w:ascii="Times New Roman" w:hAnsi="Times New Roman" w:cs="Times New Roman"/>
                <w:spacing w:val="-4"/>
                <w:sz w:val="24"/>
                <w:szCs w:val="24"/>
              </w:rPr>
              <w:t xml:space="preserve">грамоты и различные награды дедов и отцов, военные ордена и медали, </w:t>
            </w:r>
            <w:r w:rsidRPr="00263B31">
              <w:rPr>
                <w:rFonts w:ascii="Times New Roman" w:hAnsi="Times New Roman" w:cs="Times New Roman"/>
                <w:spacing w:val="-5"/>
                <w:sz w:val="24"/>
                <w:szCs w:val="24"/>
              </w:rPr>
              <w:t>письма из армии. Продолжать развивать интерес к профессиям родителей.</w:t>
            </w:r>
          </w:p>
          <w:p w:rsidR="00597545" w:rsidRPr="00263B31" w:rsidRDefault="002956F0"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r w:rsidR="00597545" w:rsidRPr="00263B31">
              <w:rPr>
                <w:rFonts w:ascii="Times New Roman" w:hAnsi="Times New Roman" w:cs="Times New Roman"/>
                <w:spacing w:val="-6"/>
                <w:sz w:val="24"/>
                <w:szCs w:val="24"/>
              </w:rPr>
              <w:t xml:space="preserve">Детский </w:t>
            </w:r>
            <w:r w:rsidR="00597545" w:rsidRPr="00263B31">
              <w:rPr>
                <w:rFonts w:ascii="Times New Roman" w:hAnsi="Times New Roman" w:cs="Times New Roman"/>
                <w:b/>
                <w:bCs/>
                <w:spacing w:val="-6"/>
                <w:sz w:val="24"/>
                <w:szCs w:val="24"/>
              </w:rPr>
              <w:t xml:space="preserve">сад. </w:t>
            </w:r>
            <w:r w:rsidR="00597545" w:rsidRPr="00263B31">
              <w:rPr>
                <w:rFonts w:ascii="Times New Roman" w:hAnsi="Times New Roman" w:cs="Times New Roman"/>
                <w:spacing w:val="-6"/>
                <w:sz w:val="24"/>
                <w:szCs w:val="24"/>
              </w:rPr>
              <w:t>Познакомить с адресом детского сада. Воспитывать внима</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5"/>
                <w:sz w:val="24"/>
                <w:szCs w:val="24"/>
              </w:rPr>
              <w:t xml:space="preserve">тельное и заботливое отношение к работникам и воспитанникам детского </w:t>
            </w:r>
            <w:r w:rsidR="00597545" w:rsidRPr="00263B31">
              <w:rPr>
                <w:rFonts w:ascii="Times New Roman" w:hAnsi="Times New Roman" w:cs="Times New Roman"/>
                <w:spacing w:val="-6"/>
                <w:sz w:val="24"/>
                <w:szCs w:val="24"/>
              </w:rPr>
              <w:t>сада. Учить опекать малышей, показывать им спектакли, приглашать на ча</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8"/>
                <w:sz w:val="24"/>
                <w:szCs w:val="24"/>
              </w:rPr>
              <w:t xml:space="preserve">епитие и т. д. Учить свободно ориентироваться в помещении детского сада и </w:t>
            </w:r>
            <w:r w:rsidR="00597545" w:rsidRPr="00263B31">
              <w:rPr>
                <w:rFonts w:ascii="Times New Roman" w:hAnsi="Times New Roman" w:cs="Times New Roman"/>
                <w:spacing w:val="-7"/>
                <w:sz w:val="24"/>
                <w:szCs w:val="24"/>
              </w:rPr>
              <w:t>на участке, пользоваться планом помещения детского сада, участка, близле</w:t>
            </w:r>
            <w:r w:rsidR="00597545" w:rsidRPr="00263B31">
              <w:rPr>
                <w:rFonts w:ascii="Times New Roman" w:hAnsi="Times New Roman" w:cs="Times New Roman"/>
                <w:spacing w:val="-7"/>
                <w:sz w:val="24"/>
                <w:szCs w:val="24"/>
              </w:rPr>
              <w:softHyphen/>
            </w:r>
            <w:r w:rsidR="00597545" w:rsidRPr="00263B31">
              <w:rPr>
                <w:rFonts w:ascii="Times New Roman" w:hAnsi="Times New Roman" w:cs="Times New Roman"/>
                <w:spacing w:val="-6"/>
                <w:sz w:val="24"/>
                <w:szCs w:val="24"/>
              </w:rPr>
              <w:t xml:space="preserve">жащих улиц. Продолжать учить соблюдать правила дорожного движения и </w:t>
            </w:r>
            <w:r w:rsidR="00597545" w:rsidRPr="00263B31">
              <w:rPr>
                <w:rFonts w:ascii="Times New Roman" w:hAnsi="Times New Roman" w:cs="Times New Roman"/>
                <w:spacing w:val="-5"/>
                <w:sz w:val="24"/>
                <w:szCs w:val="24"/>
              </w:rPr>
              <w:t xml:space="preserve">техники безопасности. Совершенствовать знания детей о дорожных знаках </w:t>
            </w:r>
            <w:r w:rsidR="00597545" w:rsidRPr="00263B31">
              <w:rPr>
                <w:rFonts w:ascii="Times New Roman" w:hAnsi="Times New Roman" w:cs="Times New Roman"/>
                <w:sz w:val="24"/>
                <w:szCs w:val="24"/>
              </w:rPr>
              <w:t>и их назначении.</w:t>
            </w:r>
          </w:p>
          <w:p w:rsidR="00597545" w:rsidRPr="00263B31" w:rsidRDefault="002956F0"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3"/>
                <w:sz w:val="24"/>
                <w:szCs w:val="24"/>
              </w:rPr>
              <w:t xml:space="preserve">   </w:t>
            </w:r>
            <w:r w:rsidR="00597545" w:rsidRPr="00263B31">
              <w:rPr>
                <w:rFonts w:ascii="Times New Roman" w:hAnsi="Times New Roman" w:cs="Times New Roman"/>
                <w:spacing w:val="-3"/>
                <w:sz w:val="24"/>
                <w:szCs w:val="24"/>
              </w:rPr>
              <w:t xml:space="preserve">Расширять представления детей о школе. Вызывать стремление как </w:t>
            </w:r>
            <w:r w:rsidR="00597545" w:rsidRPr="00263B31">
              <w:rPr>
                <w:rFonts w:ascii="Times New Roman" w:hAnsi="Times New Roman" w:cs="Times New Roman"/>
                <w:spacing w:val="-4"/>
                <w:sz w:val="24"/>
                <w:szCs w:val="24"/>
              </w:rPr>
              <w:t>можно больше узнать о школьной жизни, желание учиться в школе.</w:t>
            </w:r>
          </w:p>
          <w:p w:rsidR="00597545" w:rsidRPr="00263B31" w:rsidRDefault="002956F0" w:rsidP="003D5F3B">
            <w:pPr>
              <w:spacing w:line="236" w:lineRule="exact"/>
              <w:ind w:right="18"/>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w:t>
            </w:r>
            <w:r w:rsidR="00597545" w:rsidRPr="00263B31">
              <w:rPr>
                <w:rFonts w:ascii="Times New Roman" w:hAnsi="Times New Roman" w:cs="Times New Roman"/>
                <w:spacing w:val="-5"/>
                <w:sz w:val="24"/>
                <w:szCs w:val="24"/>
              </w:rPr>
              <w:t>Продолжать знакомить с библиотеками, музеями, достопримечательно</w:t>
            </w:r>
            <w:r w:rsidR="00597545" w:rsidRPr="00263B31">
              <w:rPr>
                <w:rFonts w:ascii="Times New Roman" w:hAnsi="Times New Roman" w:cs="Times New Roman"/>
                <w:spacing w:val="-5"/>
                <w:sz w:val="24"/>
                <w:szCs w:val="24"/>
              </w:rPr>
              <w:softHyphen/>
            </w:r>
            <w:r w:rsidR="00597545" w:rsidRPr="00263B31">
              <w:rPr>
                <w:rFonts w:ascii="Times New Roman" w:hAnsi="Times New Roman" w:cs="Times New Roman"/>
                <w:sz w:val="24"/>
                <w:szCs w:val="24"/>
              </w:rPr>
              <w:t>стями региона, в котором живут дети.</w:t>
            </w:r>
          </w:p>
          <w:p w:rsidR="00597545" w:rsidRPr="00263B31" w:rsidRDefault="002956F0" w:rsidP="003D5F3B">
            <w:pPr>
              <w:spacing w:line="236" w:lineRule="exact"/>
              <w:ind w:right="7"/>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   </w:t>
            </w:r>
            <w:r w:rsidR="00597545" w:rsidRPr="00263B31">
              <w:rPr>
                <w:rFonts w:ascii="Times New Roman" w:hAnsi="Times New Roman" w:cs="Times New Roman"/>
                <w:b/>
                <w:bCs/>
                <w:spacing w:val="-5"/>
                <w:sz w:val="24"/>
                <w:szCs w:val="24"/>
              </w:rPr>
              <w:t xml:space="preserve">Родная страна. </w:t>
            </w:r>
            <w:r w:rsidR="00597545" w:rsidRPr="00263B31">
              <w:rPr>
                <w:rFonts w:ascii="Times New Roman" w:hAnsi="Times New Roman" w:cs="Times New Roman"/>
                <w:spacing w:val="-5"/>
                <w:sz w:val="24"/>
                <w:szCs w:val="24"/>
              </w:rPr>
              <w:t xml:space="preserve">Расширять представления о родном крае. Углублять и </w:t>
            </w:r>
            <w:r w:rsidR="00597545" w:rsidRPr="00263B31">
              <w:rPr>
                <w:rFonts w:ascii="Times New Roman" w:hAnsi="Times New Roman" w:cs="Times New Roman"/>
                <w:spacing w:val="-6"/>
                <w:sz w:val="24"/>
                <w:szCs w:val="24"/>
              </w:rPr>
              <w:t xml:space="preserve">уточнять представления о Родине — России. Поддерживать интерес детей к </w:t>
            </w:r>
            <w:r w:rsidR="00597545" w:rsidRPr="00263B31">
              <w:rPr>
                <w:rFonts w:ascii="Times New Roman" w:hAnsi="Times New Roman" w:cs="Times New Roman"/>
                <w:spacing w:val="-7"/>
                <w:sz w:val="24"/>
                <w:szCs w:val="24"/>
              </w:rPr>
              <w:t xml:space="preserve">событиям, происходящим в стране и мире, воспитывать чувство гордости за </w:t>
            </w:r>
            <w:r w:rsidR="00597545" w:rsidRPr="00263B31">
              <w:rPr>
                <w:rFonts w:ascii="Times New Roman" w:hAnsi="Times New Roman" w:cs="Times New Roman"/>
                <w:spacing w:val="-4"/>
                <w:sz w:val="24"/>
                <w:szCs w:val="24"/>
              </w:rPr>
              <w:t xml:space="preserve">свою страну. Закреплять знания о флаге, гербе и гимне (гимн исполняется </w:t>
            </w:r>
            <w:r w:rsidR="00597545" w:rsidRPr="00263B31">
              <w:rPr>
                <w:rFonts w:ascii="Times New Roman" w:hAnsi="Times New Roman" w:cs="Times New Roman"/>
                <w:spacing w:val="-3"/>
                <w:sz w:val="24"/>
                <w:szCs w:val="24"/>
              </w:rPr>
              <w:t xml:space="preserve">во время праздника или другого торжественного события; когда звучит </w:t>
            </w:r>
            <w:r w:rsidR="00597545" w:rsidRPr="00263B31">
              <w:rPr>
                <w:rFonts w:ascii="Times New Roman" w:hAnsi="Times New Roman" w:cs="Times New Roman"/>
                <w:spacing w:val="-7"/>
                <w:sz w:val="24"/>
                <w:szCs w:val="24"/>
              </w:rPr>
              <w:t xml:space="preserve">гимн, все встают, а мужчины и </w:t>
            </w:r>
            <w:r w:rsidR="00597545" w:rsidRPr="00263B31">
              <w:rPr>
                <w:rFonts w:ascii="Times New Roman" w:hAnsi="Times New Roman" w:cs="Times New Roman"/>
                <w:spacing w:val="-7"/>
                <w:sz w:val="24"/>
                <w:szCs w:val="24"/>
              </w:rPr>
              <w:lastRenderedPageBreak/>
              <w:t>мальчики снимают головные уборы). Расши</w:t>
            </w:r>
            <w:r w:rsidR="00597545" w:rsidRPr="00263B31">
              <w:rPr>
                <w:rFonts w:ascii="Times New Roman" w:hAnsi="Times New Roman" w:cs="Times New Roman"/>
                <w:spacing w:val="-7"/>
                <w:sz w:val="24"/>
                <w:szCs w:val="24"/>
              </w:rPr>
              <w:softHyphen/>
            </w:r>
            <w:r w:rsidR="00597545" w:rsidRPr="00263B31">
              <w:rPr>
                <w:rFonts w:ascii="Times New Roman" w:hAnsi="Times New Roman" w:cs="Times New Roman"/>
                <w:spacing w:val="-6"/>
                <w:sz w:val="24"/>
                <w:szCs w:val="24"/>
              </w:rPr>
              <w:t>рять представления детей о Москве — главном городе, столице России.</w:t>
            </w:r>
          </w:p>
          <w:p w:rsidR="00597545" w:rsidRPr="00263B31" w:rsidRDefault="002956F0"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8"/>
                <w:sz w:val="24"/>
                <w:szCs w:val="24"/>
              </w:rPr>
              <w:t xml:space="preserve">   </w:t>
            </w:r>
            <w:r w:rsidR="00597545" w:rsidRPr="00263B31">
              <w:rPr>
                <w:rFonts w:ascii="Times New Roman" w:hAnsi="Times New Roman" w:cs="Times New Roman"/>
                <w:spacing w:val="-8"/>
                <w:sz w:val="24"/>
                <w:szCs w:val="24"/>
              </w:rPr>
              <w:t>Продолжать расширять знания детей о государственных праздниках. Рас</w:t>
            </w:r>
            <w:r w:rsidR="00597545" w:rsidRPr="00263B31">
              <w:rPr>
                <w:rFonts w:ascii="Times New Roman" w:hAnsi="Times New Roman" w:cs="Times New Roman"/>
                <w:spacing w:val="-8"/>
                <w:sz w:val="24"/>
                <w:szCs w:val="24"/>
              </w:rPr>
              <w:softHyphen/>
              <w:t>сказать о космонавтах, полетах в космос Ю. А. Гагарина, В. В. Терешковой.</w:t>
            </w:r>
          </w:p>
          <w:p w:rsidR="00597545" w:rsidRPr="00263B31" w:rsidRDefault="002956F0" w:rsidP="003D5F3B">
            <w:pPr>
              <w:spacing w:line="236" w:lineRule="exact"/>
              <w:ind w:right="7"/>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r w:rsidR="00597545" w:rsidRPr="00263B31">
              <w:rPr>
                <w:rFonts w:ascii="Times New Roman" w:hAnsi="Times New Roman" w:cs="Times New Roman"/>
                <w:spacing w:val="-6"/>
                <w:sz w:val="24"/>
                <w:szCs w:val="24"/>
              </w:rPr>
              <w:t xml:space="preserve">Воспитывать уважение к людям разных национальностей и их обычаям. </w:t>
            </w:r>
            <w:r w:rsidR="00597545" w:rsidRPr="00263B31">
              <w:rPr>
                <w:rFonts w:ascii="Times New Roman" w:hAnsi="Times New Roman" w:cs="Times New Roman"/>
                <w:sz w:val="24"/>
                <w:szCs w:val="24"/>
              </w:rPr>
              <w:t>Приобщать детей к истокам народной культуры.</w:t>
            </w:r>
          </w:p>
          <w:p w:rsidR="002956F0" w:rsidRPr="00263B31" w:rsidRDefault="002956F0" w:rsidP="003D5F3B">
            <w:pPr>
              <w:spacing w:line="236" w:lineRule="exact"/>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   </w:t>
            </w:r>
            <w:r w:rsidR="00597545" w:rsidRPr="00263B31">
              <w:rPr>
                <w:rFonts w:ascii="Times New Roman" w:hAnsi="Times New Roman" w:cs="Times New Roman"/>
                <w:b/>
                <w:bCs/>
                <w:spacing w:val="-7"/>
                <w:sz w:val="24"/>
                <w:szCs w:val="24"/>
              </w:rPr>
              <w:t xml:space="preserve">Наша планета. </w:t>
            </w:r>
            <w:r w:rsidR="00597545" w:rsidRPr="00263B31">
              <w:rPr>
                <w:rFonts w:ascii="Times New Roman" w:hAnsi="Times New Roman" w:cs="Times New Roman"/>
                <w:spacing w:val="-7"/>
                <w:sz w:val="24"/>
                <w:szCs w:val="24"/>
              </w:rPr>
              <w:t xml:space="preserve">Рассказывать детям о том, что Земля — наш общий дом, </w:t>
            </w:r>
            <w:r w:rsidR="00597545" w:rsidRPr="00263B31">
              <w:rPr>
                <w:rFonts w:ascii="Times New Roman" w:hAnsi="Times New Roman" w:cs="Times New Roman"/>
                <w:spacing w:val="-4"/>
                <w:sz w:val="24"/>
                <w:szCs w:val="24"/>
              </w:rPr>
              <w:t>на Земле много разных стран. Учить пользоваться картой: показывать на карте, на глобусе континенты и страны, заинтересовавшие детей. Объяс</w:t>
            </w:r>
            <w:r w:rsidR="00597545" w:rsidRPr="00263B31">
              <w:rPr>
                <w:rFonts w:ascii="Times New Roman" w:hAnsi="Times New Roman" w:cs="Times New Roman"/>
                <w:spacing w:val="-4"/>
                <w:sz w:val="24"/>
                <w:szCs w:val="24"/>
              </w:rPr>
              <w:softHyphen/>
            </w:r>
            <w:r w:rsidR="00597545" w:rsidRPr="00263B31">
              <w:rPr>
                <w:rFonts w:ascii="Times New Roman" w:hAnsi="Times New Roman" w:cs="Times New Roman"/>
                <w:spacing w:val="-6"/>
                <w:sz w:val="24"/>
                <w:szCs w:val="24"/>
              </w:rPr>
              <w:t>нять, как важно жить в мире со всеми народами, знать и уважать их культу</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z w:val="24"/>
                <w:szCs w:val="24"/>
              </w:rPr>
              <w:t>ру, обычаи и традиции.</w:t>
            </w:r>
          </w:p>
          <w:p w:rsidR="00597545" w:rsidRPr="00263B31" w:rsidRDefault="00597545" w:rsidP="003D5F3B">
            <w:pPr>
              <w:spacing w:line="236" w:lineRule="exact"/>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Наша армия. </w:t>
            </w:r>
            <w:r w:rsidRPr="00263B31">
              <w:rPr>
                <w:rFonts w:ascii="Times New Roman" w:hAnsi="Times New Roman" w:cs="Times New Roman"/>
                <w:spacing w:val="-7"/>
                <w:sz w:val="24"/>
                <w:szCs w:val="24"/>
              </w:rPr>
              <w:t>Углублять знания о Российской армии. Воспитывать ува</w:t>
            </w:r>
            <w:r w:rsidRPr="00263B31">
              <w:rPr>
                <w:rFonts w:ascii="Times New Roman" w:hAnsi="Times New Roman" w:cs="Times New Roman"/>
                <w:spacing w:val="-7"/>
                <w:sz w:val="24"/>
                <w:szCs w:val="24"/>
              </w:rPr>
              <w:softHyphen/>
              <w:t xml:space="preserve">жение к защитникам Отечества, к памяти павших бойцов: возлагать цветы к </w:t>
            </w:r>
            <w:r w:rsidRPr="00263B31">
              <w:rPr>
                <w:rFonts w:ascii="Times New Roman" w:hAnsi="Times New Roman" w:cs="Times New Roman"/>
                <w:sz w:val="24"/>
                <w:szCs w:val="24"/>
              </w:rPr>
              <w:t>обелискам, памятникам.</w:t>
            </w:r>
          </w:p>
          <w:p w:rsidR="002956F0" w:rsidRPr="00263B31" w:rsidRDefault="002956F0" w:rsidP="003D5F3B">
            <w:pPr>
              <w:spacing w:line="236" w:lineRule="exact"/>
              <w:jc w:val="both"/>
              <w:rPr>
                <w:rFonts w:ascii="Times New Roman" w:hAnsi="Times New Roman" w:cs="Times New Roman"/>
                <w:spacing w:val="-7"/>
                <w:sz w:val="24"/>
                <w:szCs w:val="24"/>
              </w:rPr>
            </w:pPr>
            <w:r w:rsidRPr="00263B31">
              <w:rPr>
                <w:rFonts w:ascii="Times New Roman" w:hAnsi="Times New Roman" w:cs="Times New Roman"/>
                <w:b/>
                <w:bCs/>
                <w:spacing w:val="-6"/>
                <w:sz w:val="24"/>
                <w:szCs w:val="24"/>
              </w:rPr>
              <w:t xml:space="preserve">   </w:t>
            </w:r>
            <w:r w:rsidR="00597545" w:rsidRPr="00263B31">
              <w:rPr>
                <w:rFonts w:ascii="Times New Roman" w:hAnsi="Times New Roman" w:cs="Times New Roman"/>
                <w:b/>
                <w:bCs/>
                <w:spacing w:val="-6"/>
                <w:sz w:val="24"/>
                <w:szCs w:val="24"/>
              </w:rPr>
              <w:t xml:space="preserve">Труд взрослых. </w:t>
            </w:r>
            <w:r w:rsidR="00597545" w:rsidRPr="00263B31">
              <w:rPr>
                <w:rFonts w:ascii="Times New Roman" w:hAnsi="Times New Roman" w:cs="Times New Roman"/>
                <w:spacing w:val="-6"/>
                <w:sz w:val="24"/>
                <w:szCs w:val="24"/>
              </w:rPr>
              <w:t xml:space="preserve">Продолжать расширять представления о людях разных </w:t>
            </w:r>
            <w:r w:rsidR="00597545" w:rsidRPr="00263B31">
              <w:rPr>
                <w:rFonts w:ascii="Times New Roman" w:hAnsi="Times New Roman" w:cs="Times New Roman"/>
                <w:spacing w:val="-5"/>
                <w:sz w:val="24"/>
                <w:szCs w:val="24"/>
              </w:rPr>
              <w:t>профессий, о значении их труда для общества. Формировать интерес к лю</w:t>
            </w:r>
            <w:r w:rsidR="00597545" w:rsidRPr="00263B31">
              <w:rPr>
                <w:rFonts w:ascii="Times New Roman" w:hAnsi="Times New Roman" w:cs="Times New Roman"/>
                <w:spacing w:val="-5"/>
                <w:sz w:val="24"/>
                <w:szCs w:val="24"/>
              </w:rPr>
              <w:softHyphen/>
            </w:r>
            <w:r w:rsidR="00597545" w:rsidRPr="00263B31">
              <w:rPr>
                <w:rFonts w:ascii="Times New Roman" w:hAnsi="Times New Roman" w:cs="Times New Roman"/>
                <w:spacing w:val="-6"/>
                <w:sz w:val="24"/>
                <w:szCs w:val="24"/>
              </w:rPr>
              <w:t>дям новых профессий: менеджер, рекламный агент, фермер, художник-ди</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7"/>
                <w:sz w:val="24"/>
                <w:szCs w:val="24"/>
              </w:rPr>
              <w:t>зайнер и</w:t>
            </w:r>
          </w:p>
          <w:p w:rsidR="00597545" w:rsidRPr="00263B31" w:rsidRDefault="00597545" w:rsidP="003D5F3B">
            <w:pPr>
              <w:spacing w:line="236" w:lineRule="exact"/>
              <w:jc w:val="both"/>
              <w:rPr>
                <w:rFonts w:ascii="Times New Roman" w:hAnsi="Times New Roman" w:cs="Times New Roman"/>
                <w:sz w:val="24"/>
                <w:szCs w:val="24"/>
              </w:rPr>
            </w:pPr>
            <w:r w:rsidRPr="00263B31">
              <w:rPr>
                <w:rFonts w:ascii="Times New Roman" w:hAnsi="Times New Roman" w:cs="Times New Roman"/>
                <w:spacing w:val="-7"/>
                <w:sz w:val="24"/>
                <w:szCs w:val="24"/>
              </w:rPr>
              <w:t xml:space="preserve"> т. д. Рассказывать детям о том, что человек должен творчески отно</w:t>
            </w:r>
            <w:r w:rsidRPr="00263B31">
              <w:rPr>
                <w:rFonts w:ascii="Times New Roman" w:hAnsi="Times New Roman" w:cs="Times New Roman"/>
                <w:spacing w:val="-7"/>
                <w:sz w:val="24"/>
                <w:szCs w:val="24"/>
              </w:rPr>
              <w:softHyphen/>
            </w:r>
            <w:r w:rsidRPr="00263B31">
              <w:rPr>
                <w:rFonts w:ascii="Times New Roman" w:hAnsi="Times New Roman" w:cs="Times New Roman"/>
                <w:spacing w:val="-5"/>
                <w:sz w:val="24"/>
                <w:szCs w:val="24"/>
              </w:rPr>
              <w:t xml:space="preserve">ситься к любому делу, проявлять самостоятельность, выдумку, интерес к </w:t>
            </w:r>
            <w:r w:rsidRPr="00263B31">
              <w:rPr>
                <w:rFonts w:ascii="Times New Roman" w:hAnsi="Times New Roman" w:cs="Times New Roman"/>
                <w:sz w:val="24"/>
                <w:szCs w:val="24"/>
              </w:rPr>
              <w:t>выполняемой работе.</w:t>
            </w:r>
          </w:p>
          <w:p w:rsidR="005432AD" w:rsidRPr="00263B31" w:rsidRDefault="005432AD" w:rsidP="003D5F3B">
            <w:pPr>
              <w:contextualSpacing/>
              <w:rPr>
                <w:rFonts w:ascii="Times New Roman" w:hAnsi="Times New Roman" w:cs="Times New Roman"/>
                <w:sz w:val="24"/>
                <w:szCs w:val="24"/>
              </w:rPr>
            </w:pPr>
          </w:p>
          <w:p w:rsidR="005432AD" w:rsidRPr="00263B31" w:rsidRDefault="005432AD" w:rsidP="003D5F3B">
            <w:pPr>
              <w:contextualSpacing/>
              <w:rPr>
                <w:rFonts w:ascii="Times New Roman" w:hAnsi="Times New Roman" w:cs="Times New Roman"/>
                <w:b/>
                <w:bCs/>
                <w:sz w:val="24"/>
                <w:szCs w:val="24"/>
              </w:rPr>
            </w:pPr>
          </w:p>
        </w:tc>
      </w:tr>
    </w:tbl>
    <w:p w:rsidR="005432AD" w:rsidRPr="00E850AE" w:rsidRDefault="00261C17" w:rsidP="00261C17">
      <w:pPr>
        <w:contextualSpacing/>
        <w:jc w:val="center"/>
        <w:rPr>
          <w:b/>
          <w:bCs/>
        </w:rPr>
      </w:pPr>
      <w:r>
        <w:rPr>
          <w:b/>
          <w:bCs/>
        </w:rPr>
        <w:lastRenderedPageBreak/>
        <w:t xml:space="preserve">1.2.7. </w:t>
      </w:r>
      <w:r w:rsidR="005432AD" w:rsidRPr="00E850AE">
        <w:rPr>
          <w:b/>
          <w:bCs/>
        </w:rPr>
        <w:t>«Труд»</w:t>
      </w:r>
    </w:p>
    <w:p w:rsidR="00047A3F" w:rsidRPr="002E1333" w:rsidRDefault="005432AD" w:rsidP="00047A3F">
      <w:pPr>
        <w:pStyle w:val="af"/>
        <w:rPr>
          <w:rFonts w:ascii="Times New Roman" w:hAnsi="Times New Roman" w:cs="Times New Roman"/>
          <w:sz w:val="24"/>
          <w:szCs w:val="24"/>
        </w:rPr>
      </w:pPr>
      <w:r w:rsidRPr="00E850AE">
        <w:rPr>
          <w:b/>
          <w:bCs/>
        </w:rPr>
        <w:tab/>
      </w:r>
      <w:r w:rsidR="00047A3F" w:rsidRPr="002E1333">
        <w:rPr>
          <w:rFonts w:ascii="Times New Roman" w:hAnsi="Times New Roman" w:cs="Times New Roman"/>
          <w:b/>
          <w:bCs/>
          <w:sz w:val="24"/>
          <w:szCs w:val="24"/>
          <w:u w:val="single"/>
        </w:rPr>
        <w:t>Цель</w:t>
      </w:r>
      <w:r w:rsidR="00047A3F" w:rsidRPr="002E1333">
        <w:rPr>
          <w:rFonts w:ascii="Times New Roman" w:hAnsi="Times New Roman" w:cs="Times New Roman"/>
          <w:sz w:val="24"/>
          <w:szCs w:val="24"/>
        </w:rPr>
        <w:t>: формирование положительного отношения к труду.</w:t>
      </w:r>
    </w:p>
    <w:p w:rsidR="00047A3F" w:rsidRPr="002E1333" w:rsidRDefault="00047A3F" w:rsidP="00047A3F">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047A3F" w:rsidRPr="002E1333" w:rsidRDefault="00047A3F" w:rsidP="00047A3F">
      <w:pPr>
        <w:pStyle w:val="af"/>
        <w:numPr>
          <w:ilvl w:val="0"/>
          <w:numId w:val="4"/>
        </w:numPr>
        <w:rPr>
          <w:rFonts w:ascii="Times New Roman" w:hAnsi="Times New Roman" w:cs="Times New Roman"/>
          <w:sz w:val="24"/>
          <w:szCs w:val="24"/>
        </w:rPr>
      </w:pPr>
      <w:r w:rsidRPr="002E1333">
        <w:rPr>
          <w:rFonts w:ascii="Times New Roman" w:hAnsi="Times New Roman" w:cs="Times New Roman"/>
          <w:sz w:val="24"/>
          <w:szCs w:val="24"/>
        </w:rPr>
        <w:t>– развитие трудовой деятельности;</w:t>
      </w:r>
    </w:p>
    <w:p w:rsidR="00047A3F" w:rsidRPr="002E1333" w:rsidRDefault="00047A3F" w:rsidP="00047A3F">
      <w:pPr>
        <w:pStyle w:val="af"/>
        <w:numPr>
          <w:ilvl w:val="0"/>
          <w:numId w:val="4"/>
        </w:numPr>
        <w:jc w:val="both"/>
        <w:rPr>
          <w:rFonts w:ascii="Times New Roman" w:hAnsi="Times New Roman" w:cs="Times New Roman"/>
          <w:sz w:val="24"/>
          <w:szCs w:val="24"/>
        </w:rPr>
      </w:pPr>
      <w:r w:rsidRPr="002E1333">
        <w:rPr>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047A3F" w:rsidRDefault="00047A3F" w:rsidP="00047A3F">
      <w:pPr>
        <w:pStyle w:val="af"/>
        <w:numPr>
          <w:ilvl w:val="0"/>
          <w:numId w:val="4"/>
        </w:numPr>
        <w:jc w:val="both"/>
        <w:rPr>
          <w:rFonts w:ascii="Times New Roman" w:hAnsi="Times New Roman" w:cs="Times New Roman"/>
          <w:sz w:val="24"/>
          <w:szCs w:val="24"/>
        </w:rPr>
      </w:pPr>
      <w:r w:rsidRPr="002E1333">
        <w:rPr>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047A3F" w:rsidRPr="002E1333" w:rsidRDefault="00047A3F" w:rsidP="00047A3F">
      <w:pPr>
        <w:pStyle w:val="af"/>
        <w:jc w:val="both"/>
        <w:rPr>
          <w:rFonts w:ascii="Times New Roman" w:hAnsi="Times New Roman" w:cs="Times New Roman"/>
          <w:sz w:val="24"/>
          <w:szCs w:val="24"/>
        </w:rPr>
      </w:pPr>
    </w:p>
    <w:p w:rsidR="00047A3F" w:rsidRDefault="00047A3F" w:rsidP="00047A3F">
      <w:pPr>
        <w:jc w:val="center"/>
        <w:rPr>
          <w:b/>
          <w:bCs/>
        </w:rPr>
      </w:pPr>
      <w:r w:rsidRPr="002E1333">
        <w:rPr>
          <w:b/>
          <w:bCs/>
        </w:rPr>
        <w:t>Перечень программ, технологий, пособий по образовательным областям «Труд»</w:t>
      </w:r>
    </w:p>
    <w:p w:rsidR="00047A3F" w:rsidRDefault="00047A3F" w:rsidP="00047A3F">
      <w:pPr>
        <w:jc w:val="center"/>
        <w:rPr>
          <w:b/>
          <w:b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5627"/>
        <w:gridCol w:w="3394"/>
      </w:tblGrid>
      <w:tr w:rsidR="00047A3F" w:rsidTr="001635E1">
        <w:tc>
          <w:tcPr>
            <w:tcW w:w="709" w:type="dxa"/>
            <w:shd w:val="clear" w:color="auto" w:fill="auto"/>
          </w:tcPr>
          <w:p w:rsidR="00047A3F" w:rsidRPr="008860F0" w:rsidRDefault="00047A3F" w:rsidP="001635E1">
            <w:pPr>
              <w:jc w:val="center"/>
              <w:rPr>
                <w:b/>
                <w:bCs/>
              </w:rPr>
            </w:pPr>
            <w:r w:rsidRPr="008860F0">
              <w:rPr>
                <w:b/>
                <w:bCs/>
              </w:rPr>
              <w:t>№</w:t>
            </w:r>
          </w:p>
        </w:tc>
        <w:tc>
          <w:tcPr>
            <w:tcW w:w="8789" w:type="dxa"/>
            <w:shd w:val="clear" w:color="auto" w:fill="auto"/>
          </w:tcPr>
          <w:p w:rsidR="00047A3F" w:rsidRPr="008860F0" w:rsidRDefault="00047A3F" w:rsidP="001635E1">
            <w:pPr>
              <w:jc w:val="center"/>
              <w:rPr>
                <w:b/>
                <w:bCs/>
              </w:rPr>
            </w:pPr>
            <w:r w:rsidRPr="008860F0">
              <w:rPr>
                <w:b/>
                <w:bCs/>
              </w:rPr>
              <w:t>Программы, технологии, пособия</w:t>
            </w:r>
          </w:p>
        </w:tc>
        <w:tc>
          <w:tcPr>
            <w:tcW w:w="5103" w:type="dxa"/>
            <w:shd w:val="clear" w:color="auto" w:fill="auto"/>
          </w:tcPr>
          <w:p w:rsidR="00047A3F" w:rsidRPr="008860F0" w:rsidRDefault="00047A3F" w:rsidP="001635E1">
            <w:pPr>
              <w:jc w:val="center"/>
              <w:rPr>
                <w:b/>
                <w:bCs/>
              </w:rPr>
            </w:pPr>
            <w:r w:rsidRPr="008860F0">
              <w:rPr>
                <w:b/>
                <w:bCs/>
              </w:rPr>
              <w:t xml:space="preserve">Авторы </w:t>
            </w:r>
          </w:p>
        </w:tc>
      </w:tr>
      <w:tr w:rsidR="00047A3F" w:rsidTr="001635E1">
        <w:tc>
          <w:tcPr>
            <w:tcW w:w="709" w:type="dxa"/>
            <w:shd w:val="clear" w:color="auto" w:fill="auto"/>
          </w:tcPr>
          <w:p w:rsidR="00047A3F" w:rsidRPr="008860F0" w:rsidRDefault="00047A3F" w:rsidP="001635E1">
            <w:pPr>
              <w:jc w:val="center"/>
              <w:rPr>
                <w:b/>
                <w:bCs/>
              </w:rPr>
            </w:pPr>
            <w:r w:rsidRPr="008860F0">
              <w:rPr>
                <w:b/>
                <w:bCs/>
              </w:rPr>
              <w:t>1</w:t>
            </w:r>
          </w:p>
        </w:tc>
        <w:tc>
          <w:tcPr>
            <w:tcW w:w="8789" w:type="dxa"/>
            <w:shd w:val="clear" w:color="auto" w:fill="auto"/>
          </w:tcPr>
          <w:p w:rsidR="00047A3F" w:rsidRPr="00047A3F" w:rsidRDefault="00047A3F" w:rsidP="001635E1">
            <w:pPr>
              <w:rPr>
                <w:highlight w:val="yellow"/>
              </w:rPr>
            </w:pPr>
            <w:r w:rsidRPr="004A6BEF">
              <w:t xml:space="preserve">ОТ РОЖДЕНИЯ ДО ШКОЛЫ. Примерная основная общеобразовательная программа дошкольного образования </w:t>
            </w:r>
          </w:p>
        </w:tc>
        <w:tc>
          <w:tcPr>
            <w:tcW w:w="5103" w:type="dxa"/>
            <w:shd w:val="clear" w:color="auto" w:fill="auto"/>
          </w:tcPr>
          <w:p w:rsidR="00047A3F" w:rsidRPr="008860F0" w:rsidRDefault="00047A3F" w:rsidP="001635E1">
            <w:pPr>
              <w:rPr>
                <w:b/>
                <w:bCs/>
              </w:rPr>
            </w:pPr>
            <w:r w:rsidRPr="008860F0">
              <w:t>под ред. Н.Е. Вераксы, Т.С. Комаровой, М.А. Васильевой. – М.: МОЗАИКА-СИНТЕЗ, 2010. – 304с.</w:t>
            </w:r>
          </w:p>
        </w:tc>
      </w:tr>
      <w:tr w:rsidR="00047A3F" w:rsidRPr="000E7814" w:rsidTr="001635E1">
        <w:tc>
          <w:tcPr>
            <w:tcW w:w="709" w:type="dxa"/>
            <w:shd w:val="clear" w:color="auto" w:fill="auto"/>
          </w:tcPr>
          <w:p w:rsidR="00047A3F" w:rsidRPr="008860F0" w:rsidRDefault="00047A3F" w:rsidP="001635E1">
            <w:pPr>
              <w:rPr>
                <w:bCs/>
              </w:rPr>
            </w:pPr>
            <w:r w:rsidRPr="008860F0">
              <w:rPr>
                <w:bCs/>
              </w:rPr>
              <w:t>2</w:t>
            </w:r>
          </w:p>
        </w:tc>
        <w:tc>
          <w:tcPr>
            <w:tcW w:w="8789" w:type="dxa"/>
            <w:shd w:val="clear" w:color="auto" w:fill="auto"/>
          </w:tcPr>
          <w:p w:rsidR="00047A3F" w:rsidRPr="008860F0" w:rsidRDefault="00047A3F" w:rsidP="001635E1">
            <w:r w:rsidRPr="008860F0">
              <w:t>Дошкольник и труд. Теория и методика трудового воспитания: Учебно-методическое пособие</w:t>
            </w:r>
          </w:p>
        </w:tc>
        <w:tc>
          <w:tcPr>
            <w:tcW w:w="5103" w:type="dxa"/>
            <w:shd w:val="clear" w:color="auto" w:fill="auto"/>
          </w:tcPr>
          <w:p w:rsidR="00047A3F" w:rsidRPr="008860F0" w:rsidRDefault="00047A3F" w:rsidP="001635E1">
            <w:pPr>
              <w:rPr>
                <w:bCs/>
              </w:rPr>
            </w:pPr>
            <w:r w:rsidRPr="008860F0">
              <w:t>Буре Р.С. - СПб.: ДЕТСТВО -  ПРЕСС, 2004.-144 с.</w:t>
            </w:r>
          </w:p>
        </w:tc>
      </w:tr>
      <w:tr w:rsidR="00047A3F" w:rsidRPr="000E7814" w:rsidTr="001635E1">
        <w:tc>
          <w:tcPr>
            <w:tcW w:w="709" w:type="dxa"/>
            <w:shd w:val="clear" w:color="auto" w:fill="auto"/>
          </w:tcPr>
          <w:p w:rsidR="00047A3F" w:rsidRPr="008860F0" w:rsidRDefault="00047A3F" w:rsidP="001635E1">
            <w:pPr>
              <w:rPr>
                <w:bCs/>
              </w:rPr>
            </w:pPr>
            <w:r w:rsidRPr="008860F0">
              <w:rPr>
                <w:bCs/>
              </w:rPr>
              <w:t>3</w:t>
            </w:r>
          </w:p>
        </w:tc>
        <w:tc>
          <w:tcPr>
            <w:tcW w:w="8789" w:type="dxa"/>
            <w:shd w:val="clear" w:color="auto" w:fill="auto"/>
          </w:tcPr>
          <w:p w:rsidR="00047A3F" w:rsidRPr="008860F0" w:rsidRDefault="00047A3F" w:rsidP="001635E1">
            <w:pPr>
              <w:rPr>
                <w:bCs/>
              </w:rPr>
            </w:pPr>
            <w:r w:rsidRPr="008860F0">
              <w:t>Учите детей трудиться: Пособие для воспитателя детского сада</w:t>
            </w:r>
          </w:p>
        </w:tc>
        <w:tc>
          <w:tcPr>
            <w:tcW w:w="5103" w:type="dxa"/>
            <w:shd w:val="clear" w:color="auto" w:fill="auto"/>
          </w:tcPr>
          <w:p w:rsidR="00047A3F" w:rsidRPr="008860F0" w:rsidRDefault="00047A3F" w:rsidP="001635E1">
            <w:pPr>
              <w:rPr>
                <w:bCs/>
              </w:rPr>
            </w:pPr>
            <w:r w:rsidRPr="008860F0">
              <w:t>Буре Р.С., Година Г.Н. .- М.: Просвещение, 1983.- 144 с.</w:t>
            </w:r>
          </w:p>
        </w:tc>
      </w:tr>
      <w:tr w:rsidR="00047A3F" w:rsidRPr="000E7814" w:rsidTr="001635E1">
        <w:tc>
          <w:tcPr>
            <w:tcW w:w="709" w:type="dxa"/>
            <w:shd w:val="clear" w:color="auto" w:fill="auto"/>
          </w:tcPr>
          <w:p w:rsidR="00047A3F" w:rsidRPr="008860F0" w:rsidRDefault="00047A3F" w:rsidP="001635E1">
            <w:pPr>
              <w:rPr>
                <w:bCs/>
              </w:rPr>
            </w:pPr>
            <w:r w:rsidRPr="008860F0">
              <w:rPr>
                <w:bCs/>
              </w:rPr>
              <w:t>4</w:t>
            </w:r>
          </w:p>
        </w:tc>
        <w:tc>
          <w:tcPr>
            <w:tcW w:w="8789" w:type="dxa"/>
            <w:shd w:val="clear" w:color="auto" w:fill="auto"/>
          </w:tcPr>
          <w:p w:rsidR="00047A3F" w:rsidRPr="008860F0" w:rsidRDefault="00047A3F" w:rsidP="001635E1">
            <w:pPr>
              <w:rPr>
                <w:bCs/>
              </w:rPr>
            </w:pPr>
            <w:r w:rsidRPr="008860F0">
              <w:t>Нравственно-трудовое воспитание дошкольника: Программно-методическое пособие</w:t>
            </w:r>
          </w:p>
        </w:tc>
        <w:tc>
          <w:tcPr>
            <w:tcW w:w="5103" w:type="dxa"/>
            <w:shd w:val="clear" w:color="auto" w:fill="auto"/>
          </w:tcPr>
          <w:p w:rsidR="00047A3F" w:rsidRPr="008860F0" w:rsidRDefault="00047A3F" w:rsidP="001635E1">
            <w:r w:rsidRPr="008860F0">
              <w:t>Куцакова Л.В  - М.: Гуманит. Изд. Центр ВЛАДОС, 2004.-144 с.</w:t>
            </w:r>
          </w:p>
        </w:tc>
      </w:tr>
      <w:tr w:rsidR="00047A3F" w:rsidRPr="000E7814" w:rsidTr="001635E1">
        <w:tc>
          <w:tcPr>
            <w:tcW w:w="709" w:type="dxa"/>
            <w:shd w:val="clear" w:color="auto" w:fill="auto"/>
          </w:tcPr>
          <w:p w:rsidR="00047A3F" w:rsidRPr="008860F0" w:rsidRDefault="00047A3F" w:rsidP="001635E1">
            <w:pPr>
              <w:rPr>
                <w:bCs/>
              </w:rPr>
            </w:pPr>
            <w:r w:rsidRPr="008860F0">
              <w:rPr>
                <w:bCs/>
              </w:rPr>
              <w:t>5</w:t>
            </w:r>
          </w:p>
        </w:tc>
        <w:tc>
          <w:tcPr>
            <w:tcW w:w="8789" w:type="dxa"/>
            <w:shd w:val="clear" w:color="auto" w:fill="auto"/>
          </w:tcPr>
          <w:p w:rsidR="00047A3F" w:rsidRPr="008860F0" w:rsidRDefault="00047A3F" w:rsidP="001635E1">
            <w:r w:rsidRPr="008860F0">
              <w:t xml:space="preserve">Воспитание дошкольника в труде </w:t>
            </w:r>
          </w:p>
          <w:p w:rsidR="00047A3F" w:rsidRPr="008860F0" w:rsidRDefault="00047A3F" w:rsidP="001635E1">
            <w:pPr>
              <w:rPr>
                <w:bCs/>
              </w:rPr>
            </w:pPr>
          </w:p>
        </w:tc>
        <w:tc>
          <w:tcPr>
            <w:tcW w:w="5103" w:type="dxa"/>
            <w:shd w:val="clear" w:color="auto" w:fill="auto"/>
          </w:tcPr>
          <w:p w:rsidR="00047A3F" w:rsidRPr="008860F0" w:rsidRDefault="00047A3F" w:rsidP="001635E1">
            <w:pPr>
              <w:rPr>
                <w:bCs/>
              </w:rPr>
            </w:pPr>
            <w:r w:rsidRPr="008860F0">
              <w:t>Нечаева В.Г., Буре Р.С., Загик Л.В. и др.; Сос. Буре Р.С.: Под редакцией Нечаевой В.Г..- М.: Просвещение. 1983 г.-207 с</w:t>
            </w:r>
          </w:p>
        </w:tc>
      </w:tr>
      <w:tr w:rsidR="00047A3F" w:rsidRPr="000E7814" w:rsidTr="001635E1">
        <w:tc>
          <w:tcPr>
            <w:tcW w:w="709" w:type="dxa"/>
            <w:shd w:val="clear" w:color="auto" w:fill="auto"/>
          </w:tcPr>
          <w:p w:rsidR="00047A3F" w:rsidRPr="008860F0" w:rsidRDefault="00047A3F" w:rsidP="001635E1">
            <w:pPr>
              <w:rPr>
                <w:bCs/>
              </w:rPr>
            </w:pPr>
            <w:r w:rsidRPr="008860F0">
              <w:rPr>
                <w:bCs/>
              </w:rPr>
              <w:t>6</w:t>
            </w:r>
          </w:p>
        </w:tc>
        <w:tc>
          <w:tcPr>
            <w:tcW w:w="8789" w:type="dxa"/>
            <w:shd w:val="clear" w:color="auto" w:fill="auto"/>
          </w:tcPr>
          <w:p w:rsidR="00047A3F" w:rsidRPr="008860F0" w:rsidRDefault="00047A3F" w:rsidP="001635E1">
            <w:r w:rsidRPr="008860F0">
              <w:t xml:space="preserve">Воспитание трудолюбия у дошкольников: Книга для воспитателя детского сада. </w:t>
            </w:r>
          </w:p>
        </w:tc>
        <w:tc>
          <w:tcPr>
            <w:tcW w:w="5103" w:type="dxa"/>
            <w:shd w:val="clear" w:color="auto" w:fill="auto"/>
          </w:tcPr>
          <w:p w:rsidR="00047A3F" w:rsidRPr="008860F0" w:rsidRDefault="00047A3F" w:rsidP="001635E1">
            <w:r w:rsidRPr="008860F0">
              <w:t>Маркова Т.А. - М.- Просвещение, 1991 г.- 112 с.</w:t>
            </w:r>
          </w:p>
        </w:tc>
      </w:tr>
      <w:tr w:rsidR="00047A3F" w:rsidRPr="000E7814" w:rsidTr="001635E1">
        <w:tc>
          <w:tcPr>
            <w:tcW w:w="709" w:type="dxa"/>
            <w:shd w:val="clear" w:color="auto" w:fill="auto"/>
          </w:tcPr>
          <w:p w:rsidR="00047A3F" w:rsidRPr="008860F0" w:rsidRDefault="00047A3F" w:rsidP="001635E1">
            <w:pPr>
              <w:rPr>
                <w:bCs/>
              </w:rPr>
            </w:pPr>
            <w:r w:rsidRPr="008860F0">
              <w:rPr>
                <w:bCs/>
              </w:rPr>
              <w:t>7</w:t>
            </w:r>
          </w:p>
        </w:tc>
        <w:tc>
          <w:tcPr>
            <w:tcW w:w="8789" w:type="dxa"/>
            <w:shd w:val="clear" w:color="auto" w:fill="auto"/>
          </w:tcPr>
          <w:p w:rsidR="00047A3F" w:rsidRPr="008860F0" w:rsidRDefault="00047A3F" w:rsidP="001635E1">
            <w:r w:rsidRPr="008860F0">
              <w:t>Любить труд на родной земле. Из опыта работы воспитателя детского сада</w:t>
            </w:r>
          </w:p>
        </w:tc>
        <w:tc>
          <w:tcPr>
            <w:tcW w:w="5103" w:type="dxa"/>
            <w:shd w:val="clear" w:color="auto" w:fill="auto"/>
          </w:tcPr>
          <w:p w:rsidR="00047A3F" w:rsidRPr="008860F0" w:rsidRDefault="00047A3F" w:rsidP="001635E1">
            <w:r w:rsidRPr="008860F0">
              <w:t>Кокорева Н.Н., Бондаренко А.К.  - М.: Просвещение. 1987.- 160</w:t>
            </w:r>
          </w:p>
        </w:tc>
      </w:tr>
    </w:tbl>
    <w:p w:rsidR="00047A3F" w:rsidRPr="00263B31" w:rsidRDefault="00047A3F" w:rsidP="00047A3F">
      <w:pPr>
        <w:pStyle w:val="a3"/>
        <w:spacing w:after="0" w:line="240" w:lineRule="auto"/>
        <w:ind w:left="0"/>
        <w:rPr>
          <w:rFonts w:ascii="Times New Roman" w:hAnsi="Times New Roman"/>
          <w:b/>
          <w:bCs/>
          <w:i/>
          <w:sz w:val="24"/>
          <w:szCs w:val="24"/>
          <w:lang w:val="en-US"/>
        </w:rPr>
      </w:pPr>
    </w:p>
    <w:p w:rsidR="00047A3F" w:rsidRPr="00263B31" w:rsidRDefault="00047A3F" w:rsidP="00047A3F">
      <w:pPr>
        <w:rPr>
          <w:lang w:val="en-US"/>
        </w:rPr>
        <w:sectPr w:rsidR="00047A3F" w:rsidRPr="00263B31" w:rsidSect="00A83047">
          <w:pgSz w:w="11906" w:h="16838"/>
          <w:pgMar w:top="1134" w:right="850" w:bottom="1134" w:left="1701" w:header="708" w:footer="708" w:gutter="0"/>
          <w:cols w:space="708"/>
          <w:docGrid w:linePitch="360"/>
        </w:sectPr>
      </w:pPr>
    </w:p>
    <w:p w:rsidR="00047A3F" w:rsidRPr="002E1333" w:rsidRDefault="00047A3F" w:rsidP="002A415C">
      <w:pPr>
        <w:jc w:val="center"/>
        <w:rPr>
          <w:b/>
          <w:bCs/>
        </w:rPr>
      </w:pPr>
      <w:r>
        <w:rPr>
          <w:b/>
          <w:bCs/>
        </w:rPr>
        <w:lastRenderedPageBreak/>
        <w:t>Используемые формы</w:t>
      </w:r>
      <w:r w:rsidRPr="002E1333">
        <w:rPr>
          <w:b/>
          <w:bCs/>
        </w:rPr>
        <w:t xml:space="preserve"> организации образовательного процесса в образовательной области «Труд»</w:t>
      </w:r>
    </w:p>
    <w:p w:rsidR="00047A3F" w:rsidRPr="002E1333" w:rsidRDefault="00047A3F" w:rsidP="00047A3F">
      <w:pPr>
        <w:jc w:val="center"/>
        <w:rPr>
          <w:b/>
          <w:bCs/>
        </w:rPr>
      </w:pPr>
      <w:r w:rsidRPr="002E1333">
        <w:rPr>
          <w:b/>
          <w:bCs/>
        </w:rPr>
        <w:t>Все возрастные группы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2657"/>
        <w:gridCol w:w="4288"/>
        <w:gridCol w:w="2800"/>
        <w:gridCol w:w="2729"/>
      </w:tblGrid>
      <w:tr w:rsidR="00047A3F" w:rsidRPr="0002646B" w:rsidTr="001635E1">
        <w:tc>
          <w:tcPr>
            <w:tcW w:w="2235" w:type="dxa"/>
          </w:tcPr>
          <w:p w:rsidR="00047A3F" w:rsidRPr="0002646B" w:rsidRDefault="00047A3F" w:rsidP="001635E1">
            <w:pPr>
              <w:ind w:left="1152" w:hanging="1152"/>
              <w:jc w:val="center"/>
              <w:rPr>
                <w:b/>
                <w:bCs/>
              </w:rPr>
            </w:pPr>
            <w:r w:rsidRPr="0002646B">
              <w:rPr>
                <w:b/>
                <w:bCs/>
              </w:rPr>
              <w:t>Разделы</w:t>
            </w:r>
          </w:p>
          <w:p w:rsidR="00047A3F" w:rsidRPr="0002646B" w:rsidRDefault="00047A3F" w:rsidP="001635E1">
            <w:pPr>
              <w:ind w:left="1152" w:hanging="1152"/>
              <w:jc w:val="center"/>
              <w:rPr>
                <w:b/>
                <w:bCs/>
              </w:rPr>
            </w:pPr>
            <w:r w:rsidRPr="0002646B">
              <w:rPr>
                <w:b/>
                <w:bCs/>
              </w:rPr>
              <w:t>(задачи, блоки)</w:t>
            </w:r>
          </w:p>
        </w:tc>
        <w:tc>
          <w:tcPr>
            <w:tcW w:w="2657" w:type="dxa"/>
          </w:tcPr>
          <w:p w:rsidR="00047A3F" w:rsidRPr="0002646B" w:rsidRDefault="00047A3F" w:rsidP="001635E1">
            <w:pPr>
              <w:ind w:left="1152" w:hanging="1152"/>
              <w:jc w:val="center"/>
              <w:rPr>
                <w:b/>
                <w:bCs/>
              </w:rPr>
            </w:pPr>
            <w:r w:rsidRPr="0002646B">
              <w:rPr>
                <w:b/>
                <w:bCs/>
              </w:rPr>
              <w:t>Режимные моменты</w:t>
            </w:r>
          </w:p>
        </w:tc>
        <w:tc>
          <w:tcPr>
            <w:tcW w:w="4288" w:type="dxa"/>
          </w:tcPr>
          <w:p w:rsidR="00047A3F" w:rsidRPr="0002646B" w:rsidRDefault="00047A3F" w:rsidP="001635E1">
            <w:pPr>
              <w:ind w:left="1152" w:hanging="1152"/>
              <w:rPr>
                <w:b/>
                <w:bCs/>
              </w:rPr>
            </w:pPr>
            <w:r w:rsidRPr="0002646B">
              <w:rPr>
                <w:b/>
                <w:bCs/>
              </w:rPr>
              <w:t>Совместнаядеятельность</w:t>
            </w:r>
          </w:p>
          <w:p w:rsidR="00047A3F" w:rsidRPr="0002646B" w:rsidRDefault="00047A3F" w:rsidP="001635E1">
            <w:pPr>
              <w:ind w:left="1152" w:hanging="1152"/>
              <w:jc w:val="center"/>
              <w:rPr>
                <w:b/>
                <w:bCs/>
              </w:rPr>
            </w:pPr>
            <w:r w:rsidRPr="0002646B">
              <w:rPr>
                <w:b/>
                <w:bCs/>
              </w:rPr>
              <w:t>с педагогом</w:t>
            </w:r>
          </w:p>
        </w:tc>
        <w:tc>
          <w:tcPr>
            <w:tcW w:w="2800" w:type="dxa"/>
          </w:tcPr>
          <w:p w:rsidR="00047A3F" w:rsidRPr="0002646B" w:rsidRDefault="00047A3F" w:rsidP="001635E1">
            <w:pPr>
              <w:ind w:left="1152" w:hanging="1152"/>
              <w:jc w:val="center"/>
              <w:rPr>
                <w:b/>
                <w:bCs/>
              </w:rPr>
            </w:pPr>
            <w:r w:rsidRPr="0002646B">
              <w:rPr>
                <w:b/>
                <w:bCs/>
              </w:rPr>
              <w:t>Самостоятельная</w:t>
            </w:r>
          </w:p>
          <w:p w:rsidR="00047A3F" w:rsidRPr="0002646B" w:rsidRDefault="00047A3F" w:rsidP="001635E1">
            <w:pPr>
              <w:ind w:left="459" w:hanging="489"/>
              <w:jc w:val="center"/>
              <w:rPr>
                <w:b/>
                <w:bCs/>
              </w:rPr>
            </w:pPr>
            <w:r w:rsidRPr="0002646B">
              <w:rPr>
                <w:b/>
                <w:bCs/>
              </w:rPr>
              <w:t>деятельность детей</w:t>
            </w:r>
          </w:p>
        </w:tc>
        <w:tc>
          <w:tcPr>
            <w:tcW w:w="2729" w:type="dxa"/>
          </w:tcPr>
          <w:p w:rsidR="00047A3F" w:rsidRPr="0002646B" w:rsidRDefault="00047A3F" w:rsidP="001635E1">
            <w:pPr>
              <w:ind w:left="1152" w:hanging="1152"/>
              <w:rPr>
                <w:b/>
                <w:bCs/>
              </w:rPr>
            </w:pPr>
            <w:r w:rsidRPr="0002646B">
              <w:rPr>
                <w:b/>
                <w:bCs/>
              </w:rPr>
              <w:t>Совместная</w:t>
            </w:r>
          </w:p>
          <w:p w:rsidR="00047A3F" w:rsidRPr="0002646B" w:rsidRDefault="00047A3F" w:rsidP="001635E1">
            <w:pPr>
              <w:ind w:left="1152" w:hanging="1152"/>
              <w:rPr>
                <w:b/>
                <w:bCs/>
              </w:rPr>
            </w:pPr>
            <w:r w:rsidRPr="0002646B">
              <w:rPr>
                <w:b/>
                <w:bCs/>
              </w:rPr>
              <w:t>Деятельностьс семьей</w:t>
            </w:r>
          </w:p>
        </w:tc>
      </w:tr>
      <w:tr w:rsidR="00047A3F" w:rsidRPr="0002646B" w:rsidTr="001635E1">
        <w:tc>
          <w:tcPr>
            <w:tcW w:w="2235" w:type="dxa"/>
          </w:tcPr>
          <w:p w:rsidR="00047A3F" w:rsidRPr="0002646B" w:rsidRDefault="00047A3F" w:rsidP="001635E1">
            <w:r w:rsidRPr="0002646B">
              <w:t>Самообслуживание</w:t>
            </w:r>
          </w:p>
        </w:tc>
        <w:tc>
          <w:tcPr>
            <w:tcW w:w="2657" w:type="dxa"/>
          </w:tcPr>
          <w:p w:rsidR="00047A3F" w:rsidRPr="0002646B" w:rsidRDefault="00047A3F" w:rsidP="001635E1">
            <w:r w:rsidRPr="0002646B">
              <w:t>Утренний прием</w:t>
            </w:r>
          </w:p>
          <w:p w:rsidR="00047A3F" w:rsidRPr="0002646B" w:rsidRDefault="00047A3F" w:rsidP="001635E1">
            <w:r w:rsidRPr="0002646B">
              <w:t>Прием пищи</w:t>
            </w:r>
          </w:p>
          <w:p w:rsidR="00047A3F" w:rsidRPr="0002646B" w:rsidRDefault="00047A3F" w:rsidP="001635E1">
            <w:r w:rsidRPr="0002646B">
              <w:t>Прогулка</w:t>
            </w:r>
          </w:p>
          <w:p w:rsidR="00047A3F" w:rsidRPr="0002646B" w:rsidRDefault="00047A3F" w:rsidP="001635E1">
            <w:r w:rsidRPr="0002646B">
              <w:t>Подготовка ко сну</w:t>
            </w:r>
          </w:p>
          <w:p w:rsidR="00047A3F" w:rsidRPr="0002646B" w:rsidRDefault="00047A3F" w:rsidP="001635E1">
            <w:r w:rsidRPr="0002646B">
              <w:t>Вечерний отрезок времени</w:t>
            </w:r>
          </w:p>
          <w:p w:rsidR="00047A3F" w:rsidRPr="0002646B" w:rsidRDefault="00047A3F" w:rsidP="001635E1"/>
        </w:tc>
        <w:tc>
          <w:tcPr>
            <w:tcW w:w="4288" w:type="dxa"/>
          </w:tcPr>
          <w:p w:rsidR="00047A3F" w:rsidRPr="0002646B" w:rsidRDefault="00047A3F" w:rsidP="001635E1">
            <w:r w:rsidRPr="0002646B">
              <w:t>Показ</w:t>
            </w:r>
          </w:p>
          <w:p w:rsidR="00047A3F" w:rsidRPr="0002646B" w:rsidRDefault="00047A3F" w:rsidP="001635E1">
            <w:r w:rsidRPr="0002646B">
              <w:t>Объяснение</w:t>
            </w:r>
          </w:p>
          <w:p w:rsidR="00047A3F" w:rsidRPr="0002646B" w:rsidRDefault="00047A3F" w:rsidP="001635E1">
            <w:r w:rsidRPr="0002646B">
              <w:t xml:space="preserve">Наблюдения </w:t>
            </w:r>
          </w:p>
          <w:p w:rsidR="00047A3F" w:rsidRPr="0002646B" w:rsidRDefault="00047A3F" w:rsidP="001635E1">
            <w:r w:rsidRPr="0002646B">
              <w:t>Игровые упражнения</w:t>
            </w:r>
          </w:p>
          <w:p w:rsidR="00047A3F" w:rsidRPr="0002646B" w:rsidRDefault="00047A3F" w:rsidP="001635E1">
            <w:r w:rsidRPr="0002646B">
              <w:t>Чтение худ</w:t>
            </w:r>
            <w:r>
              <w:t xml:space="preserve">ожественной </w:t>
            </w:r>
            <w:r w:rsidRPr="0002646B">
              <w:t>литературы</w:t>
            </w:r>
          </w:p>
          <w:p w:rsidR="00047A3F" w:rsidRPr="0002646B" w:rsidRDefault="00047A3F" w:rsidP="001635E1">
            <w:r w:rsidRPr="0002646B">
              <w:t>Дидактические игры</w:t>
            </w:r>
          </w:p>
          <w:p w:rsidR="00047A3F" w:rsidRPr="0002646B" w:rsidRDefault="00047A3F" w:rsidP="001635E1">
            <w:r w:rsidRPr="0002646B">
              <w:t>Рассматривание картинок</w:t>
            </w:r>
          </w:p>
          <w:p w:rsidR="00047A3F" w:rsidRPr="0002646B" w:rsidRDefault="002A415C" w:rsidP="001635E1">
            <w:r>
              <w:t>Составл.</w:t>
            </w:r>
            <w:r w:rsidR="00047A3F" w:rsidRPr="0002646B">
              <w:t xml:space="preserve"> рассказов</w:t>
            </w:r>
            <w:r>
              <w:t>, о</w:t>
            </w:r>
            <w:r w:rsidR="00047A3F" w:rsidRPr="0002646B">
              <w:t xml:space="preserve">формление </w:t>
            </w:r>
            <w:r>
              <w:t>ф/альб</w:t>
            </w:r>
          </w:p>
        </w:tc>
        <w:tc>
          <w:tcPr>
            <w:tcW w:w="2800" w:type="dxa"/>
          </w:tcPr>
          <w:p w:rsidR="00047A3F" w:rsidRPr="0002646B" w:rsidRDefault="00047A3F" w:rsidP="001635E1">
            <w:r w:rsidRPr="0002646B">
              <w:t xml:space="preserve">Непосредственная деятельность детей: умывание, раздевание, одевание, </w:t>
            </w:r>
          </w:p>
          <w:p w:rsidR="00047A3F" w:rsidRPr="0002646B" w:rsidRDefault="00047A3F" w:rsidP="001635E1">
            <w:r w:rsidRPr="0002646B">
              <w:t>Помощь другу</w:t>
            </w:r>
          </w:p>
          <w:p w:rsidR="00047A3F" w:rsidRPr="0002646B" w:rsidRDefault="00047A3F" w:rsidP="001635E1">
            <w:r w:rsidRPr="0002646B">
              <w:t>Рассматривание картинок</w:t>
            </w:r>
          </w:p>
        </w:tc>
        <w:tc>
          <w:tcPr>
            <w:tcW w:w="2729" w:type="dxa"/>
          </w:tcPr>
          <w:p w:rsidR="00047A3F" w:rsidRPr="0002646B" w:rsidRDefault="00047A3F" w:rsidP="001635E1">
            <w:r w:rsidRPr="0002646B">
              <w:t>Показ</w:t>
            </w:r>
          </w:p>
          <w:p w:rsidR="00047A3F" w:rsidRPr="0002646B" w:rsidRDefault="00047A3F" w:rsidP="001635E1">
            <w:r w:rsidRPr="0002646B">
              <w:t>Личный пример</w:t>
            </w:r>
          </w:p>
          <w:p w:rsidR="00047A3F" w:rsidRPr="0002646B" w:rsidRDefault="00047A3F" w:rsidP="001635E1">
            <w:r w:rsidRPr="0002646B">
              <w:t>Поощрение, одобрение</w:t>
            </w:r>
          </w:p>
          <w:p w:rsidR="00047A3F" w:rsidRPr="0002646B" w:rsidRDefault="00047A3F" w:rsidP="001635E1">
            <w:r w:rsidRPr="0002646B">
              <w:t>Обучение действиям</w:t>
            </w:r>
          </w:p>
          <w:p w:rsidR="00047A3F" w:rsidRPr="0002646B" w:rsidRDefault="00047A3F" w:rsidP="001635E1">
            <w:pPr>
              <w:rPr>
                <w:b/>
                <w:bCs/>
              </w:rPr>
            </w:pPr>
            <w:r w:rsidRPr="0002646B">
              <w:t>Рассматривание картинок</w:t>
            </w:r>
          </w:p>
        </w:tc>
      </w:tr>
      <w:tr w:rsidR="00047A3F" w:rsidRPr="0002646B" w:rsidTr="001635E1">
        <w:tc>
          <w:tcPr>
            <w:tcW w:w="2235" w:type="dxa"/>
          </w:tcPr>
          <w:p w:rsidR="00047A3F" w:rsidRPr="0002646B" w:rsidRDefault="00047A3F" w:rsidP="001635E1">
            <w:r w:rsidRPr="0002646B">
              <w:t>Детский труд</w:t>
            </w:r>
          </w:p>
        </w:tc>
        <w:tc>
          <w:tcPr>
            <w:tcW w:w="2657" w:type="dxa"/>
          </w:tcPr>
          <w:p w:rsidR="00047A3F" w:rsidRPr="0002646B" w:rsidRDefault="00047A3F" w:rsidP="001635E1">
            <w:r w:rsidRPr="0002646B">
              <w:t>Самообслуживание</w:t>
            </w:r>
          </w:p>
          <w:p w:rsidR="00047A3F" w:rsidRPr="0002646B" w:rsidRDefault="00047A3F" w:rsidP="001635E1">
            <w:r w:rsidRPr="0002646B">
              <w:t>Хозяйственно-бытовой труд</w:t>
            </w:r>
          </w:p>
          <w:p w:rsidR="00047A3F" w:rsidRPr="0002646B" w:rsidRDefault="00047A3F" w:rsidP="001635E1">
            <w:r w:rsidRPr="0002646B">
              <w:t>Ручной труд</w:t>
            </w:r>
          </w:p>
          <w:p w:rsidR="00047A3F" w:rsidRPr="0002646B" w:rsidRDefault="00047A3F" w:rsidP="001635E1">
            <w:r w:rsidRPr="0002646B">
              <w:t>Труд в природе</w:t>
            </w:r>
          </w:p>
        </w:tc>
        <w:tc>
          <w:tcPr>
            <w:tcW w:w="4288" w:type="dxa"/>
          </w:tcPr>
          <w:p w:rsidR="002A415C" w:rsidRDefault="00047A3F" w:rsidP="001635E1">
            <w:r w:rsidRPr="0002646B">
              <w:t>Показ</w:t>
            </w:r>
          </w:p>
          <w:p w:rsidR="00047A3F" w:rsidRPr="0002646B" w:rsidRDefault="00047A3F" w:rsidP="001635E1">
            <w:r w:rsidRPr="0002646B">
              <w:t>Объяснение</w:t>
            </w:r>
          </w:p>
          <w:p w:rsidR="00047A3F" w:rsidRPr="0002646B" w:rsidRDefault="00047A3F" w:rsidP="001635E1">
            <w:r w:rsidRPr="0002646B">
              <w:t xml:space="preserve">Наблюдения </w:t>
            </w:r>
          </w:p>
          <w:p w:rsidR="00047A3F" w:rsidRPr="0002646B" w:rsidRDefault="00047A3F" w:rsidP="001635E1">
            <w:r w:rsidRPr="0002646B">
              <w:t>Игровые упражнения</w:t>
            </w:r>
          </w:p>
          <w:p w:rsidR="00047A3F" w:rsidRPr="0002646B" w:rsidRDefault="00047A3F" w:rsidP="001635E1">
            <w:r w:rsidRPr="0002646B">
              <w:t>Чтение худ</w:t>
            </w:r>
            <w:r>
              <w:t xml:space="preserve">ожественной </w:t>
            </w:r>
            <w:r w:rsidRPr="0002646B">
              <w:t>литературы</w:t>
            </w:r>
          </w:p>
          <w:p w:rsidR="00047A3F" w:rsidRPr="0002646B" w:rsidRDefault="00047A3F" w:rsidP="001635E1">
            <w:r w:rsidRPr="0002646B">
              <w:t>Дидактические игры</w:t>
            </w:r>
          </w:p>
          <w:p w:rsidR="00047A3F" w:rsidRPr="0002646B" w:rsidRDefault="00047A3F" w:rsidP="001635E1">
            <w:r w:rsidRPr="0002646B">
              <w:t>Сюжетно-ролевые игры</w:t>
            </w:r>
          </w:p>
          <w:p w:rsidR="00047A3F" w:rsidRPr="0002646B" w:rsidRDefault="00047A3F" w:rsidP="001635E1">
            <w:r w:rsidRPr="0002646B">
              <w:t>Рассматривание картинок</w:t>
            </w:r>
          </w:p>
          <w:p w:rsidR="00047A3F" w:rsidRPr="0002646B" w:rsidRDefault="00047A3F" w:rsidP="001635E1">
            <w:r w:rsidRPr="0002646B">
              <w:t>Составление рассказов</w:t>
            </w:r>
          </w:p>
          <w:p w:rsidR="00047A3F" w:rsidRPr="0002646B" w:rsidRDefault="00047A3F" w:rsidP="001635E1">
            <w:r w:rsidRPr="0002646B">
              <w:t>Оформление фотоальбомов</w:t>
            </w:r>
          </w:p>
        </w:tc>
        <w:tc>
          <w:tcPr>
            <w:tcW w:w="2800" w:type="dxa"/>
          </w:tcPr>
          <w:p w:rsidR="00047A3F" w:rsidRPr="0002646B" w:rsidRDefault="00047A3F" w:rsidP="001635E1">
            <w:r w:rsidRPr="0002646B">
              <w:t>Непосредственная деятельность детей по самообслуживанию, сервировке стола</w:t>
            </w:r>
          </w:p>
          <w:p w:rsidR="00047A3F" w:rsidRPr="0002646B" w:rsidRDefault="00047A3F" w:rsidP="001635E1">
            <w:r w:rsidRPr="0002646B">
              <w:t>Наведение порядка в групповой комнате</w:t>
            </w:r>
          </w:p>
          <w:p w:rsidR="00047A3F" w:rsidRPr="0002646B" w:rsidRDefault="00047A3F" w:rsidP="001635E1">
            <w:r w:rsidRPr="0002646B">
              <w:t>Несложная починка игрушек, книг, одежды</w:t>
            </w:r>
          </w:p>
          <w:p w:rsidR="00047A3F" w:rsidRPr="002A415C" w:rsidRDefault="00047A3F" w:rsidP="001635E1">
            <w:r w:rsidRPr="0002646B">
              <w:t>Изготовление игрушек и поделок</w:t>
            </w:r>
            <w:r w:rsidR="002A415C">
              <w:t xml:space="preserve">, сюж/рол. </w:t>
            </w:r>
            <w:r w:rsidRPr="0002646B">
              <w:t xml:space="preserve"> игры</w:t>
            </w:r>
          </w:p>
        </w:tc>
        <w:tc>
          <w:tcPr>
            <w:tcW w:w="2729" w:type="dxa"/>
          </w:tcPr>
          <w:p w:rsidR="00047A3F" w:rsidRPr="0002646B" w:rsidRDefault="00047A3F" w:rsidP="001635E1">
            <w:r w:rsidRPr="0002646B">
              <w:t>Показ</w:t>
            </w:r>
          </w:p>
          <w:p w:rsidR="00047A3F" w:rsidRPr="0002646B" w:rsidRDefault="00047A3F" w:rsidP="001635E1">
            <w:r w:rsidRPr="0002646B">
              <w:t>Личный пример</w:t>
            </w:r>
          </w:p>
          <w:p w:rsidR="00047A3F" w:rsidRPr="0002646B" w:rsidRDefault="00047A3F" w:rsidP="001635E1">
            <w:r w:rsidRPr="0002646B">
              <w:t>Поощрение, одобрение</w:t>
            </w:r>
          </w:p>
          <w:p w:rsidR="00047A3F" w:rsidRPr="0002646B" w:rsidRDefault="00047A3F" w:rsidP="001635E1">
            <w:r w:rsidRPr="0002646B">
              <w:t>Обучение действиям</w:t>
            </w:r>
          </w:p>
          <w:p w:rsidR="00047A3F" w:rsidRPr="0002646B" w:rsidRDefault="00047A3F" w:rsidP="001635E1">
            <w:r w:rsidRPr="0002646B">
              <w:t>Рассматривание картинок</w:t>
            </w:r>
          </w:p>
          <w:p w:rsidR="00047A3F" w:rsidRPr="0002646B" w:rsidRDefault="00047A3F" w:rsidP="001635E1">
            <w:pPr>
              <w:rPr>
                <w:b/>
                <w:bCs/>
              </w:rPr>
            </w:pPr>
            <w:r w:rsidRPr="0002646B">
              <w:t>Совместный труд</w:t>
            </w:r>
          </w:p>
        </w:tc>
      </w:tr>
      <w:tr w:rsidR="00047A3F" w:rsidRPr="0002646B" w:rsidTr="001635E1">
        <w:tc>
          <w:tcPr>
            <w:tcW w:w="2235" w:type="dxa"/>
          </w:tcPr>
          <w:p w:rsidR="00047A3F" w:rsidRPr="0002646B" w:rsidRDefault="00047A3F" w:rsidP="001635E1">
            <w:pPr>
              <w:rPr>
                <w:b/>
                <w:bCs/>
              </w:rPr>
            </w:pPr>
            <w:r w:rsidRPr="0002646B">
              <w:t>Представления о труде взрослых, его роли в обществе и жизни каждого человека.</w:t>
            </w:r>
          </w:p>
        </w:tc>
        <w:tc>
          <w:tcPr>
            <w:tcW w:w="2657" w:type="dxa"/>
          </w:tcPr>
          <w:p w:rsidR="00047A3F" w:rsidRPr="0002646B" w:rsidRDefault="00047A3F" w:rsidP="001635E1">
            <w:r w:rsidRPr="0002646B">
              <w:t>Утренний прием</w:t>
            </w:r>
          </w:p>
          <w:p w:rsidR="00047A3F" w:rsidRPr="0002646B" w:rsidRDefault="00047A3F" w:rsidP="001635E1">
            <w:r w:rsidRPr="0002646B">
              <w:t>Непосредственная образовательная деятельность</w:t>
            </w:r>
          </w:p>
          <w:p w:rsidR="00047A3F" w:rsidRPr="0002646B" w:rsidRDefault="00047A3F" w:rsidP="001635E1">
            <w:r w:rsidRPr="0002646B">
              <w:t>Прогулка</w:t>
            </w:r>
          </w:p>
          <w:p w:rsidR="00047A3F" w:rsidRPr="0002646B" w:rsidRDefault="00047A3F" w:rsidP="001635E1">
            <w:r w:rsidRPr="0002646B">
              <w:t>Вечерний отрезок времени</w:t>
            </w:r>
          </w:p>
        </w:tc>
        <w:tc>
          <w:tcPr>
            <w:tcW w:w="4288" w:type="dxa"/>
          </w:tcPr>
          <w:p w:rsidR="00047A3F" w:rsidRPr="0002646B" w:rsidRDefault="00047A3F" w:rsidP="001635E1">
            <w:r w:rsidRPr="0002646B">
              <w:t>Непосредственная образовательная деятельность</w:t>
            </w:r>
          </w:p>
          <w:p w:rsidR="00047A3F" w:rsidRPr="0002646B" w:rsidRDefault="00047A3F" w:rsidP="001635E1">
            <w:r w:rsidRPr="0002646B">
              <w:t>Познавательные минутки</w:t>
            </w:r>
          </w:p>
          <w:p w:rsidR="00047A3F" w:rsidRPr="0002646B" w:rsidRDefault="00047A3F" w:rsidP="001635E1">
            <w:r w:rsidRPr="0002646B">
              <w:t>Творческие проекты</w:t>
            </w:r>
          </w:p>
          <w:p w:rsidR="00047A3F" w:rsidRPr="0002646B" w:rsidRDefault="00047A3F" w:rsidP="001635E1">
            <w:r w:rsidRPr="0002646B">
              <w:t>Игры: дидактические, настольно-печатные, сюжетно-ролевые, режиссерские</w:t>
            </w:r>
          </w:p>
          <w:p w:rsidR="00047A3F" w:rsidRPr="0002646B" w:rsidRDefault="00047A3F" w:rsidP="001635E1">
            <w:r w:rsidRPr="0002646B">
              <w:t>Театрализованная деятельность</w:t>
            </w:r>
          </w:p>
          <w:p w:rsidR="00047A3F" w:rsidRPr="0002646B" w:rsidRDefault="00047A3F" w:rsidP="001635E1">
            <w:r w:rsidRPr="0002646B">
              <w:t>Составление рассказов</w:t>
            </w:r>
            <w:r w:rsidR="002A415C">
              <w:t>, ИЗО деятельн.</w:t>
            </w:r>
          </w:p>
          <w:p w:rsidR="00047A3F" w:rsidRPr="0002646B" w:rsidRDefault="00047A3F" w:rsidP="001635E1">
            <w:r w:rsidRPr="0002646B">
              <w:t>Конструирование</w:t>
            </w:r>
          </w:p>
          <w:p w:rsidR="00047A3F" w:rsidRPr="0002646B" w:rsidRDefault="00047A3F" w:rsidP="001635E1">
            <w:r w:rsidRPr="0002646B">
              <w:t>Оформление альбомов</w:t>
            </w:r>
          </w:p>
          <w:p w:rsidR="00047A3F" w:rsidRPr="0002646B" w:rsidRDefault="00047A3F" w:rsidP="001635E1">
            <w:r w:rsidRPr="0002646B">
              <w:t xml:space="preserve">Фотовыставка </w:t>
            </w:r>
          </w:p>
        </w:tc>
        <w:tc>
          <w:tcPr>
            <w:tcW w:w="2800" w:type="dxa"/>
          </w:tcPr>
          <w:p w:rsidR="00047A3F" w:rsidRPr="0002646B" w:rsidRDefault="00047A3F" w:rsidP="001635E1">
            <w:r w:rsidRPr="0002646B">
              <w:t>Игры: дидактические, настольно-печатные, сюжетно-ролевые, режиссерские</w:t>
            </w:r>
          </w:p>
          <w:p w:rsidR="00047A3F" w:rsidRPr="0002646B" w:rsidRDefault="00047A3F" w:rsidP="001635E1">
            <w:r w:rsidRPr="0002646B">
              <w:t>Театрализованная деятельность</w:t>
            </w:r>
          </w:p>
          <w:p w:rsidR="00047A3F" w:rsidRPr="0002646B" w:rsidRDefault="00047A3F" w:rsidP="001635E1">
            <w:r w:rsidRPr="0002646B">
              <w:t>Изо</w:t>
            </w:r>
            <w:r>
              <w:t xml:space="preserve">бразительная </w:t>
            </w:r>
            <w:r w:rsidRPr="0002646B">
              <w:t>деятельность</w:t>
            </w:r>
          </w:p>
          <w:p w:rsidR="00047A3F" w:rsidRPr="0002646B" w:rsidRDefault="00047A3F" w:rsidP="001635E1">
            <w:r w:rsidRPr="0002646B">
              <w:t>Конструирование</w:t>
            </w:r>
          </w:p>
          <w:p w:rsidR="00047A3F" w:rsidRPr="0002646B" w:rsidRDefault="00047A3F" w:rsidP="001635E1">
            <w:pPr>
              <w:jc w:val="center"/>
              <w:rPr>
                <w:b/>
                <w:bCs/>
              </w:rPr>
            </w:pPr>
          </w:p>
        </w:tc>
        <w:tc>
          <w:tcPr>
            <w:tcW w:w="2729" w:type="dxa"/>
          </w:tcPr>
          <w:p w:rsidR="00047A3F" w:rsidRPr="0002646B" w:rsidRDefault="00047A3F" w:rsidP="001635E1">
            <w:r w:rsidRPr="0002646B">
              <w:t>Показ</w:t>
            </w:r>
          </w:p>
          <w:p w:rsidR="00047A3F" w:rsidRPr="0002646B" w:rsidRDefault="00047A3F" w:rsidP="001635E1">
            <w:r w:rsidRPr="0002646B">
              <w:t>Личный пример</w:t>
            </w:r>
          </w:p>
          <w:p w:rsidR="00047A3F" w:rsidRPr="0002646B" w:rsidRDefault="00047A3F" w:rsidP="001635E1">
            <w:r w:rsidRPr="0002646B">
              <w:t>Поощрение, одобрение</w:t>
            </w:r>
          </w:p>
          <w:p w:rsidR="00047A3F" w:rsidRPr="0002646B" w:rsidRDefault="00047A3F" w:rsidP="001635E1">
            <w:r w:rsidRPr="0002646B">
              <w:t>Обучение действиям</w:t>
            </w:r>
          </w:p>
          <w:p w:rsidR="00047A3F" w:rsidRPr="0002646B" w:rsidRDefault="00047A3F" w:rsidP="001635E1">
            <w:r w:rsidRPr="0002646B">
              <w:t>Совместный труд</w:t>
            </w:r>
          </w:p>
          <w:p w:rsidR="00047A3F" w:rsidRPr="0002646B" w:rsidRDefault="00047A3F" w:rsidP="001635E1">
            <w:r w:rsidRPr="0002646B">
              <w:t>Рассматривание иллюстраций</w:t>
            </w:r>
          </w:p>
          <w:p w:rsidR="00047A3F" w:rsidRPr="0002646B" w:rsidRDefault="00047A3F" w:rsidP="001635E1">
            <w:r w:rsidRPr="0002646B">
              <w:t>Изо</w:t>
            </w:r>
            <w:r>
              <w:t xml:space="preserve">бразительная </w:t>
            </w:r>
            <w:r w:rsidRPr="0002646B">
              <w:t>деятельность</w:t>
            </w:r>
          </w:p>
        </w:tc>
      </w:tr>
    </w:tbl>
    <w:p w:rsidR="00047A3F" w:rsidRDefault="00047A3F" w:rsidP="00047A3F">
      <w:pPr>
        <w:pStyle w:val="a3"/>
        <w:spacing w:after="0" w:line="240" w:lineRule="auto"/>
        <w:ind w:left="0"/>
        <w:rPr>
          <w:rFonts w:ascii="Times New Roman" w:hAnsi="Times New Roman"/>
          <w:b/>
          <w:bCs/>
          <w:i/>
          <w:sz w:val="24"/>
          <w:szCs w:val="24"/>
        </w:rPr>
        <w:sectPr w:rsidR="00047A3F" w:rsidSect="002A415C">
          <w:pgSz w:w="16838" w:h="11906" w:orient="landscape"/>
          <w:pgMar w:top="720" w:right="720" w:bottom="720" w:left="720" w:header="709" w:footer="709" w:gutter="0"/>
          <w:cols w:space="708"/>
          <w:docGrid w:linePitch="360"/>
        </w:sectPr>
      </w:pPr>
    </w:p>
    <w:p w:rsidR="00047A3F" w:rsidRDefault="00047A3F" w:rsidP="00047A3F">
      <w:pPr>
        <w:pStyle w:val="a3"/>
        <w:spacing w:after="0" w:line="240" w:lineRule="auto"/>
        <w:ind w:left="0"/>
        <w:rPr>
          <w:rFonts w:ascii="Times New Roman" w:hAnsi="Times New Roman"/>
          <w:b/>
          <w:bCs/>
          <w:i/>
          <w:sz w:val="24"/>
          <w:szCs w:val="24"/>
        </w:rPr>
      </w:pPr>
    </w:p>
    <w:p w:rsidR="00047A3F" w:rsidRPr="00E850AE" w:rsidRDefault="00047A3F" w:rsidP="00047A3F">
      <w:pPr>
        <w:pStyle w:val="a3"/>
        <w:spacing w:after="0" w:line="240" w:lineRule="auto"/>
        <w:ind w:left="0"/>
        <w:rPr>
          <w:rFonts w:ascii="Times New Roman" w:hAnsi="Times New Roman"/>
          <w:b/>
          <w:bC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470"/>
      </w:tblGrid>
      <w:tr w:rsidR="005432AD" w:rsidRPr="00E850AE" w:rsidTr="00EA68C2">
        <w:trPr>
          <w:cantSplit/>
          <w:trHeight w:val="1134"/>
        </w:trPr>
        <w:tc>
          <w:tcPr>
            <w:tcW w:w="534" w:type="dxa"/>
            <w:textDirection w:val="btLr"/>
          </w:tcPr>
          <w:p w:rsidR="005432AD" w:rsidRPr="00E850AE" w:rsidRDefault="005432AD" w:rsidP="00EA68C2">
            <w:pPr>
              <w:ind w:left="113" w:right="113"/>
              <w:contextualSpacing/>
              <w:jc w:val="center"/>
              <w:rPr>
                <w:b/>
                <w:bCs/>
              </w:rPr>
            </w:pPr>
            <w:r w:rsidRPr="00E850AE">
              <w:rPr>
                <w:b/>
                <w:bCs/>
              </w:rPr>
              <w:t>группа</w:t>
            </w:r>
          </w:p>
        </w:tc>
        <w:tc>
          <w:tcPr>
            <w:tcW w:w="567" w:type="dxa"/>
            <w:textDirection w:val="btLr"/>
          </w:tcPr>
          <w:p w:rsidR="005432AD" w:rsidRPr="00E850AE" w:rsidRDefault="005432AD" w:rsidP="00EA68C2">
            <w:pPr>
              <w:ind w:left="113" w:right="113"/>
              <w:contextualSpacing/>
              <w:jc w:val="center"/>
              <w:rPr>
                <w:b/>
                <w:bCs/>
              </w:rPr>
            </w:pPr>
            <w:r w:rsidRPr="00E850AE">
              <w:rPr>
                <w:b/>
                <w:bCs/>
              </w:rPr>
              <w:t>Возраст детей</w:t>
            </w:r>
          </w:p>
        </w:tc>
        <w:tc>
          <w:tcPr>
            <w:tcW w:w="8470" w:type="dxa"/>
          </w:tcPr>
          <w:p w:rsidR="004A6BEF" w:rsidRDefault="004A6BEF" w:rsidP="004A6BEF">
            <w:pPr>
              <w:contextualSpacing/>
              <w:jc w:val="center"/>
              <w:rPr>
                <w:b/>
                <w:bCs/>
              </w:rPr>
            </w:pPr>
          </w:p>
          <w:p w:rsidR="005432AD" w:rsidRPr="00E850AE" w:rsidRDefault="005432AD" w:rsidP="004A6BEF">
            <w:pPr>
              <w:contextualSpacing/>
              <w:jc w:val="center"/>
              <w:rPr>
                <w:b/>
                <w:bCs/>
              </w:rPr>
            </w:pPr>
            <w:r w:rsidRPr="00E850AE">
              <w:rPr>
                <w:b/>
                <w:bCs/>
              </w:rPr>
              <w:t>Содержание работы с детьми</w:t>
            </w:r>
          </w:p>
        </w:tc>
      </w:tr>
      <w:tr w:rsidR="005432AD" w:rsidRPr="00E850AE" w:rsidTr="00EA68C2">
        <w:tc>
          <w:tcPr>
            <w:tcW w:w="534" w:type="dxa"/>
            <w:vMerge w:val="restart"/>
            <w:textDirection w:val="btLr"/>
          </w:tcPr>
          <w:p w:rsidR="005432AD" w:rsidRPr="00E850AE" w:rsidRDefault="005432AD" w:rsidP="00EA68C2">
            <w:pPr>
              <w:ind w:left="113" w:right="113"/>
              <w:contextualSpacing/>
              <w:jc w:val="center"/>
              <w:rPr>
                <w:b/>
                <w:bCs/>
              </w:rPr>
            </w:pPr>
          </w:p>
        </w:tc>
        <w:tc>
          <w:tcPr>
            <w:tcW w:w="567" w:type="dxa"/>
            <w:textDirection w:val="btLr"/>
          </w:tcPr>
          <w:p w:rsidR="005432AD" w:rsidRPr="00E850AE" w:rsidRDefault="005432AD" w:rsidP="00EA68C2">
            <w:pPr>
              <w:ind w:left="113" w:right="113"/>
              <w:contextualSpacing/>
              <w:jc w:val="center"/>
              <w:rPr>
                <w:b/>
                <w:bCs/>
              </w:rPr>
            </w:pPr>
            <w:r w:rsidRPr="00E850AE">
              <w:rPr>
                <w:b/>
                <w:bCs/>
              </w:rPr>
              <w:t>От2 до 3лет</w:t>
            </w:r>
          </w:p>
        </w:tc>
        <w:tc>
          <w:tcPr>
            <w:tcW w:w="8470" w:type="dxa"/>
          </w:tcPr>
          <w:p w:rsidR="00CA009E" w:rsidRPr="00E850AE" w:rsidRDefault="00134CDB" w:rsidP="003D5F3B">
            <w:pPr>
              <w:spacing w:before="211" w:line="240" w:lineRule="exact"/>
              <w:ind w:right="14"/>
              <w:jc w:val="both"/>
              <w:rPr>
                <w:spacing w:val="-5"/>
              </w:rPr>
            </w:pPr>
            <w:r w:rsidRPr="00E850AE">
              <w:rPr>
                <w:b/>
                <w:bCs/>
                <w:i/>
              </w:rPr>
              <w:t>Развитие трудовой деятельности</w:t>
            </w:r>
            <w:r w:rsidRPr="00E850AE">
              <w:rPr>
                <w:spacing w:val="-5"/>
              </w:rPr>
              <w:t xml:space="preserve"> </w:t>
            </w:r>
          </w:p>
          <w:p w:rsidR="006800ED" w:rsidRPr="00E850AE" w:rsidRDefault="006800ED" w:rsidP="003D5F3B">
            <w:pPr>
              <w:spacing w:before="211" w:line="240" w:lineRule="exact"/>
              <w:ind w:right="14"/>
              <w:jc w:val="both"/>
              <w:rPr>
                <w:spacing w:val="-5"/>
              </w:rPr>
            </w:pPr>
            <w:r w:rsidRPr="00E850AE">
              <w:rPr>
                <w:spacing w:val="-5"/>
              </w:rPr>
              <w:t xml:space="preserve">Продолжать формировать у детей умение самостоятельно обслуживать </w:t>
            </w:r>
            <w:r w:rsidRPr="00E850AE">
              <w:t>себя (во время раздевания, одевания, умывания, еды).</w:t>
            </w:r>
          </w:p>
          <w:p w:rsidR="006800ED" w:rsidRPr="00E850AE" w:rsidRDefault="006800ED" w:rsidP="003D5F3B">
            <w:pPr>
              <w:spacing w:line="240" w:lineRule="exact"/>
              <w:ind w:right="14"/>
              <w:jc w:val="both"/>
            </w:pPr>
            <w:r w:rsidRPr="00E850AE">
              <w:rPr>
                <w:spacing w:val="-5"/>
              </w:rPr>
              <w:t xml:space="preserve">Приучать поддерживать порядок в игровой комнате, по окончании игр </w:t>
            </w:r>
            <w:r w:rsidRPr="00E850AE">
              <w:t>расставлять игровой материал по местам.</w:t>
            </w:r>
          </w:p>
          <w:p w:rsidR="00677487" w:rsidRPr="00E850AE" w:rsidRDefault="006800ED"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Привлекать детей к выполнению простейших трудовых действий. Сов</w:t>
            </w:r>
            <w:r w:rsidRPr="00E850AE">
              <w:rPr>
                <w:rFonts w:ascii="Times New Roman" w:hAnsi="Times New Roman"/>
                <w:spacing w:val="-5"/>
                <w:sz w:val="24"/>
                <w:szCs w:val="24"/>
              </w:rPr>
              <w:softHyphen/>
            </w:r>
            <w:r w:rsidRPr="00E850AE">
              <w:rPr>
                <w:rFonts w:ascii="Times New Roman" w:hAnsi="Times New Roman"/>
                <w:spacing w:val="-6"/>
                <w:sz w:val="24"/>
                <w:szCs w:val="24"/>
              </w:rPr>
              <w:t xml:space="preserve">местно со взрослым и под его контролем перед едой ставить хлебницы (без </w:t>
            </w:r>
            <w:r w:rsidRPr="00E850AE">
              <w:rPr>
                <w:rFonts w:ascii="Times New Roman" w:hAnsi="Times New Roman"/>
                <w:spacing w:val="-4"/>
                <w:sz w:val="24"/>
                <w:szCs w:val="24"/>
              </w:rPr>
              <w:t xml:space="preserve">хлеба) и салфетницы. В помещении и на участке помогать ухаживать за </w:t>
            </w:r>
            <w:r w:rsidRPr="00E850AE">
              <w:rPr>
                <w:rFonts w:ascii="Times New Roman" w:hAnsi="Times New Roman"/>
                <w:sz w:val="24"/>
                <w:szCs w:val="24"/>
              </w:rPr>
              <w:t>растениями и животными.</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797EE4" w:rsidRPr="00E850AE" w:rsidRDefault="00797EE4" w:rsidP="003D5F3B">
            <w:pPr>
              <w:pStyle w:val="Style5"/>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797EE4" w:rsidRPr="00E850AE" w:rsidRDefault="00797EE4" w:rsidP="003D5F3B">
            <w:pPr>
              <w:pStyle w:val="Style5"/>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Развивать умение совместно со взрослым и под его контролем перед едой ставить хлебницы (без хлеба) и салфетницы.</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p>
          <w:p w:rsidR="00677487" w:rsidRPr="00E850AE" w:rsidRDefault="00677487"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6800ED" w:rsidRPr="00E850AE" w:rsidRDefault="006800ED" w:rsidP="003D5F3B">
            <w:pPr>
              <w:spacing w:line="240" w:lineRule="exact"/>
              <w:ind w:right="7"/>
              <w:jc w:val="both"/>
            </w:pPr>
            <w:r w:rsidRPr="00E850AE">
              <w:rPr>
                <w:spacing w:val="-1"/>
              </w:rPr>
              <w:t xml:space="preserve">Воспитывать уважение к людям любой профессии. Подчеркивать </w:t>
            </w:r>
            <w:r w:rsidRPr="00E850AE">
              <w:t>значимость результатов их труда. Поддерживать желание детей помо</w:t>
            </w:r>
            <w:r w:rsidRPr="00E850AE">
              <w:softHyphen/>
              <w:t>гать взрослым.</w:t>
            </w:r>
          </w:p>
          <w:p w:rsidR="005432AD" w:rsidRPr="00E850AE" w:rsidRDefault="005432AD" w:rsidP="003D5F3B">
            <w:pPr>
              <w:ind w:firstLine="284"/>
              <w:contextualSpacing/>
            </w:pPr>
            <w:r w:rsidRPr="00E850AE">
              <w:rPr>
                <w:spacing w:val="-5"/>
              </w:rPr>
              <w:t xml:space="preserve"> </w:t>
            </w:r>
          </w:p>
        </w:tc>
      </w:tr>
      <w:tr w:rsidR="005432AD" w:rsidRPr="00E850AE" w:rsidTr="00EA68C2">
        <w:tc>
          <w:tcPr>
            <w:tcW w:w="534" w:type="dxa"/>
            <w:vMerge/>
            <w:textDirection w:val="btLr"/>
          </w:tcPr>
          <w:p w:rsidR="005432AD" w:rsidRPr="00E850AE" w:rsidRDefault="005432AD" w:rsidP="00EA68C2">
            <w:pPr>
              <w:ind w:left="113" w:right="113"/>
              <w:contextualSpacing/>
              <w:jc w:val="center"/>
              <w:rPr>
                <w:b/>
                <w:bCs/>
              </w:rPr>
            </w:pPr>
          </w:p>
        </w:tc>
        <w:tc>
          <w:tcPr>
            <w:tcW w:w="567" w:type="dxa"/>
            <w:textDirection w:val="btLr"/>
          </w:tcPr>
          <w:p w:rsidR="005432AD" w:rsidRPr="00E850AE" w:rsidRDefault="005432AD" w:rsidP="00EA68C2">
            <w:pPr>
              <w:ind w:left="113" w:right="113"/>
              <w:contextualSpacing/>
              <w:jc w:val="center"/>
              <w:rPr>
                <w:b/>
                <w:bCs/>
              </w:rPr>
            </w:pPr>
            <w:r w:rsidRPr="00E850AE">
              <w:rPr>
                <w:b/>
                <w:bCs/>
              </w:rPr>
              <w:t>От3 до4лет</w:t>
            </w:r>
          </w:p>
        </w:tc>
        <w:tc>
          <w:tcPr>
            <w:tcW w:w="8470" w:type="dxa"/>
          </w:tcPr>
          <w:p w:rsidR="00677487" w:rsidRPr="00E850AE" w:rsidRDefault="00677487"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трудовой деятельности;</w:t>
            </w:r>
          </w:p>
          <w:p w:rsidR="007C59B7" w:rsidRPr="00E850AE" w:rsidRDefault="005432AD" w:rsidP="003D5F3B">
            <w:pPr>
              <w:spacing w:before="204" w:line="247" w:lineRule="exact"/>
              <w:ind w:right="21"/>
              <w:jc w:val="both"/>
            </w:pPr>
            <w:r w:rsidRPr="00E850AE">
              <w:rPr>
                <w:b/>
                <w:bCs/>
                <w:spacing w:val="-2"/>
              </w:rPr>
              <w:t xml:space="preserve"> </w:t>
            </w:r>
            <w:r w:rsidR="006800ED" w:rsidRPr="00E850AE">
              <w:rPr>
                <w:spacing w:val="-5"/>
              </w:rPr>
              <w:t xml:space="preserve">Воспитывать у детей желание принимать посильное участие в трудовой </w:t>
            </w:r>
            <w:r w:rsidR="006800ED" w:rsidRPr="00E850AE">
              <w:t>деятельности.</w:t>
            </w:r>
          </w:p>
          <w:p w:rsidR="006800ED" w:rsidRPr="00E850AE" w:rsidRDefault="006800ED" w:rsidP="003D5F3B">
            <w:pPr>
              <w:spacing w:before="204" w:line="247" w:lineRule="exact"/>
              <w:ind w:right="21"/>
              <w:jc w:val="both"/>
            </w:pPr>
            <w:r w:rsidRPr="00E850AE">
              <w:rPr>
                <w:b/>
                <w:bCs/>
                <w:spacing w:val="-2"/>
              </w:rPr>
              <w:t>Самообслуживание</w:t>
            </w:r>
          </w:p>
          <w:p w:rsidR="006800ED" w:rsidRPr="00E850AE" w:rsidRDefault="006800ED" w:rsidP="003D5F3B">
            <w:pPr>
              <w:spacing w:before="43" w:line="240" w:lineRule="exact"/>
              <w:ind w:right="14"/>
              <w:jc w:val="both"/>
            </w:pPr>
            <w:r w:rsidRPr="00E850AE">
              <w:t xml:space="preserve">Продолжать учить детей самостоятельно одеваться и раздеваться в </w:t>
            </w:r>
            <w:r w:rsidRPr="00E850AE">
              <w:rPr>
                <w:spacing w:val="-1"/>
              </w:rPr>
              <w:t>определенной последовательности (надевать и снимать одежду, рассте</w:t>
            </w:r>
            <w:r w:rsidRPr="00E850AE">
              <w:rPr>
                <w:spacing w:val="-1"/>
              </w:rPr>
              <w:softHyphen/>
            </w:r>
            <w:r w:rsidRPr="00E850AE">
              <w:t>гивать и застегивать пуговицы, складывать, вешать предметы одежды и т.п.).</w:t>
            </w:r>
          </w:p>
          <w:p w:rsidR="007C59B7" w:rsidRPr="00E850AE" w:rsidRDefault="006800ED" w:rsidP="003D5F3B">
            <w:pPr>
              <w:spacing w:line="240" w:lineRule="exact"/>
              <w:ind w:right="18"/>
              <w:jc w:val="both"/>
            </w:pPr>
            <w:r w:rsidRPr="00E850AE">
              <w:rPr>
                <w:spacing w:val="-5"/>
              </w:rPr>
              <w:t>Воспитывать опрятность, умение замечать непорядок в одежде и устра</w:t>
            </w:r>
            <w:r w:rsidRPr="00E850AE">
              <w:rPr>
                <w:spacing w:val="-5"/>
              </w:rPr>
              <w:softHyphen/>
            </w:r>
            <w:r w:rsidRPr="00E850AE">
              <w:t>нять его при небольшой помощи взрослых.</w:t>
            </w:r>
          </w:p>
          <w:p w:rsidR="006800ED" w:rsidRPr="00E850AE" w:rsidRDefault="006800ED" w:rsidP="003D5F3B">
            <w:pPr>
              <w:spacing w:line="240" w:lineRule="exact"/>
              <w:ind w:right="18"/>
              <w:jc w:val="both"/>
            </w:pPr>
            <w:r w:rsidRPr="00E850AE">
              <w:rPr>
                <w:b/>
                <w:bCs/>
                <w:spacing w:val="-2"/>
              </w:rPr>
              <w:t>Хозяйственно-бытовой труд</w:t>
            </w:r>
          </w:p>
          <w:p w:rsidR="006800ED" w:rsidRPr="00E850AE" w:rsidRDefault="006800ED" w:rsidP="003D5F3B">
            <w:pPr>
              <w:spacing w:before="50" w:line="240" w:lineRule="exact"/>
              <w:ind w:right="4"/>
              <w:jc w:val="both"/>
            </w:pPr>
            <w:r w:rsidRPr="00E850AE">
              <w:rPr>
                <w:spacing w:val="-6"/>
              </w:rPr>
              <w:t>Побуждать детей к самостоятельному выполнению элементарных пору</w:t>
            </w:r>
            <w:r w:rsidRPr="00E850AE">
              <w:rPr>
                <w:spacing w:val="-6"/>
              </w:rPr>
              <w:softHyphen/>
            </w:r>
            <w:r w:rsidRPr="00E850AE">
              <w:rPr>
                <w:spacing w:val="-4"/>
              </w:rPr>
              <w:t>чений: готовить материалы к занятиям (кисти, доски для лепки и пр.), по</w:t>
            </w:r>
            <w:r w:rsidRPr="00E850AE">
              <w:rPr>
                <w:spacing w:val="-4"/>
              </w:rPr>
              <w:softHyphen/>
            </w:r>
            <w:r w:rsidRPr="00E850AE">
              <w:rPr>
                <w:spacing w:val="-5"/>
              </w:rPr>
              <w:t>сле игры убирать на место игрушки, строительный материал. Приучать со</w:t>
            </w:r>
            <w:r w:rsidRPr="00E850AE">
              <w:rPr>
                <w:spacing w:val="-5"/>
              </w:rPr>
              <w:softHyphen/>
            </w:r>
            <w:r w:rsidRPr="00E850AE">
              <w:rPr>
                <w:spacing w:val="-3"/>
              </w:rPr>
              <w:t xml:space="preserve">блюдать порядок и чистоту в помещении и на участке детского сада. </w:t>
            </w:r>
          </w:p>
          <w:p w:rsidR="007C59B7" w:rsidRPr="00E850AE" w:rsidRDefault="006800ED" w:rsidP="003D5F3B">
            <w:pPr>
              <w:spacing w:line="240" w:lineRule="exact"/>
              <w:ind w:right="7"/>
              <w:jc w:val="both"/>
            </w:pPr>
            <w:r w:rsidRPr="00E850AE">
              <w:rPr>
                <w:spacing w:val="-1"/>
              </w:rPr>
              <w:t>Во второй половине года начинать формировать у детей умения, не</w:t>
            </w:r>
            <w:r w:rsidRPr="00E850AE">
              <w:rPr>
                <w:spacing w:val="-1"/>
              </w:rPr>
              <w:softHyphen/>
            </w:r>
            <w:r w:rsidRPr="00E850AE">
              <w:rPr>
                <w:spacing w:val="-2"/>
              </w:rPr>
              <w:t>обходимые при дежурстве по столовой: помогать накрывать стол к обе</w:t>
            </w:r>
            <w:r w:rsidRPr="00E850AE">
              <w:rPr>
                <w:spacing w:val="-2"/>
              </w:rPr>
              <w:softHyphen/>
            </w:r>
            <w:r w:rsidRPr="00E850AE">
              <w:t>ду (раскладывать ложки и вилки, расставлять хлебницы, тарелки, чаш</w:t>
            </w:r>
            <w:r w:rsidRPr="00E850AE">
              <w:softHyphen/>
              <w:t>ки и т. п.).</w:t>
            </w:r>
          </w:p>
          <w:p w:rsidR="006800ED" w:rsidRPr="00E850AE" w:rsidRDefault="006800ED" w:rsidP="003D5F3B">
            <w:pPr>
              <w:spacing w:line="240" w:lineRule="exact"/>
              <w:ind w:right="7"/>
              <w:jc w:val="both"/>
            </w:pPr>
            <w:r w:rsidRPr="00E850AE">
              <w:rPr>
                <w:b/>
                <w:bCs/>
                <w:spacing w:val="-4"/>
              </w:rPr>
              <w:t>Труд в природе</w:t>
            </w:r>
          </w:p>
          <w:p w:rsidR="006800ED" w:rsidRPr="00E850AE" w:rsidRDefault="006800ED" w:rsidP="003D5F3B">
            <w:pPr>
              <w:spacing w:before="50" w:line="240" w:lineRule="exact"/>
              <w:ind w:right="4"/>
              <w:jc w:val="both"/>
            </w:pPr>
            <w:r w:rsidRPr="00E850AE">
              <w:rPr>
                <w:spacing w:val="-4"/>
              </w:rPr>
              <w:t xml:space="preserve">Воспитывать желание участвовать в уходе за растениями и животными </w:t>
            </w:r>
            <w:r w:rsidRPr="00E850AE">
              <w:t>в уголке природы и на участке.</w:t>
            </w:r>
          </w:p>
          <w:p w:rsidR="006800ED" w:rsidRPr="00E850AE" w:rsidRDefault="006800ED" w:rsidP="003D5F3B">
            <w:pPr>
              <w:spacing w:line="240" w:lineRule="exact"/>
              <w:jc w:val="both"/>
            </w:pPr>
            <w:r w:rsidRPr="00E850AE">
              <w:rPr>
                <w:spacing w:val="-7"/>
              </w:rPr>
              <w:t xml:space="preserve">Приучать с помощью взрослого кормить рыб, птиц, поливать комнатные </w:t>
            </w:r>
            <w:r w:rsidRPr="00E850AE">
              <w:rPr>
                <w:spacing w:val="-5"/>
              </w:rPr>
              <w:t>растения, растения на грядках, сажать лук, собирать овощи, расчищать до</w:t>
            </w:r>
            <w:r w:rsidRPr="00E850AE">
              <w:rPr>
                <w:spacing w:val="-5"/>
              </w:rPr>
              <w:softHyphen/>
            </w:r>
            <w:r w:rsidRPr="00E850AE">
              <w:t>рожки от снега, счищать его со скамеек.</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w:t>
            </w:r>
            <w:r w:rsidRPr="00E850AE">
              <w:rPr>
                <w:rFonts w:ascii="Times New Roman" w:hAnsi="Times New Roman"/>
                <w:b/>
                <w:bCs/>
                <w:i/>
                <w:sz w:val="24"/>
                <w:szCs w:val="24"/>
              </w:rPr>
              <w:lastRenderedPageBreak/>
              <w:t xml:space="preserve">людей и его результатам; </w:t>
            </w:r>
          </w:p>
          <w:p w:rsidR="00266B5E" w:rsidRPr="00E850AE" w:rsidRDefault="00266B5E" w:rsidP="003D5F3B">
            <w:pPr>
              <w:spacing w:before="50" w:line="240" w:lineRule="exact"/>
              <w:ind w:right="4"/>
              <w:jc w:val="both"/>
            </w:pPr>
            <w:r w:rsidRPr="00E850AE">
              <w:rPr>
                <w:spacing w:val="-6"/>
              </w:rPr>
              <w:t xml:space="preserve">Побуждать оказывать помощь взрослым, воспитывать бережное отношение </w:t>
            </w:r>
            <w:r w:rsidRPr="00E850AE">
              <w:t>к результатам их труда.</w:t>
            </w:r>
          </w:p>
          <w:p w:rsidR="00266B5E" w:rsidRPr="00E850AE" w:rsidRDefault="00266B5E" w:rsidP="003D5F3B">
            <w:pPr>
              <w:spacing w:line="240" w:lineRule="exact"/>
              <w:ind w:right="7"/>
              <w:jc w:val="both"/>
            </w:pPr>
            <w:r w:rsidRPr="00E850AE">
              <w:rPr>
                <w:spacing w:val="-1"/>
              </w:rPr>
              <w:t>Во второй половине года начинать формировать у детей умения, не</w:t>
            </w:r>
            <w:r w:rsidRPr="00E850AE">
              <w:rPr>
                <w:spacing w:val="-1"/>
              </w:rPr>
              <w:softHyphen/>
            </w:r>
            <w:r w:rsidRPr="00E850AE">
              <w:rPr>
                <w:spacing w:val="-2"/>
              </w:rPr>
              <w:t>обходимые при дежурстве по столовой: помогать накрывать стол к обе</w:t>
            </w:r>
            <w:r w:rsidRPr="00E850AE">
              <w:rPr>
                <w:spacing w:val="-2"/>
              </w:rPr>
              <w:softHyphen/>
            </w:r>
            <w:r w:rsidRPr="00E850AE">
              <w:t>ду (раскладывать ложки и вилки, расставлять хлебницы, тарелки, чаш</w:t>
            </w:r>
            <w:r w:rsidRPr="00E850AE">
              <w:softHyphen/>
              <w:t>ки и т. п.).</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266B5E" w:rsidRPr="00E850AE" w:rsidRDefault="00266B5E" w:rsidP="003D5F3B">
            <w:pPr>
              <w:spacing w:line="240" w:lineRule="exact"/>
              <w:ind w:right="18"/>
              <w:jc w:val="both"/>
            </w:pPr>
            <w:r w:rsidRPr="00E850AE">
              <w:rPr>
                <w:spacing w:val="-4"/>
              </w:rPr>
              <w:t xml:space="preserve">   Продолжать знакомить с профессиями (медицинская </w:t>
            </w:r>
            <w:r w:rsidRPr="00E850AE">
              <w:rPr>
                <w:spacing w:val="-5"/>
              </w:rPr>
              <w:t xml:space="preserve">сестра, повар, воспитатель), обращать внимание на трудовые действия и их </w:t>
            </w:r>
            <w:r w:rsidRPr="00E850AE">
              <w:t>результат. Учить беречь то, что сделано людьми.</w:t>
            </w:r>
          </w:p>
          <w:p w:rsidR="005432AD" w:rsidRPr="00E850AE" w:rsidRDefault="005432AD" w:rsidP="003D5F3B">
            <w:pPr>
              <w:contextualSpacing/>
            </w:pPr>
          </w:p>
        </w:tc>
      </w:tr>
      <w:tr w:rsidR="005432AD" w:rsidRPr="00E850AE" w:rsidTr="00EA68C2">
        <w:trPr>
          <w:cantSplit/>
          <w:trHeight w:val="1134"/>
        </w:trPr>
        <w:tc>
          <w:tcPr>
            <w:tcW w:w="534" w:type="dxa"/>
            <w:vMerge/>
          </w:tcPr>
          <w:p w:rsidR="005432AD" w:rsidRPr="00E850AE" w:rsidRDefault="005432AD" w:rsidP="003D5F3B">
            <w:pPr>
              <w:contextualSpacing/>
              <w:rPr>
                <w:b/>
                <w:bCs/>
              </w:rPr>
            </w:pPr>
          </w:p>
        </w:tc>
        <w:tc>
          <w:tcPr>
            <w:tcW w:w="567" w:type="dxa"/>
            <w:textDirection w:val="btLr"/>
          </w:tcPr>
          <w:p w:rsidR="005432AD" w:rsidRPr="00E850AE" w:rsidRDefault="005432AD" w:rsidP="00EA68C2">
            <w:pPr>
              <w:ind w:left="113" w:right="113"/>
              <w:contextualSpacing/>
              <w:jc w:val="right"/>
              <w:rPr>
                <w:b/>
                <w:bCs/>
              </w:rPr>
            </w:pPr>
            <w:r w:rsidRPr="00E850AE">
              <w:rPr>
                <w:b/>
                <w:bCs/>
              </w:rPr>
              <w:t>От4 до5лет</w:t>
            </w:r>
          </w:p>
        </w:tc>
        <w:tc>
          <w:tcPr>
            <w:tcW w:w="8470" w:type="dxa"/>
          </w:tcPr>
          <w:p w:rsidR="00677487" w:rsidRPr="00E850AE" w:rsidRDefault="00677487"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трудовой деятельности;</w:t>
            </w:r>
          </w:p>
          <w:p w:rsidR="006800ED" w:rsidRPr="00E850AE" w:rsidRDefault="006800ED" w:rsidP="003D5F3B">
            <w:pPr>
              <w:spacing w:line="240" w:lineRule="exact"/>
            </w:pPr>
            <w:r w:rsidRPr="00E850AE">
              <w:t xml:space="preserve">Воспитывать у детей положительное отношение к труду, желание </w:t>
            </w:r>
            <w:r w:rsidRPr="00E850AE">
              <w:rPr>
                <w:spacing w:val="-1"/>
              </w:rPr>
              <w:t>трудиться. Учить выполнять индивидуальные и коллективные поруче</w:t>
            </w:r>
            <w:r w:rsidRPr="00E850AE">
              <w:rPr>
                <w:spacing w:val="-1"/>
              </w:rPr>
              <w:softHyphen/>
            </w:r>
            <w:r w:rsidRPr="00E850AE">
              <w:rPr>
                <w:spacing w:val="-4"/>
              </w:rPr>
              <w:t>ния, формировать умение договариваться с помощью воспитателя о рас</w:t>
            </w:r>
            <w:r w:rsidRPr="00E850AE">
              <w:rPr>
                <w:spacing w:val="-4"/>
              </w:rPr>
              <w:softHyphen/>
            </w:r>
            <w:r w:rsidRPr="00E850AE">
              <w:rPr>
                <w:spacing w:val="-3"/>
              </w:rPr>
              <w:t>пределении работы, заботиться о своевременном завершении совместно</w:t>
            </w:r>
            <w:r w:rsidRPr="00E850AE">
              <w:rPr>
                <w:spacing w:val="-3"/>
              </w:rPr>
              <w:softHyphen/>
            </w:r>
            <w:r w:rsidRPr="00E850AE">
              <w:rPr>
                <w:spacing w:val="-6"/>
              </w:rPr>
              <w:t>го задания</w:t>
            </w:r>
            <w:r w:rsidRPr="00E850AE">
              <w:rPr>
                <w:b/>
                <w:bCs/>
                <w:spacing w:val="-3"/>
              </w:rPr>
              <w:t xml:space="preserve"> Самообслуживание</w:t>
            </w:r>
          </w:p>
          <w:p w:rsidR="007C59B7" w:rsidRPr="00E850AE" w:rsidRDefault="006800ED" w:rsidP="003D5F3B">
            <w:pPr>
              <w:spacing w:before="4" w:line="240" w:lineRule="exact"/>
              <w:ind w:right="47"/>
              <w:jc w:val="both"/>
            </w:pPr>
            <w:r w:rsidRPr="00E850AE">
              <w:rPr>
                <w:spacing w:val="-5"/>
              </w:rPr>
              <w:t>Совершенствовать умение самостоятельно одеваться, раздеваться; при</w:t>
            </w:r>
            <w:r w:rsidRPr="00E850AE">
              <w:rPr>
                <w:spacing w:val="-5"/>
              </w:rPr>
              <w:softHyphen/>
            </w:r>
            <w:r w:rsidRPr="00E850AE">
              <w:rPr>
                <w:spacing w:val="-6"/>
              </w:rPr>
              <w:t>учать аккуратно складывать и вешать одежду, с помощью взрослого приво</w:t>
            </w:r>
            <w:r w:rsidRPr="00E850AE">
              <w:rPr>
                <w:spacing w:val="-6"/>
              </w:rPr>
              <w:softHyphen/>
            </w:r>
            <w:r w:rsidRPr="00E850AE">
              <w:rPr>
                <w:spacing w:val="-5"/>
              </w:rPr>
              <w:t>дить ее в порядок — чистить, просушивать. Воспитывать у детей стремле</w:t>
            </w:r>
            <w:r w:rsidRPr="00E850AE">
              <w:rPr>
                <w:spacing w:val="-5"/>
              </w:rPr>
              <w:softHyphen/>
            </w:r>
            <w:r w:rsidRPr="00E850AE">
              <w:t>ние быть всегда аккуратными, опрятными.</w:t>
            </w:r>
          </w:p>
          <w:p w:rsidR="006800ED" w:rsidRPr="00E850AE" w:rsidRDefault="006800ED" w:rsidP="003D5F3B">
            <w:pPr>
              <w:spacing w:before="4" w:line="240" w:lineRule="exact"/>
              <w:ind w:right="47"/>
              <w:jc w:val="both"/>
            </w:pPr>
            <w:r w:rsidRPr="00E850AE">
              <w:rPr>
                <w:b/>
                <w:bCs/>
                <w:spacing w:val="-2"/>
              </w:rPr>
              <w:t>Хозяйственно-бытовой труд</w:t>
            </w:r>
          </w:p>
          <w:p w:rsidR="006800ED" w:rsidRPr="00E850AE" w:rsidRDefault="006800ED" w:rsidP="003D5F3B">
            <w:pPr>
              <w:spacing w:before="50" w:line="240" w:lineRule="exact"/>
              <w:ind w:right="36"/>
              <w:jc w:val="both"/>
            </w:pPr>
            <w:r w:rsidRPr="00E850AE">
              <w:rPr>
                <w:spacing w:val="-4"/>
              </w:rPr>
              <w:t xml:space="preserve">Приучать детей самостоятельно поддерживать порядок в групповой </w:t>
            </w:r>
            <w:r w:rsidRPr="00E850AE">
              <w:rPr>
                <w:spacing w:val="-7"/>
              </w:rPr>
              <w:t>комнате и на участке детского сада: убирать на место строительный матери</w:t>
            </w:r>
            <w:r w:rsidRPr="00E850AE">
              <w:rPr>
                <w:spacing w:val="-7"/>
              </w:rPr>
              <w:softHyphen/>
            </w:r>
            <w:r w:rsidRPr="00E850AE">
              <w:rPr>
                <w:spacing w:val="-5"/>
              </w:rPr>
              <w:t>ал, игрушки; помогать воспитателю подклеивать книги, коробки.</w:t>
            </w:r>
          </w:p>
          <w:p w:rsidR="007C59B7" w:rsidRPr="00E850AE" w:rsidRDefault="006800ED" w:rsidP="003D5F3B">
            <w:pPr>
              <w:spacing w:line="240" w:lineRule="exact"/>
              <w:ind w:right="32"/>
              <w:jc w:val="both"/>
            </w:pPr>
            <w:r w:rsidRPr="00E850AE">
              <w:rPr>
                <w:spacing w:val="-2"/>
              </w:rPr>
              <w:t xml:space="preserve">Учить детей самостоятельно выполнять обязанности дежурных по </w:t>
            </w:r>
            <w:r w:rsidRPr="00E850AE">
              <w:rPr>
                <w:spacing w:val="-3"/>
              </w:rPr>
              <w:t xml:space="preserve">столовой: аккуратно расставлять хлебницы, чашки с блюдцами, глубокие </w:t>
            </w:r>
            <w:r w:rsidRPr="00E850AE">
              <w:rPr>
                <w:spacing w:val="-1"/>
              </w:rPr>
              <w:t xml:space="preserve">тарелки, ставить салфетницы, раскладывать столовые приборы (ложки, </w:t>
            </w:r>
            <w:r w:rsidRPr="00E850AE">
              <w:t>вилки, ножи).</w:t>
            </w:r>
          </w:p>
          <w:p w:rsidR="006800ED" w:rsidRPr="00E850AE" w:rsidRDefault="006800ED" w:rsidP="003D5F3B">
            <w:pPr>
              <w:spacing w:line="240" w:lineRule="exact"/>
              <w:ind w:right="32"/>
              <w:jc w:val="both"/>
            </w:pPr>
            <w:r w:rsidRPr="00E850AE">
              <w:rPr>
                <w:b/>
                <w:bCs/>
                <w:spacing w:val="-4"/>
              </w:rPr>
              <w:t>Труд в природе</w:t>
            </w:r>
          </w:p>
          <w:p w:rsidR="006800ED" w:rsidRPr="00E850AE" w:rsidRDefault="006800ED" w:rsidP="003D5F3B">
            <w:pPr>
              <w:spacing w:before="47" w:line="240" w:lineRule="exact"/>
              <w:ind w:right="29"/>
              <w:jc w:val="both"/>
            </w:pPr>
            <w:r w:rsidRPr="00E850AE">
              <w:rPr>
                <w:spacing w:val="-6"/>
              </w:rPr>
              <w:t xml:space="preserve">Продолжать учить детей поливать растения, кормить рыб, мыть поилки, </w:t>
            </w:r>
            <w:r w:rsidRPr="00E850AE">
              <w:rPr>
                <w:spacing w:val="-4"/>
              </w:rPr>
              <w:t>наливать в них воду, класть корм в кормушки (при участии воспитателя).</w:t>
            </w:r>
          </w:p>
          <w:p w:rsidR="006800ED" w:rsidRPr="00E850AE" w:rsidRDefault="006800ED" w:rsidP="003D5F3B">
            <w:pPr>
              <w:spacing w:line="240" w:lineRule="exact"/>
              <w:ind w:right="21"/>
              <w:jc w:val="both"/>
            </w:pPr>
            <w:r w:rsidRPr="00E850AE">
              <w:rPr>
                <w:spacing w:val="-2"/>
              </w:rPr>
              <w:t xml:space="preserve">Приобщать детей к работе по выращиванию зелени для корма птицам </w:t>
            </w:r>
            <w:r w:rsidRPr="00E850AE">
              <w:t>в зимнее время.</w:t>
            </w:r>
          </w:p>
          <w:p w:rsidR="006800ED" w:rsidRPr="00E850AE" w:rsidRDefault="006800ED" w:rsidP="003D5F3B">
            <w:pPr>
              <w:spacing w:line="240" w:lineRule="exact"/>
            </w:pPr>
            <w:r w:rsidRPr="00E850AE">
              <w:rPr>
                <w:spacing w:val="-4"/>
              </w:rPr>
              <w:t>Привлекать детей к подкормке зимующих птиц.</w:t>
            </w:r>
          </w:p>
          <w:p w:rsidR="006800ED" w:rsidRPr="00E850AE" w:rsidRDefault="006800ED" w:rsidP="003D5F3B">
            <w:pPr>
              <w:spacing w:line="240" w:lineRule="exact"/>
              <w:ind w:right="21"/>
              <w:jc w:val="both"/>
            </w:pPr>
            <w:r w:rsidRPr="00E850AE">
              <w:rPr>
                <w:spacing w:val="-5"/>
              </w:rPr>
              <w:t xml:space="preserve">Приучать к работе на огороде и в цветнике (посев семян, поливка, сбор </w:t>
            </w:r>
            <w:r w:rsidRPr="00E850AE">
              <w:t>урожая).</w:t>
            </w:r>
          </w:p>
          <w:p w:rsidR="006800ED" w:rsidRPr="00E850AE" w:rsidRDefault="006800ED" w:rsidP="003D5F3B">
            <w:pPr>
              <w:spacing w:line="240" w:lineRule="exact"/>
              <w:ind w:right="21"/>
              <w:jc w:val="both"/>
            </w:pPr>
            <w:r w:rsidRPr="00E850AE">
              <w:rPr>
                <w:spacing w:val="-1"/>
              </w:rPr>
              <w:t>Помогать воспитателю приводить в порядок используемое в трудо</w:t>
            </w:r>
            <w:r w:rsidRPr="00E850AE">
              <w:rPr>
                <w:spacing w:val="-1"/>
              </w:rPr>
              <w:softHyphen/>
              <w:t>вой деятельности оборудование (очищать, просушивать, относить в от</w:t>
            </w:r>
            <w:r w:rsidRPr="00E850AE">
              <w:rPr>
                <w:spacing w:val="-1"/>
              </w:rPr>
              <w:softHyphen/>
            </w:r>
            <w:r w:rsidRPr="00E850AE">
              <w:t>веденное место).</w:t>
            </w:r>
          </w:p>
          <w:p w:rsidR="00CA009E" w:rsidRPr="00E850AE" w:rsidRDefault="005432AD"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spacing w:val="-3"/>
                <w:sz w:val="24"/>
                <w:szCs w:val="24"/>
              </w:rPr>
              <w:t xml:space="preserve"> </w:t>
            </w:r>
            <w:r w:rsidR="00CA009E"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CA009E" w:rsidRPr="00E850AE" w:rsidRDefault="00266B5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pacing w:val="-6"/>
                <w:sz w:val="24"/>
                <w:szCs w:val="24"/>
              </w:rPr>
              <w:t xml:space="preserve">. Формировать начала ответственного отношения к порученному </w:t>
            </w:r>
            <w:r w:rsidRPr="00E850AE">
              <w:rPr>
                <w:rFonts w:ascii="Times New Roman" w:hAnsi="Times New Roman"/>
                <w:spacing w:val="-3"/>
                <w:sz w:val="24"/>
                <w:szCs w:val="24"/>
              </w:rPr>
              <w:t>заданию (умение и желание доводить дело до конца, стремление сделать его хорошо). Разъяснять детям значимость их труда. Поощрять инициа</w:t>
            </w:r>
            <w:r w:rsidRPr="00E850AE">
              <w:rPr>
                <w:rFonts w:ascii="Times New Roman" w:hAnsi="Times New Roman"/>
                <w:spacing w:val="-3"/>
                <w:sz w:val="24"/>
                <w:szCs w:val="24"/>
              </w:rPr>
              <w:softHyphen/>
            </w:r>
            <w:r w:rsidRPr="00E850AE">
              <w:rPr>
                <w:rFonts w:ascii="Times New Roman" w:hAnsi="Times New Roman"/>
                <w:sz w:val="24"/>
                <w:szCs w:val="24"/>
              </w:rPr>
              <w:t>тиву в оказании помощи товарищам, взрослым.</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266B5E" w:rsidRPr="00E850AE" w:rsidRDefault="00266B5E" w:rsidP="003D5F3B">
            <w:pPr>
              <w:spacing w:line="240" w:lineRule="exact"/>
              <w:ind w:right="21"/>
              <w:jc w:val="both"/>
            </w:pPr>
            <w:r w:rsidRPr="00E850AE">
              <w:rPr>
                <w:b/>
                <w:bCs/>
                <w:spacing w:val="-7"/>
              </w:rPr>
              <w:t xml:space="preserve">Труд взрослых. </w:t>
            </w:r>
            <w:r w:rsidRPr="00E850AE">
              <w:rPr>
                <w:spacing w:val="-7"/>
              </w:rPr>
              <w:t>Продолжать знакомить с трудом взрослых (шофер, про</w:t>
            </w:r>
            <w:r w:rsidRPr="00E850AE">
              <w:rPr>
                <w:spacing w:val="-7"/>
              </w:rPr>
              <w:softHyphen/>
            </w:r>
            <w:r w:rsidRPr="00E850AE">
              <w:rPr>
                <w:spacing w:val="-3"/>
              </w:rPr>
              <w:t>давец, врач, воспитатель), его содержанием. Формировать интерес к раз</w:t>
            </w:r>
            <w:r w:rsidRPr="00E850AE">
              <w:rPr>
                <w:spacing w:val="-3"/>
              </w:rPr>
              <w:softHyphen/>
            </w:r>
            <w:r w:rsidRPr="00E850AE">
              <w:rPr>
                <w:spacing w:val="-1"/>
              </w:rPr>
              <w:t xml:space="preserve">личным профессиям. Учить детей интересоваться работой родителей, </w:t>
            </w:r>
            <w:r w:rsidRPr="00E850AE">
              <w:t>знать, где они работают.</w:t>
            </w:r>
          </w:p>
          <w:p w:rsidR="005432AD" w:rsidRPr="00E850AE" w:rsidRDefault="005432AD" w:rsidP="003D5F3B">
            <w:pPr>
              <w:contextualSpacing/>
            </w:pPr>
          </w:p>
        </w:tc>
      </w:tr>
      <w:tr w:rsidR="005432AD" w:rsidRPr="00E850AE" w:rsidTr="00EA68C2">
        <w:tc>
          <w:tcPr>
            <w:tcW w:w="534" w:type="dxa"/>
            <w:vMerge w:val="restart"/>
          </w:tcPr>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5432AD" w:rsidRPr="00E850AE" w:rsidRDefault="005432AD" w:rsidP="00042EFE">
            <w:pPr>
              <w:contextualSpacing/>
              <w:jc w:val="center"/>
              <w:rPr>
                <w:b/>
                <w:bCs/>
              </w:rPr>
            </w:pPr>
            <w:r w:rsidRPr="00E850AE">
              <w:rPr>
                <w:b/>
                <w:bCs/>
              </w:rPr>
              <w:t>Старше-подготовительная группа</w:t>
            </w:r>
          </w:p>
        </w:tc>
        <w:tc>
          <w:tcPr>
            <w:tcW w:w="567" w:type="dxa"/>
          </w:tcPr>
          <w:p w:rsidR="005432AD" w:rsidRPr="00E850AE" w:rsidRDefault="005432AD" w:rsidP="003D5F3B">
            <w:pPr>
              <w:contextualSpacing/>
              <w:rPr>
                <w:b/>
                <w:bCs/>
              </w:rPr>
            </w:pPr>
            <w:r w:rsidRPr="00E850AE">
              <w:rPr>
                <w:b/>
                <w:bCs/>
              </w:rPr>
              <w:lastRenderedPageBreak/>
              <w:t>От5 до 6лет</w:t>
            </w:r>
          </w:p>
        </w:tc>
        <w:tc>
          <w:tcPr>
            <w:tcW w:w="8470" w:type="dxa"/>
          </w:tcPr>
          <w:p w:rsidR="00CA009E" w:rsidRPr="00E850AE" w:rsidRDefault="005432AD"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00CA009E" w:rsidRPr="00E850AE">
              <w:rPr>
                <w:rFonts w:ascii="Times New Roman" w:hAnsi="Times New Roman"/>
                <w:b/>
                <w:bCs/>
                <w:i/>
                <w:sz w:val="24"/>
                <w:szCs w:val="24"/>
              </w:rPr>
              <w:t>Развитие трудовой деятельности;</w:t>
            </w:r>
          </w:p>
          <w:p w:rsidR="00E9091B" w:rsidRPr="00E850AE" w:rsidRDefault="00E9091B" w:rsidP="003D5F3B">
            <w:pPr>
              <w:spacing w:line="236" w:lineRule="exact"/>
              <w:jc w:val="both"/>
            </w:pPr>
            <w:r w:rsidRPr="00E850AE">
              <w:rPr>
                <w:spacing w:val="-1"/>
              </w:rPr>
              <w:t xml:space="preserve">Развивать желание вместе со взрослыми и с их помощью выполнять </w:t>
            </w:r>
            <w:r w:rsidRPr="00E850AE">
              <w:t>посильные трудовые поручения. Учить детей доводить начатое дело до</w:t>
            </w:r>
            <w:r w:rsidR="00675963" w:rsidRPr="00E850AE">
              <w:t xml:space="preserve"> </w:t>
            </w:r>
            <w:r w:rsidRPr="00E850AE">
              <w:t>конца. Развивать творчество и инициативу при выполнении различных видов труда. Формировать ответственность за выполнение трудовых по</w:t>
            </w:r>
            <w:r w:rsidRPr="00E850AE">
              <w:softHyphen/>
              <w:t>ручений.</w:t>
            </w:r>
          </w:p>
          <w:p w:rsidR="00E9091B" w:rsidRPr="00E850AE" w:rsidRDefault="00675963" w:rsidP="003D5F3B">
            <w:pPr>
              <w:spacing w:line="236" w:lineRule="exact"/>
              <w:ind w:left="4" w:right="158"/>
              <w:jc w:val="both"/>
            </w:pPr>
            <w:r w:rsidRPr="00E850AE">
              <w:lastRenderedPageBreak/>
              <w:t xml:space="preserve">  </w:t>
            </w:r>
            <w:r w:rsidR="00E9091B" w:rsidRPr="00E850AE">
              <w:t>Учить детей наиболее экономным приемам работы. Воспитывать культуру трудовой деятельности, бережное отношение к материалам и инструментам.</w:t>
            </w:r>
          </w:p>
          <w:p w:rsidR="00E9091B" w:rsidRPr="00E850AE" w:rsidRDefault="00E9091B" w:rsidP="003D5F3B">
            <w:pPr>
              <w:spacing w:line="236" w:lineRule="exact"/>
            </w:pPr>
            <w:r w:rsidRPr="00E850AE">
              <w:t>Учить оценивать результат своей работы с помощью взрослого.</w:t>
            </w:r>
          </w:p>
          <w:p w:rsidR="00E9091B" w:rsidRPr="00E850AE" w:rsidRDefault="00E9091B" w:rsidP="003D5F3B">
            <w:pPr>
              <w:spacing w:line="236" w:lineRule="exact"/>
            </w:pPr>
            <w:r w:rsidRPr="00E850AE">
              <w:t>Стимулировать желание принимать участие в трудовой деятельности.Самообслуживание</w:t>
            </w:r>
          </w:p>
          <w:p w:rsidR="00E9091B" w:rsidRPr="00E850AE" w:rsidRDefault="00E9091B" w:rsidP="003D5F3B">
            <w:pPr>
              <w:spacing w:before="64" w:line="236" w:lineRule="exact"/>
              <w:ind w:right="154"/>
              <w:jc w:val="both"/>
            </w:pPr>
            <w:r w:rsidRPr="00E850AE">
              <w:t>Формировать привычку ежедневно чистить зубы и умываться, по мере необходимости мыть руки.</w:t>
            </w:r>
          </w:p>
          <w:p w:rsidR="00E9091B" w:rsidRPr="00E850AE" w:rsidRDefault="00E9091B" w:rsidP="003D5F3B">
            <w:pPr>
              <w:spacing w:line="236" w:lineRule="exact"/>
              <w:ind w:left="11" w:right="154"/>
              <w:jc w:val="both"/>
            </w:pPr>
            <w:r w:rsidRPr="00E850AE">
              <w:t>Закреплять умение самостоятельно одеваться и раздеваться, аккуратно складывать в щкаф одежду, своевременно сушить мокрые вещи, ухаживать за обувью (мыть, протирать, чистить, убирать на место).</w:t>
            </w:r>
          </w:p>
          <w:p w:rsidR="00E9091B" w:rsidRPr="00E850AE" w:rsidRDefault="00E9091B" w:rsidP="003D5F3B">
            <w:pPr>
              <w:spacing w:line="236" w:lineRule="exact"/>
              <w:ind w:left="11" w:right="154"/>
              <w:jc w:val="both"/>
            </w:pPr>
            <w:r w:rsidRPr="00E850AE">
              <w:t>Учить замечать и самостоятельно устранять непорядок в своем внешнем виде. Формировать привычку бережно относиться к личным вещам.</w:t>
            </w:r>
          </w:p>
          <w:p w:rsidR="003D5F3B" w:rsidRDefault="00E9091B" w:rsidP="003D5F3B">
            <w:pPr>
              <w:spacing w:line="236" w:lineRule="exact"/>
              <w:ind w:left="301"/>
            </w:pPr>
            <w:r w:rsidRPr="00E850AE">
              <w:t>Развивать у детей желание помогать друг другу.</w:t>
            </w:r>
          </w:p>
          <w:p w:rsidR="00E9091B" w:rsidRPr="00E850AE" w:rsidRDefault="00E9091B" w:rsidP="003D5F3B">
            <w:pPr>
              <w:spacing w:line="236" w:lineRule="exact"/>
              <w:ind w:left="301"/>
            </w:pPr>
            <w:r w:rsidRPr="00E850AE">
              <w:rPr>
                <w:b/>
                <w:bCs/>
              </w:rPr>
              <w:t>Хозяйственно-бытовой труд</w:t>
            </w:r>
          </w:p>
          <w:p w:rsidR="00E9091B" w:rsidRPr="00E850AE" w:rsidRDefault="00E9091B" w:rsidP="003D5F3B">
            <w:pPr>
              <w:spacing w:before="61" w:line="240" w:lineRule="exact"/>
              <w:ind w:left="14" w:right="154"/>
              <w:jc w:val="both"/>
            </w:pPr>
            <w:r w:rsidRPr="00E850AE">
              <w:t>Учить детей помогать взрослым поддерживать порядок в группе: проти</w:t>
            </w:r>
            <w:r w:rsidRPr="00E850AE">
              <w:softHyphen/>
              <w:t>рать игрушки и учебные пособия, мыть игрушки, строительный материал, ремонтировать книги, игрушки.</w:t>
            </w:r>
          </w:p>
          <w:p w:rsidR="00E9091B" w:rsidRPr="00E850AE" w:rsidRDefault="00E9091B" w:rsidP="003D5F3B">
            <w:pPr>
              <w:spacing w:line="240" w:lineRule="exact"/>
              <w:ind w:left="18" w:right="154"/>
              <w:jc w:val="both"/>
            </w:pPr>
            <w:r w:rsidRPr="00E850AE">
              <w:t>Формировать умение наводить порядок на участке детского сада: подме</w:t>
            </w:r>
            <w:r w:rsidRPr="00E850AE">
              <w:softHyphen/>
              <w:t>тать и очищать дорожки от мусора, зимой — от снега, поливать песок в пе</w:t>
            </w:r>
            <w:r w:rsidRPr="00E850AE">
              <w:softHyphen/>
              <w:t>сочнице.</w:t>
            </w:r>
          </w:p>
          <w:p w:rsidR="00E9091B" w:rsidRPr="00E850AE" w:rsidRDefault="00E9091B" w:rsidP="003D5F3B">
            <w:pPr>
              <w:spacing w:line="240" w:lineRule="exact"/>
              <w:ind w:left="301"/>
            </w:pPr>
            <w:r w:rsidRPr="00E850AE">
              <w:t>Учить самостоятельно убирать постель после сна.</w:t>
            </w:r>
          </w:p>
          <w:p w:rsidR="00E9091B" w:rsidRPr="00E850AE" w:rsidRDefault="00E9091B" w:rsidP="003D5F3B">
            <w:pPr>
              <w:spacing w:line="240" w:lineRule="exact"/>
              <w:ind w:left="18" w:right="147"/>
              <w:jc w:val="both"/>
            </w:pPr>
            <w:r w:rsidRPr="00E850AE">
              <w:t>Приучать детей самостоятельно и добросовестно выполнять обя</w:t>
            </w:r>
            <w:r w:rsidRPr="00E850AE">
              <w:softHyphen/>
              <w:t>занности дежурных по столовой: сервировать стол, убирать посуду после еды.</w:t>
            </w:r>
          </w:p>
          <w:p w:rsidR="00E9091B" w:rsidRPr="00E850AE" w:rsidRDefault="00E9091B" w:rsidP="003D5F3B">
            <w:pPr>
              <w:spacing w:line="240" w:lineRule="exact"/>
              <w:ind w:left="18" w:right="150"/>
              <w:jc w:val="both"/>
            </w:pPr>
            <w:r w:rsidRPr="00E850AE">
              <w:t>Учить самостоятельно раскладывать подготовленные воспитателем ма</w:t>
            </w:r>
            <w:r w:rsidRPr="00E850AE">
              <w:softHyphen/>
              <w:t>териалы для занятий, убирать их, мыть кисточки, розетки для красок, пали</w:t>
            </w:r>
            <w:r w:rsidRPr="00E850AE">
              <w:softHyphen/>
              <w:t>тру, протирать столы.</w:t>
            </w:r>
          </w:p>
          <w:p w:rsidR="00E9091B" w:rsidRPr="00E850AE" w:rsidRDefault="00E9091B" w:rsidP="003D5F3B">
            <w:pPr>
              <w:spacing w:before="183"/>
              <w:ind w:left="14" w:firstLine="1106"/>
            </w:pPr>
            <w:r w:rsidRPr="00E850AE">
              <w:rPr>
                <w:b/>
                <w:bCs/>
              </w:rPr>
              <w:t>Труд в природе</w:t>
            </w:r>
          </w:p>
          <w:p w:rsidR="00E9091B" w:rsidRPr="00E850AE" w:rsidRDefault="00E9091B" w:rsidP="003D5F3B">
            <w:pPr>
              <w:spacing w:before="61" w:line="236" w:lineRule="exact"/>
              <w:ind w:left="18" w:right="150"/>
              <w:jc w:val="both"/>
            </w:pPr>
            <w:r w:rsidRPr="00E850AE">
              <w:t>Учить выполнять различные поручения, связанные с уходом за жи</w:t>
            </w:r>
            <w:r w:rsidRPr="00E850AE">
              <w:softHyphen/>
              <w:t>вотными и растениями уголка природы. Приучать выполнять обязанно</w:t>
            </w:r>
            <w:r w:rsidRPr="00E850AE">
              <w:softHyphen/>
              <w:t>сти дежурного в уголке природы: поливать комнатные растения, рых</w:t>
            </w:r>
            <w:r w:rsidRPr="00E850AE">
              <w:softHyphen/>
              <w:t>лить почву и т. д.</w:t>
            </w:r>
          </w:p>
          <w:p w:rsidR="00E9091B" w:rsidRPr="00E850AE" w:rsidRDefault="00E9091B" w:rsidP="003D5F3B">
            <w:pPr>
              <w:spacing w:line="236" w:lineRule="exact"/>
              <w:ind w:left="29"/>
            </w:pPr>
            <w:r w:rsidRPr="00E850AE">
              <w:t>Осенью привлекать детей к уборке о</w:t>
            </w:r>
            <w:r w:rsidR="00266B5E" w:rsidRPr="00E850AE">
              <w:t>вощей на огороде, сбору семян,</w:t>
            </w:r>
            <w:r w:rsidRPr="00E850AE">
              <w:t xml:space="preserve"> пересаживанию цветущих растений из грунта в уголок природы.</w:t>
            </w:r>
          </w:p>
          <w:p w:rsidR="00E9091B" w:rsidRPr="00E850AE" w:rsidRDefault="00E9091B" w:rsidP="003D5F3B">
            <w:pPr>
              <w:spacing w:line="236" w:lineRule="exact"/>
              <w:ind w:left="21"/>
            </w:pPr>
            <w:r w:rsidRPr="00E850AE">
              <w:t>Зимой учить детей сгребать снег к ствола</w:t>
            </w:r>
            <w:r w:rsidR="00266B5E" w:rsidRPr="00E850AE">
              <w:t>м деревьев и кустарникам, вме</w:t>
            </w:r>
            <w:r w:rsidRPr="00E850AE">
              <w:t>сте со взрослыми выращивать зеленый корм для птиц и животных (обита</w:t>
            </w:r>
            <w:r w:rsidRPr="00E850AE">
              <w:softHyphen/>
              <w:t>телей уголка природы), сажать корнеплоды, помогать взрослым делать фи</w:t>
            </w:r>
            <w:r w:rsidRPr="00E850AE">
              <w:softHyphen/>
              <w:t>гуры и постройки из снега.</w:t>
            </w:r>
          </w:p>
          <w:p w:rsidR="00E9091B" w:rsidRPr="00E850AE" w:rsidRDefault="00E9091B" w:rsidP="003D5F3B">
            <w:pPr>
              <w:spacing w:line="236" w:lineRule="exact"/>
              <w:ind w:left="25"/>
            </w:pPr>
            <w:r w:rsidRPr="00E850AE">
              <w:t>Весной привлекать детей к посеву семян овощей, цв</w:t>
            </w:r>
            <w:r w:rsidR="00266B5E" w:rsidRPr="00E850AE">
              <w:t>етов, высадке рас</w:t>
            </w:r>
            <w:r w:rsidRPr="00E850AE">
              <w:t>сады.</w:t>
            </w:r>
          </w:p>
          <w:p w:rsidR="00675963" w:rsidRPr="00E850AE" w:rsidRDefault="00E9091B" w:rsidP="003D5F3B">
            <w:pPr>
              <w:spacing w:line="240" w:lineRule="exact"/>
              <w:rPr>
                <w:b/>
                <w:bCs/>
              </w:rPr>
            </w:pPr>
            <w:r w:rsidRPr="00E850AE">
              <w:t>Летом привлекать детей к рыхлению почвы, поливке грядок и клумб.</w:t>
            </w:r>
            <w:r w:rsidRPr="00E850AE">
              <w:rPr>
                <w:b/>
                <w:bCs/>
              </w:rPr>
              <w:t xml:space="preserve"> </w:t>
            </w:r>
          </w:p>
          <w:p w:rsidR="00E9091B" w:rsidRPr="00E850AE" w:rsidRDefault="00E9091B" w:rsidP="003D5F3B">
            <w:pPr>
              <w:spacing w:line="240" w:lineRule="exact"/>
              <w:jc w:val="center"/>
            </w:pPr>
            <w:r w:rsidRPr="00E850AE">
              <w:rPr>
                <w:b/>
                <w:bCs/>
              </w:rPr>
              <w:t>Ручной труд</w:t>
            </w:r>
          </w:p>
          <w:p w:rsidR="00E9091B" w:rsidRPr="00E850AE" w:rsidRDefault="00E9091B" w:rsidP="003D5F3B">
            <w:pPr>
              <w:spacing w:before="7" w:line="240" w:lineRule="exact"/>
              <w:ind w:right="14"/>
              <w:jc w:val="both"/>
            </w:pPr>
            <w:r w:rsidRPr="00E850AE">
              <w:t>Развивать у детей желание заниматься ручным трудом. Приучать ис</w:t>
            </w:r>
            <w:r w:rsidRPr="00E850AE">
              <w:softHyphen/>
              <w:t>пользовать в самостоятельной деятельности навыки работы с природным материалом, бумагой, картоном, приобретенные на занятиях.</w:t>
            </w:r>
          </w:p>
          <w:p w:rsidR="00E9091B" w:rsidRPr="00E850AE" w:rsidRDefault="00E9091B" w:rsidP="003D5F3B">
            <w:pPr>
              <w:spacing w:line="240" w:lineRule="exact"/>
              <w:ind w:right="18"/>
              <w:jc w:val="both"/>
            </w:pPr>
            <w:r w:rsidRPr="00E850AE">
              <w:t>Учить детей делать игрушки для сюжетно-ролевых игр (бинокли, флажки, сумочки, шапочки, книжки, игрушечную мебель и т.д.); су</w:t>
            </w:r>
            <w:r w:rsidRPr="00E850AE">
              <w:softHyphen/>
              <w:t>вениры для родителей, сотрудников детского сада, малышей; укра</w:t>
            </w:r>
            <w:r w:rsidRPr="00E850AE">
              <w:softHyphen/>
              <w:t>шения на елку.</w:t>
            </w:r>
          </w:p>
          <w:p w:rsidR="00E9091B" w:rsidRPr="00E850AE" w:rsidRDefault="00E9091B" w:rsidP="003D5F3B">
            <w:pPr>
              <w:spacing w:line="240" w:lineRule="exact"/>
              <w:ind w:right="11"/>
              <w:jc w:val="both"/>
            </w:pPr>
            <w:r w:rsidRPr="00E850AE">
              <w:t>Привлекать к участию в ремонте книг, нас тольно-печатных игр и других пособий. Вырабатывать умение экономно и рационально расходовать мате</w:t>
            </w:r>
            <w:r w:rsidRPr="00E850AE">
              <w:softHyphen/>
              <w:t>риалы.</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266B5E" w:rsidRPr="00E850AE" w:rsidRDefault="00334301" w:rsidP="003D5F3B">
            <w:pPr>
              <w:spacing w:line="236" w:lineRule="exact"/>
              <w:jc w:val="both"/>
            </w:pPr>
            <w:r w:rsidRPr="00E850AE">
              <w:t>Формировать ответственность за выполнение трудовых по</w:t>
            </w:r>
            <w:r w:rsidRPr="00E850AE">
              <w:softHyphen/>
              <w:t>ручений.</w:t>
            </w:r>
            <w:r w:rsidR="00266B5E" w:rsidRPr="00E850AE">
              <w:rPr>
                <w:spacing w:val="-6"/>
              </w:rPr>
              <w:t>Продолжать расширять представления детей о труде взрослых. Показы</w:t>
            </w:r>
            <w:r w:rsidR="00266B5E" w:rsidRPr="00E850AE">
              <w:rPr>
                <w:spacing w:val="-6"/>
              </w:rPr>
              <w:softHyphen/>
            </w:r>
            <w:r w:rsidR="00266B5E" w:rsidRPr="00E850AE">
              <w:rPr>
                <w:spacing w:val="-7"/>
              </w:rPr>
              <w:t>вать результаты труда, его общественную значимость. Учить бережно отно</w:t>
            </w:r>
            <w:r w:rsidR="00266B5E" w:rsidRPr="00E850AE">
              <w:rPr>
                <w:spacing w:val="-7"/>
              </w:rPr>
              <w:softHyphen/>
            </w:r>
            <w:r w:rsidR="00266B5E" w:rsidRPr="00E850AE">
              <w:rPr>
                <w:spacing w:val="-4"/>
              </w:rPr>
              <w:t xml:space="preserve">ситься к тому, что сделано руками человека. Систематизировать знания о </w:t>
            </w:r>
            <w:r w:rsidR="00266B5E" w:rsidRPr="00E850AE">
              <w:t xml:space="preserve">труде людей в разное время года. </w:t>
            </w:r>
            <w:r w:rsidR="00266B5E" w:rsidRPr="00E850AE">
              <w:rPr>
                <w:spacing w:val="-6"/>
              </w:rPr>
              <w:t>Рассказывать о профессиях педагога, врача, строителя, работников сель</w:t>
            </w:r>
            <w:r w:rsidR="00266B5E" w:rsidRPr="00E850AE">
              <w:rPr>
                <w:spacing w:val="-6"/>
              </w:rPr>
              <w:softHyphen/>
            </w:r>
            <w:r w:rsidR="00266B5E" w:rsidRPr="00E850AE">
              <w:rPr>
                <w:spacing w:val="-4"/>
              </w:rPr>
              <w:t xml:space="preserve">ского хозяйства, транспорта, швейной промышленности, торговли и др. Объяснить, что для облегчения труда используется разнообразная техника </w:t>
            </w:r>
            <w:r w:rsidR="00266B5E" w:rsidRPr="00E850AE">
              <w:rPr>
                <w:spacing w:val="-6"/>
              </w:rPr>
              <w:t>(компьютер, кассовый аппарат, электрическая швейная машина и т. п.). По</w:t>
            </w:r>
            <w:r w:rsidR="00266B5E" w:rsidRPr="00E850AE">
              <w:rPr>
                <w:spacing w:val="-6"/>
              </w:rPr>
              <w:softHyphen/>
              <w:t>знакомить детей с трудом людей творческих профессий: художников, писа</w:t>
            </w:r>
            <w:r w:rsidR="00266B5E" w:rsidRPr="00E850AE">
              <w:rPr>
                <w:spacing w:val="-6"/>
              </w:rPr>
              <w:softHyphen/>
            </w:r>
            <w:r w:rsidR="00266B5E" w:rsidRPr="00E850AE">
              <w:rPr>
                <w:spacing w:val="-5"/>
              </w:rPr>
              <w:t xml:space="preserve">телей, композиторов, мастеров народного </w:t>
            </w:r>
            <w:r w:rsidR="00266B5E" w:rsidRPr="00E850AE">
              <w:rPr>
                <w:spacing w:val="-5"/>
              </w:rPr>
              <w:lastRenderedPageBreak/>
              <w:t>декоративно-прикладного искус</w:t>
            </w:r>
            <w:r w:rsidR="00266B5E" w:rsidRPr="00E850AE">
              <w:rPr>
                <w:spacing w:val="-5"/>
              </w:rPr>
              <w:softHyphen/>
            </w:r>
            <w:r w:rsidR="00266B5E" w:rsidRPr="00E850AE">
              <w:rPr>
                <w:spacing w:val="-3"/>
              </w:rPr>
              <w:t xml:space="preserve">ства. Показать результаты их труда: картины, книги, ноты, предметы </w:t>
            </w:r>
            <w:r w:rsidR="00266B5E" w:rsidRPr="00E850AE">
              <w:t>декоративного искусства.</w:t>
            </w:r>
          </w:p>
          <w:p w:rsidR="00E9091B" w:rsidRPr="00E850AE" w:rsidRDefault="00E9091B" w:rsidP="003D5F3B">
            <w:pPr>
              <w:spacing w:line="236" w:lineRule="exact"/>
              <w:ind w:left="304" w:firstLine="1106"/>
            </w:pP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334301" w:rsidRPr="00E850AE" w:rsidRDefault="00266B5E" w:rsidP="003D5F3B">
            <w:pPr>
              <w:spacing w:line="236" w:lineRule="exact"/>
              <w:ind w:right="4"/>
              <w:jc w:val="both"/>
            </w:pPr>
            <w:r w:rsidRPr="00E850AE">
              <w:rPr>
                <w:spacing w:val="-4"/>
                <w:highlight w:val="lightGray"/>
              </w:rPr>
              <w:t xml:space="preserve">   </w:t>
            </w:r>
            <w:r w:rsidRPr="00E850AE">
              <w:rPr>
                <w:spacing w:val="-4"/>
              </w:rPr>
              <w:t>Труд взрослых. Расширять представления детей о людях разных про</w:t>
            </w:r>
            <w:r w:rsidRPr="00E850AE">
              <w:rPr>
                <w:spacing w:val="-4"/>
              </w:rPr>
              <w:softHyphen/>
            </w:r>
            <w:r w:rsidRPr="00E850AE">
              <w:rPr>
                <w:spacing w:val="-7"/>
              </w:rPr>
              <w:t>фессий. Познакомить с людьми таких профессий, как строители, земледель</w:t>
            </w:r>
            <w:r w:rsidRPr="00E850AE">
              <w:rPr>
                <w:spacing w:val="-7"/>
              </w:rPr>
              <w:softHyphen/>
            </w:r>
            <w:r w:rsidRPr="00E850AE">
              <w:rPr>
                <w:spacing w:val="-5"/>
              </w:rPr>
              <w:t xml:space="preserve">цы, работники транспорта, связи, швейной промышленности. Рассказывать </w:t>
            </w:r>
            <w:r w:rsidRPr="00E850AE">
              <w:rPr>
                <w:spacing w:val="-6"/>
              </w:rPr>
              <w:t xml:space="preserve">о важности и значимости их труда. Прививать детям чувство благодарности </w:t>
            </w:r>
            <w:r w:rsidRPr="00E850AE">
              <w:rPr>
                <w:spacing w:val="-7"/>
              </w:rPr>
              <w:t>к человеку за его труд. Продолжать учить уважительно относиться к резуль</w:t>
            </w:r>
            <w:r w:rsidRPr="00E850AE">
              <w:rPr>
                <w:spacing w:val="-7"/>
              </w:rPr>
              <w:softHyphen/>
            </w:r>
            <w:r w:rsidRPr="00E850AE">
              <w:t>татам труда, раскрывать мотивы и цели деятельности</w:t>
            </w:r>
            <w:r w:rsidRPr="00E850AE">
              <w:rPr>
                <w:highlight w:val="lightGray"/>
              </w:rPr>
              <w:t>.</w:t>
            </w:r>
            <w:r w:rsidR="00334301" w:rsidRPr="00E850AE">
              <w:rPr>
                <w:spacing w:val="-2"/>
              </w:rPr>
              <w:t xml:space="preserve"> Объяснять детям, что труд взрослых оплачивается, а заработанные </w:t>
            </w:r>
            <w:r w:rsidR="00334301" w:rsidRPr="00E850AE">
              <w:rPr>
                <w:spacing w:val="-5"/>
              </w:rPr>
              <w:t>деньги люди тратят на приобретение пищи, одежды, мебели, на отдых.</w:t>
            </w:r>
          </w:p>
          <w:p w:rsidR="00266B5E" w:rsidRPr="00E850AE" w:rsidRDefault="00266B5E" w:rsidP="003D5F3B">
            <w:pPr>
              <w:spacing w:line="236" w:lineRule="exact"/>
              <w:ind w:right="11"/>
              <w:jc w:val="both"/>
              <w:rPr>
                <w:highlight w:val="lightGray"/>
              </w:rPr>
            </w:pPr>
          </w:p>
          <w:p w:rsidR="005432AD" w:rsidRPr="00E850AE" w:rsidRDefault="005432AD" w:rsidP="003D5F3B">
            <w:pPr>
              <w:ind w:firstLine="284"/>
              <w:contextualSpacing/>
            </w:pPr>
          </w:p>
        </w:tc>
      </w:tr>
      <w:tr w:rsidR="005432AD" w:rsidRPr="00E850AE" w:rsidTr="00EA68C2">
        <w:tc>
          <w:tcPr>
            <w:tcW w:w="534" w:type="dxa"/>
            <w:vMerge/>
          </w:tcPr>
          <w:p w:rsidR="005432AD" w:rsidRPr="00E850AE" w:rsidRDefault="005432AD" w:rsidP="003D5F3B">
            <w:pPr>
              <w:contextualSpacing/>
              <w:rPr>
                <w:b/>
                <w:bCs/>
              </w:rPr>
            </w:pPr>
          </w:p>
        </w:tc>
        <w:tc>
          <w:tcPr>
            <w:tcW w:w="567" w:type="dxa"/>
          </w:tcPr>
          <w:p w:rsidR="005432AD" w:rsidRPr="00E850AE" w:rsidRDefault="005432AD" w:rsidP="003D5F3B">
            <w:pPr>
              <w:contextualSpacing/>
              <w:rPr>
                <w:b/>
                <w:bCs/>
              </w:rPr>
            </w:pPr>
            <w:r w:rsidRPr="00E850AE">
              <w:rPr>
                <w:b/>
                <w:bCs/>
              </w:rPr>
              <w:t>От6 до7лет</w:t>
            </w:r>
          </w:p>
        </w:tc>
        <w:tc>
          <w:tcPr>
            <w:tcW w:w="8470" w:type="dxa"/>
          </w:tcPr>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трудовой деятельности;</w:t>
            </w:r>
          </w:p>
          <w:p w:rsidR="00E9091B" w:rsidRPr="00E850AE" w:rsidRDefault="00E9091B" w:rsidP="003D5F3B">
            <w:pPr>
              <w:spacing w:before="190"/>
              <w:ind w:left="842" w:firstLine="1106"/>
            </w:pPr>
            <w:r w:rsidRPr="00E850AE">
              <w:rPr>
                <w:b/>
                <w:bCs/>
              </w:rPr>
              <w:t>Самообслуживание</w:t>
            </w:r>
          </w:p>
          <w:p w:rsidR="00E9091B" w:rsidRPr="00E850AE" w:rsidRDefault="00E9091B" w:rsidP="003D5F3B">
            <w:pPr>
              <w:spacing w:before="64" w:line="236" w:lineRule="exact"/>
              <w:ind w:right="4"/>
              <w:jc w:val="both"/>
            </w:pPr>
            <w:r w:rsidRPr="00E850AE">
              <w:t>Закреплять умение самостоятельно одеваться и раздеваться в опреде</w:t>
            </w:r>
            <w:r w:rsidRPr="00E850AE">
              <w:softHyphen/>
              <w:t>ленной последовательности, правильно и аккуратно складывать в шкаф одежду, ставить на место обувь, своевременно сушить мокрые вещи, ухажи</w:t>
            </w:r>
            <w:r w:rsidRPr="00E850AE">
              <w:softHyphen/>
              <w:t>вать за обувью (мыть, протирать, чистить).</w:t>
            </w:r>
          </w:p>
          <w:p w:rsidR="00E9091B" w:rsidRPr="00E850AE" w:rsidRDefault="00E9091B" w:rsidP="003D5F3B">
            <w:pPr>
              <w:spacing w:line="240" w:lineRule="exact"/>
              <w:ind w:right="36"/>
              <w:jc w:val="both"/>
            </w:pPr>
            <w:r w:rsidRPr="00E850AE">
              <w:rPr>
                <w:spacing w:val="-6"/>
              </w:rPr>
              <w:t>Учить замечать и самостоятельно устранять непорядок в своем внешнем виде, тактично говорить товарищу о непорядке в его костюме, обуви, помо</w:t>
            </w:r>
            <w:r w:rsidRPr="00E850AE">
              <w:rPr>
                <w:spacing w:val="-6"/>
              </w:rPr>
              <w:softHyphen/>
              <w:t>гать устранять его. Формировать такие качества, как отзывчивость, взаимо</w:t>
            </w:r>
            <w:r w:rsidRPr="00E850AE">
              <w:rPr>
                <w:spacing w:val="-6"/>
              </w:rPr>
              <w:softHyphen/>
            </w:r>
            <w:r w:rsidRPr="00E850AE">
              <w:t>помощь.</w:t>
            </w:r>
          </w:p>
          <w:p w:rsidR="00E9091B" w:rsidRPr="00E850AE" w:rsidRDefault="00E9091B" w:rsidP="003D5F3B">
            <w:pPr>
              <w:spacing w:line="240" w:lineRule="exact"/>
            </w:pPr>
            <w:r w:rsidRPr="00E850AE">
              <w:rPr>
                <w:spacing w:val="-4"/>
              </w:rPr>
              <w:t>Учить самостоятельно готовить материалы и пособия к занятию.</w:t>
            </w:r>
          </w:p>
          <w:p w:rsidR="00E9091B" w:rsidRPr="00E850AE" w:rsidRDefault="00E9091B" w:rsidP="003D5F3B">
            <w:pPr>
              <w:spacing w:before="161"/>
              <w:ind w:left="4" w:firstLine="1106"/>
            </w:pPr>
            <w:r w:rsidRPr="00E850AE">
              <w:t xml:space="preserve">Хозяйственно-бытовой </w:t>
            </w:r>
            <w:r w:rsidRPr="00E850AE">
              <w:rPr>
                <w:b/>
                <w:bCs/>
              </w:rPr>
              <w:t>труд</w:t>
            </w:r>
          </w:p>
          <w:p w:rsidR="00E9091B" w:rsidRPr="00E850AE" w:rsidRDefault="00E9091B" w:rsidP="003D5F3B">
            <w:pPr>
              <w:spacing w:before="61" w:line="236" w:lineRule="exact"/>
              <w:ind w:left="4" w:right="29"/>
              <w:jc w:val="both"/>
            </w:pPr>
            <w:r w:rsidRPr="00E850AE">
              <w:rPr>
                <w:spacing w:val="-6"/>
              </w:rPr>
              <w:t>Продолжать учить детей постоянно и своевременно поддерживать поря</w:t>
            </w:r>
            <w:r w:rsidRPr="00E850AE">
              <w:rPr>
                <w:spacing w:val="-6"/>
              </w:rPr>
              <w:softHyphen/>
            </w:r>
            <w:r w:rsidRPr="00E850AE">
              <w:rPr>
                <w:spacing w:val="-4"/>
              </w:rPr>
              <w:t>док в группе и на участке: протирать игрушки и пособия, мыть игрушки, строительный материал, вместе с воспитателем ремонтировать книги, иг</w:t>
            </w:r>
            <w:r w:rsidRPr="00E850AE">
              <w:rPr>
                <w:spacing w:val="-4"/>
              </w:rPr>
              <w:softHyphen/>
            </w:r>
            <w:r w:rsidRPr="00E850AE">
              <w:t>рушки.</w:t>
            </w:r>
          </w:p>
          <w:p w:rsidR="00E9091B" w:rsidRPr="00E850AE" w:rsidRDefault="00E9091B" w:rsidP="003D5F3B">
            <w:pPr>
              <w:spacing w:line="236" w:lineRule="exact"/>
              <w:ind w:left="14" w:right="25"/>
              <w:jc w:val="both"/>
            </w:pPr>
            <w:r w:rsidRPr="00E850AE">
              <w:rPr>
                <w:spacing w:val="-6"/>
              </w:rPr>
              <w:t>Продолжать учить самостоятельно наводить порядок на участке детско</w:t>
            </w:r>
            <w:r w:rsidRPr="00E850AE">
              <w:rPr>
                <w:spacing w:val="-6"/>
              </w:rPr>
              <w:softHyphen/>
              <w:t>го сада: подметать и очищать дорожки от мусора, зимой — от снега, поли</w:t>
            </w:r>
            <w:r w:rsidRPr="00E850AE">
              <w:rPr>
                <w:spacing w:val="-6"/>
              </w:rPr>
              <w:softHyphen/>
            </w:r>
            <w:r w:rsidRPr="00E850AE">
              <w:t>вать песок в песочнице.</w:t>
            </w:r>
          </w:p>
          <w:p w:rsidR="00E9091B" w:rsidRPr="00E850AE" w:rsidRDefault="00E9091B" w:rsidP="003D5F3B">
            <w:pPr>
              <w:spacing w:line="236" w:lineRule="exact"/>
              <w:ind w:left="301"/>
            </w:pPr>
            <w:r w:rsidRPr="00E850AE">
              <w:rPr>
                <w:spacing w:val="-5"/>
              </w:rPr>
              <w:t>Учить самостоятельно убирать постель после сна.</w:t>
            </w:r>
          </w:p>
          <w:p w:rsidR="00E9091B" w:rsidRPr="00E850AE" w:rsidRDefault="00E9091B" w:rsidP="003D5F3B">
            <w:pPr>
              <w:spacing w:before="4" w:line="236" w:lineRule="exact"/>
              <w:ind w:left="18" w:right="14"/>
              <w:jc w:val="both"/>
            </w:pPr>
            <w:r w:rsidRPr="00E850AE">
              <w:t>Приучать детей самостоятельно и добросовестно выполнять обязан</w:t>
            </w:r>
            <w:r w:rsidRPr="00E850AE">
              <w:softHyphen/>
              <w:t xml:space="preserve">ности дежурных по столовой: полностью сервировать стол, раздавать </w:t>
            </w:r>
            <w:r w:rsidRPr="00E850AE">
              <w:rPr>
                <w:spacing w:val="-1"/>
              </w:rPr>
              <w:t>второе и третье (ягоды, фрукты) блюда, убирать посуду после еды, под</w:t>
            </w:r>
            <w:r w:rsidRPr="00E850AE">
              <w:rPr>
                <w:spacing w:val="-1"/>
              </w:rPr>
              <w:softHyphen/>
            </w:r>
            <w:r w:rsidRPr="00E850AE">
              <w:t>метать пол.</w:t>
            </w:r>
          </w:p>
          <w:p w:rsidR="00E9091B" w:rsidRPr="00E850AE" w:rsidRDefault="00E9091B" w:rsidP="003D5F3B">
            <w:pPr>
              <w:spacing w:line="236" w:lineRule="exact"/>
              <w:ind w:left="18" w:right="18"/>
              <w:jc w:val="both"/>
            </w:pPr>
            <w:r w:rsidRPr="00E850AE">
              <w:rPr>
                <w:spacing w:val="-5"/>
              </w:rPr>
              <w:t>Учить самостоятельно раскладывать подготовленные воспитателем ма</w:t>
            </w:r>
            <w:r w:rsidRPr="00E850AE">
              <w:rPr>
                <w:spacing w:val="-5"/>
              </w:rPr>
              <w:softHyphen/>
            </w:r>
            <w:r w:rsidRPr="00E850AE">
              <w:rPr>
                <w:spacing w:val="-4"/>
              </w:rPr>
              <w:t>териалы для занятий, убирать их, мыть кисточки, розетки для красок, про</w:t>
            </w:r>
            <w:r w:rsidRPr="00E850AE">
              <w:rPr>
                <w:spacing w:val="-4"/>
              </w:rPr>
              <w:softHyphen/>
            </w:r>
            <w:r w:rsidRPr="00E850AE">
              <w:t>тирать столы.</w:t>
            </w:r>
          </w:p>
          <w:p w:rsidR="00E9091B" w:rsidRPr="00E850AE" w:rsidRDefault="00E9091B" w:rsidP="003D5F3B">
            <w:pPr>
              <w:spacing w:before="165"/>
              <w:ind w:left="18" w:firstLine="1106"/>
            </w:pPr>
            <w:r w:rsidRPr="00E850AE">
              <w:rPr>
                <w:b/>
                <w:bCs/>
                <w:spacing w:val="-4"/>
              </w:rPr>
              <w:t>Труд в природе</w:t>
            </w:r>
          </w:p>
          <w:p w:rsidR="00675963" w:rsidRPr="00E850AE" w:rsidRDefault="00E9091B" w:rsidP="003D5F3B">
            <w:pPr>
              <w:spacing w:before="50" w:line="240" w:lineRule="exact"/>
              <w:ind w:left="21" w:right="11"/>
              <w:jc w:val="both"/>
            </w:pPr>
            <w:r w:rsidRPr="00E850AE">
              <w:rPr>
                <w:spacing w:val="-6"/>
              </w:rPr>
              <w:t>Воспитывать любовь к растениям и животным. Продолжать учить само</w:t>
            </w:r>
            <w:r w:rsidRPr="00E850AE">
              <w:rPr>
                <w:spacing w:val="-6"/>
              </w:rPr>
              <w:softHyphen/>
            </w:r>
            <w:r w:rsidRPr="00E850AE">
              <w:rPr>
                <w:spacing w:val="-4"/>
              </w:rPr>
              <w:t xml:space="preserve">стоятельно и ответственно выполнять обязанности дежурного в уголке </w:t>
            </w:r>
            <w:r w:rsidRPr="00E850AE">
              <w:rPr>
                <w:spacing w:val="-5"/>
              </w:rPr>
              <w:t xml:space="preserve">природы: поливать комнатные растения, рыхлить почву, мыть кормушки, </w:t>
            </w:r>
            <w:r w:rsidRPr="00E850AE">
              <w:rPr>
                <w:spacing w:val="-4"/>
              </w:rPr>
              <w:t>готовить корм. Приучать самостоятельно заботиться о животных и расте</w:t>
            </w:r>
            <w:r w:rsidRPr="00E850AE">
              <w:rPr>
                <w:spacing w:val="-4"/>
              </w:rPr>
              <w:softHyphen/>
            </w:r>
            <w:r w:rsidRPr="00E850AE">
              <w:t>ниях в уголке природы.</w:t>
            </w:r>
          </w:p>
          <w:p w:rsidR="00E9091B" w:rsidRPr="00E850AE" w:rsidRDefault="00E9091B" w:rsidP="003D5F3B">
            <w:pPr>
              <w:spacing w:before="50" w:line="240" w:lineRule="exact"/>
              <w:ind w:right="11"/>
              <w:jc w:val="both"/>
            </w:pPr>
            <w:r w:rsidRPr="00E850AE">
              <w:rPr>
                <w:spacing w:val="-7"/>
              </w:rPr>
              <w:t>Осенью привлекать детей к уборке овощей с огорода, сбору семян, выка</w:t>
            </w:r>
            <w:r w:rsidRPr="00E850AE">
              <w:rPr>
                <w:spacing w:val="-7"/>
              </w:rPr>
              <w:softHyphen/>
            </w:r>
            <w:r w:rsidRPr="00E850AE">
              <w:rPr>
                <w:spacing w:val="-4"/>
              </w:rPr>
              <w:t>пыванию луковиц, клубней цветов, перекапыванию грядок, пересажива</w:t>
            </w:r>
            <w:r w:rsidRPr="00E850AE">
              <w:rPr>
                <w:spacing w:val="-4"/>
              </w:rPr>
              <w:softHyphen/>
            </w:r>
            <w:r w:rsidRPr="00E850AE">
              <w:t>нию цветущих растений из грунта в уголок природы.</w:t>
            </w:r>
          </w:p>
          <w:p w:rsidR="00E9091B" w:rsidRPr="00E850AE" w:rsidRDefault="00E9091B" w:rsidP="003D5F3B">
            <w:pPr>
              <w:spacing w:line="240" w:lineRule="exact"/>
              <w:ind w:left="25"/>
              <w:jc w:val="both"/>
            </w:pPr>
            <w:r w:rsidRPr="00E850AE">
              <w:rPr>
                <w:spacing w:val="-1"/>
              </w:rPr>
              <w:t>Зимой учить сгребать снег к стволам деревьев и кустарникам, выра</w:t>
            </w:r>
            <w:r w:rsidRPr="00E850AE">
              <w:rPr>
                <w:spacing w:val="-1"/>
              </w:rPr>
              <w:softHyphen/>
            </w:r>
            <w:r w:rsidRPr="00E850AE">
              <w:t>щивать зеленый корм для птиц и животных (обитателей уголка приро</w:t>
            </w:r>
            <w:r w:rsidRPr="00E850AE">
              <w:softHyphen/>
              <w:t>ды), сажать корнеплоды, с помощью воспитателя выращивать цветы к праздникам.</w:t>
            </w:r>
          </w:p>
          <w:p w:rsidR="00E9091B" w:rsidRPr="00E850AE" w:rsidRDefault="00E9091B" w:rsidP="003D5F3B">
            <w:pPr>
              <w:spacing w:line="240" w:lineRule="exact"/>
              <w:ind w:right="11"/>
              <w:jc w:val="both"/>
            </w:pPr>
            <w:r w:rsidRPr="00E850AE">
              <w:rPr>
                <w:spacing w:val="-7"/>
              </w:rPr>
              <w:t>Весной привлекать детей к перекапыванию земли на огороде и в цветни</w:t>
            </w:r>
            <w:r w:rsidRPr="00E850AE">
              <w:rPr>
                <w:spacing w:val="-7"/>
              </w:rPr>
              <w:softHyphen/>
            </w:r>
            <w:r w:rsidRPr="00E850AE">
              <w:t>ке, к посеву семян (овощей, цветов), высадке рассады.</w:t>
            </w:r>
          </w:p>
          <w:p w:rsidR="00E9091B" w:rsidRPr="00E850AE" w:rsidRDefault="00E9091B" w:rsidP="003D5F3B">
            <w:pPr>
              <w:spacing w:line="240" w:lineRule="exact"/>
              <w:ind w:left="36" w:right="4"/>
              <w:jc w:val="both"/>
            </w:pPr>
            <w:r w:rsidRPr="00E850AE">
              <w:rPr>
                <w:spacing w:val="-5"/>
              </w:rPr>
              <w:t xml:space="preserve">Летом привлекать детей к рыхлению почвы, прополке и окучиванию, к </w:t>
            </w:r>
            <w:r w:rsidRPr="00E850AE">
              <w:t>поливу грядок и клумб.</w:t>
            </w:r>
          </w:p>
          <w:p w:rsidR="00E9091B" w:rsidRPr="00E850AE" w:rsidRDefault="00E9091B" w:rsidP="003D5F3B">
            <w:pPr>
              <w:spacing w:before="165"/>
              <w:ind w:left="36" w:firstLine="1106"/>
            </w:pPr>
            <w:r w:rsidRPr="00E850AE">
              <w:rPr>
                <w:b/>
                <w:bCs/>
                <w:spacing w:val="-3"/>
              </w:rPr>
              <w:t>Ручной труд</w:t>
            </w:r>
          </w:p>
          <w:p w:rsidR="00E9091B" w:rsidRPr="00E850AE" w:rsidRDefault="00E9091B" w:rsidP="003D5F3B">
            <w:pPr>
              <w:spacing w:before="54" w:line="236" w:lineRule="exact"/>
              <w:ind w:left="36"/>
              <w:jc w:val="both"/>
            </w:pPr>
            <w:r w:rsidRPr="00E850AE">
              <w:rPr>
                <w:spacing w:val="-4"/>
              </w:rPr>
              <w:t xml:space="preserve">Продолжать развивать желание заниматься ручным трудом. Приучать </w:t>
            </w:r>
            <w:r w:rsidRPr="00E850AE">
              <w:rPr>
                <w:spacing w:val="-6"/>
              </w:rPr>
              <w:lastRenderedPageBreak/>
              <w:t>использовать в самостоятельной деятельности навыки работы, приобретен</w:t>
            </w:r>
            <w:r w:rsidRPr="00E850AE">
              <w:rPr>
                <w:spacing w:val="-6"/>
              </w:rPr>
              <w:softHyphen/>
            </w:r>
            <w:r w:rsidRPr="00E850AE">
              <w:rPr>
                <w:spacing w:val="-5"/>
              </w:rPr>
              <w:t>ные на занятиях с природным материалом, бумагой, картоном.</w:t>
            </w:r>
          </w:p>
          <w:p w:rsidR="00E9091B" w:rsidRPr="00E850AE" w:rsidRDefault="00E9091B" w:rsidP="003D5F3B">
            <w:pPr>
              <w:spacing w:before="4" w:line="236" w:lineRule="exact"/>
              <w:ind w:left="32" w:right="4" w:firstLine="1106"/>
              <w:jc w:val="both"/>
            </w:pPr>
            <w:r w:rsidRPr="00E850AE">
              <w:rPr>
                <w:spacing w:val="-5"/>
              </w:rPr>
              <w:t>Формировать умение самостоятельно делать игрушки для сюжетно-ро-левых игр (бинокли, флажки, сумочки, шапочки, книжки, игрушечную м</w:t>
            </w:r>
            <w:r w:rsidR="00675963" w:rsidRPr="00E850AE">
              <w:rPr>
                <w:spacing w:val="-5"/>
              </w:rPr>
              <w:t>е</w:t>
            </w:r>
            <w:r w:rsidRPr="00E850AE">
              <w:t>бель, салфетки); сувениры для родителей, сотрудников детского сада, ма</w:t>
            </w:r>
            <w:r w:rsidRPr="00E850AE">
              <w:softHyphen/>
              <w:t>лышей; украшения на елку.</w:t>
            </w:r>
          </w:p>
          <w:p w:rsidR="00E9091B" w:rsidRPr="00E850AE" w:rsidRDefault="00E9091B" w:rsidP="003D5F3B">
            <w:pPr>
              <w:spacing w:before="4" w:line="236" w:lineRule="exact"/>
              <w:ind w:right="36"/>
              <w:jc w:val="both"/>
            </w:pPr>
            <w:r w:rsidRPr="00E850AE">
              <w:t>Привлекать детей к участию в изготовлении пособий для занятий и са</w:t>
            </w:r>
            <w:r w:rsidRPr="00E850AE">
              <w:softHyphen/>
              <w:t>мостоятельной деятельности (коробочки, счетный материал и пр.), в ре</w:t>
            </w:r>
            <w:r w:rsidRPr="00E850AE">
              <w:softHyphen/>
              <w:t>монте книг, настольно-печатных игр. Учить экономно и рационально расхо</w:t>
            </w:r>
            <w:r w:rsidRPr="00E850AE">
              <w:softHyphen/>
              <w:t>довать материалы.</w:t>
            </w:r>
          </w:p>
          <w:p w:rsidR="00E9091B" w:rsidRPr="00E850AE" w:rsidRDefault="00E9091B" w:rsidP="003D5F3B">
            <w:pPr>
              <w:spacing w:line="236" w:lineRule="exact"/>
              <w:ind w:right="29"/>
              <w:jc w:val="both"/>
            </w:pPr>
            <w:r w:rsidRPr="00E850AE">
              <w:t>Учить детей пользоваться иглой, выполнять шов «вперед иголку» и «че</w:t>
            </w:r>
            <w:r w:rsidRPr="00E850AE">
              <w:softHyphen/>
              <w:t>рез край», пришивать пуговицы.</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334301" w:rsidRPr="00E850AE" w:rsidRDefault="00334301" w:rsidP="003D5F3B">
            <w:pPr>
              <w:spacing w:before="219" w:line="236" w:lineRule="exact"/>
              <w:ind w:right="4"/>
              <w:jc w:val="both"/>
            </w:pPr>
            <w:r w:rsidRPr="00E850AE">
              <w:t>Продолжать воспитывать интерес к различным профессиям, к профес</w:t>
            </w:r>
            <w:r w:rsidRPr="00E850AE">
              <w:softHyphen/>
              <w:t>сиям и месту работы родителей. Продолжать знакомить детей с професси</w:t>
            </w:r>
            <w:r w:rsidRPr="00E850AE">
              <w:softHyphen/>
              <w:t>ями, связанными со спецификой местных условий. Расширять представле</w:t>
            </w:r>
            <w:r w:rsidRPr="00E850AE">
              <w:softHyphen/>
              <w:t>ния о труде взрослых. Воспитывать уважение к людям труда. Формировать потребность трудиться.</w:t>
            </w:r>
          </w:p>
          <w:p w:rsidR="00334301" w:rsidRPr="00E850AE" w:rsidRDefault="00334301" w:rsidP="003D5F3B">
            <w:pPr>
              <w:spacing w:before="4" w:line="236" w:lineRule="exact"/>
              <w:ind w:right="4"/>
              <w:jc w:val="both"/>
            </w:pPr>
            <w:r w:rsidRPr="00E850AE">
              <w:t>Воспитывать любовь к труду. Приучать старательно, аккуратно выпол</w:t>
            </w:r>
            <w:r w:rsidRPr="00E850AE">
              <w:softHyphen/>
              <w:t>нять поручения, беречь материалы и предметы, убирать их на место после работы. Воспитывать желание участвовать в совместной трудовой деятель</w:t>
            </w:r>
            <w:r w:rsidRPr="00E850AE">
              <w:softHyphen/>
              <w:t>ности наравне со всеми, стремление быть полезными окружающим, доби</w:t>
            </w:r>
            <w:r w:rsidRPr="00E850AE">
              <w:softHyphen/>
              <w:t>ваться результатов.</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334301" w:rsidRPr="00E850AE" w:rsidRDefault="00334301"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Продолжать расширять представления о людях разных </w:t>
            </w:r>
            <w:r w:rsidRPr="00E850AE">
              <w:rPr>
                <w:rFonts w:ascii="Times New Roman" w:hAnsi="Times New Roman"/>
                <w:spacing w:val="-5"/>
                <w:sz w:val="24"/>
                <w:szCs w:val="24"/>
              </w:rPr>
              <w:t>профессий, о значении их труда для общества. Формировать интерес к лю</w:t>
            </w:r>
            <w:r w:rsidRPr="00E850AE">
              <w:rPr>
                <w:rFonts w:ascii="Times New Roman" w:hAnsi="Times New Roman"/>
                <w:spacing w:val="-5"/>
                <w:sz w:val="24"/>
                <w:szCs w:val="24"/>
              </w:rPr>
              <w:softHyphen/>
            </w:r>
            <w:r w:rsidRPr="00E850AE">
              <w:rPr>
                <w:rFonts w:ascii="Times New Roman" w:hAnsi="Times New Roman"/>
                <w:sz w:val="24"/>
                <w:szCs w:val="24"/>
              </w:rPr>
              <w:t>дям новых профессий: менеджер, рекламный агент, фермер, художник-ди</w:t>
            </w:r>
            <w:r w:rsidRPr="00E850AE">
              <w:rPr>
                <w:rFonts w:ascii="Times New Roman" w:hAnsi="Times New Roman"/>
                <w:sz w:val="24"/>
                <w:szCs w:val="24"/>
              </w:rPr>
              <w:softHyphen/>
            </w:r>
            <w:r w:rsidRPr="00E850AE">
              <w:rPr>
                <w:rFonts w:ascii="Times New Roman" w:hAnsi="Times New Roman"/>
                <w:spacing w:val="-7"/>
                <w:sz w:val="24"/>
                <w:szCs w:val="24"/>
              </w:rPr>
              <w:t>зайнер и т. д. Рассказывать детям о том, что человек должен творчески отно</w:t>
            </w:r>
            <w:r w:rsidRPr="00E850AE">
              <w:rPr>
                <w:rFonts w:ascii="Times New Roman" w:hAnsi="Times New Roman"/>
                <w:spacing w:val="-7"/>
                <w:sz w:val="24"/>
                <w:szCs w:val="24"/>
              </w:rPr>
              <w:softHyphen/>
            </w:r>
            <w:r w:rsidRPr="00E850AE">
              <w:rPr>
                <w:rFonts w:ascii="Times New Roman" w:hAnsi="Times New Roman"/>
                <w:spacing w:val="-5"/>
                <w:sz w:val="24"/>
                <w:szCs w:val="24"/>
              </w:rPr>
              <w:t xml:space="preserve">ситься к любому делу, проявлять самостоятельность, выдумку, интерес к </w:t>
            </w:r>
            <w:r w:rsidRPr="00E850AE">
              <w:rPr>
                <w:rFonts w:ascii="Times New Roman" w:hAnsi="Times New Roman"/>
                <w:sz w:val="24"/>
                <w:szCs w:val="24"/>
              </w:rPr>
              <w:t>выполняемой работе.</w:t>
            </w:r>
          </w:p>
          <w:p w:rsidR="005432AD" w:rsidRPr="00E850AE" w:rsidRDefault="005432AD" w:rsidP="003D5F3B">
            <w:pPr>
              <w:contextualSpacing/>
            </w:pPr>
          </w:p>
        </w:tc>
      </w:tr>
    </w:tbl>
    <w:p w:rsidR="005432AD" w:rsidRPr="00E850AE" w:rsidRDefault="005432AD" w:rsidP="003D5F3B">
      <w:pPr>
        <w:contextualSpacing/>
        <w:rPr>
          <w:b/>
          <w:bCs/>
        </w:rPr>
      </w:pPr>
    </w:p>
    <w:p w:rsidR="005432AD" w:rsidRDefault="00261C17" w:rsidP="003D5F3B">
      <w:pPr>
        <w:contextualSpacing/>
        <w:jc w:val="center"/>
        <w:rPr>
          <w:b/>
          <w:bCs/>
        </w:rPr>
      </w:pPr>
      <w:r>
        <w:rPr>
          <w:b/>
          <w:bCs/>
        </w:rPr>
        <w:t xml:space="preserve">1.2.6. </w:t>
      </w:r>
      <w:r w:rsidR="005432AD" w:rsidRPr="00E850AE">
        <w:rPr>
          <w:b/>
          <w:bCs/>
        </w:rPr>
        <w:t>«Познание»</w:t>
      </w:r>
    </w:p>
    <w:p w:rsidR="002A415C" w:rsidRPr="002E1333" w:rsidRDefault="002A415C" w:rsidP="002A415C">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sz w:val="24"/>
          <w:szCs w:val="24"/>
        </w:rPr>
        <w:t xml:space="preserve">: развитие у детей познавательных интересов, интеллектуальное развитие детей.  </w:t>
      </w:r>
    </w:p>
    <w:p w:rsidR="002A415C" w:rsidRPr="002E1333" w:rsidRDefault="002A415C" w:rsidP="002A415C">
      <w:pPr>
        <w:pStyle w:val="af"/>
        <w:rPr>
          <w:rFonts w:ascii="Times New Roman" w:hAnsi="Times New Roman" w:cs="Times New Roman"/>
          <w:sz w:val="24"/>
          <w:szCs w:val="24"/>
        </w:rPr>
      </w:pPr>
    </w:p>
    <w:p w:rsidR="002A415C" w:rsidRDefault="002A415C" w:rsidP="002A415C">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5432AD" w:rsidRPr="002A415C" w:rsidRDefault="005432AD" w:rsidP="00170D48">
      <w:pPr>
        <w:pStyle w:val="af"/>
        <w:numPr>
          <w:ilvl w:val="0"/>
          <w:numId w:val="27"/>
        </w:numPr>
        <w:rPr>
          <w:rFonts w:ascii="Times New Roman" w:hAnsi="Times New Roman" w:cs="Times New Roman"/>
          <w:b/>
          <w:bCs/>
          <w:sz w:val="24"/>
          <w:szCs w:val="24"/>
          <w:u w:val="single"/>
        </w:rPr>
      </w:pPr>
      <w:r w:rsidRPr="002A415C">
        <w:rPr>
          <w:b/>
          <w:bCs/>
          <w:i/>
        </w:rPr>
        <w:t>Сенсорное развитие;</w:t>
      </w:r>
    </w:p>
    <w:p w:rsidR="005432AD" w:rsidRPr="00E850AE" w:rsidRDefault="005432AD" w:rsidP="00170D48">
      <w:pPr>
        <w:pStyle w:val="a3"/>
        <w:numPr>
          <w:ilvl w:val="0"/>
          <w:numId w:val="27"/>
        </w:numPr>
        <w:spacing w:after="0" w:line="240" w:lineRule="auto"/>
        <w:rPr>
          <w:rFonts w:ascii="Times New Roman" w:hAnsi="Times New Roman"/>
          <w:b/>
          <w:bCs/>
          <w:i/>
          <w:sz w:val="24"/>
          <w:szCs w:val="24"/>
        </w:rPr>
      </w:pPr>
      <w:r w:rsidRPr="00E850AE">
        <w:rPr>
          <w:rFonts w:ascii="Times New Roman" w:hAnsi="Times New Roman"/>
          <w:b/>
          <w:bCs/>
          <w:i/>
          <w:sz w:val="24"/>
          <w:szCs w:val="24"/>
        </w:rPr>
        <w:t>Развитие познавательно-исследовательской и продуктивной (конструктивной) деятельности;</w:t>
      </w:r>
    </w:p>
    <w:p w:rsidR="005432AD" w:rsidRPr="00E850AE" w:rsidRDefault="005432AD" w:rsidP="00170D48">
      <w:pPr>
        <w:pStyle w:val="a3"/>
        <w:numPr>
          <w:ilvl w:val="0"/>
          <w:numId w:val="27"/>
        </w:numPr>
        <w:spacing w:after="0" w:line="240" w:lineRule="auto"/>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5432AD" w:rsidRDefault="005432AD" w:rsidP="00170D48">
      <w:pPr>
        <w:pStyle w:val="a3"/>
        <w:numPr>
          <w:ilvl w:val="0"/>
          <w:numId w:val="27"/>
        </w:numPr>
        <w:spacing w:after="0" w:line="240" w:lineRule="auto"/>
        <w:rPr>
          <w:rFonts w:ascii="Times New Roman" w:hAnsi="Times New Roman"/>
          <w:b/>
          <w:bCs/>
          <w:i/>
          <w:sz w:val="24"/>
          <w:szCs w:val="24"/>
        </w:rPr>
      </w:pPr>
      <w:r w:rsidRPr="00E850AE">
        <w:rPr>
          <w:rFonts w:ascii="Times New Roman" w:hAnsi="Times New Roman"/>
          <w:b/>
          <w:bCs/>
          <w:i/>
          <w:sz w:val="24"/>
          <w:szCs w:val="24"/>
        </w:rPr>
        <w:t>Формирование целостной картины мира, расширение кругозора детей.</w:t>
      </w:r>
    </w:p>
    <w:p w:rsidR="002A415C" w:rsidRDefault="002A415C" w:rsidP="002A415C">
      <w:pPr>
        <w:rPr>
          <w:b/>
          <w:bCs/>
          <w:i/>
        </w:rPr>
      </w:pPr>
    </w:p>
    <w:p w:rsidR="002A415C" w:rsidRPr="00875A1C" w:rsidRDefault="002A415C" w:rsidP="002A415C">
      <w:pPr>
        <w:spacing w:before="100" w:beforeAutospacing="1" w:after="100" w:afterAutospacing="1"/>
        <w:jc w:val="center"/>
        <w:rPr>
          <w:b/>
          <w:bCs/>
          <w:noProof/>
        </w:rPr>
      </w:pPr>
      <w:r w:rsidRPr="002E1333">
        <w:rPr>
          <w:b/>
          <w:bCs/>
        </w:rPr>
        <w:t>Перечень программ, технологий, пособий по образовательным областям «Познание»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642"/>
        <w:gridCol w:w="3368"/>
      </w:tblGrid>
      <w:tr w:rsidR="002A415C" w:rsidRPr="00086694" w:rsidTr="00DE582C">
        <w:tc>
          <w:tcPr>
            <w:tcW w:w="561" w:type="dxa"/>
            <w:shd w:val="clear" w:color="auto" w:fill="auto"/>
          </w:tcPr>
          <w:p w:rsidR="002A415C" w:rsidRPr="008860F0" w:rsidRDefault="002A415C" w:rsidP="001635E1">
            <w:pPr>
              <w:rPr>
                <w:b/>
                <w:bCs/>
              </w:rPr>
            </w:pPr>
            <w:r w:rsidRPr="008860F0">
              <w:rPr>
                <w:b/>
                <w:bCs/>
              </w:rPr>
              <w:t>№</w:t>
            </w:r>
          </w:p>
        </w:tc>
        <w:tc>
          <w:tcPr>
            <w:tcW w:w="5642" w:type="dxa"/>
            <w:shd w:val="clear" w:color="auto" w:fill="auto"/>
          </w:tcPr>
          <w:p w:rsidR="002A415C" w:rsidRPr="008860F0" w:rsidRDefault="002A415C" w:rsidP="001635E1">
            <w:pPr>
              <w:jc w:val="center"/>
              <w:rPr>
                <w:b/>
                <w:bCs/>
              </w:rPr>
            </w:pPr>
            <w:r w:rsidRPr="008860F0">
              <w:rPr>
                <w:b/>
                <w:bCs/>
              </w:rPr>
              <w:t>Программы, технологии, пособия</w:t>
            </w:r>
          </w:p>
        </w:tc>
        <w:tc>
          <w:tcPr>
            <w:tcW w:w="3368" w:type="dxa"/>
            <w:shd w:val="clear" w:color="auto" w:fill="auto"/>
          </w:tcPr>
          <w:p w:rsidR="002A415C" w:rsidRPr="008860F0" w:rsidRDefault="002A415C" w:rsidP="001635E1">
            <w:pPr>
              <w:jc w:val="center"/>
              <w:rPr>
                <w:b/>
                <w:bCs/>
              </w:rPr>
            </w:pPr>
            <w:r w:rsidRPr="008860F0">
              <w:rPr>
                <w:b/>
                <w:bCs/>
              </w:rPr>
              <w:t xml:space="preserve">Авторы </w:t>
            </w:r>
          </w:p>
        </w:tc>
      </w:tr>
      <w:tr w:rsidR="002A415C" w:rsidRPr="00086694" w:rsidTr="00DE582C">
        <w:trPr>
          <w:trHeight w:val="253"/>
        </w:trPr>
        <w:tc>
          <w:tcPr>
            <w:tcW w:w="561" w:type="dxa"/>
            <w:shd w:val="clear" w:color="auto" w:fill="auto"/>
          </w:tcPr>
          <w:p w:rsidR="002A415C" w:rsidRPr="008860F0" w:rsidRDefault="002A415C" w:rsidP="001635E1">
            <w:pPr>
              <w:rPr>
                <w:bCs/>
              </w:rPr>
            </w:pPr>
            <w:r w:rsidRPr="008860F0">
              <w:rPr>
                <w:bCs/>
              </w:rPr>
              <w:t>1</w:t>
            </w:r>
          </w:p>
        </w:tc>
        <w:tc>
          <w:tcPr>
            <w:tcW w:w="5642" w:type="dxa"/>
            <w:shd w:val="clear" w:color="auto" w:fill="auto"/>
          </w:tcPr>
          <w:p w:rsidR="002A415C" w:rsidRPr="004A6BEF" w:rsidRDefault="002A415C" w:rsidP="001635E1">
            <w:pPr>
              <w:rPr>
                <w:bCs/>
              </w:rPr>
            </w:pPr>
            <w:r w:rsidRPr="004A6BEF">
              <w:t>ОТ РОЖДЕНИЯ ДО ШКОЛЫ. Примерная основная общеобразовательная программа дошкольного образования</w:t>
            </w:r>
          </w:p>
        </w:tc>
        <w:tc>
          <w:tcPr>
            <w:tcW w:w="3368" w:type="dxa"/>
            <w:shd w:val="clear" w:color="auto" w:fill="auto"/>
          </w:tcPr>
          <w:p w:rsidR="002A415C" w:rsidRPr="008860F0" w:rsidRDefault="002A415C" w:rsidP="00EB6852">
            <w:pPr>
              <w:pStyle w:val="a3"/>
              <w:spacing w:after="0"/>
              <w:ind w:left="0"/>
              <w:jc w:val="both"/>
              <w:rPr>
                <w:rFonts w:ascii="Times New Roman" w:hAnsi="Times New Roman"/>
                <w:sz w:val="24"/>
                <w:szCs w:val="24"/>
              </w:rPr>
            </w:pPr>
            <w:r w:rsidRPr="008860F0">
              <w:rPr>
                <w:rFonts w:ascii="Times New Roman" w:hAnsi="Times New Roman"/>
                <w:sz w:val="24"/>
                <w:szCs w:val="24"/>
              </w:rPr>
              <w:t xml:space="preserve">под ред. Н.Е. Вераксы, Т.С. Комаровой, М.А. Васильевой. </w:t>
            </w:r>
            <w:r w:rsidRPr="00EB6852">
              <w:rPr>
                <w:rFonts w:ascii="Times New Roman" w:hAnsi="Times New Roman"/>
                <w:sz w:val="24"/>
                <w:szCs w:val="24"/>
              </w:rPr>
              <w:t xml:space="preserve">– </w:t>
            </w:r>
            <w:r w:rsidR="00EB6852" w:rsidRPr="00EB6852">
              <w:rPr>
                <w:rFonts w:ascii="Times New Roman" w:hAnsi="Times New Roman"/>
                <w:sz w:val="24"/>
                <w:szCs w:val="24"/>
              </w:rPr>
              <w:t>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2</w:t>
            </w:r>
          </w:p>
        </w:tc>
        <w:tc>
          <w:tcPr>
            <w:tcW w:w="5642" w:type="dxa"/>
            <w:shd w:val="clear" w:color="auto" w:fill="auto"/>
          </w:tcPr>
          <w:p w:rsidR="002A415C" w:rsidRPr="008860F0" w:rsidRDefault="002A415C" w:rsidP="001635E1">
            <w:pPr>
              <w:rPr>
                <w:bCs/>
              </w:rPr>
            </w:pPr>
            <w:r w:rsidRPr="008860F0">
              <w:t>Формирование элементарных математических представлений в детском саду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Н.А. Арапова-Пискарева.. –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3</w:t>
            </w:r>
          </w:p>
        </w:tc>
        <w:tc>
          <w:tcPr>
            <w:tcW w:w="5642" w:type="dxa"/>
            <w:shd w:val="clear" w:color="auto" w:fill="auto"/>
          </w:tcPr>
          <w:p w:rsidR="002A415C" w:rsidRPr="008860F0" w:rsidRDefault="002A415C" w:rsidP="001635E1">
            <w:pPr>
              <w:rPr>
                <w:bCs/>
              </w:rPr>
            </w:pPr>
            <w:r w:rsidRPr="008860F0">
              <w:t xml:space="preserve">Занятия по формированию элементарных </w:t>
            </w:r>
            <w:r w:rsidRPr="008860F0">
              <w:lastRenderedPageBreak/>
              <w:t>математических представлений</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lastRenderedPageBreak/>
              <w:t xml:space="preserve">И.А. Помораева, В.А. Позина. </w:t>
            </w:r>
          </w:p>
        </w:tc>
      </w:tr>
      <w:tr w:rsidR="002A415C" w:rsidRPr="00086694" w:rsidTr="00DE582C">
        <w:tc>
          <w:tcPr>
            <w:tcW w:w="561" w:type="dxa"/>
            <w:shd w:val="clear" w:color="auto" w:fill="auto"/>
          </w:tcPr>
          <w:p w:rsidR="002A415C" w:rsidRPr="008860F0" w:rsidRDefault="002A415C" w:rsidP="001635E1">
            <w:pPr>
              <w:rPr>
                <w:bCs/>
              </w:rPr>
            </w:pPr>
            <w:r w:rsidRPr="008860F0">
              <w:rPr>
                <w:bCs/>
              </w:rPr>
              <w:lastRenderedPageBreak/>
              <w:t>4</w:t>
            </w:r>
          </w:p>
        </w:tc>
        <w:tc>
          <w:tcPr>
            <w:tcW w:w="5642" w:type="dxa"/>
            <w:shd w:val="clear" w:color="auto" w:fill="auto"/>
          </w:tcPr>
          <w:p w:rsidR="002A415C" w:rsidRPr="008860F0" w:rsidRDefault="002A415C" w:rsidP="001635E1">
            <w:pPr>
              <w:rPr>
                <w:bCs/>
              </w:rPr>
            </w:pPr>
            <w:r w:rsidRPr="008860F0">
              <w:t>Экологическое воспитание в детском саду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О.А. Соломенникова.. –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5</w:t>
            </w:r>
          </w:p>
        </w:tc>
        <w:tc>
          <w:tcPr>
            <w:tcW w:w="5642" w:type="dxa"/>
            <w:shd w:val="clear" w:color="auto" w:fill="auto"/>
          </w:tcPr>
          <w:p w:rsidR="002A415C" w:rsidRPr="008860F0" w:rsidRDefault="002A415C" w:rsidP="001635E1">
            <w:pPr>
              <w:rPr>
                <w:bCs/>
              </w:rPr>
            </w:pPr>
            <w:r w:rsidRPr="008860F0">
              <w:t>Занятия по формированию элементарных экологических представлений</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О.А. Соломенникова.. –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6</w:t>
            </w:r>
          </w:p>
        </w:tc>
        <w:tc>
          <w:tcPr>
            <w:tcW w:w="5642" w:type="dxa"/>
            <w:shd w:val="clear" w:color="auto" w:fill="auto"/>
          </w:tcPr>
          <w:p w:rsidR="002A415C" w:rsidRPr="008860F0" w:rsidRDefault="002A415C" w:rsidP="001635E1">
            <w:pPr>
              <w:rPr>
                <w:bCs/>
              </w:rPr>
            </w:pPr>
            <w:r w:rsidRPr="008860F0">
              <w:t>Юный эколог.</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С.Н. Николаев.–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7</w:t>
            </w:r>
          </w:p>
        </w:tc>
        <w:tc>
          <w:tcPr>
            <w:tcW w:w="5642" w:type="dxa"/>
            <w:shd w:val="clear" w:color="auto" w:fill="auto"/>
          </w:tcPr>
          <w:p w:rsidR="002A415C" w:rsidRPr="008860F0" w:rsidRDefault="002A415C" w:rsidP="001635E1">
            <w:pPr>
              <w:rPr>
                <w:bCs/>
              </w:rPr>
            </w:pPr>
            <w:r w:rsidRPr="008860F0">
              <w:t>Юный эколог (система работы в младшей, средней, старшей, подготовительной группах).</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С.Н. Николаев.–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8</w:t>
            </w:r>
          </w:p>
        </w:tc>
        <w:tc>
          <w:tcPr>
            <w:tcW w:w="5642" w:type="dxa"/>
            <w:shd w:val="clear" w:color="auto" w:fill="auto"/>
          </w:tcPr>
          <w:p w:rsidR="002A415C" w:rsidRPr="008860F0" w:rsidRDefault="002A415C" w:rsidP="001635E1">
            <w:r w:rsidRPr="008860F0">
              <w:t>Занятия по ознакомлению с окружающим миром.</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Дыбина О.В.–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9</w:t>
            </w:r>
          </w:p>
        </w:tc>
        <w:tc>
          <w:tcPr>
            <w:tcW w:w="5642" w:type="dxa"/>
            <w:shd w:val="clear" w:color="auto" w:fill="auto"/>
          </w:tcPr>
          <w:p w:rsidR="002A415C" w:rsidRPr="008860F0" w:rsidRDefault="002A415C" w:rsidP="001635E1">
            <w:r w:rsidRPr="008860F0">
              <w:t>От навыков к творчеству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Б</w:t>
            </w:r>
            <w:r w:rsidR="00EB6852">
              <w:rPr>
                <w:rFonts w:ascii="Times New Roman" w:hAnsi="Times New Roman"/>
                <w:sz w:val="24"/>
                <w:szCs w:val="24"/>
              </w:rPr>
              <w:t>аранова Е.В., Савельева А.М.–</w:t>
            </w:r>
            <w:r w:rsidR="00EB6852" w:rsidRPr="00EB6852">
              <w:rPr>
                <w:rFonts w:ascii="Times New Roman" w:hAnsi="Times New Roman"/>
                <w:sz w:val="24"/>
                <w:szCs w:val="24"/>
              </w:rPr>
              <w:t xml:space="preserve">М. Мозаика-Синтез </w:t>
            </w:r>
            <w:r w:rsidR="00EB6852" w:rsidRPr="00EB6852">
              <w:rPr>
                <w:rFonts w:ascii="Times New Roman" w:hAnsi="Times New Roman"/>
              </w:rPr>
              <w:t>2009</w:t>
            </w:r>
          </w:p>
        </w:tc>
      </w:tr>
      <w:tr w:rsidR="002A415C" w:rsidRPr="00086694" w:rsidTr="00DE582C">
        <w:tc>
          <w:tcPr>
            <w:tcW w:w="561" w:type="dxa"/>
            <w:shd w:val="clear" w:color="auto" w:fill="auto"/>
          </w:tcPr>
          <w:p w:rsidR="002A415C" w:rsidRPr="008860F0" w:rsidRDefault="002A415C" w:rsidP="001635E1">
            <w:pPr>
              <w:rPr>
                <w:bCs/>
              </w:rPr>
            </w:pPr>
            <w:r w:rsidRPr="008860F0">
              <w:rPr>
                <w:bCs/>
              </w:rPr>
              <w:t>10</w:t>
            </w:r>
          </w:p>
        </w:tc>
        <w:tc>
          <w:tcPr>
            <w:tcW w:w="5642" w:type="dxa"/>
            <w:shd w:val="clear" w:color="auto" w:fill="auto"/>
          </w:tcPr>
          <w:p w:rsidR="002A415C" w:rsidRPr="008860F0" w:rsidRDefault="002A415C" w:rsidP="001635E1">
            <w:r w:rsidRPr="008860F0">
              <w:t>Занятия по конструированию  из строительного материала.</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Куцакова Л.В.–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11</w:t>
            </w:r>
          </w:p>
        </w:tc>
        <w:tc>
          <w:tcPr>
            <w:tcW w:w="5642" w:type="dxa"/>
            <w:shd w:val="clear" w:color="auto" w:fill="auto"/>
          </w:tcPr>
          <w:p w:rsidR="002A415C" w:rsidRPr="008860F0" w:rsidRDefault="002A415C" w:rsidP="001635E1">
            <w:r w:rsidRPr="008860F0">
              <w:t>Конструирование и ручной труд в детском саду.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Л.В. Куцакова. –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12</w:t>
            </w:r>
          </w:p>
        </w:tc>
        <w:tc>
          <w:tcPr>
            <w:tcW w:w="5642" w:type="dxa"/>
            <w:shd w:val="clear" w:color="auto" w:fill="auto"/>
          </w:tcPr>
          <w:p w:rsidR="002A415C" w:rsidRPr="008860F0" w:rsidRDefault="002A415C" w:rsidP="001635E1">
            <w:r w:rsidRPr="008860F0">
              <w:t>Занятия на прогулке с малышами</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С.Н. Теплюк.. – М.: </w:t>
            </w:r>
            <w:r w:rsidR="00EB6852" w:rsidRPr="00EB6852">
              <w:rPr>
                <w:rFonts w:ascii="Times New Roman" w:hAnsi="Times New Roman"/>
                <w:sz w:val="24"/>
                <w:szCs w:val="24"/>
              </w:rPr>
              <w:t>– М. Мозаика-Синтез 2009</w:t>
            </w:r>
          </w:p>
        </w:tc>
      </w:tr>
      <w:tr w:rsidR="00DE582C" w:rsidRPr="00EB6852" w:rsidTr="00DE582C">
        <w:tc>
          <w:tcPr>
            <w:tcW w:w="561" w:type="dxa"/>
            <w:shd w:val="clear" w:color="auto" w:fill="auto"/>
          </w:tcPr>
          <w:p w:rsidR="00DE582C" w:rsidRPr="00EB6852" w:rsidRDefault="00EB6852" w:rsidP="001635E1">
            <w:pPr>
              <w:rPr>
                <w:bCs/>
              </w:rPr>
            </w:pPr>
            <w:r>
              <w:rPr>
                <w:bCs/>
              </w:rPr>
              <w:t>13</w:t>
            </w:r>
          </w:p>
        </w:tc>
        <w:tc>
          <w:tcPr>
            <w:tcW w:w="5642" w:type="dxa"/>
            <w:shd w:val="clear" w:color="auto" w:fill="auto"/>
          </w:tcPr>
          <w:p w:rsidR="00DE582C" w:rsidRPr="00EB6852" w:rsidRDefault="00DE582C" w:rsidP="001635E1">
            <w:r w:rsidRPr="00EB6852">
              <w:t>Речь и речевое общение детей 3-7 лет.</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Арушанова А.Г.– М.: Мозаика-Синтез, 1999.</w:t>
            </w:r>
          </w:p>
        </w:tc>
      </w:tr>
      <w:tr w:rsidR="00DE582C" w:rsidRPr="00EB6852" w:rsidTr="00DE582C">
        <w:tc>
          <w:tcPr>
            <w:tcW w:w="561" w:type="dxa"/>
            <w:shd w:val="clear" w:color="auto" w:fill="auto"/>
          </w:tcPr>
          <w:p w:rsidR="00DE582C" w:rsidRPr="00EB6852" w:rsidRDefault="00EB6852" w:rsidP="001635E1">
            <w:pPr>
              <w:rPr>
                <w:bCs/>
              </w:rPr>
            </w:pPr>
            <w:r>
              <w:rPr>
                <w:bCs/>
              </w:rPr>
              <w:t>14</w:t>
            </w:r>
          </w:p>
        </w:tc>
        <w:tc>
          <w:tcPr>
            <w:tcW w:w="5642" w:type="dxa"/>
            <w:shd w:val="clear" w:color="auto" w:fill="auto"/>
          </w:tcPr>
          <w:p w:rsidR="00DE582C" w:rsidRPr="00EB6852" w:rsidRDefault="00DE582C" w:rsidP="001635E1">
            <w:r w:rsidRPr="00EB6852">
              <w:t>Игры со звучащим словом.</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Арушанова А.Г., Рычагова Е.С.– М., 2009.</w:t>
            </w:r>
          </w:p>
        </w:tc>
      </w:tr>
      <w:tr w:rsidR="00DE582C" w:rsidRPr="00EB6852" w:rsidTr="00DE582C">
        <w:tc>
          <w:tcPr>
            <w:tcW w:w="561" w:type="dxa"/>
            <w:shd w:val="clear" w:color="auto" w:fill="auto"/>
          </w:tcPr>
          <w:p w:rsidR="00DE582C" w:rsidRPr="00EB6852" w:rsidRDefault="00EB6852" w:rsidP="001635E1">
            <w:pPr>
              <w:rPr>
                <w:bCs/>
              </w:rPr>
            </w:pPr>
            <w:r>
              <w:rPr>
                <w:bCs/>
              </w:rPr>
              <w:t>15</w:t>
            </w:r>
          </w:p>
        </w:tc>
        <w:tc>
          <w:tcPr>
            <w:tcW w:w="5642" w:type="dxa"/>
            <w:shd w:val="clear" w:color="auto" w:fill="auto"/>
          </w:tcPr>
          <w:p w:rsidR="00DE582C" w:rsidRPr="00EB6852" w:rsidRDefault="00DE582C" w:rsidP="001635E1">
            <w:r w:rsidRPr="00EB6852">
              <w:t>Познавательное развитие детей 4-5 лет.</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Гризик Т. – М., 1997.</w:t>
            </w:r>
          </w:p>
        </w:tc>
      </w:tr>
      <w:tr w:rsidR="00DE582C" w:rsidRPr="00EB6852" w:rsidTr="00DE582C">
        <w:tc>
          <w:tcPr>
            <w:tcW w:w="561" w:type="dxa"/>
            <w:shd w:val="clear" w:color="auto" w:fill="auto"/>
          </w:tcPr>
          <w:p w:rsidR="00DE582C" w:rsidRPr="00EB6852" w:rsidRDefault="00EB6852" w:rsidP="001635E1">
            <w:pPr>
              <w:rPr>
                <w:bCs/>
              </w:rPr>
            </w:pPr>
            <w:r>
              <w:rPr>
                <w:bCs/>
              </w:rPr>
              <w:t>16</w:t>
            </w:r>
          </w:p>
        </w:tc>
        <w:tc>
          <w:tcPr>
            <w:tcW w:w="5642" w:type="dxa"/>
            <w:shd w:val="clear" w:color="auto" w:fill="auto"/>
          </w:tcPr>
          <w:p w:rsidR="00DE582C" w:rsidRPr="00EB6852" w:rsidRDefault="00DE582C" w:rsidP="001635E1">
            <w:r w:rsidRPr="00EB6852">
              <w:t>Понимаете ли вы своего ребенка? Советы психолога: Кн. для родителей.</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Дьяченко О.М. – М.: просвещение, Учебная литература, 1996.</w:t>
            </w:r>
          </w:p>
        </w:tc>
      </w:tr>
      <w:tr w:rsidR="00DE582C" w:rsidRPr="00EB6852" w:rsidTr="00DE582C">
        <w:tc>
          <w:tcPr>
            <w:tcW w:w="561" w:type="dxa"/>
            <w:shd w:val="clear" w:color="auto" w:fill="auto"/>
          </w:tcPr>
          <w:p w:rsidR="00DE582C" w:rsidRPr="00EB6852" w:rsidRDefault="00EB6852" w:rsidP="001635E1">
            <w:pPr>
              <w:rPr>
                <w:bCs/>
              </w:rPr>
            </w:pPr>
            <w:r>
              <w:rPr>
                <w:bCs/>
              </w:rPr>
              <w:t>17</w:t>
            </w:r>
          </w:p>
        </w:tc>
        <w:tc>
          <w:tcPr>
            <w:tcW w:w="5642" w:type="dxa"/>
            <w:shd w:val="clear" w:color="auto" w:fill="auto"/>
          </w:tcPr>
          <w:p w:rsidR="00DE582C" w:rsidRPr="00EB6852" w:rsidRDefault="00DE582C" w:rsidP="001635E1">
            <w:r w:rsidRPr="00EB6852">
              <w:t>Изучение возможностей интеллектуального развития ребенка в семье // Современная семья: проблемы и перспективы.</w:t>
            </w:r>
          </w:p>
        </w:tc>
        <w:tc>
          <w:tcPr>
            <w:tcW w:w="3368" w:type="dxa"/>
            <w:shd w:val="clear" w:color="auto" w:fill="auto"/>
          </w:tcPr>
          <w:p w:rsidR="00DE582C" w:rsidRPr="00EB6852" w:rsidRDefault="00DE582C" w:rsidP="001635E1">
            <w:pPr>
              <w:pStyle w:val="a3"/>
              <w:spacing w:after="0" w:line="240" w:lineRule="auto"/>
              <w:ind w:left="0"/>
              <w:jc w:val="both"/>
              <w:rPr>
                <w:rFonts w:ascii="Times New Roman" w:hAnsi="Times New Roman"/>
                <w:sz w:val="24"/>
                <w:szCs w:val="24"/>
              </w:rPr>
            </w:pPr>
            <w:r w:rsidRPr="00EB6852">
              <w:rPr>
                <w:sz w:val="24"/>
                <w:szCs w:val="24"/>
              </w:rPr>
              <w:t>Ерофеева Т. – Ростов-на-Дону, 1994</w:t>
            </w:r>
          </w:p>
        </w:tc>
      </w:tr>
      <w:tr w:rsidR="00DE582C" w:rsidRPr="00EB6852" w:rsidTr="00DE582C">
        <w:tc>
          <w:tcPr>
            <w:tcW w:w="561" w:type="dxa"/>
            <w:shd w:val="clear" w:color="auto" w:fill="auto"/>
          </w:tcPr>
          <w:p w:rsidR="00DE582C" w:rsidRPr="00EB6852" w:rsidRDefault="00EB6852" w:rsidP="001635E1">
            <w:pPr>
              <w:rPr>
                <w:bCs/>
              </w:rPr>
            </w:pPr>
            <w:r>
              <w:rPr>
                <w:bCs/>
              </w:rPr>
              <w:t>18</w:t>
            </w:r>
          </w:p>
        </w:tc>
        <w:tc>
          <w:tcPr>
            <w:tcW w:w="5642" w:type="dxa"/>
            <w:shd w:val="clear" w:color="auto" w:fill="auto"/>
          </w:tcPr>
          <w:p w:rsidR="00DE582C" w:rsidRPr="00EB6852" w:rsidRDefault="00DE582C" w:rsidP="001635E1">
            <w:r w:rsidRPr="00EB6852">
              <w:t>Математика в детском саду. Подготовительная группа.</w:t>
            </w:r>
          </w:p>
        </w:tc>
        <w:tc>
          <w:tcPr>
            <w:tcW w:w="3368" w:type="dxa"/>
            <w:shd w:val="clear" w:color="auto" w:fill="auto"/>
          </w:tcPr>
          <w:p w:rsidR="00DE582C" w:rsidRPr="00EB6852" w:rsidRDefault="00DE582C" w:rsidP="001635E1">
            <w:pPr>
              <w:pStyle w:val="a3"/>
              <w:spacing w:after="0" w:line="240" w:lineRule="auto"/>
              <w:ind w:left="0"/>
              <w:jc w:val="both"/>
              <w:rPr>
                <w:rFonts w:ascii="Times New Roman" w:hAnsi="Times New Roman"/>
                <w:sz w:val="24"/>
                <w:szCs w:val="24"/>
              </w:rPr>
            </w:pPr>
            <w:r w:rsidRPr="00EB6852">
              <w:rPr>
                <w:sz w:val="24"/>
                <w:szCs w:val="24"/>
              </w:rPr>
              <w:t>Новикова В.П.– М.: Мозаика-Синтез, 2008</w:t>
            </w:r>
          </w:p>
        </w:tc>
      </w:tr>
      <w:tr w:rsidR="00DE582C" w:rsidRPr="00EB6852" w:rsidTr="00DE582C">
        <w:tc>
          <w:tcPr>
            <w:tcW w:w="561" w:type="dxa"/>
            <w:shd w:val="clear" w:color="auto" w:fill="auto"/>
          </w:tcPr>
          <w:p w:rsidR="00DE582C" w:rsidRPr="00EB6852" w:rsidRDefault="00EB6852" w:rsidP="001635E1">
            <w:pPr>
              <w:rPr>
                <w:bCs/>
              </w:rPr>
            </w:pPr>
            <w:r>
              <w:rPr>
                <w:bCs/>
              </w:rPr>
              <w:t>19</w:t>
            </w:r>
          </w:p>
        </w:tc>
        <w:tc>
          <w:tcPr>
            <w:tcW w:w="5642" w:type="dxa"/>
            <w:shd w:val="clear" w:color="auto" w:fill="auto"/>
          </w:tcPr>
          <w:p w:rsidR="00DE582C" w:rsidRPr="00EB6852" w:rsidRDefault="00DE582C" w:rsidP="001635E1">
            <w:r w:rsidRPr="00EB6852">
              <w:t>Математика в детском саду. Старшая группа.</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Новикова В.П.– М.: Мозаика-Синтез, 2008.</w:t>
            </w:r>
          </w:p>
        </w:tc>
      </w:tr>
      <w:tr w:rsidR="00DE582C" w:rsidRPr="00EB6852" w:rsidTr="00DE582C">
        <w:tc>
          <w:tcPr>
            <w:tcW w:w="561" w:type="dxa"/>
            <w:shd w:val="clear" w:color="auto" w:fill="auto"/>
          </w:tcPr>
          <w:p w:rsidR="00DE582C" w:rsidRPr="00EB6852" w:rsidRDefault="00EB6852" w:rsidP="001635E1">
            <w:pPr>
              <w:rPr>
                <w:bCs/>
              </w:rPr>
            </w:pPr>
            <w:r>
              <w:rPr>
                <w:bCs/>
              </w:rPr>
              <w:t>20</w:t>
            </w:r>
          </w:p>
        </w:tc>
        <w:tc>
          <w:tcPr>
            <w:tcW w:w="5642" w:type="dxa"/>
            <w:shd w:val="clear" w:color="auto" w:fill="auto"/>
          </w:tcPr>
          <w:p w:rsidR="00DE582C" w:rsidRPr="00EB6852" w:rsidRDefault="00DE582C" w:rsidP="001635E1">
            <w:r w:rsidRPr="00EB6852">
              <w:t>Математика в детском саду. Средняя группа.</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Новикова В.П.– М.: Мозаика-Синтез, 2008.</w:t>
            </w:r>
          </w:p>
        </w:tc>
      </w:tr>
      <w:tr w:rsidR="00DE582C" w:rsidRPr="00EB6852" w:rsidTr="00DE582C">
        <w:tc>
          <w:tcPr>
            <w:tcW w:w="561" w:type="dxa"/>
            <w:shd w:val="clear" w:color="auto" w:fill="auto"/>
          </w:tcPr>
          <w:p w:rsidR="00DE582C" w:rsidRPr="00EB6852" w:rsidRDefault="00EB6852" w:rsidP="001635E1">
            <w:pPr>
              <w:rPr>
                <w:bCs/>
              </w:rPr>
            </w:pPr>
            <w:r>
              <w:rPr>
                <w:bCs/>
              </w:rPr>
              <w:t>21</w:t>
            </w:r>
          </w:p>
        </w:tc>
        <w:tc>
          <w:tcPr>
            <w:tcW w:w="5642" w:type="dxa"/>
            <w:shd w:val="clear" w:color="auto" w:fill="auto"/>
          </w:tcPr>
          <w:p w:rsidR="00DE582C" w:rsidRPr="00EB6852" w:rsidRDefault="00DE582C" w:rsidP="001635E1">
            <w:r w:rsidRPr="00EB6852">
              <w:t>Математика в детском саду. Младшая группа.</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Новикова В.П. – М.: Мозаика-Синтез, 2008.</w:t>
            </w:r>
          </w:p>
        </w:tc>
      </w:tr>
    </w:tbl>
    <w:p w:rsidR="002A415C" w:rsidRPr="00EB6852" w:rsidRDefault="002A415C" w:rsidP="002A415C">
      <w:pPr>
        <w:jc w:val="center"/>
        <w:rPr>
          <w:b/>
          <w:bCs/>
        </w:rPr>
      </w:pPr>
    </w:p>
    <w:p w:rsidR="002A415C" w:rsidRPr="00EB6852" w:rsidRDefault="002A415C" w:rsidP="002A415C">
      <w:pPr>
        <w:rPr>
          <w:b/>
          <w:bCs/>
          <w:i/>
        </w:rPr>
      </w:pPr>
    </w:p>
    <w:p w:rsidR="002A415C" w:rsidRDefault="002A415C" w:rsidP="002A415C">
      <w:pPr>
        <w:rPr>
          <w:b/>
          <w:bCs/>
          <w:i/>
        </w:rPr>
      </w:pPr>
    </w:p>
    <w:p w:rsidR="002A415C" w:rsidRDefault="002A415C" w:rsidP="002A415C">
      <w:pPr>
        <w:rPr>
          <w:b/>
          <w:bCs/>
          <w:i/>
        </w:rPr>
      </w:pPr>
    </w:p>
    <w:p w:rsidR="001635E1" w:rsidRDefault="001635E1" w:rsidP="002A415C">
      <w:pPr>
        <w:rPr>
          <w:b/>
          <w:bCs/>
          <w:i/>
        </w:rPr>
        <w:sectPr w:rsidR="001635E1" w:rsidSect="00A83047">
          <w:pgSz w:w="11906" w:h="16838"/>
          <w:pgMar w:top="1134" w:right="850" w:bottom="1134" w:left="1701" w:header="708" w:footer="708" w:gutter="0"/>
          <w:cols w:space="708"/>
          <w:docGrid w:linePitch="360"/>
        </w:sectPr>
      </w:pPr>
    </w:p>
    <w:p w:rsidR="002A415C" w:rsidRPr="002A415C" w:rsidRDefault="002A415C" w:rsidP="002A415C">
      <w:pPr>
        <w:rPr>
          <w:b/>
          <w:bCs/>
          <w:i/>
        </w:rPr>
      </w:pPr>
    </w:p>
    <w:p w:rsidR="001635E1" w:rsidRPr="005B30A7" w:rsidRDefault="001635E1" w:rsidP="001635E1">
      <w:pPr>
        <w:jc w:val="center"/>
        <w:rPr>
          <w:b/>
          <w:bCs/>
          <w:sz w:val="28"/>
          <w:szCs w:val="28"/>
          <w:u w:val="single"/>
        </w:rPr>
      </w:pPr>
      <w:r w:rsidRPr="005B30A7">
        <w:rPr>
          <w:b/>
          <w:bCs/>
          <w:sz w:val="28"/>
          <w:szCs w:val="28"/>
        </w:rPr>
        <w:t>Используемые формы  организации образовательного процесса в образовательной области «Познание»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5"/>
        <w:gridCol w:w="2523"/>
        <w:gridCol w:w="2911"/>
        <w:gridCol w:w="2542"/>
        <w:gridCol w:w="2621"/>
      </w:tblGrid>
      <w:tr w:rsidR="001635E1" w:rsidRPr="0002646B" w:rsidTr="001635E1">
        <w:tc>
          <w:tcPr>
            <w:tcW w:w="5245" w:type="dxa"/>
          </w:tcPr>
          <w:p w:rsidR="001635E1" w:rsidRPr="0002646B" w:rsidRDefault="001635E1" w:rsidP="001635E1">
            <w:pPr>
              <w:jc w:val="center"/>
              <w:rPr>
                <w:b/>
                <w:bCs/>
                <w:u w:val="single"/>
              </w:rPr>
            </w:pPr>
            <w:r w:rsidRPr="0002646B">
              <w:rPr>
                <w:b/>
                <w:bCs/>
              </w:rPr>
              <w:t>Задачи</w:t>
            </w:r>
          </w:p>
        </w:tc>
        <w:tc>
          <w:tcPr>
            <w:tcW w:w="2552" w:type="dxa"/>
          </w:tcPr>
          <w:p w:rsidR="001635E1" w:rsidRPr="0002646B" w:rsidRDefault="001635E1" w:rsidP="001635E1">
            <w:pPr>
              <w:jc w:val="center"/>
              <w:rPr>
                <w:b/>
                <w:bCs/>
                <w:u w:val="single"/>
              </w:rPr>
            </w:pPr>
            <w:r w:rsidRPr="0002646B">
              <w:rPr>
                <w:b/>
                <w:bCs/>
              </w:rPr>
              <w:t>Режимные моменты</w:t>
            </w:r>
          </w:p>
        </w:tc>
        <w:tc>
          <w:tcPr>
            <w:tcW w:w="3118" w:type="dxa"/>
          </w:tcPr>
          <w:p w:rsidR="001635E1" w:rsidRPr="0002646B" w:rsidRDefault="001635E1" w:rsidP="001635E1">
            <w:pPr>
              <w:jc w:val="center"/>
              <w:rPr>
                <w:b/>
                <w:bCs/>
                <w:u w:val="single"/>
              </w:rPr>
            </w:pPr>
            <w:r w:rsidRPr="0002646B">
              <w:rPr>
                <w:b/>
                <w:bCs/>
              </w:rPr>
              <w:t>Совместная деятельность детей с педагогом</w:t>
            </w:r>
          </w:p>
        </w:tc>
        <w:tc>
          <w:tcPr>
            <w:tcW w:w="2552" w:type="dxa"/>
          </w:tcPr>
          <w:p w:rsidR="001635E1" w:rsidRPr="0002646B" w:rsidRDefault="001635E1" w:rsidP="001635E1">
            <w:pPr>
              <w:jc w:val="center"/>
              <w:rPr>
                <w:b/>
                <w:bCs/>
                <w:u w:val="single"/>
              </w:rPr>
            </w:pPr>
            <w:r w:rsidRPr="0002646B">
              <w:rPr>
                <w:b/>
                <w:bCs/>
              </w:rPr>
              <w:t>Самостоятельная деятельность детей</w:t>
            </w:r>
          </w:p>
        </w:tc>
        <w:tc>
          <w:tcPr>
            <w:tcW w:w="2659" w:type="dxa"/>
          </w:tcPr>
          <w:p w:rsidR="001635E1" w:rsidRPr="0002646B" w:rsidRDefault="001635E1" w:rsidP="001635E1">
            <w:pPr>
              <w:jc w:val="center"/>
              <w:rPr>
                <w:b/>
                <w:bCs/>
                <w:u w:val="single"/>
              </w:rPr>
            </w:pPr>
            <w:r w:rsidRPr="0002646B">
              <w:rPr>
                <w:b/>
                <w:bCs/>
              </w:rPr>
              <w:t>Совместная деятельность с семьей</w:t>
            </w:r>
          </w:p>
        </w:tc>
      </w:tr>
      <w:tr w:rsidR="001635E1" w:rsidRPr="0002646B" w:rsidTr="001635E1">
        <w:tc>
          <w:tcPr>
            <w:tcW w:w="16126" w:type="dxa"/>
            <w:gridSpan w:val="5"/>
          </w:tcPr>
          <w:p w:rsidR="001635E1" w:rsidRPr="0002646B" w:rsidRDefault="001635E1" w:rsidP="001635E1">
            <w:pPr>
              <w:jc w:val="center"/>
              <w:rPr>
                <w:b/>
                <w:bCs/>
                <w:u w:val="single"/>
              </w:rPr>
            </w:pPr>
            <w:r w:rsidRPr="0002646B">
              <w:rPr>
                <w:b/>
                <w:bCs/>
              </w:rPr>
              <w:t>2 – 3 года</w:t>
            </w:r>
          </w:p>
        </w:tc>
      </w:tr>
      <w:tr w:rsidR="001635E1" w:rsidRPr="0002646B" w:rsidTr="001635E1">
        <w:trPr>
          <w:trHeight w:val="81"/>
        </w:trPr>
        <w:tc>
          <w:tcPr>
            <w:tcW w:w="5245" w:type="dxa"/>
            <w:tcBorders>
              <w:bottom w:val="single" w:sz="4" w:space="0" w:color="auto"/>
            </w:tcBorders>
          </w:tcPr>
          <w:p w:rsidR="001635E1" w:rsidRPr="0002646B" w:rsidRDefault="001635E1" w:rsidP="001635E1">
            <w:pPr>
              <w:rPr>
                <w:b/>
                <w:bCs/>
                <w:i/>
                <w:iCs/>
              </w:rPr>
            </w:pPr>
            <w:r w:rsidRPr="0002646B">
              <w:rPr>
                <w:b/>
                <w:bCs/>
                <w:i/>
                <w:iCs/>
              </w:rPr>
              <w:t>Сенсорное развитие</w:t>
            </w:r>
          </w:p>
          <w:p w:rsidR="001635E1" w:rsidRPr="0002646B" w:rsidRDefault="001635E1" w:rsidP="001635E1">
            <w:r w:rsidRPr="0002646B">
              <w:t>1.Продолжать работу по обогащению непосредственного чувственного опыта детей в разных видах деятельности.</w:t>
            </w:r>
          </w:p>
          <w:p w:rsidR="001635E1" w:rsidRPr="0002646B" w:rsidRDefault="001635E1" w:rsidP="001635E1">
            <w:pPr>
              <w:spacing w:line="240" w:lineRule="atLeast"/>
            </w:pPr>
            <w:r w:rsidRPr="0002646B">
              <w:t>2.Побуждать включать движения рук по предмету в процесс знакомства с ним.</w:t>
            </w:r>
          </w:p>
          <w:p w:rsidR="001635E1" w:rsidRPr="0002646B" w:rsidRDefault="001635E1" w:rsidP="001635E1">
            <w:pPr>
              <w:spacing w:line="240" w:lineRule="atLeast"/>
            </w:pPr>
            <w:r w:rsidRPr="0002646B">
              <w:t>3.Упражнять в установлении сходства и различия между предметами, имеющими одинаковое название.</w:t>
            </w:r>
          </w:p>
          <w:p w:rsidR="001635E1" w:rsidRPr="0002646B" w:rsidRDefault="001635E1" w:rsidP="001635E1">
            <w:pPr>
              <w:spacing w:line="240" w:lineRule="atLeast"/>
            </w:pPr>
            <w:r w:rsidRPr="0002646B">
              <w:t>4. Формировать умение называть свойства предметов.</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Default="001635E1" w:rsidP="001635E1">
            <w:pPr>
              <w:spacing w:line="240" w:lineRule="atLeast"/>
              <w:rPr>
                <w:b/>
                <w:bCs/>
                <w:i/>
                <w:iCs/>
              </w:rPr>
            </w:pPr>
          </w:p>
          <w:p w:rsidR="001635E1" w:rsidRPr="0002646B" w:rsidRDefault="001635E1" w:rsidP="001635E1">
            <w:pPr>
              <w:rPr>
                <w:b/>
                <w:bCs/>
                <w:u w:val="single"/>
              </w:rPr>
            </w:pPr>
          </w:p>
        </w:tc>
        <w:tc>
          <w:tcPr>
            <w:tcW w:w="2552" w:type="dxa"/>
            <w:tcBorders>
              <w:bottom w:val="single" w:sz="4" w:space="0" w:color="auto"/>
            </w:tcBorders>
          </w:tcPr>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Развивающие игры</w:t>
            </w:r>
          </w:p>
          <w:p w:rsidR="001635E1" w:rsidRPr="0002646B" w:rsidRDefault="001635E1" w:rsidP="001635E1">
            <w:r w:rsidRPr="0002646B">
              <w:t>Предметно-манипулятивная деятельность</w:t>
            </w:r>
          </w:p>
          <w:p w:rsidR="001635E1" w:rsidRPr="0002646B" w:rsidRDefault="001635E1" w:rsidP="001635E1">
            <w:r w:rsidRPr="0002646B">
              <w:t>Наблюдения на прогулке</w:t>
            </w: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Pr="0002646B" w:rsidRDefault="001635E1" w:rsidP="001635E1"/>
          <w:p w:rsidR="001635E1" w:rsidRPr="0002646B" w:rsidRDefault="001635E1" w:rsidP="001635E1">
            <w:pPr>
              <w:rPr>
                <w:b/>
                <w:bCs/>
                <w:u w:val="single"/>
              </w:rPr>
            </w:pPr>
          </w:p>
        </w:tc>
        <w:tc>
          <w:tcPr>
            <w:tcW w:w="3118" w:type="dxa"/>
            <w:tcBorders>
              <w:bottom w:val="single" w:sz="4" w:space="0" w:color="auto"/>
            </w:tcBorders>
          </w:tcPr>
          <w:p w:rsidR="001635E1" w:rsidRPr="0002646B" w:rsidRDefault="001635E1" w:rsidP="001635E1">
            <w:r w:rsidRPr="0002646B">
              <w:t>Непосредственная образовательная деятельность</w:t>
            </w:r>
          </w:p>
          <w:p w:rsidR="001635E1" w:rsidRPr="0002646B" w:rsidRDefault="001635E1" w:rsidP="001635E1">
            <w:r w:rsidRPr="0002646B">
              <w:t>Мини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Наблюдение</w:t>
            </w:r>
          </w:p>
          <w:p w:rsidR="001635E1" w:rsidRPr="0002646B" w:rsidRDefault="001635E1" w:rsidP="001635E1">
            <w:r w:rsidRPr="0002646B">
              <w:t>Беседа</w:t>
            </w:r>
          </w:p>
          <w:p w:rsidR="001635E1" w:rsidRPr="0002646B" w:rsidRDefault="001635E1" w:rsidP="001635E1">
            <w:r w:rsidRPr="0002646B">
              <w:t xml:space="preserve">Познавательная игротека </w:t>
            </w:r>
          </w:p>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pPr>
              <w:rPr>
                <w:b/>
                <w:bCs/>
                <w:u w:val="single"/>
              </w:rPr>
            </w:pPr>
          </w:p>
        </w:tc>
        <w:tc>
          <w:tcPr>
            <w:tcW w:w="2552" w:type="dxa"/>
            <w:tcBorders>
              <w:bottom w:val="single" w:sz="4" w:space="0" w:color="auto"/>
            </w:tcBorders>
          </w:tcPr>
          <w:p w:rsidR="001635E1" w:rsidRPr="0002646B" w:rsidRDefault="001635E1" w:rsidP="00170D48">
            <w:pPr>
              <w:numPr>
                <w:ilvl w:val="0"/>
                <w:numId w:val="28"/>
              </w:numPr>
              <w:ind w:left="176" w:hanging="176"/>
            </w:pPr>
            <w:r w:rsidRPr="0002646B">
              <w:t>Игры (дидактические, развивающие, подвижные)</w:t>
            </w:r>
          </w:p>
          <w:p w:rsidR="001635E1" w:rsidRPr="0002646B" w:rsidRDefault="001635E1" w:rsidP="00170D48">
            <w:pPr>
              <w:numPr>
                <w:ilvl w:val="0"/>
                <w:numId w:val="28"/>
              </w:numPr>
              <w:ind w:left="176" w:hanging="176"/>
            </w:pPr>
            <w:r w:rsidRPr="0002646B">
              <w:t xml:space="preserve">Игры-экспериментирования Игры с использованием дидактических материалов </w:t>
            </w:r>
          </w:p>
          <w:p w:rsidR="001635E1" w:rsidRPr="0002646B" w:rsidRDefault="001635E1" w:rsidP="00170D48">
            <w:pPr>
              <w:numPr>
                <w:ilvl w:val="0"/>
                <w:numId w:val="28"/>
              </w:numPr>
              <w:ind w:left="176" w:hanging="176"/>
            </w:pPr>
            <w:r w:rsidRPr="0002646B">
              <w:t xml:space="preserve">Наблюдение </w:t>
            </w:r>
          </w:p>
          <w:p w:rsidR="001635E1" w:rsidRPr="0002646B" w:rsidRDefault="001635E1" w:rsidP="00170D48">
            <w:pPr>
              <w:numPr>
                <w:ilvl w:val="0"/>
                <w:numId w:val="28"/>
              </w:numPr>
              <w:ind w:left="176" w:hanging="176"/>
            </w:pPr>
            <w:r w:rsidRPr="0002646B">
              <w:t>Интегрированная детская деятельность</w:t>
            </w:r>
          </w:p>
          <w:p w:rsidR="001635E1" w:rsidRPr="0002646B" w:rsidRDefault="001635E1" w:rsidP="001635E1">
            <w:r w:rsidRPr="0002646B">
              <w:t xml:space="preserve">(включение ребенком полученного сенсорного опыта в его практическую деятельность: предметную, продуктивную, игровую) </w:t>
            </w:r>
          </w:p>
          <w:p w:rsidR="001635E1" w:rsidRPr="0002646B" w:rsidRDefault="001635E1" w:rsidP="001635E1"/>
          <w:p w:rsidR="001635E1" w:rsidRPr="0002646B" w:rsidRDefault="001635E1" w:rsidP="001635E1">
            <w:pPr>
              <w:ind w:left="34"/>
              <w:rPr>
                <w:b/>
                <w:bCs/>
                <w:u w:val="single"/>
              </w:rPr>
            </w:pPr>
          </w:p>
        </w:tc>
        <w:tc>
          <w:tcPr>
            <w:tcW w:w="2659" w:type="dxa"/>
            <w:tcBorders>
              <w:bottom w:val="single" w:sz="4" w:space="0" w:color="auto"/>
            </w:tcBorders>
          </w:tcPr>
          <w:p w:rsidR="001635E1" w:rsidRPr="0002646B" w:rsidRDefault="001635E1" w:rsidP="00170D48">
            <w:pPr>
              <w:numPr>
                <w:ilvl w:val="0"/>
                <w:numId w:val="29"/>
              </w:numPr>
              <w:ind w:left="140" w:hanging="140"/>
            </w:pPr>
            <w:r w:rsidRPr="0002646B">
              <w:t>Опрос, анкеты</w:t>
            </w:r>
          </w:p>
          <w:p w:rsidR="001635E1" w:rsidRPr="0002646B" w:rsidRDefault="001635E1" w:rsidP="00170D48">
            <w:pPr>
              <w:numPr>
                <w:ilvl w:val="0"/>
                <w:numId w:val="29"/>
              </w:numPr>
              <w:ind w:left="140" w:hanging="140"/>
            </w:pPr>
            <w:r w:rsidRPr="0002646B">
              <w:t>Информационные листы</w:t>
            </w:r>
          </w:p>
          <w:p w:rsidR="001635E1" w:rsidRPr="0002646B" w:rsidRDefault="001635E1" w:rsidP="00170D48">
            <w:pPr>
              <w:numPr>
                <w:ilvl w:val="0"/>
                <w:numId w:val="29"/>
              </w:numPr>
              <w:ind w:left="140" w:hanging="140"/>
            </w:pPr>
            <w:r w:rsidRPr="0002646B">
              <w:t>Мастер-класс для детей и взрослых</w:t>
            </w:r>
          </w:p>
          <w:p w:rsidR="001635E1" w:rsidRPr="0002646B" w:rsidRDefault="001635E1" w:rsidP="00170D48">
            <w:pPr>
              <w:numPr>
                <w:ilvl w:val="0"/>
                <w:numId w:val="29"/>
              </w:numPr>
              <w:ind w:left="140" w:hanging="140"/>
            </w:pPr>
            <w:r w:rsidRPr="0002646B">
              <w:t>Семинары</w:t>
            </w:r>
          </w:p>
          <w:p w:rsidR="001635E1" w:rsidRPr="0002646B" w:rsidRDefault="001635E1" w:rsidP="00170D48">
            <w:pPr>
              <w:numPr>
                <w:ilvl w:val="0"/>
                <w:numId w:val="29"/>
              </w:numPr>
              <w:ind w:left="140" w:hanging="140"/>
            </w:pPr>
            <w:r w:rsidRPr="0002646B">
              <w:t>Семинары практикумы</w:t>
            </w:r>
          </w:p>
          <w:p w:rsidR="001635E1" w:rsidRPr="0002646B" w:rsidRDefault="001635E1" w:rsidP="00170D48">
            <w:pPr>
              <w:numPr>
                <w:ilvl w:val="0"/>
                <w:numId w:val="29"/>
              </w:numPr>
              <w:ind w:left="140" w:hanging="140"/>
            </w:pPr>
            <w:r w:rsidRPr="0002646B">
              <w:t>Ситуативное обучение</w:t>
            </w:r>
          </w:p>
          <w:p w:rsidR="001635E1" w:rsidRPr="0002646B" w:rsidRDefault="001635E1" w:rsidP="00170D48">
            <w:pPr>
              <w:numPr>
                <w:ilvl w:val="0"/>
                <w:numId w:val="29"/>
              </w:numPr>
              <w:ind w:left="140" w:hanging="140"/>
            </w:pPr>
            <w:r w:rsidRPr="0002646B">
              <w:t>Упражнения</w:t>
            </w:r>
          </w:p>
          <w:p w:rsidR="001635E1" w:rsidRPr="0002646B" w:rsidRDefault="001635E1" w:rsidP="00170D48">
            <w:pPr>
              <w:numPr>
                <w:ilvl w:val="0"/>
                <w:numId w:val="29"/>
              </w:numPr>
              <w:ind w:left="140" w:hanging="140"/>
            </w:pPr>
            <w:r w:rsidRPr="0002646B">
              <w:t>Консультации</w:t>
            </w:r>
          </w:p>
          <w:p w:rsidR="001635E1" w:rsidRPr="0002646B" w:rsidRDefault="001635E1" w:rsidP="00170D48">
            <w:pPr>
              <w:numPr>
                <w:ilvl w:val="0"/>
                <w:numId w:val="29"/>
              </w:numPr>
              <w:ind w:left="140" w:hanging="140"/>
            </w:pPr>
            <w:r w:rsidRPr="0002646B">
              <w:t>Досуг</w:t>
            </w:r>
          </w:p>
          <w:p w:rsidR="001635E1" w:rsidRPr="0002646B" w:rsidRDefault="001635E1" w:rsidP="00170D48">
            <w:pPr>
              <w:numPr>
                <w:ilvl w:val="0"/>
                <w:numId w:val="29"/>
              </w:numPr>
              <w:ind w:left="140" w:hanging="140"/>
            </w:pPr>
            <w:r w:rsidRPr="0002646B">
              <w:t>Коллекционирование</w:t>
            </w:r>
          </w:p>
          <w:p w:rsidR="001635E1" w:rsidRPr="0002646B" w:rsidRDefault="001635E1" w:rsidP="00170D48">
            <w:pPr>
              <w:numPr>
                <w:ilvl w:val="0"/>
                <w:numId w:val="29"/>
              </w:numPr>
              <w:ind w:left="140" w:hanging="140"/>
            </w:pPr>
            <w:r w:rsidRPr="0002646B">
              <w:t>Интерактивное взаимодействие через сайт ДОУ</w:t>
            </w:r>
          </w:p>
          <w:p w:rsidR="001635E1" w:rsidRPr="0002646B" w:rsidRDefault="001635E1" w:rsidP="00170D48">
            <w:pPr>
              <w:numPr>
                <w:ilvl w:val="0"/>
                <w:numId w:val="29"/>
              </w:numPr>
              <w:ind w:left="140" w:hanging="140"/>
            </w:pPr>
            <w:r w:rsidRPr="0002646B">
              <w:t>Просмотр видео</w:t>
            </w:r>
          </w:p>
          <w:p w:rsidR="001635E1" w:rsidRPr="0002646B" w:rsidRDefault="001635E1" w:rsidP="00170D48">
            <w:pPr>
              <w:numPr>
                <w:ilvl w:val="0"/>
                <w:numId w:val="29"/>
              </w:numPr>
              <w:ind w:left="140" w:hanging="140"/>
            </w:pPr>
            <w:r w:rsidRPr="0002646B">
              <w:t>Беседа</w:t>
            </w:r>
          </w:p>
          <w:p w:rsidR="001635E1" w:rsidRPr="0002646B" w:rsidRDefault="001635E1" w:rsidP="00170D48">
            <w:pPr>
              <w:numPr>
                <w:ilvl w:val="0"/>
                <w:numId w:val="29"/>
              </w:numPr>
              <w:ind w:left="140" w:hanging="140"/>
              <w:jc w:val="both"/>
              <w:rPr>
                <w:b/>
                <w:bCs/>
                <w:u w:val="single"/>
              </w:rPr>
            </w:pPr>
            <w:r w:rsidRPr="0002646B">
              <w:t>Консультативные встречи</w:t>
            </w:r>
          </w:p>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rPr>
                <w:b/>
                <w:bCs/>
                <w:u w:val="single"/>
              </w:rPr>
            </w:pPr>
          </w:p>
        </w:tc>
      </w:tr>
      <w:tr w:rsidR="001635E1" w:rsidRPr="0002646B" w:rsidTr="001635E1">
        <w:trPr>
          <w:trHeight w:val="4000"/>
        </w:trPr>
        <w:tc>
          <w:tcPr>
            <w:tcW w:w="5245" w:type="dxa"/>
            <w:tcBorders>
              <w:top w:val="single" w:sz="4" w:space="0" w:color="auto"/>
              <w:bottom w:val="single" w:sz="4" w:space="0" w:color="auto"/>
            </w:tcBorders>
          </w:tcPr>
          <w:p w:rsidR="001635E1" w:rsidRPr="0002646B" w:rsidRDefault="001635E1" w:rsidP="001635E1">
            <w:pPr>
              <w:spacing w:line="240" w:lineRule="atLeast"/>
              <w:rPr>
                <w:b/>
                <w:bCs/>
                <w:i/>
                <w:iCs/>
              </w:rPr>
            </w:pPr>
            <w:r w:rsidRPr="0002646B">
              <w:rPr>
                <w:b/>
                <w:bCs/>
                <w:i/>
                <w:iCs/>
              </w:rPr>
              <w:lastRenderedPageBreak/>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1.Развивать продуктивную деятельность.</w:t>
            </w:r>
          </w:p>
          <w:p w:rsidR="001635E1" w:rsidRPr="0002646B" w:rsidRDefault="001635E1" w:rsidP="001635E1">
            <w:pPr>
              <w:spacing w:line="240" w:lineRule="atLeast"/>
            </w:pPr>
            <w:r w:rsidRPr="0002646B">
              <w:t>2.Продожать знакомить детей с деталями и вариантами расположения строительных форм на плоскости.</w:t>
            </w:r>
          </w:p>
          <w:p w:rsidR="001635E1" w:rsidRPr="0002646B" w:rsidRDefault="001635E1" w:rsidP="001635E1">
            <w:pPr>
              <w:spacing w:line="240" w:lineRule="atLeast"/>
            </w:pPr>
            <w:r w:rsidRPr="0002646B">
              <w:t>3.Развивать умение сооружать элементарные постройки по образцу.</w:t>
            </w:r>
          </w:p>
          <w:p w:rsidR="001635E1" w:rsidRPr="0002646B" w:rsidRDefault="001635E1" w:rsidP="001635E1">
            <w:pPr>
              <w:spacing w:line="240" w:lineRule="atLeast"/>
            </w:pPr>
            <w:r w:rsidRPr="0002646B">
              <w:t>4.Способствовать пониманию пространственных соотношений.</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rPr>
                <w:b/>
                <w:bCs/>
                <w:i/>
                <w:iCs/>
              </w:rPr>
            </w:pPr>
          </w:p>
        </w:tc>
        <w:tc>
          <w:tcPr>
            <w:tcW w:w="2552" w:type="dxa"/>
            <w:tcBorders>
              <w:top w:val="single" w:sz="4" w:space="0" w:color="auto"/>
              <w:bottom w:val="single" w:sz="4" w:space="0" w:color="auto"/>
            </w:tcBorders>
          </w:tcPr>
          <w:p w:rsidR="001635E1"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tc>
        <w:tc>
          <w:tcPr>
            <w:tcW w:w="3118" w:type="dxa"/>
            <w:tcBorders>
              <w:top w:val="single" w:sz="4" w:space="0" w:color="auto"/>
              <w:bottom w:val="single" w:sz="4" w:space="0" w:color="auto"/>
            </w:tcBorders>
          </w:tcPr>
          <w:p w:rsidR="001635E1" w:rsidRPr="0002646B" w:rsidRDefault="001635E1" w:rsidP="001635E1">
            <w:r w:rsidRPr="0002646B">
              <w:t>Игровые занятия</w:t>
            </w:r>
          </w:p>
          <w:p w:rsidR="001635E1" w:rsidRPr="0002646B" w:rsidRDefault="001635E1" w:rsidP="001635E1">
            <w:r w:rsidRPr="0002646B">
              <w:t>Игровые упражнения</w:t>
            </w:r>
          </w:p>
          <w:p w:rsidR="001635E1" w:rsidRPr="0002646B" w:rsidRDefault="001635E1" w:rsidP="001635E1">
            <w:r w:rsidRPr="0002646B">
              <w:t>Досуг</w:t>
            </w:r>
          </w:p>
          <w:p w:rsidR="001635E1" w:rsidRPr="0002646B" w:rsidRDefault="001635E1" w:rsidP="001635E1">
            <w:r w:rsidRPr="0002646B">
              <w:t>Игры дидактические</w:t>
            </w:r>
          </w:p>
          <w:p w:rsidR="001635E1" w:rsidRPr="0002646B" w:rsidRDefault="001635E1" w:rsidP="001635E1">
            <w:r w:rsidRPr="0002646B">
              <w:t>Игры подвижные</w:t>
            </w:r>
          </w:p>
          <w:p w:rsidR="001635E1" w:rsidRPr="0002646B"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Наблюдение</w:t>
            </w:r>
          </w:p>
          <w:p w:rsidR="001635E1" w:rsidRPr="0002646B" w:rsidRDefault="001635E1" w:rsidP="001635E1">
            <w:r w:rsidRPr="0002646B">
              <w:t>Беседа</w:t>
            </w:r>
          </w:p>
          <w:p w:rsidR="001635E1" w:rsidRPr="0002646B" w:rsidRDefault="001635E1" w:rsidP="001635E1">
            <w:r w:rsidRPr="0002646B">
              <w:t>Познавательная игротека</w:t>
            </w:r>
          </w:p>
          <w:p w:rsidR="001635E1" w:rsidRPr="0002646B" w:rsidRDefault="001635E1" w:rsidP="001635E1"/>
        </w:tc>
        <w:tc>
          <w:tcPr>
            <w:tcW w:w="2552" w:type="dxa"/>
            <w:tcBorders>
              <w:top w:val="single" w:sz="4" w:space="0" w:color="auto"/>
              <w:bottom w:val="single" w:sz="4" w:space="0" w:color="auto"/>
            </w:tcBorders>
          </w:tcPr>
          <w:p w:rsidR="001635E1" w:rsidRPr="0002646B" w:rsidRDefault="001635E1" w:rsidP="001635E1">
            <w:r w:rsidRPr="0002646B">
              <w:t xml:space="preserve">Игры дидактические </w:t>
            </w:r>
          </w:p>
          <w:p w:rsidR="001635E1" w:rsidRPr="0002646B" w:rsidRDefault="001635E1" w:rsidP="001635E1">
            <w:r w:rsidRPr="0002646B">
              <w:t>Игры развивающие</w:t>
            </w:r>
          </w:p>
          <w:p w:rsidR="001635E1" w:rsidRPr="0002646B" w:rsidRDefault="001635E1" w:rsidP="001635E1">
            <w:r w:rsidRPr="0002646B">
              <w:t xml:space="preserve">Игры подвижные </w:t>
            </w:r>
          </w:p>
          <w:p w:rsidR="001635E1" w:rsidRPr="0002646B" w:rsidRDefault="001635E1" w:rsidP="001635E1">
            <w:pPr>
              <w:spacing w:line="240" w:lineRule="atLeast"/>
            </w:pPr>
            <w:r w:rsidRPr="0002646B">
              <w:t>Продуктивная деятельность</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ind w:left="34"/>
            </w:pPr>
          </w:p>
        </w:tc>
        <w:tc>
          <w:tcPr>
            <w:tcW w:w="2659" w:type="dxa"/>
            <w:tcBorders>
              <w:top w:val="single" w:sz="4" w:space="0" w:color="auto"/>
              <w:bottom w:val="single" w:sz="4" w:space="0" w:color="auto"/>
            </w:tcBorders>
          </w:tcPr>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pPr>
          </w:p>
        </w:tc>
      </w:tr>
      <w:tr w:rsidR="001635E1" w:rsidRPr="0002646B" w:rsidTr="001635E1">
        <w:trPr>
          <w:trHeight w:val="6826"/>
        </w:trPr>
        <w:tc>
          <w:tcPr>
            <w:tcW w:w="5245" w:type="dxa"/>
            <w:tcBorders>
              <w:top w:val="single" w:sz="4" w:space="0" w:color="auto"/>
              <w:bottom w:val="single" w:sz="4" w:space="0" w:color="auto"/>
            </w:tcBorders>
          </w:tcPr>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pPr>
            <w:r w:rsidRPr="0002646B">
              <w:rPr>
                <w:i/>
                <w:iCs/>
                <w:u w:val="single"/>
              </w:rPr>
              <w:t>Количество.</w:t>
            </w:r>
            <w:r w:rsidRPr="0002646B">
              <w:t xml:space="preserve"> Привлекать детей к формированию групп однородных предметов, формировать умение различать количество предметов.</w:t>
            </w:r>
          </w:p>
          <w:p w:rsidR="001635E1" w:rsidRPr="0002646B" w:rsidRDefault="001635E1" w:rsidP="001635E1">
            <w:pPr>
              <w:spacing w:line="240" w:lineRule="atLeast"/>
            </w:pPr>
            <w:r w:rsidRPr="0002646B">
              <w:rPr>
                <w:i/>
                <w:iCs/>
                <w:u w:val="single"/>
              </w:rPr>
              <w:t>Величина</w:t>
            </w:r>
            <w:r w:rsidRPr="0002646B">
              <w:t>. Привлекать внимание к предметам контрастных размеров и их обозначению в речи.</w:t>
            </w:r>
          </w:p>
          <w:p w:rsidR="001635E1" w:rsidRPr="0002646B" w:rsidRDefault="001635E1" w:rsidP="001635E1">
            <w:pPr>
              <w:spacing w:line="240" w:lineRule="atLeast"/>
            </w:pPr>
            <w:r w:rsidRPr="0002646B">
              <w:rPr>
                <w:i/>
                <w:iCs/>
                <w:u w:val="single"/>
              </w:rPr>
              <w:t xml:space="preserve">Форма. </w:t>
            </w:r>
            <w:r w:rsidRPr="0002646B">
              <w:t>Формировать умение различать предметы по форме и называть их.</w:t>
            </w:r>
          </w:p>
          <w:p w:rsidR="001635E1" w:rsidRPr="0002646B" w:rsidRDefault="001635E1" w:rsidP="001635E1">
            <w:pPr>
              <w:spacing w:line="240" w:lineRule="atLeast"/>
            </w:pPr>
            <w:r w:rsidRPr="0002646B">
              <w:rPr>
                <w:i/>
                <w:iCs/>
                <w:u w:val="single"/>
              </w:rPr>
              <w:t>Ориентировка в пространстве.</w:t>
            </w:r>
          </w:p>
          <w:p w:rsidR="001635E1" w:rsidRPr="0002646B" w:rsidRDefault="001635E1" w:rsidP="001635E1">
            <w:pPr>
              <w:spacing w:line="240" w:lineRule="atLeast"/>
            </w:pPr>
            <w:r w:rsidRPr="0002646B">
              <w:t>1.Продолжать накапливать у детей опыт практического освоения окружающего пространства.</w:t>
            </w:r>
          </w:p>
          <w:p w:rsidR="001635E1" w:rsidRPr="0002646B" w:rsidRDefault="001635E1" w:rsidP="001635E1">
            <w:pPr>
              <w:spacing w:line="240" w:lineRule="atLeast"/>
            </w:pPr>
            <w:r w:rsidRPr="0002646B">
              <w:t>2.Расширять опыт ориентировки в частях собственного тела.</w:t>
            </w:r>
          </w:p>
          <w:p w:rsidR="001635E1" w:rsidRPr="0002646B" w:rsidRDefault="001635E1" w:rsidP="001635E1">
            <w:pPr>
              <w:spacing w:line="240" w:lineRule="atLeast"/>
            </w:pPr>
            <w:r w:rsidRPr="0002646B">
              <w:t>3.Учить двигаться за воспитателем в определенном направлении</w:t>
            </w:r>
          </w:p>
          <w:p w:rsidR="001635E1" w:rsidRDefault="001635E1" w:rsidP="001635E1">
            <w:pPr>
              <w:spacing w:line="240" w:lineRule="atLeast"/>
            </w:pPr>
          </w:p>
          <w:p w:rsidR="001635E1" w:rsidRDefault="001635E1" w:rsidP="001635E1">
            <w:pPr>
              <w:spacing w:line="240" w:lineRule="atLeast"/>
            </w:pPr>
          </w:p>
          <w:p w:rsidR="001635E1" w:rsidRPr="0002646B" w:rsidRDefault="001635E1" w:rsidP="001635E1">
            <w:pPr>
              <w:rPr>
                <w:b/>
                <w:bCs/>
                <w:i/>
                <w:iCs/>
              </w:rPr>
            </w:pPr>
          </w:p>
        </w:tc>
        <w:tc>
          <w:tcPr>
            <w:tcW w:w="2552" w:type="dxa"/>
            <w:tcBorders>
              <w:top w:val="single" w:sz="4" w:space="0" w:color="auto"/>
              <w:bottom w:val="single" w:sz="4" w:space="0" w:color="auto"/>
            </w:tcBorders>
          </w:tcPr>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Игровые упражнения</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tc>
        <w:tc>
          <w:tcPr>
            <w:tcW w:w="3118"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Мини- занятия</w:t>
            </w:r>
          </w:p>
          <w:p w:rsidR="001635E1" w:rsidRPr="0002646B" w:rsidRDefault="001635E1" w:rsidP="001635E1">
            <w:r w:rsidRPr="0002646B">
              <w:t>Наблюдение</w:t>
            </w:r>
          </w:p>
          <w:p w:rsidR="001635E1" w:rsidRPr="0002646B" w:rsidRDefault="001635E1" w:rsidP="001635E1">
            <w:r w:rsidRPr="0002646B">
              <w:t>Беседа</w:t>
            </w:r>
          </w:p>
          <w:p w:rsidR="001635E1" w:rsidRPr="0002646B" w:rsidRDefault="001635E1" w:rsidP="001635E1">
            <w:r w:rsidRPr="0002646B">
              <w:t>Познавательная игротека</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tc>
        <w:tc>
          <w:tcPr>
            <w:tcW w:w="2552"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 xml:space="preserve">Игры-экспериментирования Игры с использованием дидактических материалов </w:t>
            </w:r>
          </w:p>
          <w:p w:rsidR="001635E1" w:rsidRPr="0002646B" w:rsidRDefault="001635E1" w:rsidP="001635E1">
            <w:r w:rsidRPr="0002646B">
              <w:t xml:space="preserve">Наблюдение </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spacing w:line="240" w:lineRule="atLeast"/>
            </w:pPr>
            <w:r w:rsidRPr="0002646B">
              <w:t>Игры с природным материалом</w:t>
            </w:r>
          </w:p>
          <w:p w:rsidR="001635E1" w:rsidRPr="0002646B" w:rsidRDefault="001635E1" w:rsidP="001635E1">
            <w:pPr>
              <w:ind w:left="34"/>
            </w:pPr>
          </w:p>
        </w:tc>
        <w:tc>
          <w:tcPr>
            <w:tcW w:w="2659" w:type="dxa"/>
            <w:tcBorders>
              <w:top w:val="single" w:sz="4" w:space="0" w:color="auto"/>
              <w:bottom w:val="single" w:sz="4" w:space="0" w:color="auto"/>
            </w:tcBorders>
          </w:tcPr>
          <w:p w:rsidR="001635E1" w:rsidRPr="0002646B" w:rsidRDefault="001635E1" w:rsidP="001635E1">
            <w:pPr>
              <w:jc w:val="both"/>
            </w:pPr>
          </w:p>
        </w:tc>
      </w:tr>
      <w:tr w:rsidR="001635E1" w:rsidRPr="0002646B" w:rsidTr="001635E1">
        <w:trPr>
          <w:trHeight w:val="3858"/>
        </w:trPr>
        <w:tc>
          <w:tcPr>
            <w:tcW w:w="5245" w:type="dxa"/>
            <w:tcBorders>
              <w:top w:val="single" w:sz="4" w:space="0" w:color="auto"/>
              <w:bottom w:val="single" w:sz="4" w:space="0" w:color="auto"/>
            </w:tcBorders>
          </w:tcPr>
          <w:p w:rsidR="001635E1" w:rsidRPr="0002646B" w:rsidRDefault="001635E1" w:rsidP="001635E1">
            <w:pPr>
              <w:spacing w:line="240" w:lineRule="atLeast"/>
              <w:rPr>
                <w:b/>
                <w:bCs/>
                <w:i/>
                <w:iCs/>
              </w:rPr>
            </w:pPr>
            <w:r w:rsidRPr="0002646B">
              <w:rPr>
                <w:b/>
                <w:bCs/>
                <w:i/>
                <w:iCs/>
              </w:rPr>
              <w:lastRenderedPageBreak/>
              <w:t>Формирование целостной картины мир , расширение кругозора.</w:t>
            </w:r>
          </w:p>
          <w:p w:rsidR="001635E1" w:rsidRPr="0002646B" w:rsidRDefault="001635E1" w:rsidP="001635E1">
            <w:pPr>
              <w:spacing w:line="240" w:lineRule="atLeast"/>
              <w:rPr>
                <w:i/>
                <w:iCs/>
                <w:u w:val="single"/>
              </w:rPr>
            </w:pPr>
            <w:r w:rsidRPr="0002646B">
              <w:rPr>
                <w:i/>
                <w:iCs/>
                <w:u w:val="single"/>
              </w:rPr>
              <w:t>Предметное и социальное окружение.</w:t>
            </w:r>
          </w:p>
          <w:p w:rsidR="001635E1" w:rsidRPr="0002646B" w:rsidRDefault="001635E1" w:rsidP="001635E1">
            <w:pPr>
              <w:spacing w:line="240" w:lineRule="atLeast"/>
            </w:pPr>
            <w:r w:rsidRPr="0002646B">
              <w:t>1.Продолжать знакомит детей с названиями предметов ближайшего окружения.</w:t>
            </w:r>
          </w:p>
          <w:p w:rsidR="001635E1" w:rsidRPr="0002646B" w:rsidRDefault="001635E1" w:rsidP="001635E1">
            <w:pPr>
              <w:spacing w:line="240" w:lineRule="atLeast"/>
            </w:pPr>
            <w:r w:rsidRPr="0002646B">
              <w:t>2. Формировать представления о простейших связях между предметами ближайшего окружения.</w:t>
            </w:r>
          </w:p>
          <w:p w:rsidR="001635E1" w:rsidRPr="0002646B" w:rsidRDefault="001635E1" w:rsidP="001635E1">
            <w:pPr>
              <w:spacing w:line="240" w:lineRule="atLeast"/>
            </w:pPr>
            <w:r w:rsidRPr="0002646B">
              <w:t xml:space="preserve">3. Учить детей называть цвет, величину предметов, материал, из которого они сделаны, сравнивать </w:t>
            </w:r>
          </w:p>
        </w:tc>
        <w:tc>
          <w:tcPr>
            <w:tcW w:w="2552"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Развивающие игры</w:t>
            </w: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tc>
        <w:tc>
          <w:tcPr>
            <w:tcW w:w="3118" w:type="dxa"/>
            <w:tcBorders>
              <w:top w:val="single" w:sz="4" w:space="0" w:color="auto"/>
              <w:bottom w:val="single" w:sz="4" w:space="0" w:color="auto"/>
            </w:tcBorders>
          </w:tcPr>
          <w:p w:rsidR="001635E1" w:rsidRPr="0002646B" w:rsidRDefault="001635E1" w:rsidP="001635E1"/>
          <w:p w:rsidR="001635E1" w:rsidRPr="0002646B"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Мини- занятия</w:t>
            </w:r>
          </w:p>
          <w:p w:rsidR="001635E1" w:rsidRPr="0002646B" w:rsidRDefault="001635E1" w:rsidP="001635E1">
            <w:r w:rsidRPr="0002646B">
              <w:t>Наблюдение</w:t>
            </w:r>
          </w:p>
          <w:p w:rsidR="001635E1" w:rsidRPr="0002646B" w:rsidRDefault="001635E1" w:rsidP="001635E1">
            <w:r w:rsidRPr="0002646B">
              <w:t>Беседа</w:t>
            </w:r>
          </w:p>
          <w:p w:rsidR="001635E1" w:rsidRDefault="001635E1" w:rsidP="001635E1">
            <w:r w:rsidRPr="0002646B">
              <w:t>Познавательная игротека</w:t>
            </w:r>
          </w:p>
        </w:tc>
        <w:tc>
          <w:tcPr>
            <w:tcW w:w="2552"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 xml:space="preserve">Игры-экспериментирования Игры с использованием дидактических материалов </w:t>
            </w:r>
          </w:p>
          <w:p w:rsidR="001635E1" w:rsidRPr="0002646B" w:rsidRDefault="001635E1" w:rsidP="001635E1">
            <w:r w:rsidRPr="0002646B">
              <w:t xml:space="preserve">Наблюдение </w:t>
            </w:r>
          </w:p>
          <w:p w:rsidR="001635E1" w:rsidRDefault="001635E1" w:rsidP="001635E1">
            <w:r w:rsidRPr="0002646B">
              <w:t>Интегрированная детская деятельность</w:t>
            </w:r>
          </w:p>
        </w:tc>
        <w:tc>
          <w:tcPr>
            <w:tcW w:w="2659" w:type="dxa"/>
            <w:tcBorders>
              <w:top w:val="single" w:sz="4" w:space="0" w:color="auto"/>
              <w:bottom w:val="single" w:sz="4" w:space="0" w:color="auto"/>
            </w:tcBorders>
          </w:tcPr>
          <w:p w:rsidR="001635E1" w:rsidRPr="0002646B" w:rsidRDefault="001635E1" w:rsidP="001635E1">
            <w:pPr>
              <w:jc w:val="both"/>
            </w:pPr>
          </w:p>
        </w:tc>
      </w:tr>
      <w:tr w:rsidR="001635E1" w:rsidRPr="0002646B" w:rsidTr="001635E1">
        <w:trPr>
          <w:trHeight w:val="7487"/>
        </w:trPr>
        <w:tc>
          <w:tcPr>
            <w:tcW w:w="5245" w:type="dxa"/>
            <w:tcBorders>
              <w:top w:val="single" w:sz="4" w:space="0" w:color="auto"/>
            </w:tcBorders>
          </w:tcPr>
          <w:p w:rsidR="001635E1" w:rsidRPr="0002646B" w:rsidRDefault="001635E1" w:rsidP="001635E1">
            <w:pPr>
              <w:spacing w:line="240" w:lineRule="atLeast"/>
            </w:pPr>
            <w:r w:rsidRPr="0002646B">
              <w:lastRenderedPageBreak/>
              <w:t xml:space="preserve">знакомые предметы, подирать по тождеству, группировать по способу использования. </w:t>
            </w:r>
          </w:p>
          <w:p w:rsidR="001635E1" w:rsidRPr="0002646B" w:rsidRDefault="001635E1" w:rsidP="001635E1">
            <w:pPr>
              <w:spacing w:line="240" w:lineRule="atLeast"/>
            </w:pPr>
            <w:r w:rsidRPr="0002646B">
              <w:t>4.Знакомить с транспортными средствами ближайшего окружения.</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Default="001635E1" w:rsidP="001635E1">
            <w:pPr>
              <w:spacing w:line="240" w:lineRule="atLeast"/>
            </w:pPr>
          </w:p>
          <w:p w:rsidR="001635E1"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r w:rsidRPr="0002646B">
              <w:rPr>
                <w:i/>
                <w:iCs/>
                <w:u w:val="single"/>
              </w:rPr>
              <w:t>Ознакомления с природой.</w:t>
            </w:r>
          </w:p>
          <w:p w:rsidR="001635E1" w:rsidRPr="0002646B" w:rsidRDefault="001635E1" w:rsidP="001635E1">
            <w:pPr>
              <w:spacing w:line="240" w:lineRule="atLeast"/>
            </w:pPr>
            <w:r w:rsidRPr="0002646B">
              <w:t>1.Знакомить с доступными явлениями природы.</w:t>
            </w:r>
          </w:p>
          <w:p w:rsidR="001635E1" w:rsidRPr="0002646B" w:rsidRDefault="001635E1" w:rsidP="001635E1">
            <w:pPr>
              <w:spacing w:line="240" w:lineRule="atLeast"/>
            </w:pPr>
            <w:r w:rsidRPr="0002646B">
              <w:t>2. Учить узнавать домашних животных и их детёнышей, некоторых диких животных.</w:t>
            </w:r>
          </w:p>
          <w:p w:rsidR="001635E1" w:rsidRPr="0002646B" w:rsidRDefault="001635E1" w:rsidP="001635E1">
            <w:pPr>
              <w:spacing w:line="240" w:lineRule="atLeast"/>
            </w:pPr>
            <w:r w:rsidRPr="0002646B">
              <w:t>3.Учить различать овощи и фрукты.</w:t>
            </w:r>
          </w:p>
          <w:p w:rsidR="001635E1" w:rsidRPr="0002646B" w:rsidRDefault="001635E1" w:rsidP="001635E1">
            <w:pPr>
              <w:spacing w:line="240" w:lineRule="atLeast"/>
            </w:pPr>
            <w:r w:rsidRPr="0002646B">
              <w:t xml:space="preserve"> 4 Помогать замечать красоту природы в разное время года.</w:t>
            </w:r>
          </w:p>
          <w:p w:rsidR="001635E1" w:rsidRPr="0002646B" w:rsidRDefault="001635E1" w:rsidP="001635E1">
            <w:pPr>
              <w:spacing w:line="240" w:lineRule="atLeast"/>
            </w:pPr>
            <w:r w:rsidRPr="0002646B">
              <w:t>5. Воспитывать бережное отношение к растениям и животным. Учить основам взаимодействия с природой.</w:t>
            </w:r>
          </w:p>
          <w:p w:rsidR="001635E1" w:rsidRDefault="001635E1" w:rsidP="001635E1">
            <w:r w:rsidRPr="0002646B">
              <w:t>6.Формировать элементарные представления о сезонных изменениях в природе.</w:t>
            </w:r>
          </w:p>
        </w:tc>
        <w:tc>
          <w:tcPr>
            <w:tcW w:w="2552" w:type="dxa"/>
            <w:tcBorders>
              <w:top w:val="single" w:sz="4" w:space="0" w:color="auto"/>
            </w:tcBorders>
          </w:tcPr>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Default="001635E1" w:rsidP="001635E1">
            <w:pPr>
              <w:ind w:hanging="34"/>
            </w:pPr>
          </w:p>
          <w:p w:rsidR="001635E1" w:rsidRDefault="001635E1" w:rsidP="001635E1">
            <w:pPr>
              <w:ind w:hanging="34"/>
            </w:pPr>
          </w:p>
          <w:p w:rsidR="001635E1" w:rsidRDefault="001635E1" w:rsidP="001635E1">
            <w:pPr>
              <w:ind w:hanging="34"/>
            </w:pPr>
          </w:p>
          <w:p w:rsidR="001635E1" w:rsidRDefault="001635E1" w:rsidP="001635E1">
            <w:pPr>
              <w:ind w:hanging="34"/>
            </w:pPr>
          </w:p>
          <w:p w:rsidR="001635E1" w:rsidRPr="0002646B" w:rsidRDefault="001635E1" w:rsidP="001635E1">
            <w:pPr>
              <w:ind w:hanging="34"/>
            </w:pPr>
            <w:r w:rsidRPr="0002646B">
              <w:t>Сюжетно-ролевая игра</w:t>
            </w:r>
          </w:p>
          <w:p w:rsidR="001635E1" w:rsidRPr="0002646B" w:rsidRDefault="001635E1" w:rsidP="001635E1">
            <w:pPr>
              <w:ind w:hanging="34"/>
            </w:pPr>
            <w:r w:rsidRPr="0002646B">
              <w:t>Рассматривание</w:t>
            </w:r>
          </w:p>
          <w:p w:rsidR="001635E1" w:rsidRPr="0002646B" w:rsidRDefault="001635E1" w:rsidP="001635E1">
            <w:pPr>
              <w:ind w:hanging="34"/>
            </w:pPr>
            <w:r w:rsidRPr="0002646B">
              <w:t>Наблюдение</w:t>
            </w:r>
          </w:p>
          <w:p w:rsidR="001635E1" w:rsidRPr="0002646B" w:rsidRDefault="001635E1" w:rsidP="001635E1">
            <w:pPr>
              <w:ind w:hanging="34"/>
            </w:pPr>
            <w:r w:rsidRPr="0002646B">
              <w:t>Игра-экспериментирование</w:t>
            </w:r>
          </w:p>
          <w:p w:rsidR="001635E1" w:rsidRPr="0002646B" w:rsidRDefault="001635E1" w:rsidP="001635E1">
            <w:pPr>
              <w:ind w:hanging="34"/>
            </w:pPr>
            <w:r w:rsidRPr="0002646B">
              <w:t>Исследовательская деятельность</w:t>
            </w:r>
          </w:p>
          <w:p w:rsidR="001635E1" w:rsidRPr="0002646B" w:rsidRDefault="001635E1" w:rsidP="001635E1">
            <w:r w:rsidRPr="0002646B">
              <w:t>Развивающие игры</w:t>
            </w:r>
          </w:p>
          <w:p w:rsidR="001635E1" w:rsidRPr="0002646B" w:rsidRDefault="001635E1" w:rsidP="001635E1">
            <w:pPr>
              <w:ind w:hanging="34"/>
            </w:pPr>
            <w:r w:rsidRPr="0002646B">
              <w:t>Ситуативный рассказ</w:t>
            </w:r>
          </w:p>
          <w:p w:rsidR="001635E1" w:rsidRPr="0002646B" w:rsidRDefault="001635E1" w:rsidP="001635E1">
            <w:r w:rsidRPr="0002646B">
              <w:t>Наблюдения на прогулке</w:t>
            </w:r>
          </w:p>
          <w:p w:rsidR="001635E1" w:rsidRDefault="001635E1" w:rsidP="001635E1">
            <w:r w:rsidRPr="0002646B">
              <w:t>Наблюдения в уголке природы</w:t>
            </w:r>
          </w:p>
        </w:tc>
        <w:tc>
          <w:tcPr>
            <w:tcW w:w="3118" w:type="dxa"/>
            <w:tcBorders>
              <w:top w:val="single" w:sz="4" w:space="0" w:color="auto"/>
            </w:tcBorders>
          </w:tcPr>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Мини- занятия</w:t>
            </w:r>
          </w:p>
          <w:p w:rsidR="001635E1" w:rsidRPr="0002646B" w:rsidRDefault="001635E1" w:rsidP="001635E1">
            <w:r w:rsidRPr="0002646B">
              <w:t>Наблюдения в природе</w:t>
            </w:r>
          </w:p>
          <w:p w:rsidR="001635E1" w:rsidRPr="0002646B" w:rsidRDefault="001635E1" w:rsidP="001635E1">
            <w:r w:rsidRPr="0002646B">
              <w:t>Беседа</w:t>
            </w:r>
          </w:p>
          <w:p w:rsidR="001635E1" w:rsidRPr="0002646B" w:rsidRDefault="001635E1" w:rsidP="001635E1">
            <w:r w:rsidRPr="0002646B">
              <w:t>Познавательная игротека</w:t>
            </w:r>
          </w:p>
        </w:tc>
        <w:tc>
          <w:tcPr>
            <w:tcW w:w="2552" w:type="dxa"/>
            <w:tcBorders>
              <w:top w:val="single" w:sz="4" w:space="0" w:color="auto"/>
            </w:tcBorders>
          </w:tcPr>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spacing w:line="240" w:lineRule="atLeast"/>
            </w:pPr>
            <w:r w:rsidRPr="0002646B">
              <w:t>Игры с природным материалом</w:t>
            </w:r>
          </w:p>
          <w:p w:rsidR="001635E1" w:rsidRPr="0002646B" w:rsidRDefault="001635E1" w:rsidP="001635E1"/>
          <w:p w:rsidR="001635E1" w:rsidRDefault="001635E1" w:rsidP="001635E1"/>
          <w:p w:rsidR="001635E1" w:rsidRDefault="001635E1" w:rsidP="001635E1"/>
          <w:p w:rsidR="001635E1" w:rsidRPr="0002646B" w:rsidRDefault="001635E1" w:rsidP="001635E1">
            <w:r w:rsidRPr="0002646B">
              <w:t>Игры с природным материалом</w:t>
            </w:r>
          </w:p>
          <w:p w:rsidR="001635E1" w:rsidRPr="0002646B" w:rsidRDefault="001635E1" w:rsidP="001635E1">
            <w:r w:rsidRPr="0002646B">
              <w:t>Дидактические игры</w:t>
            </w:r>
          </w:p>
          <w:p w:rsidR="001635E1" w:rsidRPr="0002646B" w:rsidRDefault="001635E1" w:rsidP="001635E1">
            <w:r w:rsidRPr="0002646B">
              <w:t>Наблюдения</w:t>
            </w:r>
          </w:p>
          <w:p w:rsidR="001635E1" w:rsidRPr="0002646B" w:rsidRDefault="001635E1" w:rsidP="001635E1">
            <w:r w:rsidRPr="0002646B">
              <w:t xml:space="preserve">Игры-экспериментирования Игры с использованием дидактических материалов </w:t>
            </w:r>
          </w:p>
          <w:p w:rsidR="001635E1" w:rsidRDefault="001635E1" w:rsidP="001635E1">
            <w:pPr>
              <w:ind w:left="34"/>
            </w:pPr>
            <w:r w:rsidRPr="0002646B">
              <w:t>Наблюдение</w:t>
            </w:r>
          </w:p>
        </w:tc>
        <w:tc>
          <w:tcPr>
            <w:tcW w:w="2659" w:type="dxa"/>
            <w:tcBorders>
              <w:top w:val="single" w:sz="4" w:space="0" w:color="auto"/>
            </w:tcBorders>
          </w:tcPr>
          <w:p w:rsidR="001635E1" w:rsidRPr="0002646B" w:rsidRDefault="001635E1" w:rsidP="001635E1">
            <w:pPr>
              <w:jc w:val="both"/>
            </w:pPr>
          </w:p>
        </w:tc>
      </w:tr>
      <w:tr w:rsidR="001635E1" w:rsidRPr="0002646B" w:rsidTr="001635E1">
        <w:tc>
          <w:tcPr>
            <w:tcW w:w="16126" w:type="dxa"/>
            <w:gridSpan w:val="5"/>
          </w:tcPr>
          <w:p w:rsidR="001635E1" w:rsidRPr="0002646B" w:rsidRDefault="001635E1" w:rsidP="001635E1">
            <w:pPr>
              <w:spacing w:line="240" w:lineRule="atLeast"/>
              <w:jc w:val="center"/>
              <w:rPr>
                <w:b/>
                <w:bCs/>
              </w:rPr>
            </w:pPr>
            <w:r w:rsidRPr="0002646B">
              <w:rPr>
                <w:b/>
                <w:bCs/>
              </w:rPr>
              <w:t>3 – 4 года</w:t>
            </w:r>
          </w:p>
        </w:tc>
      </w:tr>
      <w:tr w:rsidR="001635E1" w:rsidRPr="0002646B" w:rsidTr="001635E1">
        <w:tc>
          <w:tcPr>
            <w:tcW w:w="5245" w:type="dxa"/>
          </w:tcPr>
          <w:p w:rsidR="001635E1" w:rsidRPr="0002646B" w:rsidRDefault="001635E1" w:rsidP="001635E1">
            <w:pPr>
              <w:rPr>
                <w:b/>
                <w:bCs/>
                <w:i/>
                <w:iCs/>
              </w:rPr>
            </w:pPr>
            <w:r w:rsidRPr="0002646B">
              <w:rPr>
                <w:b/>
                <w:bCs/>
                <w:i/>
                <w:iCs/>
              </w:rPr>
              <w:t>Сенсорное развитие</w:t>
            </w:r>
          </w:p>
          <w:p w:rsidR="001635E1" w:rsidRPr="0002646B" w:rsidRDefault="001635E1" w:rsidP="001635E1">
            <w:pPr>
              <w:ind w:left="360"/>
            </w:pPr>
            <w:r w:rsidRPr="0002646B">
              <w:t xml:space="preserve">1.Продолжать развивать восприятие, создавать условия для ознакомления детей с цветом, формой, величиной; развивать  </w:t>
            </w:r>
            <w:r w:rsidRPr="0002646B">
              <w:lastRenderedPageBreak/>
              <w:t>умение воспринимать звучание различных музыкальных инструментов, родной речи.</w:t>
            </w:r>
          </w:p>
          <w:p w:rsidR="001635E1" w:rsidRPr="0002646B" w:rsidRDefault="001635E1" w:rsidP="001635E1">
            <w:pPr>
              <w:ind w:left="360"/>
            </w:pPr>
            <w:r w:rsidRPr="0002646B">
              <w:t>2.Закреплять умение выделять цвет , форму, величину; группировать однородные предметы по нескольким сенсорным признакам.</w:t>
            </w:r>
          </w:p>
          <w:p w:rsidR="001635E1" w:rsidRPr="0002646B" w:rsidRDefault="001635E1" w:rsidP="001635E1">
            <w:pPr>
              <w:ind w:left="360"/>
            </w:pPr>
            <w:r w:rsidRPr="0002646B">
              <w:t>3.Совершенствовать навыки установления тождества и различия предметов по их свойствам.</w:t>
            </w:r>
          </w:p>
          <w:p w:rsidR="001635E1" w:rsidRPr="0002646B" w:rsidRDefault="001635E1" w:rsidP="001635E1">
            <w:pPr>
              <w:ind w:left="360"/>
            </w:pPr>
            <w:r w:rsidRPr="0002646B">
              <w:t>4.Обогащать чувственный опыт детей. Развивать  образные представления.</w:t>
            </w:r>
          </w:p>
          <w:p w:rsidR="001635E1" w:rsidRPr="0002646B" w:rsidRDefault="001635E1" w:rsidP="001635E1">
            <w:pPr>
              <w:ind w:left="360"/>
            </w:pPr>
          </w:p>
          <w:p w:rsidR="001635E1" w:rsidRPr="0002646B" w:rsidRDefault="001635E1" w:rsidP="001635E1">
            <w:pPr>
              <w:rPr>
                <w:b/>
                <w:bCs/>
                <w:i/>
                <w:iCs/>
              </w:rPr>
            </w:pPr>
          </w:p>
          <w:p w:rsidR="001635E1" w:rsidRPr="0002646B" w:rsidRDefault="001635E1" w:rsidP="001635E1">
            <w:pPr>
              <w:rPr>
                <w:b/>
                <w:bCs/>
                <w:i/>
                <w:iCs/>
              </w:rPr>
            </w:pPr>
          </w:p>
          <w:p w:rsidR="001635E1" w:rsidRPr="0002646B" w:rsidRDefault="001635E1" w:rsidP="001635E1">
            <w:pPr>
              <w:rPr>
                <w:b/>
                <w:bCs/>
                <w:i/>
                <w:iCs/>
              </w:rPr>
            </w:pPr>
          </w:p>
          <w:p w:rsidR="001635E1" w:rsidRPr="0002646B" w:rsidRDefault="001635E1" w:rsidP="001635E1">
            <w:pPr>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r w:rsidRPr="0002646B">
              <w:t>1.Поощрять исследовательский интерес.</w:t>
            </w:r>
          </w:p>
          <w:p w:rsidR="001635E1" w:rsidRPr="0002646B" w:rsidRDefault="001635E1" w:rsidP="001635E1">
            <w:r w:rsidRPr="0002646B">
              <w:t>2. Подводить детей к простейшему анализу созданных построек.</w:t>
            </w:r>
          </w:p>
          <w:p w:rsidR="001635E1" w:rsidRPr="0002646B" w:rsidRDefault="001635E1" w:rsidP="001635E1">
            <w:r w:rsidRPr="0002646B">
              <w:t>3. Побуждать детей к созданию вариантов конструкций, добавляя другие детали.</w:t>
            </w:r>
          </w:p>
          <w:p w:rsidR="001635E1" w:rsidRDefault="001635E1" w:rsidP="001635E1">
            <w:r w:rsidRPr="0002646B">
              <w:t>4. Развивать желание  сооружать по</w:t>
            </w:r>
            <w:r>
              <w:t>стройки по собственному замыслу</w:t>
            </w:r>
          </w:p>
          <w:p w:rsidR="001635E1" w:rsidRDefault="001635E1" w:rsidP="001635E1"/>
          <w:p w:rsidR="001635E1" w:rsidRPr="0002646B" w:rsidRDefault="001635E1" w:rsidP="001635E1"/>
          <w:p w:rsidR="001635E1" w:rsidRPr="0002646B" w:rsidRDefault="001635E1" w:rsidP="001635E1">
            <w:pPr>
              <w:rPr>
                <w:i/>
                <w:iCs/>
                <w:u w:val="single"/>
              </w:rPr>
            </w:pPr>
            <w:r w:rsidRPr="0002646B">
              <w:rPr>
                <w:i/>
                <w:iCs/>
                <w:u w:val="single"/>
              </w:rPr>
              <w:t>Продуктивная деятельность.</w:t>
            </w:r>
          </w:p>
          <w:p w:rsidR="001635E1" w:rsidRPr="0002646B" w:rsidRDefault="001635E1" w:rsidP="001635E1">
            <w:r w:rsidRPr="0002646B">
              <w:t xml:space="preserve">Развивать продуктивную деятельность, </w:t>
            </w:r>
            <w:r w:rsidRPr="0002646B">
              <w:lastRenderedPageBreak/>
              <w:t>организовывать презентацию её результатов.</w:t>
            </w:r>
          </w:p>
          <w:p w:rsidR="001635E1" w:rsidRPr="0002646B" w:rsidRDefault="001635E1" w:rsidP="001635E1"/>
          <w:p w:rsidR="001635E1" w:rsidRPr="0002646B" w:rsidRDefault="001635E1" w:rsidP="001635E1">
            <w:pPr>
              <w:rPr>
                <w:b/>
                <w:bCs/>
                <w:i/>
                <w:iCs/>
              </w:rPr>
            </w:pPr>
          </w:p>
          <w:p w:rsidR="001635E1" w:rsidRPr="0002646B" w:rsidRDefault="001635E1" w:rsidP="001635E1">
            <w:pPr>
              <w:rPr>
                <w:b/>
                <w:bCs/>
                <w:i/>
                <w:iCs/>
              </w:rPr>
            </w:pPr>
            <w:r w:rsidRPr="0002646B">
              <w:rPr>
                <w:b/>
                <w:bCs/>
                <w:i/>
                <w:iCs/>
              </w:rPr>
              <w:t>Формирование элементарных математических представлений.</w:t>
            </w:r>
          </w:p>
          <w:p w:rsidR="001635E1" w:rsidRPr="0002646B" w:rsidRDefault="001635E1" w:rsidP="001635E1">
            <w:pPr>
              <w:rPr>
                <w:i/>
                <w:iCs/>
                <w:u w:val="single"/>
              </w:rPr>
            </w:pPr>
            <w:r w:rsidRPr="0002646B">
              <w:rPr>
                <w:i/>
                <w:iCs/>
                <w:u w:val="single"/>
              </w:rPr>
              <w:t>Количество.</w:t>
            </w:r>
          </w:p>
          <w:p w:rsidR="001635E1" w:rsidRPr="0002646B" w:rsidRDefault="001635E1" w:rsidP="001635E1">
            <w:r w:rsidRPr="0002646B">
              <w:t>1.Развивать умение видеть общий признак предметов группы.</w:t>
            </w:r>
          </w:p>
          <w:p w:rsidR="001635E1" w:rsidRPr="0002646B" w:rsidRDefault="001635E1" w:rsidP="001635E1">
            <w:r w:rsidRPr="0002646B">
              <w:t>2. Формировать умение составлять группы из однородных предметов и выделять из  них отдельные предметы.</w:t>
            </w:r>
          </w:p>
          <w:p w:rsidR="001635E1" w:rsidRPr="0002646B" w:rsidRDefault="001635E1" w:rsidP="001635E1">
            <w:r w:rsidRPr="0002646B">
              <w:t>3. Формировать умение сравнивать две равные группы предметов на основе взаимного сопоставления предметов.</w:t>
            </w:r>
          </w:p>
          <w:p w:rsidR="001635E1" w:rsidRPr="0002646B" w:rsidRDefault="001635E1" w:rsidP="001635E1">
            <w:r w:rsidRPr="0002646B">
              <w:rPr>
                <w:i/>
                <w:iCs/>
                <w:u w:val="single"/>
              </w:rPr>
              <w:t>Величина</w:t>
            </w:r>
            <w:r w:rsidRPr="0002646B">
              <w:t>.</w:t>
            </w:r>
          </w:p>
          <w:p w:rsidR="001635E1" w:rsidRPr="0002646B" w:rsidRDefault="001635E1" w:rsidP="001635E1">
            <w:r w:rsidRPr="0002646B">
              <w:t>Сравнивать предметы контрастных и одинаковых размеров, при сравнении соизмерять один предмет с другим по заданному  признаку величины, пользуясь приемами наложения и приложения.</w:t>
            </w:r>
          </w:p>
          <w:p w:rsidR="001635E1" w:rsidRPr="0002646B" w:rsidRDefault="001635E1" w:rsidP="001635E1">
            <w:pPr>
              <w:rPr>
                <w:i/>
                <w:iCs/>
                <w:u w:val="single"/>
              </w:rPr>
            </w:pPr>
            <w:r w:rsidRPr="0002646B">
              <w:rPr>
                <w:i/>
                <w:iCs/>
                <w:u w:val="single"/>
              </w:rPr>
              <w:t>Форма.</w:t>
            </w:r>
          </w:p>
          <w:p w:rsidR="001635E1" w:rsidRPr="0002646B" w:rsidRDefault="001635E1" w:rsidP="001635E1">
            <w:r w:rsidRPr="0002646B">
              <w:t>Познакомить с геометрическими фигурами.</w:t>
            </w:r>
          </w:p>
          <w:p w:rsidR="001635E1" w:rsidRPr="0002646B" w:rsidRDefault="001635E1" w:rsidP="001635E1">
            <w:r w:rsidRPr="0002646B">
              <w:rPr>
                <w:i/>
                <w:iCs/>
                <w:u w:val="single"/>
              </w:rPr>
              <w:t>Ориентировка в пространстве.</w:t>
            </w:r>
          </w:p>
          <w:p w:rsidR="001635E1" w:rsidRPr="0002646B" w:rsidRDefault="001635E1" w:rsidP="001635E1">
            <w:r w:rsidRPr="0002646B">
              <w:t>Развивать умение ориентироваться в расположении частей своего тела и в соответствии с ними  различать пространственные направления от себя.</w:t>
            </w:r>
          </w:p>
          <w:p w:rsidR="001635E1" w:rsidRPr="0002646B" w:rsidRDefault="001635E1" w:rsidP="001635E1">
            <w:r w:rsidRPr="0002646B">
              <w:rPr>
                <w:i/>
                <w:iCs/>
                <w:u w:val="single"/>
              </w:rPr>
              <w:t>Ориентировка о времени.</w:t>
            </w:r>
          </w:p>
          <w:p w:rsidR="001635E1" w:rsidRPr="0002646B" w:rsidRDefault="001635E1" w:rsidP="001635E1">
            <w:r w:rsidRPr="0002646B">
              <w:t xml:space="preserve">Формировать умение ориентироваться </w:t>
            </w:r>
            <w:r w:rsidRPr="0002646B">
              <w:lastRenderedPageBreak/>
              <w:t>в контрастных частях суток.</w:t>
            </w:r>
          </w:p>
          <w:p w:rsidR="001635E1" w:rsidRPr="0002646B" w:rsidRDefault="001635E1" w:rsidP="001635E1"/>
          <w:p w:rsidR="001635E1" w:rsidRPr="0002646B" w:rsidRDefault="001635E1" w:rsidP="001635E1">
            <w:pPr>
              <w:rPr>
                <w:b/>
                <w:bCs/>
                <w:i/>
                <w:iCs/>
              </w:rPr>
            </w:pPr>
            <w:r w:rsidRPr="0002646B">
              <w:rPr>
                <w:b/>
                <w:bCs/>
                <w:i/>
                <w:iCs/>
              </w:rPr>
              <w:t>Формирование целостной картины мира , расширение кругозора.</w:t>
            </w:r>
          </w:p>
          <w:p w:rsidR="001635E1" w:rsidRPr="0002646B" w:rsidRDefault="001635E1" w:rsidP="001635E1">
            <w:pPr>
              <w:rPr>
                <w:i/>
                <w:iCs/>
                <w:u w:val="single"/>
              </w:rPr>
            </w:pPr>
            <w:r w:rsidRPr="0002646B">
              <w:rPr>
                <w:i/>
                <w:iCs/>
                <w:u w:val="single"/>
              </w:rPr>
              <w:t>Предметное и социальное окружение.</w:t>
            </w:r>
          </w:p>
          <w:p w:rsidR="001635E1" w:rsidRPr="0002646B" w:rsidRDefault="001635E1" w:rsidP="001635E1">
            <w:r w:rsidRPr="0002646B">
              <w:t>1.Формировать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w:t>
            </w:r>
          </w:p>
          <w:p w:rsidR="001635E1" w:rsidRPr="0002646B" w:rsidRDefault="001635E1" w:rsidP="001635E1">
            <w:r w:rsidRPr="0002646B">
              <w:t>2. Продолжать знакомить детей с предметами ближайшего окружения. Развивать умение определять цвет, величину, форму, вес.</w:t>
            </w:r>
          </w:p>
          <w:p w:rsidR="001635E1" w:rsidRPr="0002646B" w:rsidRDefault="001635E1" w:rsidP="001635E1">
            <w:r w:rsidRPr="0002646B">
              <w:t>3.Знакомить с материалами и их свойствами.</w:t>
            </w:r>
          </w:p>
          <w:p w:rsidR="001635E1" w:rsidRPr="0002646B" w:rsidRDefault="001635E1" w:rsidP="001635E1">
            <w:r w:rsidRPr="0002646B">
              <w:t>4. Формировать  умение группировать и классифицировать.</w:t>
            </w:r>
          </w:p>
          <w:p w:rsidR="001635E1" w:rsidRPr="0002646B" w:rsidRDefault="001635E1" w:rsidP="001635E1">
            <w:r w:rsidRPr="0002646B">
              <w:t>5. Знакомить с театром через мини- спектакли и представления, через игры -драматизации.</w:t>
            </w:r>
          </w:p>
          <w:p w:rsidR="001635E1" w:rsidRPr="0002646B" w:rsidRDefault="001635E1" w:rsidP="001635E1">
            <w:r w:rsidRPr="0002646B">
              <w:t>6.Знакомить с ближайшим окружением.</w:t>
            </w:r>
          </w:p>
          <w:p w:rsidR="001635E1" w:rsidRPr="0002646B" w:rsidRDefault="001635E1" w:rsidP="001635E1">
            <w:r w:rsidRPr="0002646B">
              <w:t>7. Знакомить с доступными для понимания ребенка профессиями.</w:t>
            </w:r>
          </w:p>
          <w:p w:rsidR="001635E1" w:rsidRPr="0002646B" w:rsidRDefault="001635E1" w:rsidP="001635E1">
            <w:r w:rsidRPr="0002646B">
              <w:rPr>
                <w:i/>
                <w:iCs/>
                <w:u w:val="single"/>
              </w:rPr>
              <w:t>Ознакомления с природой.</w:t>
            </w:r>
          </w:p>
          <w:p w:rsidR="001635E1" w:rsidRPr="0002646B" w:rsidRDefault="001635E1" w:rsidP="001635E1">
            <w:r w:rsidRPr="0002646B">
              <w:t>1.Расширять представления детей о растениях и животных.</w:t>
            </w:r>
          </w:p>
          <w:p w:rsidR="001635E1" w:rsidRPr="0002646B" w:rsidRDefault="001635E1" w:rsidP="001635E1">
            <w:r w:rsidRPr="0002646B">
              <w:t>2. Знакомить детей с обитателями уголка природы.</w:t>
            </w:r>
          </w:p>
          <w:p w:rsidR="001635E1" w:rsidRPr="0002646B" w:rsidRDefault="001635E1" w:rsidP="001635E1">
            <w:r w:rsidRPr="0002646B">
              <w:t>3. Расширять представления о диких животных.</w:t>
            </w:r>
          </w:p>
          <w:p w:rsidR="001635E1" w:rsidRPr="0002646B" w:rsidRDefault="001635E1" w:rsidP="001635E1">
            <w:r w:rsidRPr="0002646B">
              <w:lastRenderedPageBreak/>
              <w:t>4. Учить наблюдать за птицами, расширять представления о насекомых.</w:t>
            </w:r>
          </w:p>
          <w:p w:rsidR="001635E1" w:rsidRPr="0002646B" w:rsidRDefault="001635E1" w:rsidP="001635E1">
            <w:r w:rsidRPr="0002646B">
              <w:t>5.Развивать умение отличать и называть по внешнему  виду овощи, фрукты и ягоды.</w:t>
            </w:r>
          </w:p>
          <w:p w:rsidR="001635E1" w:rsidRPr="0002646B" w:rsidRDefault="001635E1" w:rsidP="001635E1">
            <w:r w:rsidRPr="0002646B">
              <w:t>6. Знакомить с некоторыми растениями данной местности., дать представление о том, что для их роста нужны вода, земля и воздух.</w:t>
            </w:r>
          </w:p>
          <w:p w:rsidR="001635E1" w:rsidRPr="0002646B" w:rsidRDefault="001635E1" w:rsidP="001635E1">
            <w:r w:rsidRPr="0002646B">
              <w:t>7.Знакомить с характерными особенностями следующих друг за другом времен года и изменениями, происходящими в связи с этим.</w:t>
            </w:r>
          </w:p>
          <w:p w:rsidR="001635E1" w:rsidRPr="0002646B" w:rsidRDefault="001635E1" w:rsidP="001635E1">
            <w:r w:rsidRPr="0002646B">
              <w:t>8. Дать представление о свойствах воды, песка, снега.</w:t>
            </w:r>
          </w:p>
          <w:p w:rsidR="001635E1" w:rsidRPr="0002646B" w:rsidRDefault="001635E1" w:rsidP="001635E1">
            <w:r w:rsidRPr="0002646B">
              <w:t>9. Формировать представлении о простейших взаимосвязях в живой и неживой природе .Знакомить с правилами поведения в природе.</w:t>
            </w:r>
          </w:p>
        </w:tc>
        <w:tc>
          <w:tcPr>
            <w:tcW w:w="2552" w:type="dxa"/>
          </w:tcPr>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lastRenderedPageBreak/>
              <w:t>Наблюдение на прогулке</w:t>
            </w:r>
          </w:p>
          <w:p w:rsidR="001635E1" w:rsidRPr="0002646B" w:rsidRDefault="001635E1" w:rsidP="001635E1">
            <w:r w:rsidRPr="0002646B">
              <w:t>Игры -экспериментирования</w:t>
            </w:r>
          </w:p>
          <w:p w:rsidR="001635E1" w:rsidRPr="0002646B" w:rsidRDefault="001635E1" w:rsidP="001635E1">
            <w:pPr>
              <w:ind w:hanging="34"/>
            </w:pPr>
            <w:r w:rsidRPr="0002646B">
              <w:t xml:space="preserve">Развивающие игры </w:t>
            </w: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Default="001635E1" w:rsidP="001635E1">
            <w:pPr>
              <w:ind w:hanging="34"/>
            </w:pPr>
          </w:p>
          <w:p w:rsidR="001635E1" w:rsidRDefault="001635E1" w:rsidP="001635E1">
            <w:pPr>
              <w:ind w:hanging="34"/>
            </w:pPr>
          </w:p>
          <w:p w:rsidR="001635E1" w:rsidRPr="0002646B" w:rsidRDefault="001635E1" w:rsidP="001635E1">
            <w:pPr>
              <w:ind w:hanging="34"/>
            </w:pPr>
            <w:r w:rsidRPr="0002646B">
              <w:t>Сюжетно-ролевая игра</w:t>
            </w:r>
          </w:p>
          <w:p w:rsidR="001635E1" w:rsidRPr="0002646B" w:rsidRDefault="001635E1" w:rsidP="001635E1">
            <w:pPr>
              <w:ind w:hanging="34"/>
            </w:pPr>
            <w:r w:rsidRPr="0002646B">
              <w:t>Рассматривание</w:t>
            </w:r>
          </w:p>
          <w:p w:rsidR="001635E1" w:rsidRPr="0002646B" w:rsidRDefault="001635E1" w:rsidP="001635E1">
            <w:pPr>
              <w:ind w:hanging="34"/>
            </w:pPr>
            <w:r w:rsidRPr="0002646B">
              <w:t>Наблюдение</w:t>
            </w:r>
          </w:p>
          <w:p w:rsidR="001635E1" w:rsidRPr="0002646B" w:rsidRDefault="001635E1" w:rsidP="001635E1">
            <w:pPr>
              <w:ind w:hanging="34"/>
            </w:pPr>
            <w:r w:rsidRPr="0002646B">
              <w:t>Игра-экспериментирование</w:t>
            </w:r>
          </w:p>
          <w:p w:rsidR="001635E1" w:rsidRPr="0002646B" w:rsidRDefault="001635E1" w:rsidP="001635E1">
            <w:pPr>
              <w:ind w:hanging="34"/>
            </w:pPr>
            <w:r w:rsidRPr="0002646B">
              <w:t>Исследовательская деятельность</w:t>
            </w:r>
          </w:p>
          <w:p w:rsidR="001635E1" w:rsidRPr="0002646B" w:rsidRDefault="001635E1" w:rsidP="001635E1">
            <w:pPr>
              <w:ind w:hanging="34"/>
            </w:pPr>
            <w:r w:rsidRPr="0002646B">
              <w:t>Конструирование</w:t>
            </w:r>
          </w:p>
          <w:p w:rsidR="001635E1" w:rsidRPr="0002646B" w:rsidRDefault="001635E1" w:rsidP="001635E1">
            <w:pPr>
              <w:ind w:hanging="34"/>
            </w:pPr>
            <w:r w:rsidRPr="0002646B">
              <w:t>Развивающие игры</w:t>
            </w:r>
          </w:p>
          <w:p w:rsidR="001635E1" w:rsidRPr="0002646B" w:rsidRDefault="001635E1" w:rsidP="001635E1">
            <w:pPr>
              <w:ind w:hanging="34"/>
            </w:pPr>
            <w:r w:rsidRPr="0002646B">
              <w:t>Экскурсии</w:t>
            </w:r>
          </w:p>
          <w:p w:rsidR="001635E1" w:rsidRPr="0002646B" w:rsidRDefault="001635E1" w:rsidP="001635E1">
            <w:pPr>
              <w:ind w:hanging="34"/>
            </w:pPr>
            <w:r w:rsidRPr="0002646B">
              <w:t>Ситуативный рассказ</w:t>
            </w:r>
          </w:p>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pPr>
              <w:ind w:hanging="34"/>
            </w:pPr>
            <w:r w:rsidRPr="0002646B">
              <w:t>Сюжетно-ролевая игра</w:t>
            </w:r>
          </w:p>
          <w:p w:rsidR="001635E1" w:rsidRPr="0002646B" w:rsidRDefault="001635E1" w:rsidP="001635E1">
            <w:pPr>
              <w:ind w:hanging="34"/>
            </w:pPr>
            <w:r w:rsidRPr="0002646B">
              <w:t>Рассматривание</w:t>
            </w:r>
          </w:p>
          <w:p w:rsidR="001635E1" w:rsidRPr="0002646B" w:rsidRDefault="001635E1" w:rsidP="001635E1">
            <w:pPr>
              <w:ind w:hanging="34"/>
            </w:pPr>
            <w:r w:rsidRPr="0002646B">
              <w:t>Наблюдение</w:t>
            </w:r>
          </w:p>
          <w:p w:rsidR="001635E1" w:rsidRPr="0002646B" w:rsidRDefault="001635E1" w:rsidP="001635E1">
            <w:pPr>
              <w:ind w:hanging="34"/>
            </w:pPr>
            <w:r w:rsidRPr="0002646B">
              <w:t>Игра-экспериментирование</w:t>
            </w:r>
          </w:p>
          <w:p w:rsidR="001635E1" w:rsidRPr="0002646B" w:rsidRDefault="001635E1" w:rsidP="001635E1">
            <w:pPr>
              <w:ind w:hanging="34"/>
            </w:pPr>
            <w:r w:rsidRPr="0002646B">
              <w:t>Исследовательская деятельность</w:t>
            </w:r>
          </w:p>
          <w:p w:rsidR="001635E1" w:rsidRPr="0002646B" w:rsidRDefault="001635E1" w:rsidP="001635E1">
            <w:pPr>
              <w:ind w:hanging="34"/>
            </w:pPr>
            <w:r w:rsidRPr="0002646B">
              <w:t>Конструирование</w:t>
            </w:r>
          </w:p>
          <w:p w:rsidR="001635E1" w:rsidRPr="0002646B" w:rsidRDefault="001635E1" w:rsidP="001635E1">
            <w:pPr>
              <w:ind w:hanging="34"/>
            </w:pPr>
            <w:r w:rsidRPr="0002646B">
              <w:t>Развивающие игры</w:t>
            </w:r>
          </w:p>
          <w:p w:rsidR="001635E1" w:rsidRPr="0002646B" w:rsidRDefault="001635E1" w:rsidP="001635E1">
            <w:pPr>
              <w:ind w:hanging="34"/>
            </w:pPr>
            <w:r w:rsidRPr="0002646B">
              <w:t>Экскурсии</w:t>
            </w:r>
          </w:p>
          <w:p w:rsidR="001635E1" w:rsidRPr="0002646B" w:rsidRDefault="001635E1" w:rsidP="001635E1">
            <w:pPr>
              <w:ind w:hanging="34"/>
            </w:pPr>
            <w:r w:rsidRPr="0002646B">
              <w:t>Ситуативный рассказ</w:t>
            </w:r>
          </w:p>
          <w:p w:rsidR="001635E1" w:rsidRPr="0002646B" w:rsidRDefault="001635E1" w:rsidP="001635E1">
            <w:pPr>
              <w:jc w:val="center"/>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Наблюдения на прогулке</w:t>
            </w:r>
          </w:p>
          <w:p w:rsidR="001635E1" w:rsidRPr="0002646B" w:rsidRDefault="001635E1" w:rsidP="001635E1">
            <w:r w:rsidRPr="0002646B">
              <w:t>Наблюдения в уголке природы</w:t>
            </w:r>
          </w:p>
          <w:p w:rsidR="001635E1" w:rsidRPr="0002646B" w:rsidRDefault="001635E1" w:rsidP="001635E1">
            <w:r w:rsidRPr="0002646B">
              <w:t>Объяснение.</w:t>
            </w:r>
          </w:p>
          <w:p w:rsidR="001635E1" w:rsidRPr="0002646B" w:rsidRDefault="001635E1" w:rsidP="001635E1">
            <w:r w:rsidRPr="0002646B">
              <w:t>Развивающие игры</w:t>
            </w:r>
          </w:p>
          <w:p w:rsidR="001635E1" w:rsidRPr="0002646B" w:rsidRDefault="001635E1" w:rsidP="001635E1">
            <w:pPr>
              <w:tabs>
                <w:tab w:val="left" w:pos="34"/>
              </w:tabs>
            </w:pPr>
            <w:r w:rsidRPr="0002646B">
              <w:t>Напоминание</w:t>
            </w:r>
          </w:p>
          <w:p w:rsidR="001635E1" w:rsidRPr="0002646B" w:rsidRDefault="001635E1" w:rsidP="001635E1">
            <w:pPr>
              <w:ind w:left="-57" w:right="-57"/>
            </w:pPr>
            <w:r w:rsidRPr="0002646B">
              <w:t>Сюжетно-ролевые</w:t>
            </w:r>
            <w:r w:rsidRPr="0002646B">
              <w:br/>
              <w:t>театрализованные, дидактические, подвижные  игры.</w:t>
            </w:r>
          </w:p>
          <w:p w:rsidR="001635E1" w:rsidRPr="0002646B" w:rsidRDefault="001635E1" w:rsidP="001635E1">
            <w:pPr>
              <w:ind w:left="-57" w:right="-57"/>
            </w:pPr>
            <w:r w:rsidRPr="0002646B">
              <w:t>Ситуативный разговор с детьми, общение.</w:t>
            </w:r>
          </w:p>
          <w:p w:rsidR="001635E1" w:rsidRPr="0002646B" w:rsidRDefault="001635E1" w:rsidP="001635E1">
            <w:pPr>
              <w:ind w:left="-57" w:right="-57"/>
            </w:pPr>
            <w:r>
              <w:t>Рассматривание фото</w:t>
            </w:r>
            <w:r w:rsidRPr="0002646B">
              <w:t>графий, иллюстраций, произведений изобразительного искусства</w:t>
            </w:r>
          </w:p>
          <w:p w:rsidR="001635E1" w:rsidRPr="0002646B" w:rsidRDefault="001635E1" w:rsidP="001635E1">
            <w:pPr>
              <w:ind w:left="-57" w:right="-57"/>
            </w:pPr>
            <w:r w:rsidRPr="0002646B">
              <w:t>Слушание муз</w:t>
            </w:r>
            <w:r>
              <w:t xml:space="preserve">ыкальных </w:t>
            </w:r>
            <w:r w:rsidRPr="0002646B">
              <w:t>произведений.</w:t>
            </w:r>
          </w:p>
          <w:p w:rsidR="001635E1" w:rsidRPr="0002646B" w:rsidRDefault="001635E1" w:rsidP="001635E1">
            <w:pPr>
              <w:ind w:left="-57" w:right="-57"/>
            </w:pPr>
            <w:r w:rsidRPr="0002646B">
              <w:t>Развивающие игры.</w:t>
            </w:r>
          </w:p>
          <w:p w:rsidR="001635E1" w:rsidRPr="0002646B" w:rsidRDefault="001635E1" w:rsidP="001635E1">
            <w:pPr>
              <w:ind w:left="-57" w:right="-57"/>
            </w:pPr>
            <w:r w:rsidRPr="0002646B">
              <w:t>Целевые прогулки.</w:t>
            </w:r>
          </w:p>
          <w:p w:rsidR="001635E1" w:rsidRPr="0002646B" w:rsidRDefault="001635E1" w:rsidP="001635E1">
            <w:pPr>
              <w:ind w:left="-57" w:right="-57"/>
            </w:pPr>
            <w:r w:rsidRPr="0002646B">
              <w:t xml:space="preserve">Знакомство с </w:t>
            </w:r>
            <w:r w:rsidRPr="0002646B">
              <w:lastRenderedPageBreak/>
              <w:t>предметами русского быта, пословицами, поговорками, потешками, песенками, рус</w:t>
            </w:r>
            <w:r>
              <w:t xml:space="preserve">скими народными </w:t>
            </w:r>
            <w:r w:rsidRPr="0002646B">
              <w:t xml:space="preserve"> сказками.</w:t>
            </w:r>
          </w:p>
          <w:p w:rsidR="001635E1" w:rsidRPr="0002646B" w:rsidRDefault="001635E1" w:rsidP="001635E1">
            <w:pPr>
              <w:ind w:left="-57" w:right="-57"/>
            </w:pPr>
            <w:r w:rsidRPr="0002646B">
              <w:t>Продуктивная деят</w:t>
            </w:r>
            <w:r>
              <w:t>ельнос</w:t>
            </w:r>
            <w:r w:rsidRPr="0002646B">
              <w:t>ть</w:t>
            </w:r>
          </w:p>
          <w:p w:rsidR="001635E1" w:rsidRPr="0002646B" w:rsidRDefault="001635E1" w:rsidP="001635E1">
            <w:pPr>
              <w:ind w:left="-57" w:right="-57"/>
            </w:pPr>
            <w:r w:rsidRPr="0002646B">
              <w:t>(рисование, конструирование и др.)</w:t>
            </w:r>
          </w:p>
          <w:p w:rsidR="001635E1" w:rsidRPr="0002646B" w:rsidRDefault="001635E1" w:rsidP="001635E1">
            <w:pPr>
              <w:ind w:left="-57" w:right="-57"/>
            </w:pPr>
            <w:r w:rsidRPr="0002646B">
              <w:t>Игры-эксперименты</w:t>
            </w:r>
          </w:p>
          <w:p w:rsidR="001635E1" w:rsidRPr="0002646B" w:rsidRDefault="001635E1" w:rsidP="001635E1">
            <w:pPr>
              <w:jc w:val="center"/>
            </w:pPr>
          </w:p>
          <w:p w:rsidR="001635E1" w:rsidRPr="0002646B" w:rsidRDefault="001635E1" w:rsidP="001635E1">
            <w:pPr>
              <w:rPr>
                <w:b/>
                <w:bCs/>
              </w:rPr>
            </w:pPr>
          </w:p>
        </w:tc>
        <w:tc>
          <w:tcPr>
            <w:tcW w:w="3118" w:type="dxa"/>
          </w:tcPr>
          <w:p w:rsidR="001635E1" w:rsidRPr="0002646B" w:rsidRDefault="001635E1" w:rsidP="001635E1">
            <w:r w:rsidRPr="0002646B">
              <w:lastRenderedPageBreak/>
              <w:t>Непосредственная образовательная деятельность</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lastRenderedPageBreak/>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pPr>
              <w:jc w:val="center"/>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Default="001635E1" w:rsidP="001635E1">
            <w:pPr>
              <w:ind w:left="33"/>
            </w:pPr>
          </w:p>
          <w:p w:rsidR="001635E1" w:rsidRDefault="001635E1" w:rsidP="001635E1">
            <w:pPr>
              <w:ind w:left="33"/>
            </w:pPr>
          </w:p>
          <w:p w:rsidR="001635E1" w:rsidRDefault="001635E1" w:rsidP="001635E1">
            <w:pPr>
              <w:ind w:left="33"/>
            </w:pPr>
          </w:p>
          <w:p w:rsidR="001635E1" w:rsidRPr="0002646B" w:rsidRDefault="001635E1" w:rsidP="001635E1">
            <w:pPr>
              <w:ind w:left="33"/>
            </w:pPr>
            <w:r w:rsidRPr="0002646B">
              <w:t>Сюжетно-ролевая игра</w:t>
            </w:r>
          </w:p>
          <w:p w:rsidR="001635E1" w:rsidRPr="0002646B" w:rsidRDefault="001635E1" w:rsidP="001635E1">
            <w:pPr>
              <w:ind w:left="33"/>
            </w:pPr>
            <w:r w:rsidRPr="0002646B">
              <w:t>Рассказывание</w:t>
            </w:r>
          </w:p>
          <w:p w:rsidR="001635E1" w:rsidRPr="0002646B" w:rsidRDefault="001635E1" w:rsidP="001635E1">
            <w:pPr>
              <w:ind w:left="33"/>
            </w:pPr>
            <w:r w:rsidRPr="0002646B">
              <w:t>Наблюдение</w:t>
            </w:r>
          </w:p>
          <w:p w:rsidR="001635E1" w:rsidRPr="0002646B" w:rsidRDefault="001635E1" w:rsidP="001635E1">
            <w:pPr>
              <w:ind w:left="33"/>
            </w:pPr>
            <w:r w:rsidRPr="0002646B">
              <w:t>Игра-экспериментирование</w:t>
            </w:r>
          </w:p>
          <w:p w:rsidR="001635E1" w:rsidRPr="0002646B" w:rsidRDefault="001635E1" w:rsidP="001635E1">
            <w:pPr>
              <w:ind w:left="33"/>
            </w:pPr>
            <w:r w:rsidRPr="0002646B">
              <w:t>Конструирование</w:t>
            </w:r>
          </w:p>
          <w:p w:rsidR="001635E1" w:rsidRPr="0002646B" w:rsidRDefault="001635E1" w:rsidP="001635E1">
            <w:pPr>
              <w:ind w:left="33"/>
            </w:pPr>
            <w:r w:rsidRPr="0002646B">
              <w:t>Развивающие игры</w:t>
            </w:r>
          </w:p>
          <w:p w:rsidR="001635E1" w:rsidRPr="0002646B" w:rsidRDefault="001635E1" w:rsidP="001635E1">
            <w:pPr>
              <w:ind w:left="33"/>
            </w:pPr>
            <w:r w:rsidRPr="0002646B">
              <w:t>Экскурсии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Игровые занятия</w:t>
            </w:r>
          </w:p>
          <w:p w:rsidR="001635E1" w:rsidRPr="0002646B" w:rsidRDefault="001635E1" w:rsidP="001635E1">
            <w:r w:rsidRPr="0002646B">
              <w:t>Игровые упражнения</w:t>
            </w:r>
          </w:p>
          <w:p w:rsidR="001635E1" w:rsidRPr="0002646B" w:rsidRDefault="001635E1" w:rsidP="001635E1">
            <w:r w:rsidRPr="0002646B">
              <w:t>Досуг</w:t>
            </w:r>
          </w:p>
          <w:p w:rsidR="001635E1" w:rsidRPr="0002646B" w:rsidRDefault="001635E1" w:rsidP="001635E1">
            <w:r w:rsidRPr="0002646B">
              <w:t>Игры (дидактические, подвижные)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Pr="0002646B" w:rsidRDefault="001635E1" w:rsidP="001635E1"/>
          <w:p w:rsidR="001635E1" w:rsidRPr="0002646B" w:rsidRDefault="001635E1" w:rsidP="001635E1">
            <w:r w:rsidRPr="0002646B">
              <w:t>Игровые занятия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Досуг</w:t>
            </w:r>
          </w:p>
          <w:p w:rsidR="001635E1" w:rsidRPr="0002646B" w:rsidRDefault="001635E1" w:rsidP="001635E1">
            <w:r w:rsidRPr="0002646B">
              <w:t>Интерактивные выставки</w:t>
            </w:r>
          </w:p>
          <w:p w:rsidR="001635E1" w:rsidRPr="0002646B" w:rsidRDefault="001635E1" w:rsidP="001635E1">
            <w:r w:rsidRPr="0002646B">
              <w:t>Наблюдения</w:t>
            </w:r>
          </w:p>
          <w:p w:rsidR="001635E1" w:rsidRPr="0002646B" w:rsidRDefault="001635E1" w:rsidP="001635E1">
            <w:pPr>
              <w:ind w:left="33"/>
            </w:pPr>
          </w:p>
          <w:p w:rsidR="001635E1" w:rsidRPr="0002646B" w:rsidRDefault="001635E1" w:rsidP="001635E1">
            <w:pPr>
              <w:ind w:left="33"/>
            </w:pPr>
            <w:r w:rsidRPr="0002646B">
              <w:t>Сюжетно-ролевая игра</w:t>
            </w:r>
          </w:p>
          <w:p w:rsidR="001635E1" w:rsidRPr="0002646B" w:rsidRDefault="001635E1" w:rsidP="001635E1">
            <w:pPr>
              <w:ind w:left="33"/>
            </w:pPr>
            <w:r w:rsidRPr="0002646B">
              <w:t>Рассказывание</w:t>
            </w:r>
          </w:p>
          <w:p w:rsidR="001635E1" w:rsidRPr="0002646B" w:rsidRDefault="001635E1" w:rsidP="001635E1">
            <w:pPr>
              <w:ind w:left="33"/>
            </w:pPr>
            <w:r w:rsidRPr="0002646B">
              <w:t>Наблюдение</w:t>
            </w:r>
          </w:p>
          <w:p w:rsidR="001635E1" w:rsidRPr="0002646B" w:rsidRDefault="001635E1" w:rsidP="001635E1">
            <w:pPr>
              <w:ind w:left="33"/>
            </w:pPr>
            <w:r w:rsidRPr="0002646B">
              <w:t>Игра-экспериментирование</w:t>
            </w:r>
          </w:p>
          <w:p w:rsidR="001635E1" w:rsidRPr="0002646B" w:rsidRDefault="001635E1" w:rsidP="001635E1">
            <w:pPr>
              <w:ind w:left="33"/>
            </w:pPr>
            <w:r w:rsidRPr="0002646B">
              <w:t>Конструирование</w:t>
            </w:r>
          </w:p>
          <w:p w:rsidR="001635E1" w:rsidRPr="0002646B" w:rsidRDefault="001635E1" w:rsidP="001635E1">
            <w:pPr>
              <w:ind w:left="33"/>
            </w:pPr>
            <w:r w:rsidRPr="0002646B">
              <w:t>Развивающие игры</w:t>
            </w:r>
          </w:p>
          <w:p w:rsidR="001635E1" w:rsidRPr="0002646B" w:rsidRDefault="001635E1" w:rsidP="001635E1">
            <w:r w:rsidRPr="0002646B">
              <w:t>Экскурсии</w:t>
            </w:r>
          </w:p>
          <w:p w:rsidR="001635E1" w:rsidRPr="0002646B" w:rsidRDefault="001635E1" w:rsidP="001635E1">
            <w:pPr>
              <w:ind w:left="-57" w:right="-113"/>
            </w:pPr>
            <w:r w:rsidRPr="0002646B">
              <w:t xml:space="preserve">Ситуативные разговоры с детьми, общение. </w:t>
            </w:r>
          </w:p>
          <w:p w:rsidR="001635E1" w:rsidRPr="0002646B" w:rsidRDefault="001635E1" w:rsidP="001635E1">
            <w:pPr>
              <w:ind w:left="-57" w:right="-113"/>
            </w:pPr>
            <w:r w:rsidRPr="0002646B">
              <w:t>Слушание муз</w:t>
            </w:r>
            <w:r>
              <w:t xml:space="preserve">ыкальных </w:t>
            </w:r>
            <w:r w:rsidRPr="0002646B">
              <w:t>произведений.</w:t>
            </w:r>
          </w:p>
          <w:p w:rsidR="001635E1" w:rsidRPr="0002646B" w:rsidRDefault="001635E1" w:rsidP="001635E1">
            <w:pPr>
              <w:ind w:left="-57" w:right="-113"/>
            </w:pPr>
            <w:r w:rsidRPr="0002646B">
              <w:t>Рисование, конструирование.</w:t>
            </w:r>
          </w:p>
          <w:p w:rsidR="001635E1" w:rsidRPr="0002646B" w:rsidRDefault="001635E1" w:rsidP="001635E1">
            <w:pPr>
              <w:ind w:left="-57" w:right="-113"/>
            </w:pPr>
            <w:r w:rsidRPr="0002646B">
              <w:t>Чтение худож</w:t>
            </w:r>
            <w:r>
              <w:t xml:space="preserve">ественных </w:t>
            </w:r>
            <w:r w:rsidRPr="0002646B">
              <w:t xml:space="preserve"> произведений</w:t>
            </w:r>
          </w:p>
          <w:p w:rsidR="001635E1" w:rsidRPr="0002646B" w:rsidRDefault="001635E1" w:rsidP="001635E1">
            <w:pPr>
              <w:ind w:left="-57" w:right="-113"/>
            </w:pPr>
            <w:r w:rsidRPr="0002646B">
              <w:lastRenderedPageBreak/>
              <w:t>Информация о семейных традициях, обрядах и др.</w:t>
            </w:r>
          </w:p>
          <w:p w:rsidR="001635E1" w:rsidRPr="0002646B" w:rsidRDefault="001635E1" w:rsidP="001635E1">
            <w:pPr>
              <w:ind w:left="-57" w:right="-113"/>
            </w:pPr>
            <w:r w:rsidRPr="0002646B">
              <w:t>Праздники, развлечения (в т.ч. фольклорные)</w:t>
            </w:r>
          </w:p>
          <w:p w:rsidR="001635E1" w:rsidRPr="0002646B" w:rsidRDefault="001635E1" w:rsidP="001635E1">
            <w:pPr>
              <w:ind w:left="-57" w:right="-113"/>
            </w:pPr>
            <w:r w:rsidRPr="0002646B">
              <w:t xml:space="preserve"> Знакомство с предметами русского быта, пословицами, поговорками, потешками, песенками, рус</w:t>
            </w:r>
            <w:r>
              <w:t>скими народными с</w:t>
            </w:r>
            <w:r w:rsidRPr="0002646B">
              <w:t>казками.</w:t>
            </w:r>
          </w:p>
          <w:p w:rsidR="001635E1" w:rsidRPr="0002646B" w:rsidRDefault="001635E1" w:rsidP="001635E1">
            <w:r w:rsidRPr="0002646B">
              <w:t>Целевые прогулки</w:t>
            </w:r>
            <w:r w:rsidRPr="0002646B">
              <w:br/>
              <w:t>Экскурсии</w:t>
            </w:r>
            <w:r w:rsidRPr="0002646B">
              <w:br/>
              <w:t>Просмотр видеосюжетов.</w:t>
            </w:r>
          </w:p>
          <w:p w:rsidR="001635E1" w:rsidRPr="0002646B" w:rsidRDefault="001635E1" w:rsidP="001635E1">
            <w:pPr>
              <w:ind w:left="-57" w:right="-113"/>
            </w:pPr>
            <w:r w:rsidRPr="0002646B">
              <w:t>Совместное изготовление поделок</w:t>
            </w:r>
          </w:p>
          <w:p w:rsidR="001635E1" w:rsidRPr="0002646B" w:rsidRDefault="001635E1" w:rsidP="001635E1"/>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r w:rsidRPr="0002646B">
              <w:lastRenderedPageBreak/>
              <w:t>Игры-экспериментирования</w:t>
            </w:r>
          </w:p>
          <w:p w:rsidR="001635E1" w:rsidRPr="0002646B" w:rsidRDefault="001635E1" w:rsidP="001635E1">
            <w:r w:rsidRPr="0002646B">
              <w:t>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ind w:left="34" w:hanging="34"/>
            </w:pPr>
          </w:p>
          <w:p w:rsidR="001635E1" w:rsidRDefault="001635E1" w:rsidP="001635E1">
            <w:pPr>
              <w:ind w:left="34" w:hanging="34"/>
            </w:pPr>
          </w:p>
          <w:p w:rsidR="001635E1" w:rsidRDefault="001635E1" w:rsidP="001635E1">
            <w:pPr>
              <w:ind w:left="34" w:hanging="34"/>
            </w:pPr>
          </w:p>
          <w:p w:rsidR="001635E1" w:rsidRPr="0002646B" w:rsidRDefault="001635E1" w:rsidP="001635E1">
            <w:pPr>
              <w:ind w:left="34" w:hanging="34"/>
            </w:pPr>
            <w:r w:rsidRPr="0002646B">
              <w:t>Сюжетно-ролевая игра</w:t>
            </w:r>
          </w:p>
          <w:p w:rsidR="001635E1" w:rsidRPr="0002646B" w:rsidRDefault="001635E1" w:rsidP="001635E1">
            <w:pPr>
              <w:ind w:left="34" w:hanging="34"/>
            </w:pPr>
            <w:r w:rsidRPr="0002646B">
              <w:t>Рассматривание</w:t>
            </w:r>
          </w:p>
          <w:p w:rsidR="001635E1" w:rsidRPr="0002646B" w:rsidRDefault="001635E1" w:rsidP="001635E1">
            <w:pPr>
              <w:ind w:left="34" w:hanging="34"/>
            </w:pPr>
            <w:r w:rsidRPr="0002646B">
              <w:t>Наблюдение</w:t>
            </w:r>
          </w:p>
          <w:p w:rsidR="001635E1" w:rsidRPr="0002646B" w:rsidRDefault="001635E1" w:rsidP="001635E1">
            <w:pPr>
              <w:ind w:left="34" w:hanging="34"/>
            </w:pPr>
            <w:r w:rsidRPr="0002646B">
              <w:t>Игра- экспериментирование</w:t>
            </w:r>
          </w:p>
          <w:p w:rsidR="001635E1" w:rsidRPr="0002646B" w:rsidRDefault="001635E1" w:rsidP="001635E1">
            <w:pPr>
              <w:ind w:left="34" w:hanging="34"/>
            </w:pPr>
            <w:r w:rsidRPr="0002646B">
              <w:t>Исследовательская деятельность</w:t>
            </w:r>
          </w:p>
          <w:p w:rsidR="001635E1" w:rsidRPr="0002646B" w:rsidRDefault="001635E1" w:rsidP="001635E1">
            <w:pPr>
              <w:ind w:left="34" w:hanging="34"/>
            </w:pPr>
            <w:r w:rsidRPr="0002646B">
              <w:t>Конструирование</w:t>
            </w:r>
          </w:p>
          <w:p w:rsidR="001635E1" w:rsidRPr="0002646B" w:rsidRDefault="001635E1" w:rsidP="001635E1">
            <w:r w:rsidRPr="0002646B">
              <w:t>Развивающие игры</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pPr>
              <w:ind w:left="34" w:hanging="34"/>
            </w:pPr>
            <w:r w:rsidRPr="0002646B">
              <w:t>Сюжетно-ролевая игра</w:t>
            </w:r>
          </w:p>
          <w:p w:rsidR="001635E1" w:rsidRPr="0002646B" w:rsidRDefault="001635E1" w:rsidP="001635E1">
            <w:pPr>
              <w:ind w:left="34" w:hanging="34"/>
            </w:pPr>
            <w:r w:rsidRPr="0002646B">
              <w:t>Рассматривание</w:t>
            </w:r>
          </w:p>
          <w:p w:rsidR="001635E1" w:rsidRPr="0002646B" w:rsidRDefault="001635E1" w:rsidP="001635E1">
            <w:pPr>
              <w:ind w:left="34" w:hanging="34"/>
            </w:pPr>
            <w:r w:rsidRPr="0002646B">
              <w:t>Наблюдение</w:t>
            </w:r>
          </w:p>
          <w:p w:rsidR="001635E1" w:rsidRPr="0002646B" w:rsidRDefault="001635E1" w:rsidP="001635E1">
            <w:pPr>
              <w:ind w:left="-108"/>
            </w:pPr>
            <w:r w:rsidRPr="0002646B">
              <w:t>Игра- экспериментирование</w:t>
            </w:r>
          </w:p>
          <w:p w:rsidR="001635E1" w:rsidRPr="0002646B" w:rsidRDefault="001635E1" w:rsidP="001635E1">
            <w:pPr>
              <w:ind w:left="34" w:hanging="34"/>
            </w:pPr>
            <w:r w:rsidRPr="0002646B">
              <w:t>Исследовательская деятельность</w:t>
            </w:r>
          </w:p>
          <w:p w:rsidR="001635E1" w:rsidRPr="0002646B" w:rsidRDefault="001635E1" w:rsidP="001635E1">
            <w:pPr>
              <w:ind w:left="34" w:hanging="34"/>
            </w:pPr>
            <w:r w:rsidRPr="0002646B">
              <w:t>Конструирование</w:t>
            </w:r>
          </w:p>
          <w:p w:rsidR="001635E1" w:rsidRPr="0002646B" w:rsidRDefault="001635E1" w:rsidP="001635E1">
            <w:r w:rsidRPr="0002646B">
              <w:t>Развивающие игры</w:t>
            </w:r>
          </w:p>
          <w:p w:rsidR="001635E1" w:rsidRPr="0002646B" w:rsidRDefault="001635E1" w:rsidP="001635E1">
            <w:pPr>
              <w:ind w:left="176"/>
            </w:pPr>
          </w:p>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lastRenderedPageBreak/>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pPr>
              <w:tabs>
                <w:tab w:val="left" w:pos="34"/>
              </w:tabs>
            </w:pPr>
            <w:r w:rsidRPr="0002646B">
              <w:t>Просмотр видео</w:t>
            </w:r>
          </w:p>
          <w:p w:rsidR="001635E1" w:rsidRPr="0002646B" w:rsidRDefault="001635E1" w:rsidP="001635E1">
            <w:r w:rsidRPr="0002646B">
              <w:t>Беседа</w:t>
            </w: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r w:rsidRPr="0002646B">
              <w:t>Целевые прогулки</w:t>
            </w:r>
          </w:p>
          <w:p w:rsidR="001635E1" w:rsidRPr="0002646B" w:rsidRDefault="001635E1" w:rsidP="001635E1">
            <w:pPr>
              <w:ind w:left="34" w:right="-108"/>
            </w:pPr>
            <w:r w:rsidRPr="0002646B">
              <w:t>Чтение</w:t>
            </w:r>
          </w:p>
          <w:p w:rsidR="001635E1" w:rsidRPr="0002646B" w:rsidRDefault="001635E1" w:rsidP="001635E1">
            <w:pPr>
              <w:ind w:left="34" w:right="-108"/>
            </w:pPr>
            <w:r w:rsidRPr="0002646B">
              <w:t>Игры</w:t>
            </w:r>
          </w:p>
          <w:p w:rsidR="001635E1" w:rsidRPr="0002646B" w:rsidRDefault="001635E1" w:rsidP="001635E1">
            <w:pPr>
              <w:ind w:left="34" w:right="-108"/>
            </w:pPr>
            <w:r w:rsidRPr="0002646B">
              <w:t>Наблюдения</w:t>
            </w:r>
          </w:p>
          <w:p w:rsidR="001635E1" w:rsidRPr="0002646B" w:rsidRDefault="001635E1" w:rsidP="001635E1">
            <w:pPr>
              <w:ind w:left="34" w:right="-108"/>
            </w:pPr>
            <w:r w:rsidRPr="0002646B">
              <w:t>Праздники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pPr>
              <w:jc w:val="center"/>
            </w:pPr>
            <w:r w:rsidRPr="0002646B">
              <w:t>Ситуативное обучение</w:t>
            </w:r>
          </w:p>
          <w:p w:rsidR="001635E1" w:rsidRPr="0002646B" w:rsidRDefault="001635E1" w:rsidP="001635E1"/>
          <w:p w:rsidR="001635E1" w:rsidRDefault="001635E1" w:rsidP="001635E1"/>
          <w:p w:rsidR="001635E1"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pPr>
              <w:ind w:left="34" w:right="-108"/>
            </w:pPr>
            <w:r w:rsidRPr="0002646B">
              <w:t>Целевые прогулки</w:t>
            </w:r>
          </w:p>
          <w:p w:rsidR="001635E1" w:rsidRPr="0002646B" w:rsidRDefault="001635E1" w:rsidP="001635E1">
            <w:r w:rsidRPr="0002646B">
              <w:t>Праздники</w:t>
            </w:r>
          </w:p>
          <w:p w:rsidR="001635E1" w:rsidRDefault="001635E1" w:rsidP="001635E1">
            <w:pPr>
              <w:ind w:left="-57" w:right="-57"/>
            </w:pPr>
          </w:p>
          <w:p w:rsidR="001635E1" w:rsidRDefault="001635E1" w:rsidP="001635E1">
            <w:pPr>
              <w:ind w:left="-57" w:right="-57"/>
            </w:pPr>
          </w:p>
          <w:p w:rsidR="001635E1" w:rsidRPr="0002646B" w:rsidRDefault="001635E1" w:rsidP="001635E1">
            <w:pPr>
              <w:ind w:left="-57" w:right="-57"/>
            </w:pPr>
            <w:r w:rsidRPr="0002646B">
              <w:t>Сюжетно-ролевые</w:t>
            </w:r>
            <w:r w:rsidRPr="0002646B">
              <w:br/>
              <w:t>игры</w:t>
            </w:r>
          </w:p>
          <w:p w:rsidR="001635E1" w:rsidRPr="0002646B" w:rsidRDefault="001635E1" w:rsidP="001635E1">
            <w:pPr>
              <w:ind w:left="-57" w:right="-57"/>
            </w:pPr>
            <w:r>
              <w:t>Рассматривание фото</w:t>
            </w:r>
            <w:r w:rsidRPr="0002646B">
              <w:t>графий, иллюстраций, произведений изобразительного искусства</w:t>
            </w:r>
          </w:p>
          <w:p w:rsidR="001635E1" w:rsidRPr="0002646B" w:rsidRDefault="001635E1" w:rsidP="001635E1">
            <w:pPr>
              <w:ind w:left="-57" w:right="-57"/>
            </w:pPr>
            <w:r w:rsidRPr="0002646B">
              <w:t>Слушание муз</w:t>
            </w:r>
            <w:r>
              <w:t xml:space="preserve">ыкальных </w:t>
            </w:r>
            <w:r w:rsidRPr="0002646B">
              <w:t>произведений</w:t>
            </w:r>
          </w:p>
          <w:p w:rsidR="001635E1" w:rsidRPr="0002646B" w:rsidRDefault="001635E1" w:rsidP="001635E1">
            <w:pPr>
              <w:ind w:left="-57" w:right="-57"/>
            </w:pPr>
            <w:r w:rsidRPr="0002646B">
              <w:t>Домашнее чтение.</w:t>
            </w:r>
          </w:p>
          <w:p w:rsidR="001635E1" w:rsidRPr="0002646B" w:rsidRDefault="001635E1" w:rsidP="001635E1">
            <w:pPr>
              <w:ind w:left="-57" w:right="-57"/>
            </w:pPr>
            <w:r w:rsidRPr="0002646B">
              <w:t>Участие в семейных конкурсах.</w:t>
            </w:r>
          </w:p>
          <w:p w:rsidR="001635E1" w:rsidRPr="0002646B" w:rsidRDefault="001635E1" w:rsidP="001635E1">
            <w:pPr>
              <w:ind w:left="-57" w:right="-57"/>
            </w:pPr>
            <w:r w:rsidRPr="0002646B">
              <w:t>Знакомство с предметами русского быта, пословицами, поговорками, потешками, песенками, рус</w:t>
            </w:r>
            <w:r>
              <w:t>скими народными</w:t>
            </w:r>
            <w:r w:rsidRPr="0002646B">
              <w:t xml:space="preserve"> сказками.</w:t>
            </w:r>
          </w:p>
          <w:p w:rsidR="001635E1" w:rsidRPr="0002646B" w:rsidRDefault="001635E1" w:rsidP="001635E1">
            <w:pPr>
              <w:ind w:left="-57" w:right="-57"/>
            </w:pPr>
            <w:r w:rsidRPr="0002646B">
              <w:t>Прогулки по городу.</w:t>
            </w:r>
          </w:p>
          <w:p w:rsidR="001635E1" w:rsidRPr="0002646B" w:rsidRDefault="001635E1" w:rsidP="001635E1">
            <w:pPr>
              <w:ind w:left="-57" w:right="-113"/>
            </w:pPr>
            <w:r w:rsidRPr="0002646B">
              <w:t xml:space="preserve">Привлечение ребенка как партнера к совместной </w:t>
            </w:r>
            <w:r w:rsidRPr="0002646B">
              <w:lastRenderedPageBreak/>
              <w:t>деятельности,</w:t>
            </w:r>
          </w:p>
          <w:p w:rsidR="001635E1" w:rsidRPr="0002646B" w:rsidRDefault="001635E1" w:rsidP="001635E1">
            <w:pPr>
              <w:ind w:left="-57" w:right="-113"/>
              <w:rPr>
                <w:b/>
                <w:bCs/>
              </w:rPr>
            </w:pPr>
            <w:r w:rsidRPr="0002646B">
              <w:t>Накопление впечатлений,  использование  родит</w:t>
            </w:r>
            <w:r>
              <w:t xml:space="preserve">елями </w:t>
            </w:r>
            <w:r w:rsidRPr="0002646B">
              <w:t>собственного примера.</w:t>
            </w:r>
          </w:p>
        </w:tc>
      </w:tr>
      <w:tr w:rsidR="001635E1" w:rsidRPr="0002646B" w:rsidTr="001635E1">
        <w:tc>
          <w:tcPr>
            <w:tcW w:w="16126" w:type="dxa"/>
            <w:gridSpan w:val="5"/>
          </w:tcPr>
          <w:p w:rsidR="001635E1" w:rsidRPr="0002646B" w:rsidRDefault="001635E1" w:rsidP="001635E1">
            <w:pPr>
              <w:jc w:val="center"/>
              <w:rPr>
                <w:b/>
                <w:bCs/>
              </w:rPr>
            </w:pPr>
            <w:r w:rsidRPr="0002646B">
              <w:rPr>
                <w:b/>
                <w:bCs/>
              </w:rPr>
              <w:lastRenderedPageBreak/>
              <w:t>4 – 5 лет</w:t>
            </w:r>
          </w:p>
        </w:tc>
      </w:tr>
      <w:tr w:rsidR="001635E1" w:rsidRPr="0002646B" w:rsidTr="001635E1">
        <w:tc>
          <w:tcPr>
            <w:tcW w:w="5245" w:type="dxa"/>
          </w:tcPr>
          <w:p w:rsidR="001635E1" w:rsidRPr="0002646B" w:rsidRDefault="001635E1" w:rsidP="001635E1">
            <w:pPr>
              <w:spacing w:line="240" w:lineRule="atLeast"/>
              <w:rPr>
                <w:b/>
                <w:bCs/>
                <w:i/>
                <w:iCs/>
              </w:rPr>
            </w:pPr>
            <w:r w:rsidRPr="0002646B">
              <w:rPr>
                <w:b/>
                <w:bCs/>
                <w:i/>
                <w:iCs/>
              </w:rPr>
              <w:t>Сенсорное развитие</w:t>
            </w:r>
          </w:p>
          <w:p w:rsidR="001635E1" w:rsidRPr="0002646B" w:rsidRDefault="001635E1" w:rsidP="001635E1">
            <w:pPr>
              <w:spacing w:line="240" w:lineRule="atLeast"/>
            </w:pPr>
            <w:r w:rsidRPr="0002646B">
              <w:t>1.Продолжать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w:t>
            </w:r>
          </w:p>
          <w:p w:rsidR="001635E1" w:rsidRPr="0002646B" w:rsidRDefault="001635E1" w:rsidP="001635E1">
            <w:pPr>
              <w:spacing w:line="240" w:lineRule="atLeast"/>
            </w:pPr>
            <w:r w:rsidRPr="0002646B">
              <w:t>2.Совершенствовать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w:t>
            </w:r>
          </w:p>
          <w:p w:rsidR="001635E1" w:rsidRPr="0002646B" w:rsidRDefault="001635E1" w:rsidP="001635E1">
            <w:pPr>
              <w:spacing w:line="240" w:lineRule="atLeast"/>
            </w:pPr>
            <w:r w:rsidRPr="0002646B">
              <w:lastRenderedPageBreak/>
              <w:t>3. Продолжать формировать образные представления на основе развития образного восприятия.</w:t>
            </w:r>
          </w:p>
          <w:p w:rsidR="001635E1" w:rsidRPr="0002646B" w:rsidRDefault="001635E1" w:rsidP="001635E1">
            <w:pPr>
              <w:spacing w:line="240" w:lineRule="atLeast"/>
            </w:pPr>
            <w:r w:rsidRPr="0002646B">
              <w:t>4. Развивать умение использовать эталоны как общественно обозначенные свойства и качества предметов.</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1.Обращать внимание детей на различные здания и сооружения вокруг их домов, детского сада.</w:t>
            </w:r>
          </w:p>
          <w:p w:rsidR="001635E1" w:rsidRPr="0002646B" w:rsidRDefault="001635E1" w:rsidP="001635E1">
            <w:pPr>
              <w:spacing w:line="240" w:lineRule="atLeast"/>
            </w:pPr>
            <w:r w:rsidRPr="0002646B">
              <w:t>2. Продолжать развивать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w:t>
            </w:r>
          </w:p>
          <w:p w:rsidR="001635E1" w:rsidRPr="0002646B" w:rsidRDefault="001635E1" w:rsidP="001635E1">
            <w:pPr>
              <w:spacing w:line="240" w:lineRule="atLeast"/>
            </w:pPr>
            <w:r w:rsidRPr="0002646B">
              <w:t>3. Развивать умение анализировать образец постройки, самостоятельно измерять постройки. Развивать представления об архитектурных формах.</w:t>
            </w:r>
          </w:p>
          <w:p w:rsidR="001635E1" w:rsidRPr="0002646B" w:rsidRDefault="001635E1" w:rsidP="001635E1">
            <w:pPr>
              <w:spacing w:line="240" w:lineRule="atLeast"/>
            </w:pPr>
            <w:r w:rsidRPr="0002646B">
              <w:t>4. Обучать приемам конструирования из бумаги.</w:t>
            </w:r>
          </w:p>
          <w:p w:rsidR="001635E1" w:rsidRPr="0002646B" w:rsidRDefault="001635E1" w:rsidP="001635E1">
            <w:pPr>
              <w:spacing w:line="240" w:lineRule="atLeast"/>
            </w:pPr>
            <w:r w:rsidRPr="0002646B">
              <w:t>5.Приобщать детей к изготовлению поделок из природного материала.</w:t>
            </w:r>
          </w:p>
          <w:p w:rsidR="001635E1" w:rsidRPr="0002646B" w:rsidRDefault="001635E1" w:rsidP="001635E1">
            <w:pPr>
              <w:spacing w:line="240" w:lineRule="atLeast"/>
            </w:pPr>
            <w:r w:rsidRPr="0002646B">
              <w:rPr>
                <w:u w:val="single"/>
              </w:rPr>
              <w:t>Исследовательская деятельность.</w:t>
            </w:r>
          </w:p>
          <w:p w:rsidR="001635E1" w:rsidRPr="0002646B" w:rsidRDefault="001635E1" w:rsidP="001635E1">
            <w:pPr>
              <w:spacing w:line="240" w:lineRule="atLeast"/>
            </w:pPr>
            <w:r w:rsidRPr="0002646B">
              <w:t xml:space="preserve">Развивать исследовательскую </w:t>
            </w:r>
            <w:r w:rsidRPr="0002646B">
              <w:lastRenderedPageBreak/>
              <w:t>деятельность, привлекать родителей к участию в исследовательской деятельности.</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rPr>
                <w:i/>
                <w:iCs/>
                <w:u w:val="single"/>
              </w:rPr>
            </w:pPr>
            <w:r w:rsidRPr="0002646B">
              <w:rPr>
                <w:i/>
                <w:iCs/>
                <w:u w:val="single"/>
              </w:rPr>
              <w:t>Количество.</w:t>
            </w:r>
          </w:p>
          <w:p w:rsidR="001635E1" w:rsidRPr="0002646B" w:rsidRDefault="001635E1" w:rsidP="001635E1">
            <w:pPr>
              <w:spacing w:line="240" w:lineRule="atLeast"/>
            </w:pPr>
            <w:r w:rsidRPr="0002646B">
              <w:t>1.Дать представление о множестве.</w:t>
            </w:r>
          </w:p>
          <w:p w:rsidR="001635E1" w:rsidRPr="0002646B" w:rsidRDefault="001635E1" w:rsidP="001635E1">
            <w:pPr>
              <w:spacing w:line="240" w:lineRule="atLeast"/>
            </w:pPr>
            <w:r w:rsidRPr="0002646B">
              <w:t>2.Учить считать до 5., пользуясь правильными приемами счета.</w:t>
            </w:r>
          </w:p>
          <w:p w:rsidR="001635E1" w:rsidRPr="0002646B" w:rsidRDefault="001635E1" w:rsidP="001635E1">
            <w:pPr>
              <w:spacing w:line="240" w:lineRule="atLeast"/>
            </w:pPr>
            <w:r w:rsidRPr="0002646B">
              <w:t>3. Формировать представление о равенстве  и неравенстве групп на основе счета.</w:t>
            </w:r>
          </w:p>
          <w:p w:rsidR="001635E1" w:rsidRPr="0002646B" w:rsidRDefault="001635E1" w:rsidP="001635E1">
            <w:pPr>
              <w:spacing w:line="240" w:lineRule="atLeast"/>
            </w:pPr>
            <w:r w:rsidRPr="0002646B">
              <w:t>4.Формировать умение уравнивать неравные группы предметов двумя способами</w:t>
            </w:r>
          </w:p>
          <w:p w:rsidR="001635E1" w:rsidRPr="0002646B" w:rsidRDefault="001635E1" w:rsidP="001635E1">
            <w:pPr>
              <w:spacing w:line="240" w:lineRule="atLeast"/>
            </w:pPr>
            <w:r w:rsidRPr="0002646B">
              <w:t>5. Развивать умение отсчитывать предметы из большего колическтва.\6. на основе счета устанавливать равенство групп предметов в ситуациях, когда предметы в группах расположены на разном расстоянии друг от друга.</w:t>
            </w:r>
          </w:p>
          <w:p w:rsidR="001635E1" w:rsidRPr="0002646B" w:rsidRDefault="001635E1" w:rsidP="001635E1">
            <w:pPr>
              <w:spacing w:line="240" w:lineRule="atLeast"/>
            </w:pPr>
            <w:r w:rsidRPr="0002646B">
              <w:rPr>
                <w:i/>
                <w:iCs/>
                <w:u w:val="single"/>
              </w:rPr>
              <w:t>Величина</w:t>
            </w:r>
            <w:r w:rsidRPr="0002646B">
              <w:t>.</w:t>
            </w:r>
          </w:p>
          <w:p w:rsidR="001635E1" w:rsidRPr="0002646B" w:rsidRDefault="001635E1" w:rsidP="001635E1">
            <w:pPr>
              <w:spacing w:line="240" w:lineRule="atLeast"/>
            </w:pPr>
            <w:r w:rsidRPr="0002646B">
              <w:t>1.Совершенствовать умение сравнивать два предмета по величине, сравнивать два предмета по толщине.</w:t>
            </w:r>
          </w:p>
          <w:p w:rsidR="001635E1" w:rsidRPr="0002646B" w:rsidRDefault="001635E1" w:rsidP="001635E1">
            <w:pPr>
              <w:spacing w:line="240" w:lineRule="atLeast"/>
              <w:ind w:left="34"/>
            </w:pPr>
            <w:r w:rsidRPr="0002646B">
              <w:t>2. Развивать умение детей сравнивать предметы по двум признакам.</w:t>
            </w:r>
          </w:p>
          <w:p w:rsidR="001635E1" w:rsidRPr="0002646B" w:rsidRDefault="001635E1" w:rsidP="001635E1">
            <w:pPr>
              <w:spacing w:line="240" w:lineRule="atLeast"/>
            </w:pPr>
            <w:r w:rsidRPr="0002646B">
              <w:t xml:space="preserve">3.Формировать умение устанавливать размерные отношения между 3-5- предметами разной длины, толщины, </w:t>
            </w:r>
            <w:r w:rsidRPr="0002646B">
              <w:lastRenderedPageBreak/>
              <w:t>располагать их в определенной последовательности.</w:t>
            </w:r>
          </w:p>
          <w:p w:rsidR="001635E1" w:rsidRPr="0002646B" w:rsidRDefault="001635E1" w:rsidP="001635E1">
            <w:pPr>
              <w:spacing w:line="240" w:lineRule="atLeast"/>
              <w:rPr>
                <w:i/>
                <w:iCs/>
                <w:u w:val="single"/>
              </w:rPr>
            </w:pPr>
            <w:r w:rsidRPr="0002646B">
              <w:rPr>
                <w:i/>
                <w:iCs/>
                <w:u w:val="single"/>
              </w:rPr>
              <w:t>Форма.</w:t>
            </w:r>
          </w:p>
          <w:p w:rsidR="001635E1" w:rsidRPr="0002646B" w:rsidRDefault="001635E1" w:rsidP="001635E1">
            <w:pPr>
              <w:spacing w:line="240" w:lineRule="atLeast"/>
            </w:pPr>
            <w:r w:rsidRPr="0002646B">
              <w:t>1.Развивать представление детей о геометрических фигурах, формировать умение выделять особые признаки фигур с помощью зрительного и осязательно – двигательного анализаторов.</w:t>
            </w:r>
          </w:p>
          <w:p w:rsidR="001635E1" w:rsidRPr="0002646B" w:rsidRDefault="001635E1" w:rsidP="001635E1">
            <w:pPr>
              <w:spacing w:line="240" w:lineRule="atLeast"/>
            </w:pPr>
            <w:r w:rsidRPr="0002646B">
              <w:t>2.Познакомитть детей с прямоугольником, сравнивая его с кругом, квадратом, треугольником. Учить называть и различать прямоугольник.</w:t>
            </w:r>
          </w:p>
          <w:p w:rsidR="001635E1" w:rsidRPr="0002646B" w:rsidRDefault="001635E1" w:rsidP="001635E1">
            <w:pPr>
              <w:spacing w:line="240" w:lineRule="atLeast"/>
            </w:pPr>
            <w:r w:rsidRPr="0002646B">
              <w:t>3.Формировать представление о том ,что фигуры могут быть разных размеров.</w:t>
            </w:r>
          </w:p>
          <w:p w:rsidR="001635E1" w:rsidRPr="0002646B" w:rsidRDefault="001635E1" w:rsidP="001635E1">
            <w:pPr>
              <w:spacing w:line="240" w:lineRule="atLeast"/>
            </w:pPr>
            <w:r w:rsidRPr="0002646B">
              <w:t>4. Развивать умение соотносить форму предметов с известными детям геометрическими фигурами.</w:t>
            </w:r>
          </w:p>
          <w:p w:rsidR="001635E1" w:rsidRPr="0002646B" w:rsidRDefault="001635E1" w:rsidP="001635E1">
            <w:pPr>
              <w:spacing w:line="240" w:lineRule="atLeast"/>
            </w:pPr>
            <w:r w:rsidRPr="0002646B">
              <w:rPr>
                <w:i/>
                <w:iCs/>
                <w:u w:val="single"/>
              </w:rPr>
              <w:t>Ориентировка в пространстве.</w:t>
            </w:r>
          </w:p>
          <w:p w:rsidR="001635E1" w:rsidRPr="0002646B" w:rsidRDefault="001635E1" w:rsidP="001635E1">
            <w:pPr>
              <w:spacing w:line="240" w:lineRule="atLeast"/>
            </w:pPr>
            <w:r w:rsidRPr="0002646B">
              <w:t>Развивать умение определять пространственные представления от себя, двигаться в заданном направлении.</w:t>
            </w:r>
          </w:p>
          <w:p w:rsidR="001635E1" w:rsidRPr="0002646B" w:rsidRDefault="001635E1" w:rsidP="001635E1">
            <w:pPr>
              <w:spacing w:line="240" w:lineRule="atLeast"/>
            </w:pPr>
            <w:r w:rsidRPr="0002646B">
              <w:t>2. Познакомить с пространственными отношениями.</w:t>
            </w:r>
          </w:p>
          <w:p w:rsidR="001635E1" w:rsidRPr="0002646B" w:rsidRDefault="001635E1" w:rsidP="001635E1">
            <w:pPr>
              <w:spacing w:line="240" w:lineRule="atLeast"/>
              <w:rPr>
                <w:u w:val="single"/>
              </w:rPr>
            </w:pPr>
            <w:r w:rsidRPr="0002646B">
              <w:rPr>
                <w:u w:val="single"/>
              </w:rPr>
              <w:t>Ориентировка во времени.</w:t>
            </w:r>
          </w:p>
          <w:p w:rsidR="001635E1" w:rsidRPr="0002646B" w:rsidRDefault="001635E1" w:rsidP="001635E1">
            <w:pPr>
              <w:spacing w:line="240" w:lineRule="atLeast"/>
            </w:pPr>
            <w:r w:rsidRPr="0002646B">
              <w:t>Расширять представления детей о частях суток, их характерных особенностях. Объяснять значения слов : вчера, сегодня, завтра.</w:t>
            </w:r>
          </w:p>
          <w:p w:rsidR="001635E1" w:rsidRPr="0002646B" w:rsidRDefault="001635E1" w:rsidP="001635E1">
            <w:pPr>
              <w:spacing w:line="240" w:lineRule="atLeast"/>
            </w:pPr>
          </w:p>
          <w:p w:rsidR="001635E1" w:rsidRPr="0002646B" w:rsidRDefault="001635E1" w:rsidP="001635E1">
            <w:pPr>
              <w:rPr>
                <w:b/>
                <w:bCs/>
                <w:i/>
                <w:iCs/>
              </w:rPr>
            </w:pPr>
            <w:r w:rsidRPr="0002646B">
              <w:rPr>
                <w:b/>
                <w:bCs/>
                <w:i/>
                <w:iCs/>
              </w:rPr>
              <w:lastRenderedPageBreak/>
              <w:t>Формирование целостной картины мира , расширение кругозора.</w:t>
            </w:r>
          </w:p>
          <w:p w:rsidR="001635E1" w:rsidRPr="0002646B" w:rsidRDefault="001635E1" w:rsidP="001635E1">
            <w:pPr>
              <w:rPr>
                <w:i/>
                <w:iCs/>
                <w:u w:val="single"/>
              </w:rPr>
            </w:pPr>
            <w:r w:rsidRPr="0002646B">
              <w:rPr>
                <w:i/>
                <w:iCs/>
                <w:u w:val="single"/>
              </w:rPr>
              <w:t>Предметное и социальное окружение.</w:t>
            </w:r>
          </w:p>
          <w:p w:rsidR="001635E1" w:rsidRPr="0002646B" w:rsidRDefault="001635E1" w:rsidP="001635E1">
            <w:r w:rsidRPr="0002646B">
              <w:t>1.Создать условия для расширения представлений детей об окружающем мире.</w:t>
            </w:r>
          </w:p>
          <w:p w:rsidR="001635E1" w:rsidRPr="0002646B" w:rsidRDefault="001635E1" w:rsidP="001635E1">
            <w:r w:rsidRPr="0002646B">
              <w:t>2. Продолжать знакомить с признаками предметов, совершенствовать умение определять их цвет, форм, величину, вес. Развивать умение сравнивать  и группировать предметы по этим признакам.</w:t>
            </w:r>
          </w:p>
          <w:p w:rsidR="001635E1" w:rsidRPr="0002646B" w:rsidRDefault="001635E1" w:rsidP="001635E1">
            <w:r w:rsidRPr="0002646B">
              <w:t>3. Расширять представления детей об общественном транспорте.</w:t>
            </w:r>
          </w:p>
          <w:p w:rsidR="001635E1" w:rsidRPr="0002646B" w:rsidRDefault="001635E1" w:rsidP="001635E1">
            <w:r w:rsidRPr="0002646B">
              <w:t>4.Расширять представления  о правилах поведения в общественных местах.</w:t>
            </w:r>
          </w:p>
          <w:p w:rsidR="001635E1" w:rsidRPr="0002646B" w:rsidRDefault="001635E1" w:rsidP="001635E1">
            <w:r w:rsidRPr="0002646B">
              <w:t>5. Формировать первичные представления о школе.</w:t>
            </w:r>
          </w:p>
          <w:p w:rsidR="001635E1" w:rsidRPr="0002646B" w:rsidRDefault="001635E1" w:rsidP="001635E1">
            <w:r w:rsidRPr="0002646B">
              <w:t>6. Продолжать знакомство с культурными явлениями, их атрибутами, людьми, работающими в них через проектную деятельность.</w:t>
            </w:r>
          </w:p>
          <w:p w:rsidR="001635E1" w:rsidRPr="0002646B" w:rsidRDefault="001635E1" w:rsidP="001635E1">
            <w:r w:rsidRPr="0002646B">
              <w:t>7. 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1635E1" w:rsidRPr="0002646B" w:rsidRDefault="001635E1" w:rsidP="001635E1">
            <w:r w:rsidRPr="0002646B">
              <w:t>8. Формировать элементарные представления об изменении видов человеческого труда и быта на примере истории игрушки и предметов их обихода.</w:t>
            </w:r>
          </w:p>
          <w:p w:rsidR="001635E1" w:rsidRPr="0002646B" w:rsidRDefault="001635E1" w:rsidP="001635E1">
            <w:r w:rsidRPr="0002646B">
              <w:rPr>
                <w:i/>
                <w:iCs/>
                <w:u w:val="single"/>
              </w:rPr>
              <w:lastRenderedPageBreak/>
              <w:t>Ознакомления с природой</w:t>
            </w:r>
          </w:p>
          <w:p w:rsidR="001635E1" w:rsidRPr="0002646B" w:rsidRDefault="001635E1" w:rsidP="00170D48">
            <w:pPr>
              <w:numPr>
                <w:ilvl w:val="0"/>
                <w:numId w:val="30"/>
              </w:numPr>
              <w:tabs>
                <w:tab w:val="clear" w:pos="720"/>
                <w:tab w:val="num" w:pos="34"/>
              </w:tabs>
              <w:ind w:left="34" w:firstLine="0"/>
            </w:pPr>
            <w:r w:rsidRPr="0002646B">
              <w:t>Расширять представления детей о природе.</w:t>
            </w:r>
          </w:p>
          <w:p w:rsidR="001635E1" w:rsidRPr="0002646B" w:rsidRDefault="001635E1" w:rsidP="001635E1">
            <w:pPr>
              <w:tabs>
                <w:tab w:val="num" w:pos="34"/>
              </w:tabs>
              <w:ind w:left="34"/>
            </w:pPr>
            <w:r w:rsidRPr="0002646B">
              <w:t>2. Знакомить с домашними животными, обитателями уголка природы</w:t>
            </w:r>
          </w:p>
          <w:p w:rsidR="001635E1" w:rsidRPr="0002646B" w:rsidRDefault="001635E1" w:rsidP="001635E1">
            <w:pPr>
              <w:tabs>
                <w:tab w:val="num" w:pos="34"/>
              </w:tabs>
              <w:ind w:left="34"/>
            </w:pPr>
            <w:r w:rsidRPr="0002646B">
              <w:t>3. Знакомить с представителями класса пресмыкающихся.</w:t>
            </w:r>
          </w:p>
          <w:p w:rsidR="001635E1" w:rsidRPr="0002646B" w:rsidRDefault="001635E1" w:rsidP="001635E1">
            <w:pPr>
              <w:tabs>
                <w:tab w:val="num" w:pos="34"/>
              </w:tabs>
              <w:ind w:left="34"/>
            </w:pPr>
            <w:r w:rsidRPr="0002646B">
              <w:t>4. Расширять представления детей о некоторых насекомых.</w:t>
            </w:r>
          </w:p>
          <w:p w:rsidR="001635E1" w:rsidRPr="0002646B" w:rsidRDefault="001635E1" w:rsidP="001635E1">
            <w:pPr>
              <w:tabs>
                <w:tab w:val="num" w:pos="34"/>
              </w:tabs>
              <w:ind w:left="34"/>
            </w:pPr>
            <w:r w:rsidRPr="0002646B">
              <w:t>5.Продолжать знакомить с фруктами, овощами, грибами и ягодами.</w:t>
            </w:r>
          </w:p>
          <w:p w:rsidR="001635E1" w:rsidRPr="0002646B" w:rsidRDefault="001635E1" w:rsidP="001635E1">
            <w:pPr>
              <w:tabs>
                <w:tab w:val="num" w:pos="34"/>
              </w:tabs>
              <w:ind w:left="34"/>
            </w:pPr>
            <w:r w:rsidRPr="0002646B">
              <w:t>6. Закреплять знания детей о травянистых и комнатных растениях, их названиях, знакомить о способами ухода за ними.</w:t>
            </w:r>
          </w:p>
          <w:p w:rsidR="001635E1" w:rsidRPr="0002646B" w:rsidRDefault="001635E1" w:rsidP="001635E1">
            <w:pPr>
              <w:tabs>
                <w:tab w:val="num" w:pos="34"/>
              </w:tabs>
              <w:ind w:left="34"/>
            </w:pPr>
            <w:r w:rsidRPr="0002646B">
              <w:t>7. Учить узнавать и называть 3-4 деревьев. Рассказывать о свойствах песка, глины и камня.</w:t>
            </w:r>
          </w:p>
          <w:p w:rsidR="001635E1" w:rsidRPr="0002646B" w:rsidRDefault="001635E1" w:rsidP="001635E1">
            <w:pPr>
              <w:tabs>
                <w:tab w:val="num" w:pos="34"/>
              </w:tabs>
              <w:ind w:left="34"/>
            </w:pPr>
            <w:r w:rsidRPr="0002646B">
              <w:t>8.Организовывать наблюдения за птицами.</w:t>
            </w:r>
          </w:p>
          <w:p w:rsidR="001635E1" w:rsidRPr="0002646B" w:rsidRDefault="001635E1" w:rsidP="001635E1">
            <w:pPr>
              <w:tabs>
                <w:tab w:val="num" w:pos="34"/>
              </w:tabs>
              <w:ind w:left="34"/>
            </w:pPr>
            <w:r w:rsidRPr="0002646B">
              <w:t>9. Расширять представления детей об условиях, необходимых для жизни людей, животных, растений.</w:t>
            </w:r>
          </w:p>
          <w:p w:rsidR="001635E1" w:rsidRPr="0002646B" w:rsidRDefault="001635E1" w:rsidP="001635E1">
            <w:pPr>
              <w:tabs>
                <w:tab w:val="num" w:pos="34"/>
              </w:tabs>
              <w:ind w:left="34"/>
            </w:pPr>
            <w:r w:rsidRPr="0002646B">
              <w:t xml:space="preserve"> 10. Развивать умение детей замечать изменения в природе.</w:t>
            </w:r>
          </w:p>
          <w:p w:rsidR="001635E1" w:rsidRPr="0002646B" w:rsidRDefault="001635E1" w:rsidP="001635E1">
            <w:pPr>
              <w:tabs>
                <w:tab w:val="num" w:pos="34"/>
              </w:tabs>
              <w:ind w:left="34"/>
              <w:rPr>
                <w:b/>
                <w:bCs/>
                <w:i/>
                <w:iCs/>
              </w:rPr>
            </w:pPr>
            <w:r w:rsidRPr="0002646B">
              <w:t>11. Рассказывать об охране растений и животных.</w:t>
            </w:r>
          </w:p>
        </w:tc>
        <w:tc>
          <w:tcPr>
            <w:tcW w:w="2552" w:type="dxa"/>
          </w:tcPr>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Игры экспериментирования</w:t>
            </w:r>
          </w:p>
          <w:p w:rsidR="001635E1" w:rsidRPr="0002646B" w:rsidRDefault="001635E1" w:rsidP="001635E1">
            <w:r w:rsidRPr="0002646B">
              <w:t>Развивающие игры</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Игры экспериментирования</w:t>
            </w:r>
          </w:p>
          <w:p w:rsidR="001635E1" w:rsidRPr="0002646B" w:rsidRDefault="001635E1" w:rsidP="001635E1">
            <w:r w:rsidRPr="0002646B">
              <w:t>Развивающие игры</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pPr>
              <w:spacing w:line="240" w:lineRule="atLeast"/>
            </w:pPr>
            <w:r w:rsidRPr="0002646B">
              <w:t>Наблюдение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 xml:space="preserve">Рассматривание </w:t>
            </w:r>
          </w:p>
          <w:p w:rsidR="001635E1" w:rsidRPr="0002646B" w:rsidRDefault="001635E1" w:rsidP="001635E1">
            <w:pPr>
              <w:spacing w:line="240" w:lineRule="atLeast"/>
            </w:pPr>
            <w:r w:rsidRPr="0002646B">
              <w:t>Наблюдение</w:t>
            </w: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r w:rsidRPr="002E1333">
              <w:rPr>
                <w:sz w:val="24"/>
                <w:szCs w:val="24"/>
              </w:rPr>
              <w:t>Сюжетно-ролевая игра</w:t>
            </w:r>
          </w:p>
          <w:p w:rsidR="001635E1" w:rsidRPr="002E1333" w:rsidRDefault="001635E1" w:rsidP="001635E1">
            <w:pPr>
              <w:pStyle w:val="afe"/>
              <w:rPr>
                <w:sz w:val="24"/>
                <w:szCs w:val="24"/>
              </w:rPr>
            </w:pPr>
            <w:r w:rsidRPr="002E1333">
              <w:rPr>
                <w:sz w:val="24"/>
                <w:szCs w:val="24"/>
              </w:rPr>
              <w:t>Рассматривание</w:t>
            </w:r>
          </w:p>
          <w:p w:rsidR="001635E1" w:rsidRPr="002E1333" w:rsidRDefault="001635E1" w:rsidP="001635E1">
            <w:pPr>
              <w:pStyle w:val="afe"/>
              <w:rPr>
                <w:sz w:val="24"/>
                <w:szCs w:val="24"/>
              </w:rPr>
            </w:pPr>
            <w:r w:rsidRPr="002E1333">
              <w:rPr>
                <w:sz w:val="24"/>
                <w:szCs w:val="24"/>
              </w:rPr>
              <w:t>Наблюдение</w:t>
            </w:r>
          </w:p>
          <w:p w:rsidR="001635E1" w:rsidRPr="002E1333" w:rsidRDefault="001635E1" w:rsidP="001635E1">
            <w:pPr>
              <w:pStyle w:val="afe"/>
              <w:rPr>
                <w:sz w:val="24"/>
                <w:szCs w:val="24"/>
              </w:rPr>
            </w:pPr>
            <w:r w:rsidRPr="002E1333">
              <w:rPr>
                <w:sz w:val="24"/>
                <w:szCs w:val="24"/>
              </w:rPr>
              <w:t>Игра-экспериментирование</w:t>
            </w:r>
          </w:p>
          <w:p w:rsidR="001635E1" w:rsidRPr="002E1333" w:rsidRDefault="001635E1" w:rsidP="001635E1">
            <w:pPr>
              <w:pStyle w:val="afe"/>
              <w:rPr>
                <w:sz w:val="24"/>
                <w:szCs w:val="24"/>
              </w:rPr>
            </w:pPr>
            <w:r w:rsidRPr="002E1333">
              <w:rPr>
                <w:sz w:val="24"/>
                <w:szCs w:val="24"/>
              </w:rPr>
              <w:t>Исследовательская деятельность</w:t>
            </w:r>
          </w:p>
          <w:p w:rsidR="001635E1" w:rsidRPr="002E1333" w:rsidRDefault="001635E1" w:rsidP="001635E1">
            <w:pPr>
              <w:pStyle w:val="afe"/>
              <w:rPr>
                <w:sz w:val="24"/>
                <w:szCs w:val="24"/>
              </w:rPr>
            </w:pPr>
            <w:r w:rsidRPr="002E1333">
              <w:rPr>
                <w:sz w:val="24"/>
                <w:szCs w:val="24"/>
              </w:rPr>
              <w:t>Конструирование</w:t>
            </w:r>
          </w:p>
          <w:p w:rsidR="001635E1" w:rsidRPr="002E1333" w:rsidRDefault="001635E1" w:rsidP="001635E1">
            <w:pPr>
              <w:pStyle w:val="afe"/>
              <w:rPr>
                <w:sz w:val="24"/>
                <w:szCs w:val="24"/>
              </w:rPr>
            </w:pPr>
            <w:r w:rsidRPr="002E1333">
              <w:rPr>
                <w:sz w:val="24"/>
                <w:szCs w:val="24"/>
              </w:rPr>
              <w:t>Развивающие игры</w:t>
            </w:r>
          </w:p>
          <w:p w:rsidR="001635E1" w:rsidRPr="002E1333" w:rsidRDefault="001635E1" w:rsidP="001635E1">
            <w:pPr>
              <w:pStyle w:val="afe"/>
              <w:rPr>
                <w:sz w:val="24"/>
                <w:szCs w:val="24"/>
              </w:rPr>
            </w:pPr>
            <w:r w:rsidRPr="002E1333">
              <w:rPr>
                <w:sz w:val="24"/>
                <w:szCs w:val="24"/>
              </w:rPr>
              <w:t>Экскурсии</w:t>
            </w:r>
          </w:p>
          <w:p w:rsidR="001635E1" w:rsidRPr="002E1333" w:rsidRDefault="001635E1" w:rsidP="001635E1">
            <w:pPr>
              <w:pStyle w:val="afe"/>
              <w:rPr>
                <w:sz w:val="24"/>
                <w:szCs w:val="24"/>
              </w:rPr>
            </w:pPr>
            <w:r w:rsidRPr="002E1333">
              <w:rPr>
                <w:sz w:val="24"/>
                <w:szCs w:val="24"/>
              </w:rPr>
              <w:t>Ситуативный разговор</w:t>
            </w:r>
          </w:p>
          <w:p w:rsidR="001635E1" w:rsidRPr="002E1333" w:rsidRDefault="001635E1" w:rsidP="001635E1">
            <w:pPr>
              <w:pStyle w:val="afe"/>
              <w:rPr>
                <w:sz w:val="24"/>
                <w:szCs w:val="24"/>
              </w:rPr>
            </w:pPr>
            <w:r w:rsidRPr="002E1333">
              <w:rPr>
                <w:sz w:val="24"/>
                <w:szCs w:val="24"/>
              </w:rPr>
              <w:t>Рассказ</w:t>
            </w:r>
          </w:p>
          <w:p w:rsidR="001635E1" w:rsidRPr="0002646B" w:rsidRDefault="001635E1" w:rsidP="001635E1">
            <w:r w:rsidRPr="0002646B">
              <w:t xml:space="preserve">Наблюдения на прогулке и в уголке природы </w:t>
            </w:r>
          </w:p>
          <w:p w:rsidR="001635E1" w:rsidRPr="0002646B" w:rsidRDefault="001635E1" w:rsidP="001635E1">
            <w:r w:rsidRPr="0002646B">
              <w:t>Труд в уголке природы</w:t>
            </w:r>
          </w:p>
          <w:p w:rsidR="001635E1" w:rsidRPr="0002646B" w:rsidRDefault="001635E1" w:rsidP="001635E1">
            <w:r w:rsidRPr="0002646B">
              <w:t>Игры-экспериментирования</w:t>
            </w:r>
          </w:p>
          <w:p w:rsidR="001635E1" w:rsidRPr="0002646B" w:rsidRDefault="001635E1" w:rsidP="001635E1">
            <w:pPr>
              <w:spacing w:line="240" w:lineRule="atLeast"/>
              <w:jc w:val="center"/>
              <w:rPr>
                <w:b/>
                <w:bCs/>
              </w:rPr>
            </w:pPr>
            <w:r w:rsidRPr="0002646B">
              <w:t>Проблемные ситуации</w:t>
            </w:r>
          </w:p>
        </w:tc>
        <w:tc>
          <w:tcPr>
            <w:tcW w:w="3118" w:type="dxa"/>
          </w:tcPr>
          <w:p w:rsidR="001635E1" w:rsidRPr="0002646B" w:rsidRDefault="001635E1" w:rsidP="001635E1">
            <w:r w:rsidRPr="0002646B">
              <w:lastRenderedPageBreak/>
              <w:t>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Обучение в условиях специально оборудованной полифункциональной интерактивной среде</w:t>
            </w:r>
          </w:p>
          <w:p w:rsidR="001635E1" w:rsidRPr="0002646B" w:rsidRDefault="001635E1" w:rsidP="001635E1">
            <w:r w:rsidRPr="0002646B">
              <w:t>Игровые занятия с использованием полифункционального 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lastRenderedPageBreak/>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Непосредственная образовательная деятельность</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Обучение в условиях специально оборудованной полифункциональной интерактивной среде</w:t>
            </w:r>
          </w:p>
          <w:p w:rsidR="001635E1" w:rsidRPr="0002646B" w:rsidRDefault="001635E1" w:rsidP="001635E1">
            <w:r w:rsidRPr="0002646B">
              <w:t>Игровые занятия с использованием полифункционального 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Занятия с компьютерной поддержкой</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Наблюдение</w:t>
            </w:r>
          </w:p>
          <w:p w:rsidR="001635E1" w:rsidRPr="0002646B" w:rsidRDefault="001635E1" w:rsidP="001635E1">
            <w:r w:rsidRPr="0002646B">
              <w:t>Чтение</w:t>
            </w:r>
          </w:p>
          <w:p w:rsidR="001635E1" w:rsidRPr="0002646B" w:rsidRDefault="001635E1" w:rsidP="001635E1">
            <w:r w:rsidRPr="0002646B">
              <w:t>Досуг</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r w:rsidRPr="0002646B">
              <w:t>Чтение</w:t>
            </w:r>
          </w:p>
          <w:p w:rsidR="001635E1" w:rsidRPr="0002646B" w:rsidRDefault="001635E1" w:rsidP="001635E1">
            <w:r w:rsidRPr="0002646B">
              <w:t xml:space="preserve"> Досуг</w:t>
            </w:r>
          </w:p>
          <w:p w:rsidR="001635E1" w:rsidRPr="0002646B" w:rsidRDefault="001635E1" w:rsidP="001635E1">
            <w:r w:rsidRPr="0002646B">
              <w:t xml:space="preserve">Интерактивные выставки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r w:rsidRPr="0002646B">
              <w:t xml:space="preserve">Чтение </w:t>
            </w:r>
          </w:p>
          <w:p w:rsidR="001635E1" w:rsidRPr="0002646B" w:rsidRDefault="001635E1" w:rsidP="001635E1">
            <w:r w:rsidRPr="0002646B">
              <w:t>Досуг</w:t>
            </w:r>
          </w:p>
          <w:p w:rsidR="001635E1" w:rsidRPr="0002646B" w:rsidRDefault="001635E1" w:rsidP="001635E1">
            <w:r w:rsidRPr="0002646B">
              <w:t>Интегрированные  занятия</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r w:rsidRPr="0002646B">
              <w:t xml:space="preserve">Чтение </w:t>
            </w:r>
          </w:p>
          <w:p w:rsidR="001635E1" w:rsidRPr="0002646B" w:rsidRDefault="001635E1" w:rsidP="001635E1">
            <w:r w:rsidRPr="0002646B">
              <w:t>Досуг</w:t>
            </w:r>
          </w:p>
          <w:p w:rsidR="001635E1" w:rsidRPr="0002646B" w:rsidRDefault="001635E1" w:rsidP="001635E1">
            <w:pPr>
              <w:spacing w:line="240" w:lineRule="atLeast"/>
            </w:pPr>
            <w:r w:rsidRPr="0002646B">
              <w:t>Интерактивные выставки</w:t>
            </w:r>
          </w:p>
          <w:p w:rsidR="001635E1" w:rsidRPr="0002646B" w:rsidRDefault="001635E1" w:rsidP="001635E1">
            <w:pPr>
              <w:spacing w:line="240" w:lineRule="atLeast"/>
            </w:pPr>
            <w:r w:rsidRPr="0002646B">
              <w:t>Ребусы</w:t>
            </w:r>
          </w:p>
          <w:p w:rsidR="001635E1" w:rsidRPr="0002646B" w:rsidRDefault="001635E1" w:rsidP="001635E1">
            <w:pPr>
              <w:spacing w:line="240" w:lineRule="atLeast"/>
            </w:pPr>
            <w:r w:rsidRPr="0002646B">
              <w:t>кроссворды</w:t>
            </w:r>
          </w:p>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r w:rsidRPr="0002646B">
              <w:t>Игры-экспериментирования</w:t>
            </w:r>
          </w:p>
          <w:p w:rsidR="001635E1" w:rsidRPr="0002646B" w:rsidRDefault="001635E1" w:rsidP="001635E1">
            <w:r w:rsidRPr="0002646B">
              <w:t>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 xml:space="preserve">Интегрированная </w:t>
            </w:r>
            <w:r w:rsidRPr="0002646B">
              <w:lastRenderedPageBreak/>
              <w:t>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Игры-экспериментирования 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spacing w:line="240" w:lineRule="atLeast"/>
              <w:jc w:val="center"/>
            </w:pPr>
          </w:p>
          <w:p w:rsidR="001635E1" w:rsidRPr="0002646B" w:rsidRDefault="001635E1" w:rsidP="001635E1">
            <w:pPr>
              <w:spacing w:line="240" w:lineRule="atLeast"/>
              <w:jc w:val="center"/>
            </w:pPr>
          </w:p>
          <w:p w:rsidR="001635E1" w:rsidRPr="0002646B" w:rsidRDefault="001635E1" w:rsidP="001635E1">
            <w:pPr>
              <w:spacing w:line="240" w:lineRule="atLeast"/>
              <w:jc w:val="center"/>
            </w:pPr>
          </w:p>
          <w:p w:rsidR="001635E1" w:rsidRPr="0002646B" w:rsidRDefault="001635E1" w:rsidP="001635E1">
            <w:r w:rsidRPr="0002646B">
              <w:t>Игры (дидактические,  развивающие, подвижные)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pPr>
              <w:spacing w:line="240" w:lineRule="atLeast"/>
            </w:pPr>
            <w:r w:rsidRPr="0002646B">
              <w:t>Продуктивная деятельность</w:t>
            </w:r>
          </w:p>
          <w:p w:rsidR="001635E1" w:rsidRPr="0002646B" w:rsidRDefault="001635E1" w:rsidP="001635E1">
            <w:pPr>
              <w:spacing w:line="240" w:lineRule="atLeast"/>
              <w:jc w:val="center"/>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 xml:space="preserve">Игры (дидактические,  развивающие, подвижные) </w:t>
            </w:r>
          </w:p>
          <w:p w:rsidR="001635E1" w:rsidRPr="0002646B" w:rsidRDefault="001635E1" w:rsidP="001635E1">
            <w:pPr>
              <w:spacing w:line="240" w:lineRule="atLeast"/>
            </w:pPr>
            <w:r w:rsidRPr="0002646B">
              <w:t>Продуктивная деятельность Рассматривание иллюстраций</w:t>
            </w:r>
          </w:p>
          <w:p w:rsidR="001635E1" w:rsidRPr="0002646B" w:rsidRDefault="001635E1" w:rsidP="001635E1">
            <w:pPr>
              <w:ind w:left="34"/>
            </w:pPr>
            <w:r w:rsidRPr="0002646B">
              <w:t>Игра-экспериментирование</w:t>
            </w:r>
          </w:p>
          <w:p w:rsidR="001635E1" w:rsidRPr="0002646B" w:rsidRDefault="001635E1" w:rsidP="001635E1">
            <w:pPr>
              <w:ind w:left="34"/>
            </w:pPr>
            <w:r w:rsidRPr="0002646B">
              <w:t>Исследовательская деятельность</w:t>
            </w:r>
          </w:p>
          <w:p w:rsidR="001635E1" w:rsidRPr="0002646B" w:rsidRDefault="001635E1" w:rsidP="001635E1">
            <w:pPr>
              <w:ind w:left="34"/>
            </w:pPr>
            <w:r w:rsidRPr="0002646B">
              <w:t>Конструирование</w:t>
            </w:r>
          </w:p>
          <w:p w:rsidR="001635E1" w:rsidRPr="0002646B" w:rsidRDefault="001635E1" w:rsidP="001635E1">
            <w:pPr>
              <w:ind w:left="176"/>
            </w:pPr>
            <w:r w:rsidRPr="0002646B">
              <w:t>Развивающие игры</w:t>
            </w:r>
          </w:p>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 xml:space="preserve">Интерактивное </w:t>
            </w:r>
            <w:r w:rsidRPr="0002646B">
              <w:lastRenderedPageBreak/>
              <w:t>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r w:rsidRPr="0002646B">
              <w:t>Консультативные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pPr>
              <w:spacing w:line="240" w:lineRule="atLeast"/>
              <w:jc w:val="center"/>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pPr>
              <w:spacing w:line="240" w:lineRule="atLeast"/>
            </w:pPr>
            <w:r w:rsidRPr="0002646B">
              <w:t>Просмотр видео</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 xml:space="preserve">Семинары </w:t>
            </w:r>
          </w:p>
          <w:p w:rsidR="001635E1" w:rsidRPr="0002646B" w:rsidRDefault="001635E1" w:rsidP="001635E1">
            <w:r w:rsidRPr="0002646B">
              <w:t>Семинары-практикумы</w:t>
            </w:r>
          </w:p>
          <w:p w:rsidR="001635E1" w:rsidRPr="0002646B" w:rsidRDefault="001635E1" w:rsidP="001635E1">
            <w:r w:rsidRPr="0002646B">
              <w:t xml:space="preserve">Консультации </w:t>
            </w:r>
          </w:p>
          <w:p w:rsidR="001635E1" w:rsidRPr="0002646B" w:rsidRDefault="001635E1" w:rsidP="001635E1">
            <w:r w:rsidRPr="0002646B">
              <w:t>Ситуативное обучение</w:t>
            </w:r>
          </w:p>
          <w:p w:rsidR="001635E1" w:rsidRPr="0002646B" w:rsidRDefault="001635E1" w:rsidP="001635E1">
            <w:r w:rsidRPr="0002646B">
              <w:t xml:space="preserve">Коллекции </w:t>
            </w:r>
          </w:p>
          <w:p w:rsidR="001635E1" w:rsidRPr="0002646B" w:rsidRDefault="001635E1" w:rsidP="001635E1">
            <w:r w:rsidRPr="0002646B">
              <w:t xml:space="preserve">Досуг </w:t>
            </w:r>
          </w:p>
          <w:p w:rsidR="001635E1" w:rsidRPr="0002646B" w:rsidRDefault="001635E1" w:rsidP="001635E1">
            <w:pPr>
              <w:spacing w:line="240" w:lineRule="atLeast"/>
            </w:pPr>
            <w:r w:rsidRPr="0002646B">
              <w:t>Просмотр видео</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 xml:space="preserve">Семинары </w:t>
            </w:r>
          </w:p>
          <w:p w:rsidR="001635E1" w:rsidRPr="0002646B" w:rsidRDefault="001635E1" w:rsidP="001635E1">
            <w:r w:rsidRPr="0002646B">
              <w:t>Семинары-практикумы</w:t>
            </w:r>
          </w:p>
          <w:p w:rsidR="001635E1" w:rsidRPr="0002646B" w:rsidRDefault="001635E1" w:rsidP="001635E1">
            <w:r w:rsidRPr="0002646B">
              <w:t xml:space="preserve">Консультации </w:t>
            </w:r>
          </w:p>
          <w:p w:rsidR="001635E1" w:rsidRPr="0002646B" w:rsidRDefault="001635E1" w:rsidP="001635E1">
            <w:r w:rsidRPr="0002646B">
              <w:t>Ситуативное обучение</w:t>
            </w:r>
          </w:p>
          <w:p w:rsidR="001635E1" w:rsidRPr="0002646B" w:rsidRDefault="001635E1" w:rsidP="001635E1">
            <w:r w:rsidRPr="0002646B">
              <w:t xml:space="preserve">Досуг </w:t>
            </w:r>
          </w:p>
          <w:p w:rsidR="001635E1" w:rsidRPr="0002646B" w:rsidRDefault="001635E1" w:rsidP="001635E1">
            <w:pPr>
              <w:spacing w:line="240" w:lineRule="atLeast"/>
            </w:pPr>
            <w:r w:rsidRPr="0002646B">
              <w:t>Просмотр видео</w:t>
            </w:r>
          </w:p>
          <w:p w:rsidR="001635E1" w:rsidRPr="0002646B" w:rsidRDefault="001635E1" w:rsidP="001635E1">
            <w:r w:rsidRPr="0002646B">
              <w:t>Опрос анкеты</w:t>
            </w:r>
          </w:p>
          <w:p w:rsidR="001635E1" w:rsidRPr="0002646B" w:rsidRDefault="001635E1" w:rsidP="001635E1">
            <w:pPr>
              <w:spacing w:line="240" w:lineRule="atLeast"/>
            </w:pPr>
            <w:r w:rsidRPr="0002646B">
              <w:t>Информационные листы</w:t>
            </w:r>
          </w:p>
          <w:p w:rsidR="001635E1" w:rsidRPr="0002646B" w:rsidRDefault="001635E1" w:rsidP="001635E1">
            <w:r w:rsidRPr="0002646B">
              <w:t>Упражнения</w:t>
            </w:r>
          </w:p>
          <w:p w:rsidR="001635E1" w:rsidRPr="0002646B" w:rsidRDefault="001635E1" w:rsidP="001635E1">
            <w:pPr>
              <w:spacing w:line="240" w:lineRule="atLeast"/>
            </w:pPr>
            <w:r w:rsidRPr="0002646B">
              <w:t>Консультативные встречи</w:t>
            </w:r>
          </w:p>
          <w:p w:rsidR="001635E1" w:rsidRPr="0002646B" w:rsidRDefault="001635E1" w:rsidP="001635E1">
            <w:pPr>
              <w:spacing w:line="240" w:lineRule="atLeast"/>
              <w:jc w:val="center"/>
            </w:pPr>
          </w:p>
          <w:p w:rsidR="001635E1" w:rsidRPr="0002646B" w:rsidRDefault="001635E1" w:rsidP="001635E1">
            <w:pPr>
              <w:spacing w:line="240" w:lineRule="atLeast"/>
              <w:jc w:val="center"/>
            </w:pPr>
          </w:p>
          <w:p w:rsidR="001635E1" w:rsidRPr="0002646B" w:rsidRDefault="001635E1" w:rsidP="001635E1">
            <w:pPr>
              <w:spacing w:line="240" w:lineRule="atLeast"/>
              <w:jc w:val="center"/>
              <w:rPr>
                <w:b/>
                <w:bCs/>
              </w:rPr>
            </w:pPr>
          </w:p>
        </w:tc>
      </w:tr>
      <w:tr w:rsidR="001635E1" w:rsidRPr="0002646B" w:rsidTr="001635E1">
        <w:tc>
          <w:tcPr>
            <w:tcW w:w="16126" w:type="dxa"/>
            <w:gridSpan w:val="5"/>
          </w:tcPr>
          <w:p w:rsidR="001635E1" w:rsidRPr="0002646B" w:rsidRDefault="001635E1" w:rsidP="001635E1">
            <w:pPr>
              <w:spacing w:line="240" w:lineRule="atLeast"/>
              <w:jc w:val="center"/>
              <w:rPr>
                <w:b/>
                <w:bCs/>
              </w:rPr>
            </w:pPr>
            <w:r w:rsidRPr="0002646B">
              <w:rPr>
                <w:b/>
                <w:bCs/>
              </w:rPr>
              <w:lastRenderedPageBreak/>
              <w:t>5 – 6 лет</w:t>
            </w:r>
          </w:p>
        </w:tc>
      </w:tr>
      <w:tr w:rsidR="001635E1" w:rsidRPr="0002646B" w:rsidTr="001635E1">
        <w:tc>
          <w:tcPr>
            <w:tcW w:w="5245" w:type="dxa"/>
          </w:tcPr>
          <w:p w:rsidR="001635E1" w:rsidRPr="0002646B" w:rsidRDefault="001635E1" w:rsidP="001635E1">
            <w:pPr>
              <w:spacing w:line="240" w:lineRule="atLeast"/>
              <w:rPr>
                <w:b/>
                <w:bCs/>
                <w:i/>
                <w:iCs/>
              </w:rPr>
            </w:pPr>
            <w:r w:rsidRPr="0002646B">
              <w:rPr>
                <w:b/>
                <w:bCs/>
                <w:i/>
                <w:iCs/>
              </w:rPr>
              <w:t>Сенсорное развитие</w:t>
            </w:r>
          </w:p>
          <w:p w:rsidR="001635E1" w:rsidRPr="0002646B" w:rsidRDefault="001635E1" w:rsidP="001635E1">
            <w:pPr>
              <w:spacing w:line="240" w:lineRule="atLeast"/>
            </w:pPr>
            <w:r w:rsidRPr="0002646B">
              <w:t xml:space="preserve">1. Развивать восприятие, умение выделять разнообразные свойства и отношения предметов, включая разные </w:t>
            </w:r>
            <w:r w:rsidRPr="0002646B">
              <w:lastRenderedPageBreak/>
              <w:t>органы чувств.</w:t>
            </w:r>
          </w:p>
          <w:p w:rsidR="001635E1" w:rsidRPr="0002646B" w:rsidRDefault="001635E1" w:rsidP="001635E1">
            <w:pPr>
              <w:spacing w:line="240" w:lineRule="atLeast"/>
            </w:pPr>
            <w:r w:rsidRPr="0002646B">
              <w:t>2.Продолжать развивать умение сравнивать предметы, устанавливать их сходство и различие.</w:t>
            </w:r>
          </w:p>
          <w:p w:rsidR="001635E1" w:rsidRPr="0002646B" w:rsidRDefault="001635E1" w:rsidP="001635E1">
            <w:pPr>
              <w:spacing w:line="240" w:lineRule="atLeast"/>
            </w:pPr>
            <w:r w:rsidRPr="0002646B">
              <w:t>3. Продолжать знакомить со цветами спектра. Продолжать формировать умение различать цвета по светлоте и насыщенности. Показать особенности расположения цветовых тонов в спектре. Развивать умение группировать объекты по нескольким признакам.</w:t>
            </w:r>
          </w:p>
          <w:p w:rsidR="001635E1" w:rsidRPr="0002646B" w:rsidRDefault="001635E1" w:rsidP="001635E1">
            <w:pPr>
              <w:spacing w:line="240" w:lineRule="atLeast"/>
            </w:pPr>
            <w:r w:rsidRPr="0002646B">
              <w:t>4. Продолжать знакомить детей с различными геометрическими фигурами.</w:t>
            </w:r>
          </w:p>
          <w:p w:rsidR="001635E1" w:rsidRPr="0002646B" w:rsidRDefault="001635E1" w:rsidP="001635E1">
            <w:pPr>
              <w:spacing w:line="240" w:lineRule="atLeast"/>
            </w:pPr>
            <w:r w:rsidRPr="0002646B">
              <w:t>5. Формировать умение обследовать предметы разной формы. Совершенствовать глазомер.</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1.Продолжать развивать умение устанавливать связь между создаваемыми постройками и тем, что дети видят в окружающей жизни.</w:t>
            </w:r>
          </w:p>
          <w:p w:rsidR="001635E1" w:rsidRPr="0002646B" w:rsidRDefault="001635E1" w:rsidP="001635E1">
            <w:pPr>
              <w:spacing w:line="240" w:lineRule="atLeast"/>
            </w:pPr>
            <w:r w:rsidRPr="0002646B">
              <w:t xml:space="preserve">2. Закреплять умение выделять основные части и характерные детали конструкций. Помогать анализировать сделанные педагогом поделки и </w:t>
            </w:r>
            <w:r w:rsidRPr="0002646B">
              <w:lastRenderedPageBreak/>
              <w:t>постройки.</w:t>
            </w:r>
          </w:p>
          <w:p w:rsidR="001635E1" w:rsidRPr="0002646B" w:rsidRDefault="001635E1" w:rsidP="001635E1">
            <w:pPr>
              <w:spacing w:line="240" w:lineRule="atLeast"/>
            </w:pPr>
            <w:r w:rsidRPr="0002646B">
              <w:t>3. Знакомить с новыми деталями. Закреплять умение заменять одни детали другими.</w:t>
            </w:r>
          </w:p>
          <w:p w:rsidR="001635E1" w:rsidRPr="0002646B" w:rsidRDefault="001635E1" w:rsidP="001635E1">
            <w:pPr>
              <w:spacing w:line="240" w:lineRule="atLeast"/>
            </w:pPr>
            <w:r w:rsidRPr="0002646B">
              <w:t xml:space="preserve"> 4. Формировать умение создавать различные по величине и конструкции постройки одного и того же объекта.</w:t>
            </w:r>
          </w:p>
          <w:p w:rsidR="001635E1" w:rsidRPr="0002646B" w:rsidRDefault="001635E1" w:rsidP="001635E1">
            <w:pPr>
              <w:spacing w:line="240" w:lineRule="atLeast"/>
            </w:pPr>
            <w:r w:rsidRPr="0002646B">
              <w:t xml:space="preserve"> 5. Закреплять умение строить по рисунку, самостоятельно подбирать  необходимый материал.</w:t>
            </w:r>
          </w:p>
          <w:p w:rsidR="001635E1" w:rsidRPr="0002646B" w:rsidRDefault="001635E1" w:rsidP="001635E1">
            <w:pPr>
              <w:spacing w:line="240" w:lineRule="atLeast"/>
            </w:pPr>
            <w:r w:rsidRPr="0002646B">
              <w:t xml:space="preserve"> 6. Продолжать развивать умение работать коллективно.</w:t>
            </w: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rPr>
                <w:i/>
                <w:iCs/>
                <w:u w:val="single"/>
              </w:rPr>
            </w:pPr>
            <w:r w:rsidRPr="0002646B">
              <w:rPr>
                <w:i/>
                <w:iCs/>
                <w:u w:val="single"/>
              </w:rPr>
              <w:t>Количество.</w:t>
            </w:r>
          </w:p>
          <w:p w:rsidR="001635E1" w:rsidRPr="0002646B" w:rsidRDefault="001635E1" w:rsidP="001635E1">
            <w:pPr>
              <w:spacing w:line="240" w:lineRule="atLeast"/>
            </w:pPr>
            <w:r w:rsidRPr="0002646B">
              <w:t>1. Закреплять умение создавать множества из разных по качеству элементов.; разбивать множества на части и воссоединять их.</w:t>
            </w:r>
          </w:p>
          <w:p w:rsidR="001635E1" w:rsidRPr="0002646B" w:rsidRDefault="001635E1" w:rsidP="001635E1">
            <w:pPr>
              <w:spacing w:line="240" w:lineRule="atLeast"/>
            </w:pPr>
            <w:r w:rsidRPr="0002646B">
              <w:t>2. Закреплять умение считать до 10, последовательно знакомить с образованием каждого числа  в пределах 5-10.</w:t>
            </w:r>
          </w:p>
          <w:p w:rsidR="001635E1" w:rsidRPr="0002646B" w:rsidRDefault="001635E1" w:rsidP="001635E1">
            <w:pPr>
              <w:spacing w:line="240" w:lineRule="atLeast"/>
            </w:pPr>
            <w:r w:rsidRPr="0002646B">
              <w:t>3.Формировать умение сравнивать рядом стоящие числа в пределах 10 на основе сравнения конкретных множеств.</w:t>
            </w:r>
          </w:p>
          <w:p w:rsidR="001635E1" w:rsidRPr="0002646B" w:rsidRDefault="001635E1" w:rsidP="001635E1">
            <w:pPr>
              <w:spacing w:line="240" w:lineRule="atLeast"/>
            </w:pPr>
            <w:r w:rsidRPr="0002646B">
              <w:t>4. Развивать умение отсчитывать предметы из большого количества по образцу и заданному числу.</w:t>
            </w:r>
          </w:p>
          <w:p w:rsidR="001635E1" w:rsidRPr="0002646B" w:rsidRDefault="001635E1" w:rsidP="001635E1">
            <w:pPr>
              <w:spacing w:line="240" w:lineRule="atLeast"/>
            </w:pPr>
            <w:r w:rsidRPr="0002646B">
              <w:t>5. Познакомить с цифрами от 0 до 9.</w:t>
            </w:r>
          </w:p>
          <w:p w:rsidR="001635E1" w:rsidRPr="0002646B" w:rsidRDefault="001635E1" w:rsidP="001635E1">
            <w:pPr>
              <w:spacing w:line="240" w:lineRule="atLeast"/>
            </w:pPr>
            <w:r w:rsidRPr="0002646B">
              <w:t xml:space="preserve">6. Познакомить с порядковым счетом в </w:t>
            </w:r>
            <w:r w:rsidRPr="0002646B">
              <w:lastRenderedPageBreak/>
              <w:t>пределах 10.</w:t>
            </w:r>
          </w:p>
          <w:p w:rsidR="001635E1" w:rsidRPr="0002646B" w:rsidRDefault="001635E1" w:rsidP="001635E1">
            <w:pPr>
              <w:spacing w:line="240" w:lineRule="atLeast"/>
            </w:pPr>
            <w:r w:rsidRPr="0002646B">
              <w:t>7. продолжать формировать представление о равенстве.</w:t>
            </w:r>
          </w:p>
          <w:p w:rsidR="001635E1" w:rsidRPr="0002646B" w:rsidRDefault="001635E1" w:rsidP="001635E1">
            <w:pPr>
              <w:spacing w:line="240" w:lineRule="atLeast"/>
            </w:pPr>
            <w:r w:rsidRPr="0002646B">
              <w:t xml:space="preserve"> 8. Упражнять в понимании того , что число не зависит от величины предметов, расстояния между ними.</w:t>
            </w:r>
          </w:p>
          <w:p w:rsidR="001635E1" w:rsidRPr="0002646B" w:rsidRDefault="001635E1" w:rsidP="001635E1">
            <w:pPr>
              <w:spacing w:line="240" w:lineRule="atLeast"/>
            </w:pPr>
            <w:r w:rsidRPr="0002646B">
              <w:t>9. Познакомить с количественным составом числа из единиц в пределах 5 на конкретном материале.</w:t>
            </w:r>
          </w:p>
          <w:p w:rsidR="001635E1" w:rsidRPr="0002646B" w:rsidRDefault="001635E1" w:rsidP="001635E1">
            <w:pPr>
              <w:spacing w:line="240" w:lineRule="atLeast"/>
            </w:pPr>
            <w:r w:rsidRPr="0002646B">
              <w:t>10. Формировать понятие о том , что предмет можно разделить на несколько равных частей.</w:t>
            </w:r>
          </w:p>
          <w:p w:rsidR="001635E1" w:rsidRPr="0002646B" w:rsidRDefault="001635E1" w:rsidP="001635E1">
            <w:pPr>
              <w:spacing w:line="240" w:lineRule="atLeast"/>
            </w:pPr>
            <w:r w:rsidRPr="0002646B">
              <w:t>11. Закреплять умение называть части, полученные от деления, сравнивать целое и части.</w:t>
            </w:r>
          </w:p>
          <w:p w:rsidR="001635E1" w:rsidRPr="0002646B" w:rsidRDefault="001635E1" w:rsidP="001635E1">
            <w:pPr>
              <w:spacing w:line="240" w:lineRule="atLeast"/>
            </w:pPr>
            <w:r w:rsidRPr="0002646B">
              <w:rPr>
                <w:i/>
                <w:iCs/>
                <w:u w:val="single"/>
              </w:rPr>
              <w:t>Величина</w:t>
            </w:r>
            <w:r w:rsidRPr="0002646B">
              <w:t>.</w:t>
            </w:r>
          </w:p>
          <w:p w:rsidR="001635E1" w:rsidRPr="0002646B" w:rsidRDefault="001635E1" w:rsidP="001635E1">
            <w:pPr>
              <w:spacing w:line="240" w:lineRule="atLeast"/>
            </w:pPr>
            <w:r w:rsidRPr="0002646B">
              <w:t>1. Закреплять умение устанавливать размерные отношения между 5-10 предметами разной длины или толщины.</w:t>
            </w:r>
          </w:p>
          <w:p w:rsidR="001635E1" w:rsidRPr="0002646B" w:rsidRDefault="001635E1" w:rsidP="001635E1">
            <w:pPr>
              <w:spacing w:line="240" w:lineRule="atLeast"/>
            </w:pPr>
            <w:r w:rsidRPr="0002646B">
              <w:t>2.Развивать умение сравнивать два предмета по величине опосредованно.</w:t>
            </w:r>
          </w:p>
          <w:p w:rsidR="001635E1" w:rsidRPr="0002646B" w:rsidRDefault="001635E1" w:rsidP="001635E1">
            <w:pPr>
              <w:spacing w:line="240" w:lineRule="atLeast"/>
            </w:pPr>
            <w:r w:rsidRPr="0002646B">
              <w:t>3. Развивать глазомер, умение находить предметы длиннее, выше, шире, толще образца и равные ему.</w:t>
            </w:r>
          </w:p>
          <w:p w:rsidR="001635E1" w:rsidRPr="0002646B" w:rsidRDefault="001635E1" w:rsidP="001635E1">
            <w:pPr>
              <w:spacing w:line="240" w:lineRule="atLeast"/>
              <w:rPr>
                <w:i/>
                <w:iCs/>
                <w:u w:val="single"/>
              </w:rPr>
            </w:pPr>
            <w:r w:rsidRPr="0002646B">
              <w:rPr>
                <w:i/>
                <w:iCs/>
                <w:u w:val="single"/>
              </w:rPr>
              <w:t>Форма.</w:t>
            </w:r>
          </w:p>
          <w:p w:rsidR="001635E1" w:rsidRPr="0002646B" w:rsidRDefault="001635E1" w:rsidP="001635E1">
            <w:pPr>
              <w:spacing w:line="240" w:lineRule="atLeast"/>
            </w:pPr>
            <w:r w:rsidRPr="0002646B">
              <w:t>1. Познакомить  с овалом на основе сравнения его с кругом и прямоугольником. Дать представление о четырехугольнике.</w:t>
            </w:r>
          </w:p>
          <w:p w:rsidR="001635E1" w:rsidRPr="0002646B" w:rsidRDefault="001635E1" w:rsidP="001635E1">
            <w:pPr>
              <w:spacing w:line="240" w:lineRule="atLeast"/>
            </w:pPr>
            <w:r w:rsidRPr="0002646B">
              <w:t xml:space="preserve"> 2. Развивать геометрическую зоркость.</w:t>
            </w:r>
          </w:p>
          <w:p w:rsidR="001635E1" w:rsidRPr="0002646B" w:rsidRDefault="001635E1" w:rsidP="001635E1">
            <w:pPr>
              <w:spacing w:line="240" w:lineRule="atLeast"/>
            </w:pPr>
            <w:r w:rsidRPr="0002646B">
              <w:t xml:space="preserve">3. развивать представление о том, как из одной формы можно сделать </w:t>
            </w:r>
            <w:r w:rsidRPr="0002646B">
              <w:lastRenderedPageBreak/>
              <w:t>другую.</w:t>
            </w:r>
          </w:p>
          <w:p w:rsidR="001635E1" w:rsidRPr="0002646B" w:rsidRDefault="001635E1" w:rsidP="001635E1">
            <w:pPr>
              <w:spacing w:line="240" w:lineRule="atLeast"/>
            </w:pPr>
            <w:r w:rsidRPr="0002646B">
              <w:rPr>
                <w:i/>
                <w:iCs/>
                <w:u w:val="single"/>
              </w:rPr>
              <w:t>Ориентировка в пространстве.</w:t>
            </w:r>
          </w:p>
          <w:p w:rsidR="001635E1" w:rsidRPr="0002646B" w:rsidRDefault="001635E1" w:rsidP="001635E1">
            <w:pPr>
              <w:spacing w:line="240" w:lineRule="atLeast"/>
            </w:pPr>
            <w:r w:rsidRPr="0002646B">
              <w:t>1. Совершенствовать умение ориентироваться  в окружающем пространстве.</w:t>
            </w:r>
          </w:p>
          <w:p w:rsidR="001635E1" w:rsidRPr="0002646B" w:rsidRDefault="001635E1" w:rsidP="001635E1">
            <w:pPr>
              <w:spacing w:line="240" w:lineRule="atLeast"/>
            </w:pPr>
            <w:r w:rsidRPr="0002646B">
              <w:t>2. Формировать умение ориентироваться на листе бумаге.</w:t>
            </w:r>
          </w:p>
          <w:p w:rsidR="001635E1" w:rsidRPr="0002646B" w:rsidRDefault="001635E1" w:rsidP="001635E1">
            <w:pPr>
              <w:spacing w:line="240" w:lineRule="atLeast"/>
              <w:rPr>
                <w:i/>
                <w:iCs/>
                <w:u w:val="single"/>
              </w:rPr>
            </w:pPr>
            <w:r w:rsidRPr="0002646B">
              <w:rPr>
                <w:i/>
                <w:iCs/>
                <w:u w:val="single"/>
              </w:rPr>
              <w:t>Ориентировка во времени.</w:t>
            </w:r>
          </w:p>
          <w:p w:rsidR="001635E1" w:rsidRPr="0002646B" w:rsidRDefault="001635E1" w:rsidP="001635E1">
            <w:pPr>
              <w:spacing w:line="240" w:lineRule="atLeast"/>
            </w:pPr>
            <w:r w:rsidRPr="0002646B">
              <w:t>1.Дать представление о том, что утро, день, вечер, ночь составляют сутки.</w:t>
            </w:r>
          </w:p>
          <w:p w:rsidR="001635E1" w:rsidRPr="0002646B" w:rsidRDefault="001635E1" w:rsidP="001635E1">
            <w:pPr>
              <w:spacing w:line="240" w:lineRule="atLeast"/>
            </w:pPr>
            <w:r w:rsidRPr="0002646B">
              <w:t>2. Закреплять умение на конкретных примерах устанавливать последовательность различных событий.</w:t>
            </w: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целостной картины мира, расширение кругозора.</w:t>
            </w:r>
          </w:p>
          <w:p w:rsidR="001635E1" w:rsidRPr="0002646B" w:rsidRDefault="001635E1" w:rsidP="001635E1">
            <w:pPr>
              <w:spacing w:line="240" w:lineRule="atLeast"/>
              <w:rPr>
                <w:i/>
                <w:iCs/>
                <w:u w:val="single"/>
              </w:rPr>
            </w:pPr>
            <w:r w:rsidRPr="0002646B">
              <w:rPr>
                <w:i/>
                <w:iCs/>
                <w:u w:val="single"/>
              </w:rPr>
              <w:t>Предметное и социальное окружение.</w:t>
            </w:r>
          </w:p>
          <w:p w:rsidR="001635E1" w:rsidRPr="0002646B" w:rsidRDefault="001635E1" w:rsidP="001635E1">
            <w:pPr>
              <w:spacing w:line="240" w:lineRule="atLeast"/>
            </w:pPr>
            <w:r w:rsidRPr="0002646B">
              <w:t>1.Продолжать обогащать представления детей о мире предметов.</w:t>
            </w:r>
          </w:p>
          <w:p w:rsidR="001635E1" w:rsidRPr="0002646B" w:rsidRDefault="001635E1" w:rsidP="001635E1">
            <w:pPr>
              <w:spacing w:line="240" w:lineRule="atLeast"/>
            </w:pPr>
            <w:r w:rsidRPr="0002646B">
              <w:t>2. Развивать умение определять материалы, из которых изготовлены предметы, закреплять умение сравнивать материалы, классифицировать их.</w:t>
            </w:r>
          </w:p>
          <w:p w:rsidR="001635E1" w:rsidRPr="0002646B" w:rsidRDefault="001635E1" w:rsidP="001635E1">
            <w:pPr>
              <w:spacing w:line="240" w:lineRule="atLeast"/>
            </w:pPr>
            <w:r w:rsidRPr="0002646B">
              <w:t>3. Расширять представления детей о профессиях.</w:t>
            </w:r>
          </w:p>
          <w:p w:rsidR="001635E1" w:rsidRPr="0002646B" w:rsidRDefault="001635E1" w:rsidP="001635E1">
            <w:pPr>
              <w:spacing w:line="240" w:lineRule="atLeast"/>
            </w:pPr>
            <w:r w:rsidRPr="0002646B">
              <w:t>4.Расширять представления об учебных заведениях, сферах человеческой деятельности.</w:t>
            </w:r>
          </w:p>
          <w:p w:rsidR="001635E1" w:rsidRPr="0002646B" w:rsidRDefault="001635E1" w:rsidP="001635E1">
            <w:pPr>
              <w:spacing w:line="240" w:lineRule="atLeast"/>
            </w:pPr>
            <w:r w:rsidRPr="0002646B">
              <w:t xml:space="preserve">5.Продолжать знакомство с культурными явлениями через проектную деятельность, экскурсии, </w:t>
            </w:r>
            <w:r w:rsidRPr="0002646B">
              <w:lastRenderedPageBreak/>
              <w:t>игры, оформления группового и садовского помещения.</w:t>
            </w:r>
          </w:p>
          <w:p w:rsidR="001635E1" w:rsidRPr="0002646B" w:rsidRDefault="001635E1" w:rsidP="001635E1">
            <w:pPr>
              <w:spacing w:line="240" w:lineRule="atLeast"/>
            </w:pPr>
            <w:r w:rsidRPr="0002646B">
              <w:t>6. Продолжать знакомить с понятием денег, их функциями, бюджетом и возможностями семьи.</w:t>
            </w:r>
          </w:p>
          <w:p w:rsidR="001635E1" w:rsidRPr="0002646B" w:rsidRDefault="001635E1" w:rsidP="001635E1">
            <w:pPr>
              <w:spacing w:line="240" w:lineRule="atLeast"/>
            </w:pPr>
            <w:r w:rsidRPr="0002646B">
              <w:t>7. Формировать элементарные представления об истории человечества через знакомство с произведениями искусства, реконструкцию образа жизни людей разных времен.</w:t>
            </w:r>
          </w:p>
          <w:p w:rsidR="001635E1" w:rsidRPr="0002646B" w:rsidRDefault="001635E1" w:rsidP="001635E1">
            <w:pPr>
              <w:spacing w:line="240" w:lineRule="atLeast"/>
              <w:rPr>
                <w:i/>
                <w:iCs/>
                <w:u w:val="single"/>
              </w:rPr>
            </w:pPr>
            <w:r w:rsidRPr="0002646B">
              <w:rPr>
                <w:i/>
                <w:iCs/>
                <w:u w:val="single"/>
              </w:rPr>
              <w:t>Ознакомления с природой</w:t>
            </w:r>
          </w:p>
          <w:p w:rsidR="001635E1" w:rsidRPr="0002646B" w:rsidRDefault="001635E1" w:rsidP="001635E1">
            <w:pPr>
              <w:spacing w:line="240" w:lineRule="atLeast"/>
            </w:pPr>
            <w:r w:rsidRPr="0002646B">
              <w:t>1.Расширять и уточнять представления детей о природе. Закреплять умение наблюдать.</w:t>
            </w:r>
          </w:p>
          <w:p w:rsidR="001635E1" w:rsidRPr="0002646B" w:rsidRDefault="001635E1" w:rsidP="001635E1">
            <w:pPr>
              <w:spacing w:line="240" w:lineRule="atLeast"/>
            </w:pPr>
            <w:r w:rsidRPr="0002646B">
              <w:t>2. Закреплять представления о растениях ближайшего окружения. Познакомить с понятиями «лес», «луг», «сад».</w:t>
            </w:r>
          </w:p>
          <w:p w:rsidR="001635E1" w:rsidRPr="0002646B" w:rsidRDefault="001635E1" w:rsidP="001635E1">
            <w:pPr>
              <w:spacing w:line="240" w:lineRule="atLeast"/>
            </w:pPr>
            <w:r w:rsidRPr="0002646B">
              <w:t xml:space="preserve"> 3. Продолжать знакомить с комнатными растениями. Закреплять умениями ухаживать за растениями., рассказать о способах вегетативного размножения растений.</w:t>
            </w:r>
          </w:p>
          <w:p w:rsidR="001635E1" w:rsidRPr="0002646B" w:rsidRDefault="001635E1" w:rsidP="001635E1">
            <w:pPr>
              <w:spacing w:line="240" w:lineRule="atLeast"/>
            </w:pPr>
            <w:r w:rsidRPr="0002646B">
              <w:t>4. расширять представления о домашних животных, их повадках, зависимости от человека.</w:t>
            </w:r>
          </w:p>
          <w:p w:rsidR="001635E1" w:rsidRPr="0002646B" w:rsidRDefault="001635E1" w:rsidP="001635E1">
            <w:pPr>
              <w:spacing w:line="240" w:lineRule="atLeast"/>
            </w:pPr>
            <w:r w:rsidRPr="0002646B">
              <w:t>5. Закреплять умение ухаживать за обитателями уголка природы.</w:t>
            </w:r>
          </w:p>
          <w:p w:rsidR="001635E1" w:rsidRPr="0002646B" w:rsidRDefault="001635E1" w:rsidP="001635E1">
            <w:pPr>
              <w:spacing w:line="240" w:lineRule="atLeast"/>
            </w:pPr>
            <w:r w:rsidRPr="0002646B">
              <w:t>6. Расширять представления детей о диких животных .познакомить с птицами.</w:t>
            </w:r>
          </w:p>
          <w:p w:rsidR="001635E1" w:rsidRPr="0002646B" w:rsidRDefault="001635E1" w:rsidP="001635E1">
            <w:pPr>
              <w:spacing w:line="240" w:lineRule="atLeast"/>
            </w:pPr>
            <w:r w:rsidRPr="0002646B">
              <w:t xml:space="preserve">7. Познакомить с представлениями </w:t>
            </w:r>
            <w:r w:rsidRPr="0002646B">
              <w:lastRenderedPageBreak/>
              <w:t>класса пресмыкающихся.</w:t>
            </w:r>
          </w:p>
          <w:p w:rsidR="001635E1" w:rsidRPr="0002646B" w:rsidRDefault="001635E1" w:rsidP="001635E1">
            <w:pPr>
              <w:spacing w:line="240" w:lineRule="atLeast"/>
            </w:pPr>
            <w:r w:rsidRPr="0002646B">
              <w:t>8.Формировать представления о чередовании времен года, частей суток и их некоторых характеристиках.</w:t>
            </w:r>
          </w:p>
          <w:p w:rsidR="001635E1" w:rsidRPr="0002646B" w:rsidRDefault="001635E1" w:rsidP="001635E1">
            <w:pPr>
              <w:spacing w:line="240" w:lineRule="atLeast"/>
            </w:pPr>
            <w:r w:rsidRPr="0002646B">
              <w:t>9.Знакомить с многообразием родной природы, с растениями и животными разных климатических зон.</w:t>
            </w:r>
          </w:p>
          <w:p w:rsidR="001635E1" w:rsidRPr="0002646B" w:rsidRDefault="001635E1" w:rsidP="001635E1">
            <w:pPr>
              <w:spacing w:line="240" w:lineRule="atLeast"/>
            </w:pPr>
            <w:r w:rsidRPr="0002646B">
              <w:t>10.Показать , как  человек в своей жизни использует  воду, песок, глину, камни. Формировать представление о том, что человек-часть природы, что он должен охранять, беречь и защищать её.</w:t>
            </w:r>
          </w:p>
          <w:p w:rsidR="001635E1" w:rsidRPr="0002646B" w:rsidRDefault="001635E1" w:rsidP="001635E1">
            <w:pPr>
              <w:spacing w:line="240" w:lineRule="atLeast"/>
            </w:pPr>
            <w:r w:rsidRPr="0002646B">
              <w:t>11. Учить устанавливать причинно-следственные связи между природными явлениями.</w:t>
            </w:r>
          </w:p>
          <w:p w:rsidR="001635E1" w:rsidRPr="0002646B" w:rsidRDefault="001635E1" w:rsidP="001635E1">
            <w:pPr>
              <w:spacing w:line="240" w:lineRule="atLeast"/>
            </w:pPr>
            <w:r w:rsidRPr="0002646B">
              <w:t>12. Показать детям взаимодействие живой и неживой природы.</w:t>
            </w:r>
          </w:p>
          <w:p w:rsidR="001635E1" w:rsidRPr="0002646B" w:rsidRDefault="001635E1" w:rsidP="001635E1">
            <w:pPr>
              <w:spacing w:line="240" w:lineRule="atLeast"/>
            </w:pPr>
            <w:r w:rsidRPr="0002646B">
              <w:t>13.Рассказывать о значении солнца и воздуха в жизни человека, животных и растений.</w:t>
            </w:r>
          </w:p>
        </w:tc>
        <w:tc>
          <w:tcPr>
            <w:tcW w:w="2552" w:type="dxa"/>
          </w:tcPr>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lastRenderedPageBreak/>
              <w:t>Наблюдение</w:t>
            </w:r>
          </w:p>
          <w:p w:rsidR="001635E1" w:rsidRPr="0002646B" w:rsidRDefault="001635E1" w:rsidP="001635E1">
            <w:r w:rsidRPr="0002646B">
              <w:t>Наблюдение на прогулке</w:t>
            </w:r>
          </w:p>
          <w:p w:rsidR="001635E1" w:rsidRPr="0002646B" w:rsidRDefault="001635E1" w:rsidP="001635E1">
            <w:r w:rsidRPr="0002646B">
              <w:t>Игры экспериментирования</w:t>
            </w:r>
          </w:p>
          <w:p w:rsidR="001635E1" w:rsidRPr="0002646B" w:rsidRDefault="001635E1" w:rsidP="001635E1">
            <w:r w:rsidRPr="0002646B">
              <w:t>Развивающие игры</w:t>
            </w:r>
          </w:p>
          <w:p w:rsidR="001635E1" w:rsidRPr="0002646B" w:rsidRDefault="001635E1" w:rsidP="001635E1">
            <w:pPr>
              <w:spacing w:line="240" w:lineRule="atLeast"/>
            </w:pPr>
            <w:r w:rsidRPr="0002646B">
              <w:t>Проблемные ситуации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Объяснение.</w:t>
            </w:r>
          </w:p>
          <w:p w:rsidR="001635E1" w:rsidRPr="0002646B" w:rsidRDefault="001635E1" w:rsidP="001635E1">
            <w:r w:rsidRPr="0002646B">
              <w:t>Развивающие игры</w:t>
            </w:r>
          </w:p>
          <w:p w:rsidR="001635E1" w:rsidRPr="0002646B" w:rsidRDefault="001635E1" w:rsidP="001635E1">
            <w:pPr>
              <w:spacing w:line="240" w:lineRule="atLeast"/>
            </w:pPr>
            <w:r w:rsidRPr="0002646B">
              <w:t>Рассматривание чертежей и схем</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pPr>
              <w:spacing w:line="240" w:lineRule="atLeast"/>
            </w:pPr>
            <w:r w:rsidRPr="0002646B">
              <w:t>Наблюдение</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pPr>
              <w:spacing w:line="240" w:lineRule="atLeast"/>
            </w:pPr>
            <w:r w:rsidRPr="0002646B">
              <w:t>Наблюдение</w:t>
            </w: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r w:rsidRPr="0002646B">
              <w:t>Сюжетно-ролевая игра</w:t>
            </w:r>
          </w:p>
          <w:p w:rsidR="001635E1" w:rsidRPr="0002646B" w:rsidRDefault="001635E1" w:rsidP="001635E1">
            <w:pPr>
              <w:ind w:left="-108"/>
            </w:pPr>
            <w:r w:rsidRPr="0002646B">
              <w:t>Наблюдение</w:t>
            </w:r>
          </w:p>
          <w:p w:rsidR="001635E1" w:rsidRPr="0002646B" w:rsidRDefault="001635E1" w:rsidP="001635E1">
            <w:pPr>
              <w:ind w:left="-108"/>
            </w:pPr>
            <w:r w:rsidRPr="0002646B">
              <w:t>Экспериментирование</w:t>
            </w:r>
          </w:p>
          <w:p w:rsidR="001635E1" w:rsidRPr="0002646B" w:rsidRDefault="001635E1" w:rsidP="001635E1">
            <w:pPr>
              <w:ind w:left="-108"/>
            </w:pPr>
            <w:r w:rsidRPr="0002646B">
              <w:t>Исследовательская деятельность</w:t>
            </w:r>
          </w:p>
          <w:p w:rsidR="001635E1" w:rsidRPr="0002646B" w:rsidRDefault="001635E1" w:rsidP="001635E1">
            <w:pPr>
              <w:ind w:left="-108"/>
            </w:pPr>
            <w:r w:rsidRPr="0002646B">
              <w:t>Конструирование</w:t>
            </w:r>
          </w:p>
          <w:p w:rsidR="001635E1" w:rsidRPr="0002646B" w:rsidRDefault="001635E1" w:rsidP="001635E1">
            <w:pPr>
              <w:ind w:left="-108"/>
            </w:pPr>
            <w:r w:rsidRPr="0002646B">
              <w:t>Развивающие игры</w:t>
            </w:r>
          </w:p>
          <w:p w:rsidR="001635E1" w:rsidRPr="0002646B" w:rsidRDefault="001635E1" w:rsidP="001635E1">
            <w:pPr>
              <w:ind w:left="-108"/>
            </w:pPr>
            <w:r w:rsidRPr="0002646B">
              <w:t>Беседы</w:t>
            </w:r>
          </w:p>
          <w:p w:rsidR="001635E1" w:rsidRPr="0002646B" w:rsidRDefault="001635E1" w:rsidP="001635E1">
            <w:pPr>
              <w:ind w:left="-108"/>
            </w:pPr>
            <w:r w:rsidRPr="0002646B">
              <w:t>Рассказ</w:t>
            </w:r>
          </w:p>
          <w:p w:rsidR="001635E1" w:rsidRPr="0002646B" w:rsidRDefault="001635E1" w:rsidP="001635E1">
            <w:pPr>
              <w:ind w:left="-108"/>
            </w:pPr>
            <w:r w:rsidRPr="0002646B">
              <w:t>Экскурсии</w:t>
            </w:r>
          </w:p>
          <w:p w:rsidR="001635E1" w:rsidRPr="0002646B" w:rsidRDefault="001635E1" w:rsidP="001635E1">
            <w:pPr>
              <w:ind w:left="-108"/>
            </w:pPr>
            <w:r w:rsidRPr="0002646B">
              <w:t>Рассказ</w:t>
            </w:r>
          </w:p>
          <w:p w:rsidR="001635E1" w:rsidRPr="0002646B" w:rsidRDefault="001635E1" w:rsidP="001635E1">
            <w:pPr>
              <w:ind w:left="-108"/>
            </w:pPr>
            <w:r w:rsidRPr="0002646B">
              <w:t>Создание коллекций</w:t>
            </w:r>
          </w:p>
          <w:p w:rsidR="001635E1" w:rsidRPr="0002646B" w:rsidRDefault="001635E1" w:rsidP="001635E1">
            <w:pPr>
              <w:spacing w:line="240" w:lineRule="atLeast"/>
            </w:pPr>
            <w:r w:rsidRPr="0002646B">
              <w:t>Проектная деятельность</w:t>
            </w:r>
          </w:p>
          <w:p w:rsidR="001635E1" w:rsidRPr="0002646B" w:rsidRDefault="001635E1" w:rsidP="001635E1">
            <w:r w:rsidRPr="0002646B">
              <w:t>наблюдения на прогулке и в уголке природы</w:t>
            </w:r>
          </w:p>
          <w:p w:rsidR="001635E1" w:rsidRPr="0002646B" w:rsidRDefault="001635E1" w:rsidP="001635E1">
            <w:r w:rsidRPr="0002646B">
              <w:t>Труд в уголке природы</w:t>
            </w:r>
          </w:p>
          <w:p w:rsidR="001635E1" w:rsidRPr="0002646B" w:rsidRDefault="001635E1" w:rsidP="001635E1">
            <w:r w:rsidRPr="0002646B">
              <w:t>Игры-экспериментирования</w:t>
            </w:r>
          </w:p>
          <w:p w:rsidR="001635E1" w:rsidRPr="0002646B" w:rsidRDefault="001635E1" w:rsidP="001635E1">
            <w:pPr>
              <w:spacing w:line="240" w:lineRule="atLeast"/>
            </w:pPr>
            <w:r w:rsidRPr="0002646B">
              <w:lastRenderedPageBreak/>
              <w:t>Проблемные ситуации</w:t>
            </w:r>
          </w:p>
          <w:p w:rsidR="001635E1" w:rsidRPr="0002646B" w:rsidRDefault="001635E1" w:rsidP="001635E1">
            <w:pPr>
              <w:spacing w:line="240" w:lineRule="atLeast"/>
              <w:jc w:val="center"/>
              <w:rPr>
                <w:b/>
                <w:bCs/>
              </w:rPr>
            </w:pPr>
          </w:p>
        </w:tc>
        <w:tc>
          <w:tcPr>
            <w:tcW w:w="3118" w:type="dxa"/>
          </w:tcPr>
          <w:p w:rsidR="001635E1" w:rsidRPr="0002646B" w:rsidRDefault="001635E1" w:rsidP="001635E1">
            <w:r w:rsidRPr="0002646B">
              <w:lastRenderedPageBreak/>
              <w:t>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 xml:space="preserve">Обучение в условиях </w:t>
            </w:r>
            <w:r w:rsidRPr="0002646B">
              <w:lastRenderedPageBreak/>
              <w:t>специально оборудованной полифункциональной интерактивной среде</w:t>
            </w:r>
          </w:p>
          <w:p w:rsidR="001635E1" w:rsidRPr="0002646B" w:rsidRDefault="001635E1" w:rsidP="001635E1">
            <w:r w:rsidRPr="0002646B">
              <w:t>Игровые занятия с использованием полифункционального 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Посещение сенсорной комнаты</w:t>
            </w:r>
          </w:p>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Игровые задания</w:t>
            </w:r>
          </w:p>
          <w:p w:rsidR="001635E1" w:rsidRPr="0002646B" w:rsidRDefault="001635E1" w:rsidP="001635E1">
            <w:r w:rsidRPr="0002646B">
              <w:t>Творческие задания</w:t>
            </w:r>
          </w:p>
          <w:p w:rsidR="001635E1" w:rsidRPr="0002646B" w:rsidRDefault="001635E1" w:rsidP="001635E1">
            <w:r w:rsidRPr="0002646B">
              <w:t>Экспериментирование</w:t>
            </w:r>
          </w:p>
          <w:p w:rsidR="001635E1" w:rsidRPr="0002646B" w:rsidRDefault="001635E1" w:rsidP="001635E1">
            <w:r w:rsidRPr="0002646B">
              <w:t>Показ</w:t>
            </w:r>
          </w:p>
          <w:p w:rsidR="001635E1" w:rsidRPr="0002646B" w:rsidRDefault="001635E1" w:rsidP="001635E1">
            <w:r w:rsidRPr="0002646B">
              <w:t>Интерактивные выставки</w:t>
            </w:r>
          </w:p>
          <w:p w:rsidR="001635E1" w:rsidRPr="0002646B" w:rsidRDefault="001635E1" w:rsidP="001635E1">
            <w:r w:rsidRPr="0002646B">
              <w:t>Изготовление поделок</w:t>
            </w:r>
          </w:p>
          <w:p w:rsidR="001635E1" w:rsidRPr="0002646B" w:rsidRDefault="001635E1" w:rsidP="001635E1">
            <w:r w:rsidRPr="0002646B">
              <w:t>Моделирование на прогулке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Проблемно-поисковые ситуации</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Наблюдение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r w:rsidRPr="0002646B">
              <w:t>Чтение</w:t>
            </w:r>
          </w:p>
          <w:p w:rsidR="001635E1" w:rsidRPr="0002646B" w:rsidRDefault="001635E1" w:rsidP="001635E1">
            <w:r w:rsidRPr="0002646B">
              <w:t>Мультимедийные средства</w:t>
            </w:r>
          </w:p>
          <w:p w:rsidR="001635E1" w:rsidRPr="0002646B" w:rsidRDefault="001635E1" w:rsidP="001635E1">
            <w:r w:rsidRPr="0002646B">
              <w:t>Интерактивные выставки</w:t>
            </w:r>
          </w:p>
          <w:p w:rsidR="001635E1" w:rsidRPr="0002646B" w:rsidRDefault="001635E1" w:rsidP="001635E1">
            <w:pPr>
              <w:spacing w:line="240" w:lineRule="atLeast"/>
            </w:pPr>
            <w:r w:rsidRPr="0002646B">
              <w:t>Коллекционирование</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 xml:space="preserve">Упражнения </w:t>
            </w:r>
            <w:r w:rsidRPr="0002646B">
              <w:lastRenderedPageBreak/>
              <w:t>Рассматривание</w:t>
            </w:r>
          </w:p>
          <w:p w:rsidR="001635E1" w:rsidRPr="0002646B" w:rsidRDefault="001635E1" w:rsidP="001635E1">
            <w:r w:rsidRPr="0002646B">
              <w:t>Наблюдение</w:t>
            </w:r>
          </w:p>
          <w:p w:rsidR="001635E1" w:rsidRPr="0002646B" w:rsidRDefault="001635E1" w:rsidP="001635E1">
            <w:r w:rsidRPr="0002646B">
              <w:t>Проблемно-поисковые ситуации</w:t>
            </w:r>
          </w:p>
          <w:p w:rsidR="001635E1" w:rsidRPr="0002646B" w:rsidRDefault="001635E1" w:rsidP="001635E1">
            <w:r w:rsidRPr="0002646B">
              <w:t>Экспериментирование Проектная деятельность Исследование</w:t>
            </w:r>
          </w:p>
          <w:p w:rsidR="001635E1" w:rsidRPr="0002646B" w:rsidRDefault="001635E1" w:rsidP="001635E1">
            <w:r w:rsidRPr="0002646B">
              <w:t>Игры (дидактические, подвижные)</w:t>
            </w:r>
          </w:p>
          <w:p w:rsidR="001635E1" w:rsidRPr="0002646B" w:rsidRDefault="001635E1" w:rsidP="001635E1">
            <w:r w:rsidRPr="0002646B">
              <w:t>КВН</w:t>
            </w:r>
          </w:p>
          <w:p w:rsidR="001635E1" w:rsidRPr="0002646B" w:rsidRDefault="001635E1" w:rsidP="001635E1">
            <w:r w:rsidRPr="0002646B">
              <w:t>Досуг</w:t>
            </w:r>
          </w:p>
          <w:p w:rsidR="001635E1" w:rsidRPr="0002646B" w:rsidRDefault="001635E1" w:rsidP="001635E1">
            <w:r w:rsidRPr="0002646B">
              <w:t>Чтение</w:t>
            </w:r>
          </w:p>
          <w:p w:rsidR="001635E1" w:rsidRPr="0002646B" w:rsidRDefault="001635E1" w:rsidP="001635E1">
            <w:r w:rsidRPr="0002646B">
              <w:t>Мультимедийные средства</w:t>
            </w:r>
          </w:p>
          <w:p w:rsidR="001635E1" w:rsidRPr="0002646B" w:rsidRDefault="001635E1" w:rsidP="001635E1">
            <w:pPr>
              <w:spacing w:line="240" w:lineRule="atLeast"/>
            </w:pPr>
            <w:r w:rsidRPr="0002646B">
              <w:t>Интерактивные выставки</w:t>
            </w:r>
          </w:p>
          <w:p w:rsidR="001635E1" w:rsidRPr="0002646B" w:rsidRDefault="001635E1" w:rsidP="001635E1"/>
          <w:p w:rsidR="001635E1" w:rsidRPr="0002646B" w:rsidRDefault="001635E1" w:rsidP="001635E1"/>
          <w:p w:rsidR="001635E1" w:rsidRPr="0002646B" w:rsidRDefault="001635E1" w:rsidP="001635E1">
            <w:r w:rsidRPr="0002646B">
              <w:t>Чтение</w:t>
            </w:r>
          </w:p>
          <w:p w:rsidR="001635E1" w:rsidRPr="0002646B" w:rsidRDefault="001635E1" w:rsidP="001635E1">
            <w:r w:rsidRPr="0002646B">
              <w:t>Мультимедийные средства</w:t>
            </w:r>
          </w:p>
          <w:p w:rsidR="001635E1" w:rsidRPr="0002646B" w:rsidRDefault="001635E1" w:rsidP="001635E1">
            <w:pPr>
              <w:spacing w:line="240" w:lineRule="atLeast"/>
            </w:pPr>
            <w:r w:rsidRPr="0002646B">
              <w:t>Мини-музеи</w:t>
            </w:r>
          </w:p>
          <w:p w:rsidR="001635E1" w:rsidRPr="0002646B" w:rsidRDefault="001635E1" w:rsidP="001635E1">
            <w:pPr>
              <w:ind w:left="33"/>
            </w:pPr>
            <w:r w:rsidRPr="0002646B">
              <w:t>Наблюдение</w:t>
            </w:r>
          </w:p>
          <w:p w:rsidR="001635E1" w:rsidRPr="0002646B" w:rsidRDefault="001635E1" w:rsidP="001635E1">
            <w:pPr>
              <w:ind w:left="33"/>
            </w:pPr>
            <w:r w:rsidRPr="0002646B">
              <w:t>Экспериментирование</w:t>
            </w:r>
          </w:p>
          <w:p w:rsidR="001635E1" w:rsidRPr="0002646B" w:rsidRDefault="001635E1" w:rsidP="001635E1">
            <w:pPr>
              <w:ind w:left="33"/>
            </w:pPr>
            <w:r w:rsidRPr="0002646B">
              <w:t>Исследовательская деятельность</w:t>
            </w:r>
          </w:p>
          <w:p w:rsidR="001635E1" w:rsidRPr="0002646B" w:rsidRDefault="001635E1" w:rsidP="001635E1">
            <w:pPr>
              <w:ind w:left="33"/>
            </w:pPr>
            <w:r w:rsidRPr="0002646B">
              <w:t>Конструирование</w:t>
            </w:r>
          </w:p>
          <w:p w:rsidR="001635E1" w:rsidRPr="0002646B" w:rsidRDefault="001635E1" w:rsidP="001635E1">
            <w:pPr>
              <w:ind w:left="33"/>
            </w:pPr>
            <w:r w:rsidRPr="0002646B">
              <w:t>Развивающие игры</w:t>
            </w:r>
          </w:p>
          <w:p w:rsidR="001635E1" w:rsidRPr="0002646B" w:rsidRDefault="001635E1" w:rsidP="001635E1">
            <w:pPr>
              <w:ind w:left="33"/>
            </w:pPr>
            <w:r w:rsidRPr="0002646B">
              <w:t>Беседы</w:t>
            </w:r>
          </w:p>
          <w:p w:rsidR="001635E1" w:rsidRPr="0002646B" w:rsidRDefault="001635E1" w:rsidP="001635E1">
            <w:pPr>
              <w:ind w:left="33"/>
            </w:pPr>
            <w:r w:rsidRPr="0002646B">
              <w:t>Рассказ</w:t>
            </w:r>
          </w:p>
          <w:p w:rsidR="001635E1" w:rsidRPr="0002646B" w:rsidRDefault="001635E1" w:rsidP="001635E1">
            <w:pPr>
              <w:ind w:left="33"/>
            </w:pPr>
            <w:r w:rsidRPr="0002646B">
              <w:t>Создание коллекций</w:t>
            </w:r>
          </w:p>
          <w:p w:rsidR="001635E1" w:rsidRPr="0002646B" w:rsidRDefault="001635E1" w:rsidP="001635E1">
            <w:pPr>
              <w:ind w:left="33"/>
            </w:pPr>
            <w:r w:rsidRPr="0002646B">
              <w:t>Проектная деятельность</w:t>
            </w:r>
          </w:p>
          <w:p w:rsidR="001635E1" w:rsidRPr="0002646B" w:rsidRDefault="001635E1" w:rsidP="001635E1">
            <w:pPr>
              <w:ind w:left="33"/>
            </w:pPr>
            <w:r w:rsidRPr="0002646B">
              <w:t>Проблемные ситуации</w:t>
            </w:r>
          </w:p>
          <w:p w:rsidR="001635E1" w:rsidRPr="0002646B" w:rsidRDefault="001635E1" w:rsidP="001635E1">
            <w:r w:rsidRPr="0002646B">
              <w:t>Интегрированные занятия</w:t>
            </w:r>
          </w:p>
          <w:p w:rsidR="001635E1" w:rsidRPr="0002646B" w:rsidRDefault="001635E1" w:rsidP="001635E1">
            <w:r w:rsidRPr="0002646B">
              <w:lastRenderedPageBreak/>
              <w:t>Наблюдение</w:t>
            </w:r>
          </w:p>
          <w:p w:rsidR="001635E1" w:rsidRPr="0002646B" w:rsidRDefault="001635E1" w:rsidP="001635E1">
            <w:r w:rsidRPr="0002646B">
              <w:t xml:space="preserve"> Познавательная игротека</w:t>
            </w:r>
          </w:p>
          <w:p w:rsidR="001635E1" w:rsidRPr="0002646B" w:rsidRDefault="001635E1" w:rsidP="001635E1">
            <w:r w:rsidRPr="0002646B">
              <w:t>Экспериментирование</w:t>
            </w:r>
          </w:p>
          <w:p w:rsidR="001635E1" w:rsidRPr="0002646B" w:rsidRDefault="001635E1" w:rsidP="001635E1">
            <w:r w:rsidRPr="0002646B">
              <w:t>Проектная деятельность</w:t>
            </w:r>
          </w:p>
          <w:p w:rsidR="001635E1" w:rsidRPr="0002646B" w:rsidRDefault="001635E1" w:rsidP="001635E1">
            <w:r w:rsidRPr="0002646B">
              <w:t>Пиктограммы</w:t>
            </w:r>
          </w:p>
          <w:p w:rsidR="001635E1" w:rsidRPr="0002646B" w:rsidRDefault="001635E1" w:rsidP="001635E1">
            <w:r w:rsidRPr="0002646B">
              <w:t>Ребусы</w:t>
            </w:r>
          </w:p>
          <w:p w:rsidR="001635E1" w:rsidRPr="0002646B" w:rsidRDefault="001635E1" w:rsidP="001635E1">
            <w:r w:rsidRPr="0002646B">
              <w:t>Экскурсии</w:t>
            </w:r>
          </w:p>
          <w:p w:rsidR="001635E1" w:rsidRPr="0002646B" w:rsidRDefault="001635E1" w:rsidP="001635E1">
            <w:r w:rsidRPr="0002646B">
              <w:t>Конкурсы</w:t>
            </w:r>
          </w:p>
          <w:p w:rsidR="001635E1" w:rsidRPr="0002646B" w:rsidRDefault="001635E1" w:rsidP="001635E1">
            <w:r w:rsidRPr="0002646B">
              <w:t>КВН</w:t>
            </w:r>
          </w:p>
          <w:p w:rsidR="001635E1" w:rsidRPr="0002646B" w:rsidRDefault="001635E1" w:rsidP="001635E1"/>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Игры-</w:t>
            </w:r>
            <w:r w:rsidRPr="0002646B">
              <w:lastRenderedPageBreak/>
              <w:t>экспериментирования 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 w:rsidR="001635E1" w:rsidRPr="0002646B" w:rsidRDefault="001635E1" w:rsidP="001635E1">
            <w:r w:rsidRPr="0002646B">
              <w:t>Игры со строительным материалом</w:t>
            </w:r>
          </w:p>
          <w:p w:rsidR="001635E1" w:rsidRPr="0002646B" w:rsidRDefault="001635E1" w:rsidP="001635E1">
            <w:r w:rsidRPr="0002646B">
              <w:t>Постройки для сюжетных игр</w:t>
            </w:r>
          </w:p>
          <w:p w:rsidR="001635E1" w:rsidRPr="0002646B" w:rsidRDefault="001635E1" w:rsidP="001635E1">
            <w:r w:rsidRPr="0002646B">
              <w:t>Постройки по замыслу</w:t>
            </w:r>
          </w:p>
          <w:p w:rsidR="001635E1" w:rsidRPr="0002646B" w:rsidRDefault="001635E1" w:rsidP="001635E1">
            <w:r w:rsidRPr="0002646B">
              <w:t>Выбор темы</w:t>
            </w:r>
          </w:p>
          <w:p w:rsidR="001635E1" w:rsidRPr="0002646B" w:rsidRDefault="001635E1" w:rsidP="001635E1">
            <w:pPr>
              <w:spacing w:line="240" w:lineRule="atLeast"/>
            </w:pPr>
            <w:r w:rsidRPr="0002646B">
              <w:t>Подбор материала</w:t>
            </w:r>
          </w:p>
          <w:p w:rsidR="001635E1" w:rsidRPr="0002646B" w:rsidRDefault="001635E1" w:rsidP="001635E1">
            <w:pPr>
              <w:spacing w:line="240" w:lineRule="atLeast"/>
            </w:pPr>
            <w:r w:rsidRPr="0002646B">
              <w:t>Постройки по замыслу, по схемам и чертежам</w:t>
            </w:r>
          </w:p>
          <w:p w:rsidR="001635E1" w:rsidRPr="0002646B" w:rsidRDefault="001635E1" w:rsidP="001635E1">
            <w:r w:rsidRPr="0002646B">
              <w:t>Продуктивная деятельность</w:t>
            </w:r>
          </w:p>
          <w:p w:rsidR="001635E1" w:rsidRPr="0002646B" w:rsidRDefault="001635E1" w:rsidP="001635E1">
            <w:pPr>
              <w:spacing w:line="240" w:lineRule="atLeast"/>
            </w:pPr>
            <w:r w:rsidRPr="0002646B">
              <w:t>Изготовление поделок, игрушек</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r w:rsidRPr="0002646B">
              <w:lastRenderedPageBreak/>
              <w:t>Игры-экспериментирования</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r w:rsidRPr="0002646B">
              <w:t>Рассматривание иллюстраций с использованием мультимедийных установок</w:t>
            </w:r>
          </w:p>
          <w:p w:rsidR="001635E1" w:rsidRPr="0002646B" w:rsidRDefault="001635E1" w:rsidP="001635E1">
            <w:r w:rsidRPr="0002646B">
              <w:t>Сюжетно-ролевая игра</w:t>
            </w:r>
          </w:p>
          <w:p w:rsidR="001635E1" w:rsidRPr="0002646B" w:rsidRDefault="001635E1" w:rsidP="001635E1">
            <w:r w:rsidRPr="0002646B">
              <w:t>Рассматривание</w:t>
            </w:r>
          </w:p>
          <w:p w:rsidR="001635E1" w:rsidRPr="0002646B" w:rsidRDefault="001635E1" w:rsidP="001635E1">
            <w:r w:rsidRPr="0002646B">
              <w:t>Экспериментирование</w:t>
            </w:r>
          </w:p>
          <w:p w:rsidR="001635E1" w:rsidRPr="0002646B" w:rsidRDefault="001635E1" w:rsidP="001635E1">
            <w:r w:rsidRPr="0002646B">
              <w:t>Исследовательская деятельность</w:t>
            </w:r>
          </w:p>
          <w:p w:rsidR="001635E1" w:rsidRPr="0002646B" w:rsidRDefault="001635E1" w:rsidP="001635E1">
            <w:r w:rsidRPr="0002646B">
              <w:t>Конструирование</w:t>
            </w:r>
          </w:p>
          <w:p w:rsidR="001635E1" w:rsidRPr="0002646B" w:rsidRDefault="001635E1" w:rsidP="001635E1">
            <w:r w:rsidRPr="0002646B">
              <w:t>Развивающие игры</w:t>
            </w:r>
          </w:p>
          <w:p w:rsidR="001635E1" w:rsidRPr="0002646B" w:rsidRDefault="001635E1" w:rsidP="001635E1">
            <w:r w:rsidRPr="0002646B">
              <w:t>Игры с природным материалом, дидактические</w:t>
            </w:r>
          </w:p>
          <w:p w:rsidR="001635E1" w:rsidRPr="0002646B" w:rsidRDefault="001635E1" w:rsidP="001635E1">
            <w:r w:rsidRPr="0002646B">
              <w:t>Наблюдения</w:t>
            </w:r>
          </w:p>
          <w:p w:rsidR="001635E1" w:rsidRPr="0002646B" w:rsidRDefault="001635E1" w:rsidP="001635E1">
            <w:r w:rsidRPr="0002646B">
              <w:t>Опыты и эксперименты</w:t>
            </w:r>
          </w:p>
          <w:p w:rsidR="001635E1" w:rsidRPr="0002646B" w:rsidRDefault="001635E1" w:rsidP="001635E1">
            <w:pPr>
              <w:spacing w:line="240" w:lineRule="atLeast"/>
            </w:pPr>
            <w:r w:rsidRPr="0002646B">
              <w:t xml:space="preserve">Интегрированная </w:t>
            </w:r>
            <w:r w:rsidRPr="0002646B">
              <w:lastRenderedPageBreak/>
              <w:t>детская деятельность</w:t>
            </w:r>
          </w:p>
          <w:p w:rsidR="001635E1" w:rsidRPr="0002646B" w:rsidRDefault="001635E1" w:rsidP="001635E1">
            <w:pPr>
              <w:spacing w:line="240" w:lineRule="atLeast"/>
            </w:pPr>
          </w:p>
          <w:p w:rsidR="001635E1" w:rsidRPr="0002646B" w:rsidRDefault="001635E1" w:rsidP="001635E1">
            <w:pPr>
              <w:ind w:left="176"/>
            </w:pPr>
          </w:p>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 xml:space="preserve">Мастер-класс для </w:t>
            </w:r>
            <w:r w:rsidRPr="0002646B">
              <w:lastRenderedPageBreak/>
              <w:t>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pPr>
              <w:spacing w:line="240" w:lineRule="atLeast"/>
            </w:pPr>
            <w:r w:rsidRPr="0002646B">
              <w:t>Консультативные встречи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Показ</w:t>
            </w:r>
          </w:p>
          <w:p w:rsidR="001635E1" w:rsidRPr="0002646B" w:rsidRDefault="001635E1" w:rsidP="001635E1">
            <w:r w:rsidRPr="0002646B">
              <w:t>Совместные постройки</w:t>
            </w:r>
          </w:p>
          <w:p w:rsidR="001635E1" w:rsidRPr="0002646B" w:rsidRDefault="001635E1" w:rsidP="001635E1">
            <w:r w:rsidRPr="0002646B">
              <w:t>Разъяснение схем</w:t>
            </w:r>
          </w:p>
          <w:p w:rsidR="001635E1" w:rsidRPr="0002646B" w:rsidRDefault="001635E1" w:rsidP="001635E1">
            <w:r w:rsidRPr="0002646B">
              <w:t>Совместное конструирование</w:t>
            </w:r>
          </w:p>
          <w:p w:rsidR="001635E1" w:rsidRPr="0002646B" w:rsidRDefault="001635E1" w:rsidP="001635E1">
            <w:pPr>
              <w:spacing w:line="240" w:lineRule="atLeast"/>
            </w:pPr>
            <w:r w:rsidRPr="0002646B">
              <w:t>Консультации</w:t>
            </w:r>
          </w:p>
          <w:p w:rsidR="001635E1" w:rsidRPr="0002646B" w:rsidRDefault="001635E1" w:rsidP="001635E1">
            <w:r w:rsidRPr="0002646B">
              <w:t>Участие в конкурсах</w:t>
            </w:r>
          </w:p>
          <w:p w:rsidR="001635E1" w:rsidRPr="0002646B" w:rsidRDefault="001635E1" w:rsidP="001635E1">
            <w:pPr>
              <w:spacing w:line="240" w:lineRule="atLeast"/>
            </w:pPr>
            <w:r w:rsidRPr="0002646B">
              <w:t>Совместное конструктивное творчество</w:t>
            </w:r>
          </w:p>
          <w:p w:rsidR="001635E1" w:rsidRPr="0002646B" w:rsidRDefault="001635E1" w:rsidP="001635E1">
            <w:r w:rsidRPr="0002646B">
              <w:t>Совместное  конструктивное творчество</w:t>
            </w:r>
          </w:p>
          <w:p w:rsidR="001635E1" w:rsidRPr="0002646B" w:rsidRDefault="001635E1" w:rsidP="001635E1">
            <w:r w:rsidRPr="0002646B">
              <w:t xml:space="preserve">Участие в выставках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r w:rsidRPr="0002646B">
              <w:lastRenderedPageBreak/>
              <w:t>КВН</w:t>
            </w:r>
          </w:p>
          <w:p w:rsidR="001635E1" w:rsidRPr="0002646B" w:rsidRDefault="001635E1" w:rsidP="001635E1">
            <w:pPr>
              <w:spacing w:line="240" w:lineRule="atLeast"/>
            </w:pPr>
            <w:r w:rsidRPr="0002646B">
              <w:t>Просмотр видео</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Проектная деятельность</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r w:rsidRPr="0002646B">
              <w:t>Чтение</w:t>
            </w:r>
          </w:p>
          <w:p w:rsidR="001635E1" w:rsidRPr="0002646B" w:rsidRDefault="001635E1" w:rsidP="001635E1">
            <w:r w:rsidRPr="0002646B">
              <w:t>Домашнее экспериментирование</w:t>
            </w:r>
          </w:p>
          <w:p w:rsidR="001635E1" w:rsidRPr="0002646B" w:rsidRDefault="001635E1" w:rsidP="001635E1">
            <w:r w:rsidRPr="0002646B">
              <w:t>Консультативные встречи</w:t>
            </w:r>
          </w:p>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Презентации</w:t>
            </w:r>
          </w:p>
          <w:p w:rsidR="001635E1" w:rsidRPr="0002646B" w:rsidRDefault="001635E1" w:rsidP="001635E1">
            <w:r w:rsidRPr="0002646B">
              <w:t>Альбомы</w:t>
            </w:r>
          </w:p>
          <w:p w:rsidR="001635E1" w:rsidRPr="0002646B" w:rsidRDefault="001635E1" w:rsidP="001635E1">
            <w:pPr>
              <w:spacing w:line="240" w:lineRule="atLeast"/>
              <w:rPr>
                <w:b/>
                <w:bCs/>
              </w:rPr>
            </w:pPr>
            <w:r w:rsidRPr="0002646B">
              <w:t>Прогулки</w:t>
            </w:r>
          </w:p>
        </w:tc>
      </w:tr>
      <w:tr w:rsidR="001635E1" w:rsidRPr="0002646B" w:rsidTr="001635E1">
        <w:trPr>
          <w:trHeight w:val="347"/>
        </w:trPr>
        <w:tc>
          <w:tcPr>
            <w:tcW w:w="16126" w:type="dxa"/>
            <w:gridSpan w:val="5"/>
          </w:tcPr>
          <w:p w:rsidR="001635E1" w:rsidRPr="0002646B" w:rsidRDefault="001635E1" w:rsidP="001635E1">
            <w:pPr>
              <w:jc w:val="center"/>
              <w:rPr>
                <w:b/>
                <w:bCs/>
              </w:rPr>
            </w:pPr>
            <w:r w:rsidRPr="0002646B">
              <w:rPr>
                <w:b/>
                <w:bCs/>
              </w:rPr>
              <w:lastRenderedPageBreak/>
              <w:t>6 – 7 лет</w:t>
            </w:r>
          </w:p>
        </w:tc>
      </w:tr>
      <w:tr w:rsidR="001635E1" w:rsidRPr="0002646B" w:rsidTr="001635E1">
        <w:tc>
          <w:tcPr>
            <w:tcW w:w="5245" w:type="dxa"/>
          </w:tcPr>
          <w:p w:rsidR="001635E1" w:rsidRPr="0002646B" w:rsidRDefault="001635E1" w:rsidP="001635E1">
            <w:pPr>
              <w:spacing w:line="240" w:lineRule="atLeast"/>
              <w:rPr>
                <w:b/>
                <w:bCs/>
                <w:i/>
                <w:iCs/>
              </w:rPr>
            </w:pPr>
            <w:r w:rsidRPr="0002646B">
              <w:rPr>
                <w:b/>
                <w:bCs/>
                <w:i/>
                <w:iCs/>
              </w:rPr>
              <w:t>Сенсорное развитие</w:t>
            </w:r>
          </w:p>
          <w:p w:rsidR="001635E1" w:rsidRPr="0002646B" w:rsidRDefault="001635E1" w:rsidP="001635E1">
            <w:pPr>
              <w:spacing w:line="240" w:lineRule="atLeast"/>
            </w:pPr>
            <w:r w:rsidRPr="0002646B">
              <w:t>1. Продолжать развивать зрение, слух, обоняние, осязание, вкус.</w:t>
            </w:r>
          </w:p>
          <w:p w:rsidR="001635E1" w:rsidRPr="0002646B" w:rsidRDefault="001635E1" w:rsidP="001635E1">
            <w:pPr>
              <w:spacing w:line="240" w:lineRule="atLeast"/>
            </w:pPr>
            <w:r w:rsidRPr="0002646B">
              <w:t>2. Совершенствовать координацию руки и глаза, продолжать развивать мелкую моторику рук в разнообразных видах деятельности.</w:t>
            </w:r>
          </w:p>
          <w:p w:rsidR="001635E1" w:rsidRPr="0002646B" w:rsidRDefault="001635E1" w:rsidP="001635E1">
            <w:pPr>
              <w:spacing w:line="240" w:lineRule="atLeast"/>
            </w:pPr>
            <w:r w:rsidRPr="0002646B">
              <w:t>3. Развивать умение созерцать предметы, явления.</w:t>
            </w:r>
          </w:p>
          <w:p w:rsidR="001635E1" w:rsidRPr="0002646B" w:rsidRDefault="001635E1" w:rsidP="001635E1">
            <w:pPr>
              <w:spacing w:line="240" w:lineRule="atLeast"/>
            </w:pPr>
            <w:r w:rsidRPr="0002646B">
              <w:t xml:space="preserve">4. Закреплять умение выделять в процессе восприятия несколько </w:t>
            </w:r>
            <w:r w:rsidRPr="0002646B">
              <w:lastRenderedPageBreak/>
              <w:t>качеств предметов.</w:t>
            </w: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1.Формировать интерес к разнообразным зданиям и сооружениям. Поощрять желание передавать их особенности в конструктивной деятельности.</w:t>
            </w:r>
          </w:p>
          <w:p w:rsidR="001635E1" w:rsidRPr="0002646B" w:rsidRDefault="001635E1" w:rsidP="001635E1">
            <w:pPr>
              <w:spacing w:line="240" w:lineRule="atLeast"/>
            </w:pPr>
            <w:r w:rsidRPr="0002646B">
              <w:t>2. Развивать умение видеть конструкцию объекта и анализировать её основные части, их функциональное назначение.</w:t>
            </w:r>
          </w:p>
          <w:p w:rsidR="001635E1" w:rsidRPr="0002646B" w:rsidRDefault="001635E1" w:rsidP="001635E1">
            <w:pPr>
              <w:spacing w:line="240" w:lineRule="atLeast"/>
            </w:pPr>
            <w:r w:rsidRPr="0002646B">
              <w:t>3. Предлагать детям самостоятельно находить отдельные конструктивные решения на основе анализа существующих сооружений.</w:t>
            </w:r>
          </w:p>
          <w:p w:rsidR="001635E1" w:rsidRPr="0002646B" w:rsidRDefault="001635E1" w:rsidP="001635E1">
            <w:pPr>
              <w:spacing w:line="240" w:lineRule="atLeast"/>
            </w:pPr>
            <w:r w:rsidRPr="0002646B">
              <w:t>4. Закреплять навыки коллективной работы.</w:t>
            </w:r>
          </w:p>
          <w:p w:rsidR="001635E1" w:rsidRPr="0002646B" w:rsidRDefault="001635E1" w:rsidP="001635E1">
            <w:pPr>
              <w:spacing w:line="240" w:lineRule="atLeast"/>
              <w:rPr>
                <w:u w:val="single"/>
              </w:rPr>
            </w:pPr>
            <w:r w:rsidRPr="0002646B">
              <w:rPr>
                <w:u w:val="single"/>
              </w:rPr>
              <w:t xml:space="preserve">Конструирование из строительного </w:t>
            </w:r>
            <w:r w:rsidRPr="0002646B">
              <w:rPr>
                <w:u w:val="single"/>
              </w:rPr>
              <w:lastRenderedPageBreak/>
              <w:t>материала.</w:t>
            </w:r>
          </w:p>
          <w:p w:rsidR="001635E1" w:rsidRPr="0002646B" w:rsidRDefault="001635E1" w:rsidP="001635E1">
            <w:pPr>
              <w:spacing w:line="240" w:lineRule="atLeast"/>
            </w:pPr>
            <w:r w:rsidRPr="0002646B">
              <w:t>1.Развивать умение сооружать различные конструкции одного и того же объекта в соответствии с их назначением.</w:t>
            </w:r>
          </w:p>
          <w:p w:rsidR="001635E1" w:rsidRPr="0002646B" w:rsidRDefault="001635E1" w:rsidP="001635E1">
            <w:pPr>
              <w:spacing w:line="240" w:lineRule="atLeast"/>
            </w:pPr>
            <w:r w:rsidRPr="0002646B">
              <w:t>2. Закреплять умение сооружать постройки, объединенные общей темой.</w:t>
            </w:r>
          </w:p>
          <w:p w:rsidR="001635E1" w:rsidRPr="0002646B" w:rsidRDefault="001635E1" w:rsidP="001635E1">
            <w:pPr>
              <w:spacing w:line="240" w:lineRule="atLeast"/>
              <w:rPr>
                <w:u w:val="single"/>
              </w:rPr>
            </w:pPr>
            <w:r w:rsidRPr="0002646B">
              <w:rPr>
                <w:u w:val="single"/>
              </w:rPr>
              <w:t>Конструирование из деталей конструктора.</w:t>
            </w:r>
          </w:p>
          <w:p w:rsidR="001635E1" w:rsidRPr="0002646B" w:rsidRDefault="001635E1" w:rsidP="001635E1">
            <w:pPr>
              <w:spacing w:line="240" w:lineRule="atLeast"/>
              <w:ind w:left="360"/>
            </w:pPr>
            <w:r w:rsidRPr="0002646B">
              <w:t>1.Познакомить с разнообразными пластмассовыми конструкторами. Учить создавать различные модели по рисунку , по словесной конструкции, по собственному замыслу.</w:t>
            </w:r>
          </w:p>
          <w:p w:rsidR="001635E1" w:rsidRPr="0002646B" w:rsidRDefault="001635E1" w:rsidP="001635E1">
            <w:pPr>
              <w:spacing w:line="240" w:lineRule="atLeast"/>
              <w:ind w:left="360"/>
            </w:pPr>
            <w:r w:rsidRPr="0002646B">
              <w:t>2.Познакомить детей с деревянными конструктором, детали которого  крепятся штифтами. Закреплять умение создавать различные конструкции по инструкции и словесной инструкции воспитателя.</w:t>
            </w:r>
          </w:p>
          <w:p w:rsidR="001635E1" w:rsidRPr="0002646B" w:rsidRDefault="001635E1" w:rsidP="001635E1">
            <w:pPr>
              <w:spacing w:line="240" w:lineRule="atLeast"/>
              <w:ind w:left="360"/>
            </w:pPr>
            <w:r w:rsidRPr="0002646B">
              <w:t>3. Закреплять умение создавать конструкции , объединенные общей темой.</w:t>
            </w:r>
          </w:p>
          <w:p w:rsidR="001635E1" w:rsidRPr="0002646B" w:rsidRDefault="001635E1" w:rsidP="001635E1">
            <w:pPr>
              <w:spacing w:line="240" w:lineRule="atLeast"/>
              <w:ind w:left="360"/>
            </w:pPr>
            <w:r w:rsidRPr="0002646B">
              <w:t>4. Закреплять умение разбирать конструкции при помощи скобы и киянки.</w:t>
            </w:r>
          </w:p>
          <w:p w:rsidR="001635E1" w:rsidRPr="0002646B" w:rsidRDefault="001635E1" w:rsidP="001635E1">
            <w:pPr>
              <w:spacing w:line="240" w:lineRule="atLeast"/>
              <w:rPr>
                <w:u w:val="single"/>
              </w:rPr>
            </w:pPr>
            <w:r w:rsidRPr="0002646B">
              <w:rPr>
                <w:u w:val="single"/>
              </w:rPr>
              <w:t>Проектная деятельность</w:t>
            </w:r>
          </w:p>
          <w:p w:rsidR="001635E1" w:rsidRPr="0002646B" w:rsidRDefault="001635E1" w:rsidP="001635E1">
            <w:pPr>
              <w:spacing w:line="240" w:lineRule="atLeast"/>
            </w:pPr>
            <w:r w:rsidRPr="0002646B">
              <w:t>1. Развивать проектную деятельность всех типов.</w:t>
            </w:r>
          </w:p>
          <w:p w:rsidR="001635E1" w:rsidRPr="0002646B" w:rsidRDefault="001635E1" w:rsidP="001635E1">
            <w:pPr>
              <w:spacing w:line="240" w:lineRule="atLeast"/>
            </w:pPr>
            <w:r w:rsidRPr="0002646B">
              <w:t xml:space="preserve">2. Учить детей уделять внимание </w:t>
            </w:r>
            <w:r w:rsidRPr="0002646B">
              <w:lastRenderedPageBreak/>
              <w:t>анализу эффективности источников информации в исследовательской проектной деятельности.</w:t>
            </w:r>
          </w:p>
          <w:p w:rsidR="001635E1" w:rsidRPr="0002646B" w:rsidRDefault="001635E1" w:rsidP="001635E1">
            <w:pPr>
              <w:spacing w:line="240" w:lineRule="atLeast"/>
            </w:pPr>
            <w:r w:rsidRPr="0002646B">
              <w:t>3.Способствовать творческой проектной деятельности индивидуального и группового характера.</w:t>
            </w:r>
          </w:p>
          <w:p w:rsidR="001635E1" w:rsidRPr="0002646B" w:rsidRDefault="001635E1" w:rsidP="001635E1">
            <w:pPr>
              <w:spacing w:line="240" w:lineRule="atLeast"/>
            </w:pPr>
            <w:r w:rsidRPr="0002646B">
              <w:t>4. Инициировать обсуждение детьми соответствующих ситуаций и отрицательных последствий в работе над нормотворческими проектами.</w:t>
            </w:r>
          </w:p>
          <w:p w:rsidR="001635E1" w:rsidRPr="0002646B" w:rsidRDefault="001635E1" w:rsidP="001635E1">
            <w:pPr>
              <w:spacing w:line="240" w:lineRule="atLeast"/>
              <w:ind w:left="360"/>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rPr>
                <w:i/>
                <w:iCs/>
                <w:u w:val="single"/>
              </w:rPr>
            </w:pPr>
            <w:r w:rsidRPr="0002646B">
              <w:rPr>
                <w:i/>
                <w:iCs/>
                <w:u w:val="single"/>
              </w:rPr>
              <w:t>Количество.</w:t>
            </w:r>
          </w:p>
          <w:p w:rsidR="001635E1" w:rsidRPr="0002646B" w:rsidRDefault="001635E1" w:rsidP="001635E1">
            <w:pPr>
              <w:spacing w:line="240" w:lineRule="atLeast"/>
            </w:pPr>
            <w:r w:rsidRPr="0002646B">
              <w:t>1.Развивать общие представления о множестве.</w:t>
            </w:r>
          </w:p>
          <w:p w:rsidR="001635E1" w:rsidRPr="0002646B" w:rsidRDefault="001635E1" w:rsidP="001635E1">
            <w:pPr>
              <w:spacing w:line="240" w:lineRule="atLeast"/>
            </w:pPr>
            <w:r w:rsidRPr="0002646B">
              <w:t>2. Упражнять в объединении, дополнении множеств, удалении из множества части или отдельных его частей.</w:t>
            </w:r>
          </w:p>
          <w:p w:rsidR="001635E1" w:rsidRPr="0002646B" w:rsidRDefault="001635E1" w:rsidP="001635E1">
            <w:pPr>
              <w:spacing w:line="240" w:lineRule="atLeast"/>
            </w:pPr>
            <w:r w:rsidRPr="0002646B">
              <w:t>3.Совершенствовать навыки количественного и порядкового счета в пределах 10.Познакомить со счетом в пределах 20.</w:t>
            </w:r>
          </w:p>
          <w:p w:rsidR="001635E1" w:rsidRPr="0002646B" w:rsidRDefault="001635E1" w:rsidP="001635E1">
            <w:pPr>
              <w:spacing w:line="240" w:lineRule="atLeast"/>
            </w:pPr>
            <w:r w:rsidRPr="0002646B">
              <w:t>4. Познакомить с числами второго десятка.</w:t>
            </w:r>
          </w:p>
          <w:p w:rsidR="001635E1" w:rsidRPr="0002646B" w:rsidRDefault="001635E1" w:rsidP="001635E1">
            <w:pPr>
              <w:spacing w:line="240" w:lineRule="atLeast"/>
            </w:pPr>
            <w:r w:rsidRPr="0002646B">
              <w:t>5. Закреплять понимание отношений между числами натурального ряда.</w:t>
            </w:r>
          </w:p>
          <w:p w:rsidR="001635E1" w:rsidRPr="0002646B" w:rsidRDefault="001635E1" w:rsidP="001635E1">
            <w:pPr>
              <w:spacing w:line="240" w:lineRule="atLeast"/>
            </w:pPr>
            <w:r w:rsidRPr="0002646B">
              <w:t>6. Закреплять умение называть числа в прямом и обратном порядке.</w:t>
            </w:r>
          </w:p>
          <w:p w:rsidR="001635E1" w:rsidRPr="0002646B" w:rsidRDefault="001635E1" w:rsidP="001635E1">
            <w:pPr>
              <w:spacing w:line="240" w:lineRule="atLeast"/>
            </w:pPr>
            <w:r w:rsidRPr="0002646B">
              <w:t>7. Познакомить с составом чисел от 0 до 10.</w:t>
            </w:r>
          </w:p>
          <w:p w:rsidR="001635E1" w:rsidRPr="0002646B" w:rsidRDefault="001635E1" w:rsidP="001635E1">
            <w:pPr>
              <w:spacing w:line="240" w:lineRule="atLeast"/>
            </w:pPr>
            <w:r w:rsidRPr="0002646B">
              <w:lastRenderedPageBreak/>
              <w:t>8.Формировать умение раскладывать число на два меньших и составить из двух меньших большее.</w:t>
            </w:r>
          </w:p>
          <w:p w:rsidR="001635E1" w:rsidRPr="0002646B" w:rsidRDefault="001635E1" w:rsidP="001635E1">
            <w:pPr>
              <w:spacing w:line="240" w:lineRule="atLeast"/>
            </w:pPr>
            <w:r w:rsidRPr="0002646B">
              <w:t>9.Познакомить с монетами достоинством 1, 5, 10 копеек,1,2,5,10 рублей.</w:t>
            </w:r>
          </w:p>
          <w:p w:rsidR="001635E1" w:rsidRPr="0002646B" w:rsidRDefault="001635E1" w:rsidP="001635E1">
            <w:pPr>
              <w:spacing w:line="240" w:lineRule="atLeast"/>
            </w:pPr>
            <w:r w:rsidRPr="0002646B">
              <w:t>10. Учить на наглядной основе составлять и решать простые арифметические задачи на сложение и на вычитание.</w:t>
            </w:r>
          </w:p>
          <w:p w:rsidR="001635E1" w:rsidRPr="0002646B" w:rsidRDefault="001635E1" w:rsidP="001635E1">
            <w:pPr>
              <w:spacing w:line="240" w:lineRule="atLeast"/>
            </w:pPr>
            <w:r w:rsidRPr="0002646B">
              <w:rPr>
                <w:i/>
                <w:iCs/>
                <w:u w:val="single"/>
              </w:rPr>
              <w:t>Величина</w:t>
            </w:r>
            <w:r w:rsidRPr="0002646B">
              <w:t>.</w:t>
            </w:r>
          </w:p>
          <w:p w:rsidR="001635E1" w:rsidRPr="0002646B" w:rsidRDefault="001635E1" w:rsidP="001635E1">
            <w:pPr>
              <w:spacing w:line="240" w:lineRule="atLeast"/>
            </w:pPr>
            <w:r w:rsidRPr="0002646B">
              <w:t>1.Закреплять умение считать по заданной мере когда за единицу принимаются несколько предметов или его часть.</w:t>
            </w:r>
          </w:p>
          <w:p w:rsidR="001635E1" w:rsidRPr="0002646B" w:rsidRDefault="001635E1" w:rsidP="001635E1">
            <w:pPr>
              <w:spacing w:line="240" w:lineRule="atLeast"/>
            </w:pPr>
            <w:r w:rsidRPr="0002646B">
              <w:t>2. Закреплять умение делить предмет на 2-8 и более равных частей путем сгибания предмета.</w:t>
            </w:r>
          </w:p>
          <w:p w:rsidR="001635E1" w:rsidRPr="0002646B" w:rsidRDefault="001635E1" w:rsidP="001635E1">
            <w:pPr>
              <w:spacing w:line="240" w:lineRule="atLeast"/>
            </w:pPr>
            <w:r w:rsidRPr="0002646B">
              <w:t>3. Формировать первоначальные измерительные умения.</w:t>
            </w:r>
          </w:p>
          <w:p w:rsidR="001635E1" w:rsidRPr="0002646B" w:rsidRDefault="001635E1" w:rsidP="001635E1">
            <w:pPr>
              <w:spacing w:line="240" w:lineRule="atLeast"/>
            </w:pPr>
            <w:r w:rsidRPr="0002646B">
              <w:t>4. Закреплять умение детей измерять объем жидких и сыпучих веществ с помощью условной меры</w:t>
            </w:r>
          </w:p>
          <w:p w:rsidR="001635E1" w:rsidRPr="0002646B" w:rsidRDefault="001635E1" w:rsidP="001635E1">
            <w:pPr>
              <w:spacing w:line="240" w:lineRule="atLeast"/>
            </w:pPr>
            <w:r w:rsidRPr="0002646B">
              <w:t>5. Дать представление о весе предметов и способах его измерения.</w:t>
            </w:r>
          </w:p>
          <w:p w:rsidR="001635E1" w:rsidRPr="0002646B" w:rsidRDefault="001635E1" w:rsidP="001635E1">
            <w:pPr>
              <w:spacing w:line="240" w:lineRule="atLeast"/>
            </w:pPr>
            <w:r w:rsidRPr="0002646B">
              <w:t>6.Развивать представление о том, что результат измерения зависит от величины условной меры.</w:t>
            </w:r>
          </w:p>
          <w:p w:rsidR="001635E1" w:rsidRPr="0002646B" w:rsidRDefault="001635E1" w:rsidP="001635E1">
            <w:pPr>
              <w:spacing w:line="240" w:lineRule="atLeast"/>
              <w:rPr>
                <w:i/>
                <w:iCs/>
                <w:u w:val="single"/>
              </w:rPr>
            </w:pPr>
            <w:r w:rsidRPr="0002646B">
              <w:rPr>
                <w:i/>
                <w:iCs/>
                <w:u w:val="single"/>
              </w:rPr>
              <w:t>Форма.</w:t>
            </w:r>
          </w:p>
          <w:p w:rsidR="001635E1" w:rsidRPr="0002646B" w:rsidRDefault="001635E1" w:rsidP="001635E1">
            <w:pPr>
              <w:spacing w:line="240" w:lineRule="atLeast"/>
            </w:pPr>
            <w:r w:rsidRPr="0002646B">
              <w:t>1.Уточнить знание известных геометрических фигур, их элементов.</w:t>
            </w:r>
          </w:p>
          <w:p w:rsidR="001635E1" w:rsidRPr="0002646B" w:rsidRDefault="001635E1" w:rsidP="001635E1">
            <w:pPr>
              <w:spacing w:line="240" w:lineRule="atLeast"/>
            </w:pPr>
            <w:r w:rsidRPr="0002646B">
              <w:t xml:space="preserve">2. дать представление о многоугольнике, о прямой линии, </w:t>
            </w:r>
            <w:r w:rsidRPr="0002646B">
              <w:lastRenderedPageBreak/>
              <w:t>отрезке прямой.</w:t>
            </w:r>
          </w:p>
          <w:p w:rsidR="001635E1" w:rsidRPr="0002646B" w:rsidRDefault="001635E1" w:rsidP="001635E1">
            <w:pPr>
              <w:spacing w:line="240" w:lineRule="atLeast"/>
            </w:pPr>
            <w:r w:rsidRPr="0002646B">
              <w:t>3. Закреплять умение распознавать фигуры независимо от их пространственного положения.</w:t>
            </w:r>
          </w:p>
          <w:p w:rsidR="001635E1" w:rsidRPr="0002646B" w:rsidRDefault="001635E1" w:rsidP="001635E1">
            <w:pPr>
              <w:spacing w:line="240" w:lineRule="atLeast"/>
            </w:pPr>
            <w:r w:rsidRPr="0002646B">
              <w:t>4. Закреплять умение моделировать геометрические фигуры.</w:t>
            </w:r>
          </w:p>
          <w:p w:rsidR="001635E1" w:rsidRPr="0002646B" w:rsidRDefault="001635E1" w:rsidP="001635E1">
            <w:pPr>
              <w:spacing w:line="240" w:lineRule="atLeast"/>
            </w:pPr>
            <w:r w:rsidRPr="0002646B">
              <w:t>5. Закреплять умение анализировать форму предметов  в целом  и отдельных их частей.</w:t>
            </w:r>
          </w:p>
          <w:p w:rsidR="001635E1" w:rsidRPr="0002646B" w:rsidRDefault="001635E1" w:rsidP="001635E1">
            <w:pPr>
              <w:spacing w:line="240" w:lineRule="atLeast"/>
              <w:rPr>
                <w:i/>
                <w:iCs/>
                <w:u w:val="single"/>
              </w:rPr>
            </w:pPr>
            <w:r w:rsidRPr="0002646B">
              <w:rPr>
                <w:i/>
                <w:iCs/>
                <w:u w:val="single"/>
              </w:rPr>
              <w:t>Ориентировка в пространстве.</w:t>
            </w:r>
          </w:p>
          <w:p w:rsidR="001635E1" w:rsidRPr="0002646B" w:rsidRDefault="001635E1" w:rsidP="001635E1">
            <w:pPr>
              <w:spacing w:line="240" w:lineRule="atLeast"/>
            </w:pPr>
            <w:r w:rsidRPr="0002646B">
              <w:t>1 Учить детей ориентироваться на ограниченной территории, располагать предметы в указанном направлении.</w:t>
            </w:r>
          </w:p>
          <w:p w:rsidR="001635E1" w:rsidRPr="0002646B" w:rsidRDefault="001635E1" w:rsidP="001635E1">
            <w:pPr>
              <w:spacing w:line="240" w:lineRule="atLeast"/>
            </w:pPr>
            <w:r w:rsidRPr="0002646B">
              <w:t>2. Познакомить с планом, схемой, маршрутом, картой. Развивать способность к моделировании.</w:t>
            </w:r>
          </w:p>
          <w:p w:rsidR="001635E1" w:rsidRPr="0002646B" w:rsidRDefault="001635E1" w:rsidP="001635E1">
            <w:pPr>
              <w:spacing w:line="240" w:lineRule="atLeast"/>
            </w:pPr>
            <w:r w:rsidRPr="0002646B">
              <w:t>3. Формировать умение «читать» простейшую. Географическую информацию.</w:t>
            </w:r>
          </w:p>
          <w:p w:rsidR="001635E1" w:rsidRPr="0002646B" w:rsidRDefault="001635E1" w:rsidP="001635E1">
            <w:pPr>
              <w:spacing w:line="240" w:lineRule="atLeast"/>
              <w:rPr>
                <w:i/>
                <w:iCs/>
                <w:u w:val="single"/>
              </w:rPr>
            </w:pPr>
            <w:r w:rsidRPr="0002646B">
              <w:rPr>
                <w:i/>
                <w:iCs/>
                <w:u w:val="single"/>
              </w:rPr>
              <w:t>Ориентировка во времени</w:t>
            </w:r>
          </w:p>
          <w:p w:rsidR="001635E1" w:rsidRPr="0002646B" w:rsidRDefault="001635E1" w:rsidP="001635E1">
            <w:pPr>
              <w:spacing w:line="240" w:lineRule="atLeast"/>
            </w:pPr>
            <w:r w:rsidRPr="0002646B">
              <w:t xml:space="preserve"> 1.Дать детям представления о времени.</w:t>
            </w:r>
          </w:p>
          <w:p w:rsidR="001635E1" w:rsidRPr="0002646B" w:rsidRDefault="001635E1" w:rsidP="001635E1">
            <w:pPr>
              <w:spacing w:line="240" w:lineRule="atLeast"/>
            </w:pPr>
            <w:r w:rsidRPr="0002646B">
              <w:t>2.Закреплять умение пользоваться в речи словами-понятиями: сначала, потом, до, после, раньше.</w:t>
            </w:r>
          </w:p>
          <w:p w:rsidR="001635E1" w:rsidRPr="0002646B" w:rsidRDefault="001635E1" w:rsidP="001635E1">
            <w:pPr>
              <w:spacing w:line="240" w:lineRule="atLeast"/>
            </w:pPr>
            <w:r w:rsidRPr="0002646B">
              <w:t>3.Развивать чувство времени, умение беречь время, регулировать свою деятельность в соответствии со временем.</w:t>
            </w:r>
          </w:p>
          <w:p w:rsidR="001635E1" w:rsidRPr="0002646B" w:rsidRDefault="001635E1" w:rsidP="001635E1">
            <w:pPr>
              <w:spacing w:line="240" w:lineRule="atLeast"/>
            </w:pPr>
            <w:r w:rsidRPr="0002646B">
              <w:t>4.Формировать умение определять время по часам с точностью до 1 часа.</w:t>
            </w: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 xml:space="preserve">Формирование целостной картины </w:t>
            </w:r>
            <w:r w:rsidRPr="0002646B">
              <w:rPr>
                <w:b/>
                <w:bCs/>
                <w:i/>
                <w:iCs/>
              </w:rPr>
              <w:lastRenderedPageBreak/>
              <w:t>мира , расширение кругозора.</w:t>
            </w:r>
          </w:p>
          <w:p w:rsidR="001635E1" w:rsidRPr="0002646B" w:rsidRDefault="001635E1" w:rsidP="001635E1">
            <w:pPr>
              <w:spacing w:line="240" w:lineRule="atLeast"/>
              <w:rPr>
                <w:i/>
                <w:iCs/>
                <w:u w:val="single"/>
              </w:rPr>
            </w:pPr>
            <w:r w:rsidRPr="0002646B">
              <w:rPr>
                <w:i/>
                <w:iCs/>
                <w:u w:val="single"/>
              </w:rPr>
              <w:t>Предметное и социальное окружение.</w:t>
            </w:r>
          </w:p>
          <w:p w:rsidR="001635E1" w:rsidRPr="0002646B" w:rsidRDefault="001635E1" w:rsidP="001635E1">
            <w:pPr>
              <w:spacing w:line="240" w:lineRule="atLeast"/>
            </w:pPr>
            <w:r w:rsidRPr="0002646B">
              <w:t>1.Продолжать расширять и уточнять представления детей о предметном мире.</w:t>
            </w:r>
          </w:p>
          <w:p w:rsidR="001635E1" w:rsidRPr="0002646B" w:rsidRDefault="001635E1" w:rsidP="001635E1">
            <w:pPr>
              <w:spacing w:line="240" w:lineRule="atLeast"/>
            </w:pPr>
            <w:r w:rsidRPr="0002646B">
              <w:t>2.Формировать представления о предметах, облегчающих труд людей на производстве.</w:t>
            </w:r>
          </w:p>
          <w:p w:rsidR="001635E1" w:rsidRPr="0002646B" w:rsidRDefault="001635E1" w:rsidP="001635E1">
            <w:pPr>
              <w:spacing w:line="240" w:lineRule="atLeast"/>
            </w:pPr>
            <w:r w:rsidRPr="0002646B">
              <w:t>3.Углублять представления о существенных характеристиках предметов, о свойствах и качествах различных материалов.</w:t>
            </w:r>
          </w:p>
          <w:p w:rsidR="001635E1" w:rsidRPr="0002646B" w:rsidRDefault="001635E1" w:rsidP="001635E1">
            <w:pPr>
              <w:spacing w:line="240" w:lineRule="atLeast"/>
            </w:pPr>
            <w:r w:rsidRPr="0002646B">
              <w:t>4.Закреплять умение применять разнообразные способы обследования предметов.</w:t>
            </w:r>
          </w:p>
          <w:p w:rsidR="001635E1" w:rsidRPr="0002646B" w:rsidRDefault="001635E1" w:rsidP="001635E1">
            <w:pPr>
              <w:spacing w:line="240" w:lineRule="atLeast"/>
            </w:pPr>
            <w:r w:rsidRPr="0002646B">
              <w:t>5.Обогащать представления о видах транспорта.</w:t>
            </w:r>
          </w:p>
          <w:p w:rsidR="001635E1" w:rsidRPr="0002646B" w:rsidRDefault="001635E1" w:rsidP="001635E1">
            <w:pPr>
              <w:spacing w:line="240" w:lineRule="atLeast"/>
            </w:pPr>
            <w:r w:rsidRPr="0002646B">
              <w:t>6.Продолжать знакомить с библиотеками, музеями.</w:t>
            </w:r>
          </w:p>
          <w:p w:rsidR="001635E1" w:rsidRPr="0002646B" w:rsidRDefault="001635E1" w:rsidP="001635E1">
            <w:pPr>
              <w:spacing w:line="240" w:lineRule="atLeast"/>
            </w:pPr>
            <w:r w:rsidRPr="0002646B">
              <w:t>7.Продолжать углублять представления детей о дальнейшем обучении.</w:t>
            </w:r>
          </w:p>
          <w:p w:rsidR="001635E1" w:rsidRPr="0002646B" w:rsidRDefault="001635E1" w:rsidP="001635E1">
            <w:pPr>
              <w:spacing w:line="240" w:lineRule="atLeast"/>
            </w:pPr>
            <w:r w:rsidRPr="0002646B">
              <w:t>8.Продолжать ориентировать детей в сферах человеческой деятельности.</w:t>
            </w:r>
          </w:p>
          <w:p w:rsidR="001635E1" w:rsidRPr="0002646B" w:rsidRDefault="001635E1" w:rsidP="001635E1">
            <w:pPr>
              <w:spacing w:line="240" w:lineRule="atLeast"/>
            </w:pPr>
            <w:r w:rsidRPr="0002646B">
              <w:t>9.Через экспериментирование и практическую деятельность дать детям возможность познакомиться с элементами профессиональной деятельности, экспериментируя с водой, воздухом, магнитом, вырастить съедобное растение.</w:t>
            </w:r>
          </w:p>
          <w:p w:rsidR="001635E1" w:rsidRPr="0002646B" w:rsidRDefault="001635E1" w:rsidP="001635E1">
            <w:pPr>
              <w:spacing w:line="240" w:lineRule="atLeast"/>
            </w:pPr>
            <w:r w:rsidRPr="0002646B">
              <w:t>10.Расширять представление об элементах экономики.</w:t>
            </w:r>
          </w:p>
          <w:p w:rsidR="001635E1" w:rsidRPr="0002646B" w:rsidRDefault="001635E1" w:rsidP="001635E1">
            <w:pPr>
              <w:spacing w:line="240" w:lineRule="atLeast"/>
            </w:pPr>
            <w:r w:rsidRPr="0002646B">
              <w:lastRenderedPageBreak/>
              <w:t>11.Познакомить с элементами эволюции Земли, местом человека в природном и социальном мире.</w:t>
            </w:r>
          </w:p>
          <w:p w:rsidR="001635E1" w:rsidRPr="0002646B" w:rsidRDefault="001635E1" w:rsidP="001635E1">
            <w:pPr>
              <w:spacing w:line="240" w:lineRule="atLeast"/>
            </w:pPr>
            <w:r w:rsidRPr="0002646B">
              <w:t>12.Продолжать формировать элементарные представления об истории человечества через знакомство с произведениями искусства..</w:t>
            </w:r>
          </w:p>
          <w:p w:rsidR="001635E1" w:rsidRPr="0002646B" w:rsidRDefault="001635E1" w:rsidP="001635E1">
            <w:pPr>
              <w:spacing w:line="240" w:lineRule="atLeast"/>
            </w:pPr>
          </w:p>
          <w:p w:rsidR="001635E1" w:rsidRPr="0002646B" w:rsidRDefault="001635E1" w:rsidP="001635E1">
            <w:pPr>
              <w:spacing w:line="240" w:lineRule="atLeast"/>
              <w:rPr>
                <w:i/>
                <w:iCs/>
                <w:u w:val="single"/>
              </w:rPr>
            </w:pPr>
            <w:r w:rsidRPr="0002646B">
              <w:rPr>
                <w:i/>
                <w:iCs/>
                <w:u w:val="single"/>
              </w:rPr>
              <w:t>Ознакомления с природой</w:t>
            </w:r>
          </w:p>
          <w:p w:rsidR="001635E1" w:rsidRPr="0002646B" w:rsidRDefault="001635E1" w:rsidP="001635E1">
            <w:pPr>
              <w:spacing w:line="240" w:lineRule="atLeast"/>
            </w:pPr>
            <w:r w:rsidRPr="0002646B">
              <w:t>1.Расширять и уточнять представления детей о деревьях, кустарниках , травянистых растениях.</w:t>
            </w:r>
          </w:p>
          <w:p w:rsidR="001635E1" w:rsidRPr="0002646B" w:rsidRDefault="001635E1" w:rsidP="001635E1">
            <w:pPr>
              <w:spacing w:line="240" w:lineRule="atLeast"/>
            </w:pPr>
            <w:r w:rsidRPr="0002646B">
              <w:t>2.Конкретизировать представления детей об условиях жизни комнатных растений.</w:t>
            </w:r>
          </w:p>
          <w:p w:rsidR="001635E1" w:rsidRPr="0002646B" w:rsidRDefault="001635E1" w:rsidP="001635E1">
            <w:pPr>
              <w:spacing w:line="240" w:lineRule="atLeast"/>
            </w:pPr>
            <w:r w:rsidRPr="0002646B">
              <w:t>3. Расширять и конкретизировать знания о домашних, зимующих и перелетных птицах..</w:t>
            </w:r>
          </w:p>
          <w:p w:rsidR="001635E1" w:rsidRPr="0002646B" w:rsidRDefault="001635E1" w:rsidP="001635E1">
            <w:pPr>
              <w:spacing w:line="240" w:lineRule="atLeast"/>
            </w:pPr>
            <w:r w:rsidRPr="0002646B">
              <w:t>4. Продолжать знакомить с дикими животными.</w:t>
            </w:r>
          </w:p>
          <w:p w:rsidR="001635E1" w:rsidRPr="0002646B" w:rsidRDefault="001635E1" w:rsidP="001635E1">
            <w:pPr>
              <w:spacing w:line="240" w:lineRule="atLeast"/>
            </w:pPr>
            <w:r w:rsidRPr="0002646B">
              <w:t>5.Расширять знания детей о млекопитающих, земноводных и пресмыкающихся.</w:t>
            </w:r>
          </w:p>
          <w:p w:rsidR="001635E1" w:rsidRPr="0002646B" w:rsidRDefault="001635E1" w:rsidP="001635E1">
            <w:pPr>
              <w:spacing w:line="240" w:lineRule="atLeast"/>
            </w:pPr>
            <w:r w:rsidRPr="0002646B">
              <w:t>6.Расширять представления о насекомых.</w:t>
            </w:r>
          </w:p>
          <w:p w:rsidR="001635E1" w:rsidRPr="0002646B" w:rsidRDefault="001635E1" w:rsidP="001635E1">
            <w:pPr>
              <w:spacing w:line="240" w:lineRule="atLeast"/>
            </w:pPr>
            <w:r w:rsidRPr="0002646B">
              <w:t>7.Закреплять умение различать по внешнему виду и правильно называть бабочек.</w:t>
            </w:r>
          </w:p>
          <w:p w:rsidR="001635E1" w:rsidRPr="0002646B" w:rsidRDefault="001635E1" w:rsidP="001635E1">
            <w:pPr>
              <w:spacing w:line="240" w:lineRule="atLeast"/>
            </w:pPr>
            <w:r w:rsidRPr="0002646B">
              <w:t>8. Воспитывать уважение к труду сельских жителей.</w:t>
            </w:r>
          </w:p>
          <w:p w:rsidR="001635E1" w:rsidRPr="0002646B" w:rsidRDefault="001635E1" w:rsidP="001635E1">
            <w:pPr>
              <w:spacing w:line="240" w:lineRule="atLeast"/>
            </w:pPr>
            <w:r w:rsidRPr="0002646B">
              <w:t xml:space="preserve">9.Закреплять умение обобщать и систематизировать представления о временах года, устанавливать </w:t>
            </w:r>
            <w:r w:rsidRPr="0002646B">
              <w:lastRenderedPageBreak/>
              <w:t>причинно-следственные связи между природными явлениями.</w:t>
            </w:r>
          </w:p>
          <w:p w:rsidR="001635E1" w:rsidRPr="0002646B" w:rsidRDefault="001635E1" w:rsidP="001635E1">
            <w:pPr>
              <w:spacing w:line="240" w:lineRule="atLeast"/>
            </w:pPr>
            <w:r w:rsidRPr="0002646B">
              <w:t>10.Формировать представление о переходе веществ из твердого состояния в жидкое и наоборот.</w:t>
            </w:r>
          </w:p>
          <w:p w:rsidR="001635E1" w:rsidRPr="0002646B" w:rsidRDefault="001635E1" w:rsidP="001635E1">
            <w:pPr>
              <w:spacing w:line="240" w:lineRule="atLeast"/>
            </w:pPr>
            <w:r w:rsidRPr="0002646B">
              <w:t>11.Подвести детей к пониманию того, что жизнь человека на Земле зависит от окружающей среды. Закреплять умение правильно вести себя в природе.</w:t>
            </w:r>
          </w:p>
          <w:p w:rsidR="001635E1" w:rsidRPr="0002646B" w:rsidRDefault="001635E1" w:rsidP="001635E1">
            <w:pPr>
              <w:spacing w:line="240" w:lineRule="atLeast"/>
              <w:rPr>
                <w:b/>
                <w:bCs/>
                <w:i/>
                <w:iCs/>
              </w:rPr>
            </w:pPr>
            <w:r w:rsidRPr="0002646B">
              <w:t>12. Оформлять с детьми альбомы о временах года.</w:t>
            </w:r>
          </w:p>
        </w:tc>
        <w:tc>
          <w:tcPr>
            <w:tcW w:w="2552" w:type="dxa"/>
          </w:tcPr>
          <w:p w:rsidR="001635E1" w:rsidRPr="0002646B" w:rsidRDefault="001635E1" w:rsidP="001635E1">
            <w:pPr>
              <w:spacing w:line="240" w:lineRule="atLeast"/>
            </w:pPr>
            <w:r w:rsidRPr="0002646B">
              <w:lastRenderedPageBreak/>
              <w:t>Игровые упражнения</w:t>
            </w:r>
          </w:p>
          <w:p w:rsidR="001635E1" w:rsidRPr="0002646B" w:rsidRDefault="001635E1" w:rsidP="001635E1">
            <w:pPr>
              <w:spacing w:line="240" w:lineRule="atLeast"/>
            </w:pPr>
            <w:r w:rsidRPr="0002646B">
              <w:t>Объяснение</w:t>
            </w:r>
          </w:p>
          <w:p w:rsidR="001635E1" w:rsidRPr="0002646B" w:rsidRDefault="001635E1" w:rsidP="001635E1">
            <w:pPr>
              <w:spacing w:line="240" w:lineRule="atLeast"/>
            </w:pPr>
            <w:r w:rsidRPr="0002646B">
              <w:t>Напоминание</w:t>
            </w:r>
          </w:p>
          <w:p w:rsidR="001635E1" w:rsidRPr="0002646B" w:rsidRDefault="001635E1" w:rsidP="001635E1">
            <w:pPr>
              <w:spacing w:line="240" w:lineRule="atLeast"/>
            </w:pPr>
            <w:r w:rsidRPr="0002646B">
              <w:t>Обследование</w:t>
            </w:r>
          </w:p>
          <w:p w:rsidR="001635E1" w:rsidRPr="0002646B" w:rsidRDefault="001635E1" w:rsidP="001635E1">
            <w:pPr>
              <w:spacing w:line="240" w:lineRule="atLeast"/>
            </w:pPr>
            <w:r w:rsidRPr="0002646B">
              <w:t>Наблюдение</w:t>
            </w:r>
          </w:p>
          <w:p w:rsidR="001635E1" w:rsidRPr="0002646B" w:rsidRDefault="001635E1" w:rsidP="001635E1">
            <w:pPr>
              <w:spacing w:line="240" w:lineRule="atLeast"/>
            </w:pPr>
            <w:r w:rsidRPr="0002646B">
              <w:t>Игры-экспериментирования</w:t>
            </w:r>
          </w:p>
          <w:p w:rsidR="001635E1" w:rsidRPr="0002646B" w:rsidRDefault="001635E1" w:rsidP="001635E1">
            <w:pPr>
              <w:spacing w:line="240" w:lineRule="atLeast"/>
            </w:pPr>
            <w:r w:rsidRPr="0002646B">
              <w:t>Развивающие игры</w:t>
            </w:r>
          </w:p>
          <w:p w:rsidR="001635E1" w:rsidRPr="0002646B" w:rsidRDefault="001635E1" w:rsidP="001635E1">
            <w:r w:rsidRPr="0002646B">
              <w:t xml:space="preserve">Проблемные ситуации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Объяснение.</w:t>
            </w:r>
          </w:p>
          <w:p w:rsidR="001635E1" w:rsidRPr="0002646B" w:rsidRDefault="001635E1" w:rsidP="001635E1">
            <w:r w:rsidRPr="0002646B">
              <w:t>Развивающие игры</w:t>
            </w:r>
          </w:p>
          <w:p w:rsidR="001635E1" w:rsidRPr="0002646B" w:rsidRDefault="001635E1" w:rsidP="001635E1">
            <w:pPr>
              <w:spacing w:line="240" w:lineRule="atLeast"/>
            </w:pPr>
            <w:r w:rsidRPr="0002646B">
              <w:t>Рассматривание чертежей и схем</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наблюдения на прогулке и в уголке природы</w:t>
            </w:r>
          </w:p>
          <w:p w:rsidR="001635E1" w:rsidRPr="0002646B" w:rsidRDefault="001635E1" w:rsidP="001635E1">
            <w:r w:rsidRPr="0002646B">
              <w:t>Труд в уголке природы</w:t>
            </w:r>
          </w:p>
          <w:p w:rsidR="001635E1" w:rsidRPr="0002646B" w:rsidRDefault="001635E1" w:rsidP="001635E1">
            <w:r w:rsidRPr="0002646B">
              <w:t>Игры-экспериментирования</w:t>
            </w:r>
          </w:p>
          <w:p w:rsidR="001635E1" w:rsidRPr="0002646B" w:rsidRDefault="001635E1" w:rsidP="001635E1">
            <w:r w:rsidRPr="0002646B">
              <w:t>Проблемные ситуации</w:t>
            </w:r>
          </w:p>
        </w:tc>
        <w:tc>
          <w:tcPr>
            <w:tcW w:w="3118" w:type="dxa"/>
          </w:tcPr>
          <w:p w:rsidR="001635E1" w:rsidRPr="0002646B" w:rsidRDefault="001635E1" w:rsidP="001635E1">
            <w:r w:rsidRPr="0002646B">
              <w:lastRenderedPageBreak/>
              <w:t>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Обучение в условиях специально оборудованной полифункциональной интерактивной среде</w:t>
            </w:r>
          </w:p>
          <w:p w:rsidR="001635E1" w:rsidRPr="0002646B" w:rsidRDefault="001635E1" w:rsidP="001635E1">
            <w:r w:rsidRPr="0002646B">
              <w:t xml:space="preserve">Игровые занятия с использованием полифункционального </w:t>
            </w:r>
            <w:r w:rsidRPr="0002646B">
              <w:lastRenderedPageBreak/>
              <w:t>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КВН</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Игровые задания</w:t>
            </w:r>
          </w:p>
          <w:p w:rsidR="001635E1" w:rsidRPr="0002646B" w:rsidRDefault="001635E1" w:rsidP="001635E1">
            <w:r w:rsidRPr="0002646B">
              <w:t>Творческие задания</w:t>
            </w:r>
          </w:p>
          <w:p w:rsidR="001635E1" w:rsidRPr="0002646B" w:rsidRDefault="001635E1" w:rsidP="001635E1">
            <w:pPr>
              <w:spacing w:line="240" w:lineRule="atLeast"/>
            </w:pPr>
            <w:r w:rsidRPr="0002646B">
              <w:t>Экспериментирование</w:t>
            </w:r>
          </w:p>
          <w:p w:rsidR="001635E1" w:rsidRPr="0002646B" w:rsidRDefault="001635E1" w:rsidP="001635E1">
            <w:r w:rsidRPr="0002646B">
              <w:t>Показ</w:t>
            </w:r>
          </w:p>
          <w:p w:rsidR="001635E1" w:rsidRPr="0002646B" w:rsidRDefault="001635E1" w:rsidP="001635E1">
            <w:pPr>
              <w:spacing w:line="240" w:lineRule="atLeast"/>
            </w:pPr>
            <w:r w:rsidRPr="0002646B">
              <w:t>Интерактивные выставки</w:t>
            </w:r>
          </w:p>
          <w:p w:rsidR="001635E1" w:rsidRPr="0002646B" w:rsidRDefault="001635E1" w:rsidP="001635E1">
            <w:r w:rsidRPr="0002646B">
              <w:t>Изготовление поделок</w:t>
            </w:r>
          </w:p>
          <w:p w:rsidR="001635E1" w:rsidRPr="0002646B" w:rsidRDefault="001635E1" w:rsidP="001635E1">
            <w:r w:rsidRPr="0002646B">
              <w:t xml:space="preserve">Моделирование на прогулке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Игровые задания</w:t>
            </w:r>
          </w:p>
          <w:p w:rsidR="001635E1" w:rsidRPr="0002646B" w:rsidRDefault="001635E1" w:rsidP="001635E1">
            <w:r w:rsidRPr="0002646B">
              <w:t>Творческие задания</w:t>
            </w:r>
          </w:p>
          <w:p w:rsidR="001635E1" w:rsidRPr="0002646B" w:rsidRDefault="001635E1" w:rsidP="001635E1">
            <w:pPr>
              <w:spacing w:line="240" w:lineRule="atLeast"/>
            </w:pPr>
            <w:r w:rsidRPr="0002646B">
              <w:t>Экспериментирование</w:t>
            </w:r>
          </w:p>
          <w:p w:rsidR="001635E1" w:rsidRPr="0002646B" w:rsidRDefault="001635E1" w:rsidP="001635E1">
            <w:r w:rsidRPr="0002646B">
              <w:t>Показ</w:t>
            </w:r>
          </w:p>
          <w:p w:rsidR="001635E1" w:rsidRPr="0002646B" w:rsidRDefault="001635E1" w:rsidP="001635E1">
            <w:pPr>
              <w:spacing w:line="240" w:lineRule="atLeast"/>
            </w:pPr>
            <w:r w:rsidRPr="0002646B">
              <w:t>Интерактивные выставки</w:t>
            </w:r>
          </w:p>
          <w:p w:rsidR="001635E1" w:rsidRPr="0002646B" w:rsidRDefault="001635E1" w:rsidP="001635E1">
            <w:r w:rsidRPr="0002646B">
              <w:t>Изготовление поделок</w:t>
            </w:r>
          </w:p>
          <w:p w:rsidR="001635E1" w:rsidRPr="0002646B" w:rsidRDefault="001635E1" w:rsidP="001635E1">
            <w:r w:rsidRPr="0002646B">
              <w:t xml:space="preserve">Моделирование на прогулке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Проблемно-поисковые ситуации</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Наблюдение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r w:rsidRPr="0002646B">
              <w:t>Чтение</w:t>
            </w:r>
          </w:p>
          <w:p w:rsidR="001635E1" w:rsidRPr="0002646B" w:rsidRDefault="001635E1" w:rsidP="001635E1">
            <w:r w:rsidRPr="0002646B">
              <w:t>Мультимедийные средства</w:t>
            </w:r>
          </w:p>
          <w:p w:rsidR="001635E1" w:rsidRPr="0002646B" w:rsidRDefault="001635E1" w:rsidP="001635E1">
            <w:r w:rsidRPr="0002646B">
              <w:t>Интерактивные выставки</w:t>
            </w:r>
          </w:p>
          <w:p w:rsidR="001635E1" w:rsidRPr="0002646B" w:rsidRDefault="001635E1" w:rsidP="001635E1">
            <w:pPr>
              <w:spacing w:line="240" w:lineRule="atLeast"/>
            </w:pPr>
            <w:r w:rsidRPr="0002646B">
              <w:t>Коллекционирование</w:t>
            </w:r>
          </w:p>
          <w:p w:rsidR="001635E1" w:rsidRPr="0002646B" w:rsidRDefault="001635E1" w:rsidP="001635E1">
            <w:r w:rsidRPr="0002646B">
              <w:t>Мультимедийные средства</w:t>
            </w:r>
          </w:p>
          <w:p w:rsidR="001635E1" w:rsidRPr="0002646B" w:rsidRDefault="001635E1" w:rsidP="001635E1">
            <w:pPr>
              <w:spacing w:line="240" w:lineRule="atLeast"/>
            </w:pPr>
            <w:r w:rsidRPr="0002646B">
              <w:t>Мини-музеи</w:t>
            </w:r>
          </w:p>
          <w:p w:rsidR="001635E1" w:rsidRPr="0002646B" w:rsidRDefault="001635E1" w:rsidP="001635E1">
            <w:r w:rsidRPr="0002646B">
              <w:t>Интегрированные занятия</w:t>
            </w:r>
          </w:p>
          <w:p w:rsidR="001635E1" w:rsidRPr="0002646B" w:rsidRDefault="001635E1" w:rsidP="001635E1">
            <w:r w:rsidRPr="0002646B">
              <w:t>Наблюдение</w:t>
            </w:r>
          </w:p>
          <w:p w:rsidR="001635E1" w:rsidRPr="0002646B" w:rsidRDefault="001635E1" w:rsidP="001635E1">
            <w:r w:rsidRPr="0002646B">
              <w:t xml:space="preserve">Беседа Познавательная </w:t>
            </w:r>
            <w:r w:rsidRPr="0002646B">
              <w:lastRenderedPageBreak/>
              <w:t>игротека</w:t>
            </w:r>
          </w:p>
          <w:p w:rsidR="001635E1" w:rsidRPr="0002646B" w:rsidRDefault="001635E1" w:rsidP="001635E1">
            <w:r w:rsidRPr="0002646B">
              <w:t>Экспериментирование</w:t>
            </w:r>
          </w:p>
          <w:p w:rsidR="001635E1" w:rsidRPr="0002646B" w:rsidRDefault="001635E1" w:rsidP="001635E1">
            <w:r w:rsidRPr="0002646B">
              <w:t>Проектная деятельность</w:t>
            </w:r>
          </w:p>
          <w:p w:rsidR="001635E1" w:rsidRPr="0002646B" w:rsidRDefault="001635E1" w:rsidP="001635E1">
            <w:r w:rsidRPr="0002646B">
              <w:t>Пиктограммы</w:t>
            </w:r>
          </w:p>
          <w:p w:rsidR="001635E1" w:rsidRPr="0002646B" w:rsidRDefault="001635E1" w:rsidP="001635E1">
            <w:r w:rsidRPr="0002646B">
              <w:t>Ребусы</w:t>
            </w:r>
          </w:p>
          <w:p w:rsidR="001635E1" w:rsidRPr="0002646B" w:rsidRDefault="001635E1" w:rsidP="001635E1">
            <w:r w:rsidRPr="0002646B">
              <w:t>Экскурсии</w:t>
            </w:r>
          </w:p>
          <w:p w:rsidR="001635E1" w:rsidRPr="0002646B" w:rsidRDefault="001635E1" w:rsidP="001635E1">
            <w:r w:rsidRPr="0002646B">
              <w:t>Конкурсы</w:t>
            </w:r>
          </w:p>
          <w:p w:rsidR="001635E1" w:rsidRPr="0002646B" w:rsidRDefault="001635E1" w:rsidP="001635E1">
            <w:r w:rsidRPr="0002646B">
              <w:t>КВН</w:t>
            </w:r>
          </w:p>
          <w:p w:rsidR="001635E1" w:rsidRPr="0002646B" w:rsidRDefault="001635E1" w:rsidP="001635E1"/>
          <w:p w:rsidR="001635E1" w:rsidRPr="0002646B" w:rsidRDefault="001635E1" w:rsidP="001635E1"/>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Игры-экспериментирования 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 xml:space="preserve">Интегрированная </w:t>
            </w:r>
            <w:r w:rsidRPr="0002646B">
              <w:lastRenderedPageBreak/>
              <w:t>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 w:rsidR="001635E1" w:rsidRPr="0002646B" w:rsidRDefault="001635E1" w:rsidP="001635E1">
            <w:r w:rsidRPr="0002646B">
              <w:t>Игры со строительным материалом</w:t>
            </w:r>
          </w:p>
          <w:p w:rsidR="001635E1" w:rsidRPr="0002646B" w:rsidRDefault="001635E1" w:rsidP="001635E1">
            <w:r w:rsidRPr="0002646B">
              <w:t>Постройки для сюжетных игр</w:t>
            </w:r>
          </w:p>
          <w:p w:rsidR="001635E1" w:rsidRPr="0002646B" w:rsidRDefault="001635E1" w:rsidP="001635E1">
            <w:r w:rsidRPr="0002646B">
              <w:t>Постройки по замыслу</w:t>
            </w:r>
          </w:p>
          <w:p w:rsidR="001635E1" w:rsidRPr="0002646B" w:rsidRDefault="001635E1" w:rsidP="001635E1">
            <w:r w:rsidRPr="0002646B">
              <w:t>Выбор темы</w:t>
            </w:r>
          </w:p>
          <w:p w:rsidR="001635E1" w:rsidRPr="0002646B" w:rsidRDefault="001635E1" w:rsidP="001635E1">
            <w:pPr>
              <w:spacing w:line="240" w:lineRule="atLeast"/>
            </w:pPr>
            <w:r w:rsidRPr="0002646B">
              <w:t>Подбор материала</w:t>
            </w:r>
          </w:p>
          <w:p w:rsidR="001635E1" w:rsidRPr="0002646B" w:rsidRDefault="001635E1" w:rsidP="001635E1">
            <w:pPr>
              <w:spacing w:line="240" w:lineRule="atLeast"/>
            </w:pPr>
            <w:r w:rsidRPr="0002646B">
              <w:t>Постройки по замыслу, по схемам и чертежам</w:t>
            </w:r>
          </w:p>
          <w:p w:rsidR="001635E1" w:rsidRPr="0002646B" w:rsidRDefault="001635E1" w:rsidP="001635E1">
            <w:r w:rsidRPr="0002646B">
              <w:t>Продуктивная деятельность</w:t>
            </w:r>
          </w:p>
          <w:p w:rsidR="001635E1" w:rsidRPr="0002646B" w:rsidRDefault="001635E1" w:rsidP="001635E1">
            <w:pPr>
              <w:spacing w:line="240" w:lineRule="atLeast"/>
            </w:pPr>
            <w:r w:rsidRPr="0002646B">
              <w:t>Изготовление поделок, игрушек</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spacing w:line="240" w:lineRule="atLeast"/>
            </w:pPr>
            <w:r w:rsidRPr="0002646B">
              <w:t xml:space="preserve">Игры (дидактические,  развивающие, подвижные) </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r w:rsidRPr="0002646B">
              <w:t>Рассматривание иллюстраций с использованием мультимедийных установок</w:t>
            </w:r>
          </w:p>
          <w:p w:rsidR="001635E1" w:rsidRPr="0002646B" w:rsidRDefault="001635E1" w:rsidP="001635E1">
            <w:r w:rsidRPr="0002646B">
              <w:t>Игры с природным материалом, дидактические</w:t>
            </w:r>
          </w:p>
          <w:p w:rsidR="001635E1" w:rsidRPr="0002646B" w:rsidRDefault="001635E1" w:rsidP="001635E1">
            <w:r w:rsidRPr="0002646B">
              <w:t>Наблюдения</w:t>
            </w:r>
          </w:p>
          <w:p w:rsidR="001635E1" w:rsidRPr="0002646B" w:rsidRDefault="001635E1" w:rsidP="001635E1">
            <w:r w:rsidRPr="0002646B">
              <w:t>Опыты и эксперименты</w:t>
            </w:r>
          </w:p>
          <w:p w:rsidR="001635E1" w:rsidRPr="0002646B" w:rsidRDefault="001635E1" w:rsidP="001635E1">
            <w:pPr>
              <w:spacing w:line="240" w:lineRule="atLeast"/>
            </w:pPr>
            <w:r w:rsidRPr="0002646B">
              <w:t>Интегрированная детская деятельность</w:t>
            </w:r>
          </w:p>
          <w:p w:rsidR="001635E1" w:rsidRPr="0002646B" w:rsidRDefault="001635E1" w:rsidP="001635E1">
            <w:pPr>
              <w:spacing w:line="240" w:lineRule="atLeast"/>
            </w:pPr>
          </w:p>
          <w:p w:rsidR="001635E1" w:rsidRPr="0002646B" w:rsidRDefault="001635E1" w:rsidP="001635E1"/>
          <w:p w:rsidR="001635E1" w:rsidRPr="0002646B" w:rsidRDefault="001635E1" w:rsidP="001635E1">
            <w:pPr>
              <w:spacing w:line="240" w:lineRule="atLeast"/>
            </w:pPr>
          </w:p>
          <w:p w:rsidR="001635E1" w:rsidRPr="0002646B" w:rsidRDefault="001635E1" w:rsidP="001635E1"/>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lastRenderedPageBreak/>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pPr>
              <w:spacing w:line="240" w:lineRule="atLeast"/>
            </w:pPr>
            <w:r w:rsidRPr="0002646B">
              <w:t>Консультативные встречи</w:t>
            </w:r>
          </w:p>
          <w:p w:rsidR="001635E1" w:rsidRPr="0002646B" w:rsidRDefault="001635E1" w:rsidP="001635E1"/>
          <w:p w:rsidR="001635E1" w:rsidRPr="0002646B" w:rsidRDefault="001635E1" w:rsidP="001635E1"/>
          <w:p w:rsidR="001635E1" w:rsidRPr="0002646B" w:rsidRDefault="001635E1" w:rsidP="001635E1">
            <w:r w:rsidRPr="0002646B">
              <w:t>Совместные постройки</w:t>
            </w:r>
          </w:p>
          <w:p w:rsidR="001635E1" w:rsidRPr="0002646B" w:rsidRDefault="001635E1" w:rsidP="001635E1">
            <w:r w:rsidRPr="0002646B">
              <w:t>Разъяснение схем</w:t>
            </w:r>
          </w:p>
          <w:p w:rsidR="001635E1" w:rsidRPr="0002646B" w:rsidRDefault="001635E1" w:rsidP="001635E1">
            <w:r w:rsidRPr="0002646B">
              <w:t>Совместное конструирование</w:t>
            </w:r>
          </w:p>
          <w:p w:rsidR="001635E1" w:rsidRPr="0002646B" w:rsidRDefault="001635E1" w:rsidP="001635E1">
            <w:pPr>
              <w:spacing w:line="240" w:lineRule="atLeast"/>
            </w:pPr>
            <w:r w:rsidRPr="0002646B">
              <w:t>Консультации</w:t>
            </w:r>
          </w:p>
          <w:p w:rsidR="001635E1" w:rsidRPr="0002646B" w:rsidRDefault="001635E1" w:rsidP="001635E1">
            <w:r w:rsidRPr="0002646B">
              <w:t>Участие в конкурсах</w:t>
            </w:r>
          </w:p>
          <w:p w:rsidR="001635E1" w:rsidRPr="0002646B" w:rsidRDefault="001635E1" w:rsidP="001635E1">
            <w:pPr>
              <w:spacing w:line="240" w:lineRule="atLeast"/>
            </w:pPr>
            <w:r w:rsidRPr="0002646B">
              <w:t>Совместное конструктивное творчество</w:t>
            </w:r>
          </w:p>
          <w:p w:rsidR="001635E1" w:rsidRPr="0002646B" w:rsidRDefault="001635E1" w:rsidP="001635E1">
            <w:r w:rsidRPr="0002646B">
              <w:t>Совместное  конструктивное творчество</w:t>
            </w:r>
          </w:p>
          <w:p w:rsidR="001635E1" w:rsidRPr="0002646B" w:rsidRDefault="001635E1" w:rsidP="001635E1">
            <w:pPr>
              <w:spacing w:line="240" w:lineRule="atLeast"/>
            </w:pPr>
            <w:r w:rsidRPr="0002646B">
              <w:t>Участие в выставках</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Показ</w:t>
            </w:r>
          </w:p>
          <w:p w:rsidR="001635E1" w:rsidRPr="0002646B" w:rsidRDefault="001635E1" w:rsidP="001635E1">
            <w:r w:rsidRPr="0002646B">
              <w:t>Совместные постройки</w:t>
            </w:r>
          </w:p>
          <w:p w:rsidR="001635E1" w:rsidRPr="0002646B" w:rsidRDefault="001635E1" w:rsidP="001635E1">
            <w:r w:rsidRPr="0002646B">
              <w:t>Разъяснение схем</w:t>
            </w:r>
          </w:p>
          <w:p w:rsidR="001635E1" w:rsidRPr="0002646B" w:rsidRDefault="001635E1" w:rsidP="001635E1">
            <w:r w:rsidRPr="0002646B">
              <w:t>Совместное конструирование</w:t>
            </w:r>
          </w:p>
          <w:p w:rsidR="001635E1" w:rsidRPr="0002646B" w:rsidRDefault="001635E1" w:rsidP="001635E1">
            <w:pPr>
              <w:spacing w:line="240" w:lineRule="atLeast"/>
            </w:pPr>
            <w:r w:rsidRPr="0002646B">
              <w:t>Консультации</w:t>
            </w:r>
          </w:p>
          <w:p w:rsidR="001635E1" w:rsidRPr="0002646B" w:rsidRDefault="001635E1" w:rsidP="001635E1">
            <w:r w:rsidRPr="0002646B">
              <w:t>Участие в конкурсах</w:t>
            </w:r>
          </w:p>
          <w:p w:rsidR="001635E1" w:rsidRPr="0002646B" w:rsidRDefault="001635E1" w:rsidP="001635E1">
            <w:pPr>
              <w:spacing w:line="240" w:lineRule="atLeast"/>
            </w:pPr>
            <w:r w:rsidRPr="0002646B">
              <w:t>Совместное конструктивное творчество</w:t>
            </w:r>
          </w:p>
          <w:p w:rsidR="001635E1" w:rsidRPr="0002646B" w:rsidRDefault="001635E1" w:rsidP="001635E1">
            <w:r w:rsidRPr="0002646B">
              <w:t>Совместное  конструктивное творчество</w:t>
            </w:r>
          </w:p>
          <w:p w:rsidR="001635E1" w:rsidRPr="0002646B" w:rsidRDefault="001635E1" w:rsidP="001635E1">
            <w:pPr>
              <w:spacing w:line="240" w:lineRule="atLeast"/>
            </w:pPr>
            <w:r w:rsidRPr="0002646B">
              <w:t>Участие в выставках</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pPr>
              <w:ind w:left="-57" w:right="-113"/>
            </w:pPr>
            <w:r w:rsidRPr="0002646B">
              <w:t>Просмотр видео Презентации национальных раритетов, семейных традиций.</w:t>
            </w:r>
          </w:p>
          <w:p w:rsidR="001635E1" w:rsidRPr="0002646B" w:rsidRDefault="001635E1" w:rsidP="001635E1">
            <w:pPr>
              <w:ind w:left="-57" w:right="-113"/>
            </w:pPr>
            <w:r w:rsidRPr="0002646B">
              <w:t>Исследовательская деятельность.</w:t>
            </w:r>
          </w:p>
          <w:p w:rsidR="001635E1" w:rsidRPr="0002646B" w:rsidRDefault="001635E1" w:rsidP="001635E1">
            <w:pPr>
              <w:ind w:left="-57" w:right="-113"/>
            </w:pPr>
            <w:r w:rsidRPr="0002646B">
              <w:t>Участие в проектной деятельности.</w:t>
            </w:r>
          </w:p>
          <w:p w:rsidR="001635E1" w:rsidRPr="0002646B" w:rsidRDefault="001635E1" w:rsidP="001635E1">
            <w:pPr>
              <w:ind w:left="-57" w:right="-113"/>
            </w:pPr>
            <w:r w:rsidRPr="0002646B">
              <w:t>Составление родословной.</w:t>
            </w:r>
          </w:p>
          <w:p w:rsidR="001635E1" w:rsidRPr="0002646B" w:rsidRDefault="001635E1" w:rsidP="001635E1">
            <w:pPr>
              <w:ind w:left="-57" w:right="-113"/>
            </w:pPr>
            <w:r w:rsidRPr="0002646B">
              <w:t xml:space="preserve">Организация практической деятельности детей, связанной с приготовлением пищи, </w:t>
            </w:r>
            <w:r w:rsidRPr="0002646B">
              <w:lastRenderedPageBreak/>
              <w:t>устройством домашнего интерьера, шитьём и вышиванием, разведением домашних растений и т.п.</w:t>
            </w:r>
          </w:p>
          <w:p w:rsidR="001635E1" w:rsidRPr="0002646B" w:rsidRDefault="001635E1" w:rsidP="001635E1">
            <w:pPr>
              <w:ind w:left="-57" w:right="-113"/>
            </w:pPr>
            <w:r w:rsidRPr="0002646B">
              <w:t>Изготовление некоторых элементов национальных костюмов, некоторых блюд национальной кухни.</w:t>
            </w:r>
          </w:p>
          <w:p w:rsidR="001635E1" w:rsidRPr="0002646B" w:rsidRDefault="001635E1" w:rsidP="001635E1">
            <w:pPr>
              <w:ind w:left="-57" w:right="-113"/>
            </w:pPr>
            <w:r w:rsidRPr="0002646B">
              <w:t>Участие</w:t>
            </w:r>
            <w:r>
              <w:t xml:space="preserve"> в тематических выставках (фото</w:t>
            </w:r>
            <w:r w:rsidRPr="0002646B">
              <w:t>графии, альбомы, видеоматериалы, предметы быта и искусства, хранящиеся в семье).</w:t>
            </w:r>
          </w:p>
          <w:p w:rsidR="001635E1" w:rsidRPr="0002646B" w:rsidRDefault="001635E1" w:rsidP="001635E1">
            <w:pPr>
              <w:ind w:left="-57" w:right="-113"/>
            </w:pPr>
            <w:r w:rsidRPr="0002646B">
              <w:t>Создание рукописных книг.</w:t>
            </w:r>
          </w:p>
          <w:p w:rsidR="001635E1" w:rsidRPr="0002646B" w:rsidRDefault="001635E1" w:rsidP="001635E1">
            <w:pPr>
              <w:ind w:left="-57" w:right="-113"/>
            </w:pPr>
            <w:r w:rsidRPr="0002646B">
              <w:t>Создание коллекций.</w:t>
            </w:r>
          </w:p>
          <w:p w:rsidR="001635E1" w:rsidRPr="0002646B" w:rsidRDefault="001635E1" w:rsidP="001635E1">
            <w:pPr>
              <w:ind w:left="-57" w:right="-113"/>
            </w:pPr>
            <w:r w:rsidRPr="0002646B">
              <w:t>Участие в создании мини-музея семейных коллекций.</w:t>
            </w:r>
          </w:p>
          <w:p w:rsidR="001635E1" w:rsidRPr="0002646B" w:rsidRDefault="001635E1" w:rsidP="001635E1">
            <w:pPr>
              <w:ind w:left="-57" w:right="-113"/>
            </w:pPr>
            <w:r w:rsidRPr="0002646B">
              <w:t>Участие в развлечениях и праздниках с этнокультурной и государственной тематикой, фольклорных концертах и театрализованных представлениях.</w:t>
            </w:r>
          </w:p>
          <w:p w:rsidR="001635E1" w:rsidRPr="0002646B" w:rsidRDefault="001635E1" w:rsidP="001635E1">
            <w:pPr>
              <w:ind w:left="-57" w:right="-113"/>
            </w:pPr>
            <w:r w:rsidRPr="0002646B">
              <w:t xml:space="preserve">Целевые прогулки, </w:t>
            </w:r>
            <w:r w:rsidRPr="0002646B">
              <w:lastRenderedPageBreak/>
              <w:t>экскурсии.</w:t>
            </w:r>
          </w:p>
          <w:p w:rsidR="001635E1" w:rsidRPr="0002646B" w:rsidRDefault="001635E1" w:rsidP="001635E1">
            <w:pPr>
              <w:ind w:left="-57" w:right="-113"/>
            </w:pPr>
            <w:r w:rsidRPr="0002646B">
              <w:t>Посещение выставок, музеев и др. культурных объектов.</w:t>
            </w:r>
          </w:p>
          <w:p w:rsidR="001635E1" w:rsidRPr="0002646B" w:rsidRDefault="001635E1" w:rsidP="001635E1">
            <w:pPr>
              <w:ind w:left="-57" w:right="-113"/>
            </w:pPr>
            <w:r w:rsidRPr="0002646B">
              <w:t>Разработка маршрутов выходного дня.</w:t>
            </w:r>
          </w:p>
          <w:p w:rsidR="001635E1" w:rsidRPr="0002646B" w:rsidRDefault="001635E1" w:rsidP="001635E1">
            <w:pPr>
              <w:spacing w:line="240" w:lineRule="atLeast"/>
            </w:pPr>
            <w:r w:rsidRPr="0002646B">
              <w:t>Проявление реальной заботы семьи ребёнка о городе участием в акциях по поддержанию чистоты</w:t>
            </w:r>
          </w:p>
          <w:p w:rsidR="001635E1" w:rsidRPr="0002646B" w:rsidRDefault="001635E1" w:rsidP="001635E1"/>
        </w:tc>
      </w:tr>
    </w:tbl>
    <w:p w:rsidR="001635E1" w:rsidRDefault="001635E1" w:rsidP="00261C17">
      <w:pPr>
        <w:rPr>
          <w:b/>
          <w:bCs/>
          <w:u w:val="single"/>
        </w:rPr>
        <w:sectPr w:rsidR="001635E1" w:rsidSect="001635E1">
          <w:pgSz w:w="16838" w:h="11906" w:orient="landscape"/>
          <w:pgMar w:top="1701" w:right="1134" w:bottom="851" w:left="1134" w:header="709" w:footer="709" w:gutter="0"/>
          <w:cols w:space="708"/>
          <w:docGrid w:linePitch="360"/>
        </w:sectPr>
      </w:pPr>
    </w:p>
    <w:p w:rsidR="002A415C" w:rsidRPr="00E850AE" w:rsidRDefault="002A415C" w:rsidP="003D5F3B">
      <w:pPr>
        <w:pStyle w:val="a3"/>
        <w:spacing w:after="0" w:line="240" w:lineRule="auto"/>
        <w:ind w:left="0"/>
        <w:rPr>
          <w:rFonts w:ascii="Times New Roman" w:hAnsi="Times New Roman"/>
          <w:b/>
          <w:bCs/>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67"/>
        <w:gridCol w:w="8647"/>
      </w:tblGrid>
      <w:tr w:rsidR="005432AD" w:rsidRPr="00E850AE" w:rsidTr="00042EFE">
        <w:trPr>
          <w:cantSplit/>
          <w:trHeight w:val="1134"/>
        </w:trPr>
        <w:tc>
          <w:tcPr>
            <w:tcW w:w="392" w:type="dxa"/>
            <w:textDirection w:val="btLr"/>
          </w:tcPr>
          <w:p w:rsidR="005432AD" w:rsidRPr="00E850AE" w:rsidRDefault="005432AD" w:rsidP="00042EFE">
            <w:pPr>
              <w:ind w:left="113" w:right="113"/>
              <w:contextualSpacing/>
              <w:jc w:val="center"/>
              <w:rPr>
                <w:b/>
                <w:bCs/>
              </w:rPr>
            </w:pPr>
            <w:r w:rsidRPr="00E850AE">
              <w:rPr>
                <w:b/>
                <w:bCs/>
              </w:rPr>
              <w:t>группа</w:t>
            </w:r>
          </w:p>
        </w:tc>
        <w:tc>
          <w:tcPr>
            <w:tcW w:w="567" w:type="dxa"/>
            <w:textDirection w:val="btLr"/>
          </w:tcPr>
          <w:p w:rsidR="005432AD" w:rsidRPr="004A6BEF" w:rsidRDefault="005432AD" w:rsidP="00042EFE">
            <w:pPr>
              <w:ind w:left="113" w:right="113"/>
              <w:contextualSpacing/>
              <w:jc w:val="center"/>
              <w:rPr>
                <w:b/>
                <w:bCs/>
                <w:sz w:val="22"/>
                <w:szCs w:val="22"/>
              </w:rPr>
            </w:pPr>
            <w:r w:rsidRPr="004A6BEF">
              <w:rPr>
                <w:b/>
                <w:bCs/>
                <w:sz w:val="22"/>
                <w:szCs w:val="22"/>
              </w:rPr>
              <w:t>Возраст детей</w:t>
            </w:r>
          </w:p>
        </w:tc>
        <w:tc>
          <w:tcPr>
            <w:tcW w:w="8647" w:type="dxa"/>
          </w:tcPr>
          <w:p w:rsidR="004A6BEF" w:rsidRDefault="004A6BEF" w:rsidP="004A6BEF">
            <w:pPr>
              <w:contextualSpacing/>
              <w:jc w:val="center"/>
              <w:rPr>
                <w:b/>
                <w:bCs/>
              </w:rPr>
            </w:pPr>
          </w:p>
          <w:p w:rsidR="005432AD" w:rsidRPr="00E850AE" w:rsidRDefault="005432AD" w:rsidP="004A6BEF">
            <w:pPr>
              <w:contextualSpacing/>
              <w:jc w:val="center"/>
              <w:rPr>
                <w:b/>
                <w:bCs/>
              </w:rPr>
            </w:pPr>
            <w:r w:rsidRPr="00E850AE">
              <w:rPr>
                <w:b/>
                <w:bCs/>
              </w:rPr>
              <w:t>Содержание работы с детьми</w:t>
            </w:r>
          </w:p>
        </w:tc>
      </w:tr>
      <w:tr w:rsidR="005432AD" w:rsidRPr="00E850AE" w:rsidTr="00042EFE">
        <w:tc>
          <w:tcPr>
            <w:tcW w:w="392" w:type="dxa"/>
            <w:vMerge w:val="restart"/>
            <w:textDirection w:val="btLr"/>
          </w:tcPr>
          <w:p w:rsidR="005432AD" w:rsidRPr="00E850AE" w:rsidRDefault="005432AD" w:rsidP="00042EFE">
            <w:pPr>
              <w:ind w:left="113" w:right="113"/>
              <w:contextualSpacing/>
              <w:jc w:val="center"/>
              <w:rPr>
                <w:b/>
                <w:bCs/>
              </w:rPr>
            </w:pPr>
            <w:r w:rsidRPr="00E850AE">
              <w:rPr>
                <w:b/>
                <w:bCs/>
              </w:rPr>
              <w:t>Младшая группа</w:t>
            </w:r>
          </w:p>
        </w:tc>
        <w:tc>
          <w:tcPr>
            <w:tcW w:w="567" w:type="dxa"/>
            <w:textDirection w:val="btLr"/>
          </w:tcPr>
          <w:p w:rsidR="005432AD" w:rsidRPr="00E850AE" w:rsidRDefault="005432AD" w:rsidP="00042EFE">
            <w:pPr>
              <w:ind w:left="113" w:right="113"/>
              <w:contextualSpacing/>
              <w:jc w:val="center"/>
              <w:rPr>
                <w:b/>
                <w:bCs/>
              </w:rPr>
            </w:pPr>
            <w:r w:rsidRPr="00E850AE">
              <w:rPr>
                <w:b/>
                <w:bCs/>
              </w:rPr>
              <w:t>от1,5до2лет</w:t>
            </w:r>
          </w:p>
        </w:tc>
        <w:tc>
          <w:tcPr>
            <w:tcW w:w="8647" w:type="dxa"/>
          </w:tcPr>
          <w:p w:rsidR="0018668A" w:rsidRPr="00E850AE" w:rsidRDefault="005432AD"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spacing w:val="-4"/>
                <w:sz w:val="24"/>
                <w:szCs w:val="24"/>
              </w:rPr>
              <w:t xml:space="preserve"> </w:t>
            </w:r>
            <w:r w:rsidR="0018668A" w:rsidRPr="00E850AE">
              <w:rPr>
                <w:rFonts w:ascii="Times New Roman" w:hAnsi="Times New Roman"/>
                <w:b/>
                <w:bCs/>
                <w:i/>
                <w:sz w:val="24"/>
                <w:szCs w:val="24"/>
              </w:rPr>
              <w:t>Сенсорное развитие;</w:t>
            </w:r>
          </w:p>
          <w:p w:rsidR="001136C9" w:rsidRPr="00E850AE" w:rsidRDefault="001136C9"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обогащать сенсорный опыт детей. Учить различатьпредметы по величине: с помощью взрослого собирать пирамид ку из 4—5 колец (от большого к маленькому), из 4—5 колпачков.</w:t>
            </w:r>
            <w:r w:rsidRPr="00E850AE">
              <w:rPr>
                <w:rFonts w:ascii="Times New Roman" w:hAnsi="Times New Roman"/>
                <w:spacing w:val="-5"/>
                <w:sz w:val="24"/>
                <w:szCs w:val="24"/>
              </w:rPr>
              <w:t xml:space="preserve"> Формировать умение подбирать крышки (круглые, квадратные) к коро</w:t>
            </w:r>
            <w:r w:rsidRPr="00E850AE">
              <w:rPr>
                <w:rFonts w:ascii="Times New Roman" w:hAnsi="Times New Roman"/>
                <w:spacing w:val="-5"/>
                <w:sz w:val="24"/>
                <w:szCs w:val="24"/>
              </w:rPr>
              <w:softHyphen/>
            </w:r>
            <w:r w:rsidRPr="00E850AE">
              <w:rPr>
                <w:rFonts w:ascii="Times New Roman" w:hAnsi="Times New Roman"/>
                <w:spacing w:val="-7"/>
                <w:sz w:val="24"/>
                <w:szCs w:val="24"/>
              </w:rPr>
              <w:t>бочкам и шкатулкам соответствующих форм; собирать двухместные дидак</w:t>
            </w:r>
            <w:r w:rsidRPr="00E850AE">
              <w:rPr>
                <w:rFonts w:ascii="Times New Roman" w:hAnsi="Times New Roman"/>
                <w:spacing w:val="-7"/>
                <w:sz w:val="24"/>
                <w:szCs w:val="24"/>
              </w:rPr>
              <w:softHyphen/>
            </w:r>
            <w:r w:rsidRPr="00E850AE">
              <w:rPr>
                <w:rFonts w:ascii="Times New Roman" w:hAnsi="Times New Roman"/>
                <w:spacing w:val="-5"/>
                <w:sz w:val="24"/>
                <w:szCs w:val="24"/>
              </w:rPr>
              <w:t xml:space="preserve">тические игрушки (матрешки, бочонки), составлять разрезные картинки из </w:t>
            </w:r>
            <w:r w:rsidRPr="00E850AE">
              <w:rPr>
                <w:rFonts w:ascii="Times New Roman" w:hAnsi="Times New Roman"/>
                <w:sz w:val="24"/>
                <w:szCs w:val="24"/>
              </w:rPr>
              <w:t>двух частей (пирамидка, яблоко и др.).</w:t>
            </w:r>
          </w:p>
          <w:p w:rsidR="001136C9" w:rsidRPr="00E850AE" w:rsidRDefault="001136C9" w:rsidP="003D5F3B">
            <w:pPr>
              <w:spacing w:line="240" w:lineRule="exact"/>
              <w:ind w:right="36"/>
              <w:jc w:val="both"/>
            </w:pPr>
            <w:r w:rsidRPr="00E850AE">
              <w:t xml:space="preserve">Упражнять в соотнесении плоскостных фигур (круг, квадрат, </w:t>
            </w:r>
            <w:r w:rsidRPr="00E850AE">
              <w:rPr>
                <w:spacing w:val="-4"/>
              </w:rPr>
              <w:t>прямоугольник) с отверстиями дидактической коробки.</w:t>
            </w:r>
          </w:p>
          <w:p w:rsidR="001136C9" w:rsidRPr="00E850AE" w:rsidRDefault="001136C9" w:rsidP="003D5F3B">
            <w:pPr>
              <w:spacing w:line="240" w:lineRule="exact"/>
              <w:ind w:right="29"/>
              <w:jc w:val="both"/>
            </w:pPr>
            <w:r w:rsidRPr="00E850AE">
              <w:rPr>
                <w:spacing w:val="-4"/>
              </w:rPr>
              <w:t xml:space="preserve">Проводить дидактические игры на развитие слухового внимания («Кто </w:t>
            </w:r>
            <w:r w:rsidRPr="00E850AE">
              <w:t>в домике живет?», «Кто нас позвал?» и т.д.).</w:t>
            </w:r>
          </w:p>
          <w:p w:rsidR="001136C9" w:rsidRPr="00E850AE" w:rsidRDefault="001136C9" w:rsidP="003D5F3B">
            <w:pPr>
              <w:spacing w:line="240" w:lineRule="exact"/>
              <w:ind w:right="29"/>
              <w:jc w:val="both"/>
            </w:pPr>
            <w:r w:rsidRPr="00E850AE">
              <w:rPr>
                <w:spacing w:val="-3"/>
              </w:rPr>
              <w:t xml:space="preserve">Учить различать четыре цвета (красный, синий, желтый, зеленый); по </w:t>
            </w:r>
            <w:r w:rsidRPr="00E850AE">
              <w:rPr>
                <w:spacing w:val="-5"/>
              </w:rPr>
              <w:t>предложению взрослого отбирать предметы определенного цвета.</w:t>
            </w:r>
          </w:p>
          <w:p w:rsidR="001136C9" w:rsidRPr="00E850AE" w:rsidRDefault="001136C9" w:rsidP="003D5F3B">
            <w:pPr>
              <w:spacing w:line="240" w:lineRule="exact"/>
              <w:ind w:right="32"/>
              <w:jc w:val="both"/>
            </w:pPr>
            <w:r w:rsidRPr="00E850AE">
              <w:rPr>
                <w:spacing w:val="-5"/>
              </w:rPr>
              <w:t>Использовать специальные дидактические пособия: помогать детям со</w:t>
            </w:r>
            <w:r w:rsidRPr="00E850AE">
              <w:rPr>
                <w:spacing w:val="-5"/>
              </w:rPr>
              <w:softHyphen/>
            </w:r>
            <w:r w:rsidRPr="00E850AE">
              <w:rPr>
                <w:spacing w:val="-6"/>
              </w:rPr>
              <w:t>относить цвет и форму грибочков и втулочек с цветовым полем и фигурны</w:t>
            </w:r>
            <w:r w:rsidRPr="00E850AE">
              <w:rPr>
                <w:spacing w:val="-6"/>
              </w:rPr>
              <w:softHyphen/>
            </w:r>
            <w:r w:rsidRPr="00E850AE">
              <w:t>ми отверстиями коробок и столиков.</w:t>
            </w:r>
          </w:p>
          <w:p w:rsidR="001136C9" w:rsidRPr="00E850AE" w:rsidRDefault="001136C9" w:rsidP="003D5F3B">
            <w:pPr>
              <w:spacing w:line="240" w:lineRule="exact"/>
              <w:ind w:right="29"/>
              <w:jc w:val="both"/>
            </w:pPr>
            <w:r w:rsidRPr="00E850AE">
              <w:rPr>
                <w:b/>
                <w:bCs/>
                <w:spacing w:val="-13"/>
              </w:rPr>
              <w:t xml:space="preserve">Игры-занятия со строительным материалом (настольным, напольным). </w:t>
            </w:r>
            <w:r w:rsidRPr="00E850AE">
              <w:rPr>
                <w:spacing w:val="-4"/>
              </w:rPr>
              <w:t xml:space="preserve">Продолжать знакомить детей с некоторыми формами (кубик, кирпичик, </w:t>
            </w:r>
            <w:r w:rsidRPr="00E850AE">
              <w:rPr>
                <w:spacing w:val="-6"/>
              </w:rPr>
              <w:t>призма, цилиндр), «опредмечивая» их (цилиндр — столбик, труба).</w:t>
            </w:r>
          </w:p>
          <w:p w:rsidR="001136C9" w:rsidRPr="00E850AE" w:rsidRDefault="001136C9" w:rsidP="003D5F3B">
            <w:pPr>
              <w:spacing w:line="240" w:lineRule="exact"/>
              <w:ind w:right="29"/>
              <w:jc w:val="both"/>
            </w:pPr>
            <w:r w:rsidRPr="00E850AE">
              <w:rPr>
                <w:spacing w:val="-4"/>
              </w:rPr>
              <w:t xml:space="preserve">Учить способам конструирования — прикладыванию, накладыванию. Побуждать совместно со взрослым обыгрывать постройки, использовать </w:t>
            </w:r>
            <w:r w:rsidRPr="00E850AE">
              <w:t>для игр сюжетные игрушки.</w:t>
            </w:r>
          </w:p>
          <w:p w:rsidR="001136C9" w:rsidRPr="00E850AE" w:rsidRDefault="001136C9" w:rsidP="003D5F3B">
            <w:pPr>
              <w:spacing w:line="240" w:lineRule="exact"/>
              <w:ind w:right="18"/>
              <w:jc w:val="both"/>
            </w:pPr>
            <w:r w:rsidRPr="00E850AE">
              <w:rPr>
                <w:spacing w:val="-5"/>
              </w:rPr>
              <w:t xml:space="preserve">Формировать умение пользоваться знакомыми формами строительного </w:t>
            </w:r>
            <w:r w:rsidRPr="00E850AE">
              <w:rPr>
                <w:spacing w:val="-4"/>
              </w:rPr>
              <w:t xml:space="preserve">материала и элементами пластмассовых конструкторов при сооружении </w:t>
            </w:r>
            <w:r w:rsidRPr="00E850AE">
              <w:t>собственных разнообразных построек.</w:t>
            </w:r>
          </w:p>
          <w:p w:rsidR="005432AD" w:rsidRPr="00E850AE" w:rsidRDefault="002956F0" w:rsidP="003D5F3B">
            <w:pPr>
              <w:contextualSpacing/>
              <w:rPr>
                <w:b/>
                <w:bCs/>
                <w:i/>
              </w:rPr>
            </w:pPr>
            <w:r w:rsidRPr="00E850AE">
              <w:rPr>
                <w:b/>
                <w:bCs/>
                <w:i/>
              </w:rPr>
              <w:t>Формирование целостной картины мира, расширение кругозора детей</w:t>
            </w:r>
          </w:p>
          <w:p w:rsidR="00A779E2" w:rsidRPr="00E850AE" w:rsidRDefault="00A779E2" w:rsidP="003D5F3B">
            <w:pPr>
              <w:spacing w:line="240" w:lineRule="exact"/>
              <w:ind w:right="7"/>
              <w:jc w:val="both"/>
            </w:pPr>
            <w:r w:rsidRPr="00E850AE">
              <w:rPr>
                <w:spacing w:val="-1"/>
              </w:rPr>
              <w:t xml:space="preserve">Расширять ориентировку детей в ближайшем окружении, пополнять запас понимаемых слов и активный словарь, развивать потребность в </w:t>
            </w:r>
            <w:r w:rsidRPr="00E850AE">
              <w:rPr>
                <w:spacing w:val="-2"/>
              </w:rPr>
              <w:t>речевом общении. Учить понимать слова, обозначающие названия пред</w:t>
            </w:r>
            <w:r w:rsidRPr="00E850AE">
              <w:rPr>
                <w:spacing w:val="-2"/>
              </w:rPr>
              <w:softHyphen/>
              <w:t>метов, действия с ними и их качества. Учить понимать простые предло</w:t>
            </w:r>
            <w:r w:rsidRPr="00E850AE">
              <w:rPr>
                <w:spacing w:val="-2"/>
              </w:rPr>
              <w:softHyphen/>
            </w:r>
            <w:r w:rsidRPr="00E850AE">
              <w:rPr>
                <w:spacing w:val="-1"/>
              </w:rPr>
              <w:t>жения, небольшие рассказы. Содействовать формированию умения вы</w:t>
            </w:r>
            <w:r w:rsidRPr="00E850AE">
              <w:rPr>
                <w:spacing w:val="-1"/>
              </w:rPr>
              <w:softHyphen/>
            </w:r>
            <w:r w:rsidRPr="00E850AE">
              <w:rPr>
                <w:spacing w:val="-2"/>
              </w:rPr>
              <w:t xml:space="preserve">ражать словами, а затем короткими предложениями свои потребности и </w:t>
            </w:r>
            <w:r w:rsidRPr="00E850AE">
              <w:rPr>
                <w:spacing w:val="-1"/>
              </w:rPr>
              <w:t xml:space="preserve">желания, отвечать на вопросы взрослого. Использовать окружающую </w:t>
            </w:r>
            <w:r w:rsidRPr="00E850AE">
              <w:rPr>
                <w:spacing w:val="-2"/>
              </w:rPr>
              <w:t>обстановку и общение с ребенком для развития его восприятия, мышле</w:t>
            </w:r>
            <w:r w:rsidRPr="00E850AE">
              <w:rPr>
                <w:spacing w:val="-2"/>
              </w:rPr>
              <w:softHyphen/>
            </w:r>
            <w:r w:rsidRPr="00E850AE">
              <w:t>ния, внимания, памяти.</w:t>
            </w:r>
          </w:p>
          <w:p w:rsidR="00A779E2" w:rsidRPr="00E850AE" w:rsidRDefault="00A779E2" w:rsidP="003D5F3B">
            <w:pPr>
              <w:contextualSpacing/>
            </w:pPr>
          </w:p>
        </w:tc>
      </w:tr>
      <w:tr w:rsidR="005432AD" w:rsidRPr="00E850AE" w:rsidTr="00042EFE">
        <w:trPr>
          <w:cantSplit/>
          <w:trHeight w:val="1134"/>
        </w:trPr>
        <w:tc>
          <w:tcPr>
            <w:tcW w:w="392" w:type="dxa"/>
            <w:vMerge/>
          </w:tcPr>
          <w:p w:rsidR="005432AD" w:rsidRPr="00E850AE" w:rsidRDefault="005432AD" w:rsidP="003D5F3B">
            <w:pPr>
              <w:contextualSpacing/>
              <w:rPr>
                <w:b/>
                <w:bCs/>
              </w:rPr>
            </w:pPr>
          </w:p>
        </w:tc>
        <w:tc>
          <w:tcPr>
            <w:tcW w:w="567" w:type="dxa"/>
            <w:textDirection w:val="btLr"/>
          </w:tcPr>
          <w:p w:rsidR="005432AD" w:rsidRPr="00E850AE" w:rsidRDefault="005432AD" w:rsidP="00042EFE">
            <w:pPr>
              <w:ind w:left="113" w:right="113"/>
              <w:contextualSpacing/>
              <w:jc w:val="right"/>
              <w:rPr>
                <w:b/>
                <w:bCs/>
              </w:rPr>
            </w:pPr>
            <w:r w:rsidRPr="00E850AE">
              <w:rPr>
                <w:b/>
                <w:bCs/>
              </w:rPr>
              <w:t>От2 до 3лет</w:t>
            </w:r>
          </w:p>
        </w:tc>
        <w:tc>
          <w:tcPr>
            <w:tcW w:w="8647" w:type="dxa"/>
          </w:tcPr>
          <w:p w:rsidR="0018668A" w:rsidRPr="00E850AE" w:rsidRDefault="0018668A"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Сенсорное развитие;</w:t>
            </w:r>
          </w:p>
          <w:p w:rsidR="008C4C72" w:rsidRPr="00E850AE" w:rsidRDefault="008C4C72"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sz w:val="24"/>
                <w:szCs w:val="24"/>
              </w:rPr>
              <w:t>Совершенствовать восприятие детей, умение активно использовать ося</w:t>
            </w:r>
            <w:r w:rsidRPr="00E850AE">
              <w:rPr>
                <w:rFonts w:ascii="Times New Roman" w:hAnsi="Times New Roman"/>
                <w:sz w:val="24"/>
                <w:szCs w:val="24"/>
              </w:rPr>
              <w:softHyphen/>
              <w:t>зание, зрение, слух.</w:t>
            </w:r>
          </w:p>
          <w:p w:rsidR="008C4C72" w:rsidRPr="00E850AE" w:rsidRDefault="008C4C72" w:rsidP="003D5F3B">
            <w:pPr>
              <w:spacing w:line="240" w:lineRule="exact"/>
              <w:ind w:right="36"/>
              <w:jc w:val="both"/>
            </w:pPr>
            <w:r w:rsidRPr="00E850AE">
              <w:t>Продолжать работу по обогащению чувственного опыта детей в разных видах деятельности. Помогать им обследовать предметы, выделяя их цвет, величину, форму.</w:t>
            </w:r>
          </w:p>
          <w:p w:rsidR="008C4C72" w:rsidRPr="00E850AE" w:rsidRDefault="008C4C72" w:rsidP="003D5F3B">
            <w:pPr>
              <w:spacing w:line="240" w:lineRule="exact"/>
              <w:ind w:right="39"/>
              <w:jc w:val="both"/>
            </w:pPr>
            <w:r w:rsidRPr="00E850AE">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7C59B7" w:rsidRPr="00E850AE" w:rsidRDefault="008C4C72" w:rsidP="003D5F3B">
            <w:pPr>
              <w:spacing w:line="240" w:lineRule="exact"/>
            </w:pPr>
            <w:r w:rsidRPr="00E850AE">
              <w:t>Учить де</w:t>
            </w:r>
            <w:r w:rsidR="007C59B7" w:rsidRPr="00E850AE">
              <w:t>тей называть свойства предметов.</w:t>
            </w:r>
          </w:p>
          <w:p w:rsidR="001136C9" w:rsidRPr="00E850AE" w:rsidRDefault="00675963" w:rsidP="003D5F3B">
            <w:pPr>
              <w:spacing w:line="240" w:lineRule="exact"/>
              <w:jc w:val="both"/>
            </w:pPr>
            <w:r w:rsidRPr="00E850AE">
              <w:rPr>
                <w:b/>
                <w:bCs/>
                <w:i/>
              </w:rPr>
              <w:t>Развитие познавательно-исследовательской и продуктивной (конструктивной) деятельности</w:t>
            </w:r>
            <w:r w:rsidRPr="00E850AE">
              <w:rPr>
                <w:bCs/>
              </w:rPr>
              <w:t>;</w:t>
            </w:r>
            <w:r w:rsidR="001136C9" w:rsidRPr="00E850AE">
              <w:rPr>
                <w:spacing w:val="-6"/>
              </w:rPr>
              <w:t xml:space="preserve"> В процессе игры с настольным и напольным строительным материалом </w:t>
            </w:r>
            <w:r w:rsidR="001136C9" w:rsidRPr="00E850AE">
              <w:rPr>
                <w:spacing w:val="-3"/>
              </w:rPr>
              <w:t xml:space="preserve">продолжать знакомить детей с деталями (кубик, кирпичик, трехгранная призма, пластина, цилиндр), с вариантами расположения строительных </w:t>
            </w:r>
            <w:r w:rsidR="001136C9" w:rsidRPr="00E850AE">
              <w:t>форм на плоскости.</w:t>
            </w:r>
          </w:p>
          <w:p w:rsidR="001136C9" w:rsidRPr="00E850AE" w:rsidRDefault="001136C9" w:rsidP="003D5F3B">
            <w:pPr>
              <w:spacing w:line="240" w:lineRule="exact"/>
              <w:ind w:right="14"/>
              <w:jc w:val="both"/>
            </w:pPr>
            <w:r w:rsidRPr="00E850AE">
              <w:rPr>
                <w:spacing w:val="-5"/>
              </w:rPr>
              <w:t>Продолжать учить детей сооружать элементарные постройки по образ</w:t>
            </w:r>
            <w:r w:rsidRPr="00E850AE">
              <w:rPr>
                <w:spacing w:val="-5"/>
              </w:rPr>
              <w:softHyphen/>
              <w:t>цу, поддерживать желание что-то строить самостоятельно.</w:t>
            </w:r>
          </w:p>
          <w:p w:rsidR="001136C9" w:rsidRPr="00E850AE" w:rsidRDefault="001136C9" w:rsidP="003D5F3B">
            <w:pPr>
              <w:spacing w:line="240" w:lineRule="exact"/>
            </w:pPr>
            <w:r w:rsidRPr="00E850AE">
              <w:rPr>
                <w:spacing w:val="-5"/>
              </w:rPr>
              <w:t>Способствовать развитию пространственных соотношений.</w:t>
            </w:r>
          </w:p>
          <w:p w:rsidR="001136C9" w:rsidRPr="00E850AE" w:rsidRDefault="001136C9" w:rsidP="003D5F3B">
            <w:pPr>
              <w:spacing w:line="240" w:lineRule="exact"/>
              <w:ind w:right="18"/>
              <w:jc w:val="both"/>
            </w:pPr>
            <w:r w:rsidRPr="00E850AE">
              <w:rPr>
                <w:spacing w:val="-4"/>
              </w:rPr>
              <w:t>Учить пользоваться дополнительными сюжетными игрушками, сораз</w:t>
            </w:r>
            <w:r w:rsidRPr="00E850AE">
              <w:rPr>
                <w:spacing w:val="-4"/>
              </w:rPr>
              <w:softHyphen/>
              <w:t>мерными масштабам построек (маленькие машинки для маленьких гара</w:t>
            </w:r>
            <w:r w:rsidRPr="00E850AE">
              <w:rPr>
                <w:spacing w:val="-4"/>
              </w:rPr>
              <w:softHyphen/>
            </w:r>
            <w:r w:rsidRPr="00E850AE">
              <w:t>жей и т. п.).</w:t>
            </w:r>
          </w:p>
          <w:p w:rsidR="001136C9" w:rsidRPr="00E850AE" w:rsidRDefault="001136C9" w:rsidP="003D5F3B">
            <w:pPr>
              <w:spacing w:line="240" w:lineRule="exact"/>
            </w:pPr>
            <w:r w:rsidRPr="00E850AE">
              <w:rPr>
                <w:spacing w:val="-4"/>
              </w:rPr>
              <w:t>По окончании игры приучать убирать все на место.</w:t>
            </w:r>
          </w:p>
          <w:p w:rsidR="001136C9" w:rsidRPr="00E850AE" w:rsidRDefault="001136C9" w:rsidP="003D5F3B">
            <w:pPr>
              <w:spacing w:line="240" w:lineRule="exact"/>
            </w:pPr>
            <w:r w:rsidRPr="00E850AE">
              <w:rPr>
                <w:spacing w:val="-4"/>
              </w:rPr>
              <w:t>Знакомить детей с простейшими пластмассовыми конструкторами.</w:t>
            </w:r>
          </w:p>
          <w:p w:rsidR="001136C9" w:rsidRPr="00E850AE" w:rsidRDefault="001136C9" w:rsidP="003D5F3B">
            <w:pPr>
              <w:spacing w:line="240" w:lineRule="exact"/>
            </w:pPr>
            <w:r w:rsidRPr="00E850AE">
              <w:rPr>
                <w:spacing w:val="-9"/>
              </w:rPr>
              <w:t>Учить совместно со взрослым конструировать башенки, домики, машины.</w:t>
            </w:r>
          </w:p>
          <w:p w:rsidR="001136C9" w:rsidRPr="00E850AE" w:rsidRDefault="001136C9" w:rsidP="003D5F3B">
            <w:pPr>
              <w:spacing w:line="240" w:lineRule="exact"/>
              <w:ind w:right="4"/>
              <w:jc w:val="both"/>
            </w:pPr>
            <w:r w:rsidRPr="00E850AE">
              <w:rPr>
                <w:spacing w:val="-4"/>
              </w:rPr>
              <w:t xml:space="preserve">Поддерживать желание детей строить самостоятельно. В летнее время </w:t>
            </w:r>
            <w:r w:rsidRPr="00E850AE">
              <w:rPr>
                <w:spacing w:val="-6"/>
              </w:rPr>
              <w:t>способствовать строительным играм с использованием природного матери</w:t>
            </w:r>
            <w:r w:rsidRPr="00E850AE">
              <w:rPr>
                <w:spacing w:val="-6"/>
              </w:rPr>
              <w:softHyphen/>
            </w:r>
            <w:r w:rsidRPr="00E850AE">
              <w:t>ала (песок, вода, желуди, камешки и т. п.).</w:t>
            </w:r>
          </w:p>
          <w:p w:rsidR="002734B0" w:rsidRPr="00E850AE" w:rsidRDefault="002734B0"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2734B0" w:rsidRPr="00E850AE" w:rsidRDefault="00597545" w:rsidP="0093108B">
            <w:pPr>
              <w:pStyle w:val="a3"/>
              <w:numPr>
                <w:ilvl w:val="0"/>
                <w:numId w:val="6"/>
              </w:numPr>
              <w:spacing w:after="0" w:line="240" w:lineRule="auto"/>
              <w:ind w:left="0"/>
              <w:rPr>
                <w:rFonts w:ascii="Times New Roman" w:hAnsi="Times New Roman"/>
                <w:bCs/>
                <w:sz w:val="24"/>
                <w:szCs w:val="24"/>
              </w:rPr>
            </w:pPr>
            <w:r w:rsidRPr="00E850AE">
              <w:rPr>
                <w:rFonts w:ascii="Times New Roman" w:hAnsi="Times New Roman"/>
                <w:b/>
                <w:bCs/>
                <w:sz w:val="24"/>
                <w:szCs w:val="24"/>
              </w:rPr>
              <w:t xml:space="preserve">   </w:t>
            </w:r>
            <w:r w:rsidR="002734B0" w:rsidRPr="00E850AE">
              <w:rPr>
                <w:rFonts w:ascii="Times New Roman" w:hAnsi="Times New Roman"/>
                <w:b/>
                <w:bCs/>
                <w:sz w:val="24"/>
                <w:szCs w:val="24"/>
              </w:rPr>
              <w:t xml:space="preserve">Количество. </w:t>
            </w:r>
            <w:r w:rsidR="002734B0" w:rsidRPr="00E850AE">
              <w:rPr>
                <w:rFonts w:ascii="Times New Roman" w:hAnsi="Times New Roman"/>
                <w:sz w:val="24"/>
                <w:szCs w:val="24"/>
              </w:rPr>
              <w:t>Привлекать детей к формированию групп однородных предметов. Учить различать количество предметов: «много» и «один», «много» и «мало».</w:t>
            </w:r>
          </w:p>
          <w:p w:rsidR="002734B0" w:rsidRPr="00E850AE" w:rsidRDefault="00597545" w:rsidP="003D5F3B">
            <w:pPr>
              <w:spacing w:line="236" w:lineRule="exact"/>
              <w:jc w:val="both"/>
            </w:pPr>
            <w:r w:rsidRPr="00E850AE">
              <w:rPr>
                <w:b/>
                <w:bCs/>
              </w:rPr>
              <w:t xml:space="preserve">   </w:t>
            </w:r>
            <w:r w:rsidR="002734B0" w:rsidRPr="00E850AE">
              <w:rPr>
                <w:b/>
                <w:bCs/>
              </w:rPr>
              <w:t xml:space="preserve">Величина. </w:t>
            </w:r>
            <w:r w:rsidR="002734B0" w:rsidRPr="00E850AE">
              <w:t>Привлекать внимание детей к предметам контрастных разме</w:t>
            </w:r>
            <w:r w:rsidR="002734B0" w:rsidRPr="00E850AE">
              <w:softHyphen/>
              <w:t>ров (большой домик маленький домик, большая матрешка — маленькая матрешка, большие мячи — маленькие мячи и т. п.).</w:t>
            </w:r>
          </w:p>
          <w:p w:rsidR="002734B0" w:rsidRPr="00E850AE" w:rsidRDefault="00597545" w:rsidP="003D5F3B">
            <w:pPr>
              <w:spacing w:line="236" w:lineRule="exact"/>
            </w:pPr>
            <w:r w:rsidRPr="00E850AE">
              <w:rPr>
                <w:b/>
                <w:bCs/>
              </w:rPr>
              <w:t xml:space="preserve">   </w:t>
            </w:r>
            <w:r w:rsidR="002734B0" w:rsidRPr="00E850AE">
              <w:rPr>
                <w:b/>
                <w:bCs/>
              </w:rPr>
              <w:t xml:space="preserve">Форма. </w:t>
            </w:r>
            <w:r w:rsidR="002734B0" w:rsidRPr="00E850AE">
              <w:t>Учить различать предметы по форме (кубик, шар и др.).</w:t>
            </w:r>
          </w:p>
          <w:p w:rsidR="005432AD" w:rsidRPr="00E850AE" w:rsidRDefault="002956F0" w:rsidP="003D5F3B">
            <w:pPr>
              <w:contextualSpacing/>
              <w:rPr>
                <w:b/>
                <w:bCs/>
                <w:i/>
              </w:rPr>
            </w:pPr>
            <w:r w:rsidRPr="00E850AE">
              <w:rPr>
                <w:b/>
                <w:bCs/>
                <w:i/>
              </w:rPr>
              <w:t>Формирование целостной картины мира, расширение кругозора детей</w:t>
            </w:r>
          </w:p>
          <w:p w:rsidR="007C59B7" w:rsidRPr="00E850AE" w:rsidRDefault="007C59B7" w:rsidP="003D5F3B">
            <w:pPr>
              <w:spacing w:before="32" w:line="240" w:lineRule="exact"/>
              <w:ind w:right="14"/>
              <w:jc w:val="both"/>
            </w:pPr>
            <w:r w:rsidRPr="00E850AE">
              <w:t xml:space="preserve">   Продолжать знакомить детей с предметами ближайшего окружения. Способствовать появлению в словаре детей обобщающих понятий: иг</w:t>
            </w:r>
            <w:r w:rsidRPr="00E850AE">
              <w:softHyphen/>
              <w:t>рушки, посуда, одежда, обувь, мебель. Учить называть цвет, форму, вели</w:t>
            </w:r>
            <w:r w:rsidRPr="00E850AE">
              <w:softHyphen/>
              <w:t>чину предметов, материал, из которого они сделаны (бумага, дерево, ткань и др.); сравнивать знакомые предметы (разные шапки, варежки, обувь и т.п.), подбирать предметы по тождеству (найди такой же, подбе</w:t>
            </w:r>
            <w:r w:rsidRPr="00E850AE">
              <w:softHyphen/>
              <w:t>ри пару), группировать их по функциональному назначению (посуда для чаепития кукол и т. п.). Способствовать реализации потребности ребенка в овладении действиями с предметами. Раскрывать разнообразные спосо</w:t>
            </w:r>
            <w:r w:rsidRPr="00E850AE">
              <w:softHyphen/>
              <w:t>бы их использования.</w:t>
            </w:r>
          </w:p>
          <w:p w:rsidR="007C59B7" w:rsidRPr="00E850AE" w:rsidRDefault="007C59B7" w:rsidP="003D5F3B">
            <w:pPr>
              <w:contextualSpacing/>
            </w:pPr>
          </w:p>
        </w:tc>
      </w:tr>
      <w:tr w:rsidR="005432AD" w:rsidRPr="00E850AE" w:rsidTr="00042EFE">
        <w:trPr>
          <w:cantSplit/>
          <w:trHeight w:val="1134"/>
        </w:trPr>
        <w:tc>
          <w:tcPr>
            <w:tcW w:w="392" w:type="dxa"/>
            <w:vMerge/>
          </w:tcPr>
          <w:p w:rsidR="005432AD" w:rsidRPr="00E850AE" w:rsidRDefault="005432AD" w:rsidP="003D5F3B">
            <w:pPr>
              <w:contextualSpacing/>
              <w:rPr>
                <w:b/>
                <w:bCs/>
              </w:rPr>
            </w:pPr>
          </w:p>
        </w:tc>
        <w:tc>
          <w:tcPr>
            <w:tcW w:w="567" w:type="dxa"/>
            <w:textDirection w:val="btLr"/>
          </w:tcPr>
          <w:p w:rsidR="005432AD" w:rsidRPr="00E850AE" w:rsidRDefault="005432AD" w:rsidP="00042EFE">
            <w:pPr>
              <w:ind w:left="113" w:right="113"/>
              <w:contextualSpacing/>
              <w:jc w:val="right"/>
              <w:rPr>
                <w:b/>
                <w:bCs/>
              </w:rPr>
            </w:pPr>
            <w:r w:rsidRPr="00E850AE">
              <w:rPr>
                <w:b/>
                <w:bCs/>
              </w:rPr>
              <w:t>От3 до4лет</w:t>
            </w:r>
          </w:p>
        </w:tc>
        <w:tc>
          <w:tcPr>
            <w:tcW w:w="8647" w:type="dxa"/>
          </w:tcPr>
          <w:p w:rsidR="0018668A" w:rsidRPr="00E850AE" w:rsidRDefault="0018668A"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Сенсорное развитие;</w:t>
            </w:r>
          </w:p>
          <w:p w:rsidR="008C4C72" w:rsidRPr="00E850AE" w:rsidRDefault="008C4C72" w:rsidP="003D5F3B">
            <w:pPr>
              <w:spacing w:line="236" w:lineRule="exact"/>
              <w:ind w:right="39"/>
              <w:jc w:val="both"/>
            </w:pPr>
            <w:r w:rsidRPr="00E850AE">
              <w:rPr>
                <w:spacing w:val="-4"/>
              </w:rPr>
              <w:t>Продолжать создавать условия для ознакомления детей с цветом, фор</w:t>
            </w:r>
            <w:r w:rsidRPr="00E850AE">
              <w:rPr>
                <w:spacing w:val="-4"/>
              </w:rPr>
              <w:softHyphen/>
            </w:r>
            <w:r w:rsidRPr="00E850AE">
              <w:rPr>
                <w:spacing w:val="-5"/>
              </w:rPr>
              <w:t>мой, величиной, осязаемыми свойствами предметов; для восприятия музы</w:t>
            </w:r>
            <w:r w:rsidRPr="00E850AE">
              <w:rPr>
                <w:spacing w:val="-5"/>
              </w:rPr>
              <w:softHyphen/>
            </w:r>
            <w:r w:rsidRPr="00E850AE">
              <w:t>кальных инструментов, звучания родной речи.</w:t>
            </w:r>
            <w:r w:rsidRPr="00E850AE">
              <w:rPr>
                <w:spacing w:val="-5"/>
              </w:rPr>
              <w:t xml:space="preserve"> Закреплять умение выделять цвет, форму, величину как особые свойст</w:t>
            </w:r>
            <w:r w:rsidRPr="00E850AE">
              <w:rPr>
                <w:spacing w:val="-5"/>
              </w:rPr>
              <w:softHyphen/>
              <w:t>ва предметов, группировать однородные предметы по нескольким сенсор</w:t>
            </w:r>
            <w:r w:rsidRPr="00E850AE">
              <w:rPr>
                <w:spacing w:val="-5"/>
              </w:rPr>
              <w:softHyphen/>
            </w:r>
            <w:r w:rsidRPr="00E850AE">
              <w:t>ным признакам: величине, форме, цвету.</w:t>
            </w:r>
          </w:p>
          <w:p w:rsidR="008C4C72" w:rsidRPr="00E850AE" w:rsidRDefault="008C4C72" w:rsidP="003D5F3B">
            <w:pPr>
              <w:spacing w:line="236" w:lineRule="exact"/>
              <w:ind w:right="32" w:firstLine="1106"/>
              <w:jc w:val="both"/>
            </w:pPr>
            <w:r w:rsidRPr="00E850AE">
              <w:rPr>
                <w:spacing w:val="-5"/>
              </w:rPr>
              <w:t>Совершенствовать навыки установления тождества и различия предме</w:t>
            </w:r>
            <w:r w:rsidRPr="00E850AE">
              <w:rPr>
                <w:spacing w:val="-5"/>
              </w:rPr>
              <w:softHyphen/>
            </w:r>
            <w:r w:rsidRPr="00E850AE">
              <w:rPr>
                <w:spacing w:val="-6"/>
              </w:rPr>
              <w:t xml:space="preserve">тов по их свойствам: величине, форме, цвету. Подсказывать детям название </w:t>
            </w:r>
            <w:r w:rsidRPr="00E850AE">
              <w:rPr>
                <w:spacing w:val="-3"/>
              </w:rPr>
              <w:t xml:space="preserve">формы (круглая, треугольная, прямоугольная и квадратная). Обогащать </w:t>
            </w:r>
            <w:r w:rsidRPr="00E850AE">
              <w:rPr>
                <w:spacing w:val="-6"/>
              </w:rPr>
              <w:t>чувственный опыт детей и умение фиксировать его в речи. Продолжать по</w:t>
            </w:r>
            <w:r w:rsidRPr="00E850AE">
              <w:rPr>
                <w:spacing w:val="-6"/>
              </w:rPr>
              <w:softHyphen/>
              <w:t>казывать разные способы обследования предметов. Совершенствовать вос</w:t>
            </w:r>
            <w:r w:rsidRPr="00E850AE">
              <w:rPr>
                <w:spacing w:val="-6"/>
              </w:rPr>
              <w:softHyphen/>
            </w:r>
            <w:r w:rsidRPr="00E850AE">
              <w:t>приятие детей, активно включая все органы чувств.</w:t>
            </w:r>
          </w:p>
          <w:p w:rsidR="001136C9" w:rsidRPr="00E850AE" w:rsidRDefault="00675963" w:rsidP="003D5F3B">
            <w:pPr>
              <w:ind w:firstLine="290"/>
              <w:contextualSpacing/>
              <w:rPr>
                <w:b/>
                <w:bCs/>
                <w:i/>
              </w:rPr>
            </w:pPr>
            <w:r w:rsidRPr="00E850AE">
              <w:rPr>
                <w:b/>
                <w:bCs/>
                <w:i/>
              </w:rPr>
              <w:t>Развитие познавательно-исследовательской и продуктивной (конструктивной) деятельности</w:t>
            </w:r>
            <w:r w:rsidRPr="00E850AE">
              <w:rPr>
                <w:bCs/>
              </w:rPr>
              <w:t>;</w:t>
            </w:r>
            <w:r w:rsidR="001136C9" w:rsidRPr="00E850AE">
              <w:rPr>
                <w:spacing w:val="-5"/>
              </w:rPr>
              <w:t xml:space="preserve"> Подводить детей к простейшему анализу созданных построек. Совер</w:t>
            </w:r>
            <w:r w:rsidR="001136C9" w:rsidRPr="00E850AE">
              <w:rPr>
                <w:spacing w:val="-5"/>
              </w:rPr>
              <w:softHyphen/>
              <w:t>шенствовать конструктивные умения, учить различать, называть и исполь</w:t>
            </w:r>
            <w:r w:rsidR="001136C9" w:rsidRPr="00E850AE">
              <w:rPr>
                <w:spacing w:val="-5"/>
              </w:rPr>
              <w:softHyphen/>
            </w:r>
            <w:r w:rsidR="001136C9" w:rsidRPr="00E850AE">
              <w:rPr>
                <w:spacing w:val="-4"/>
              </w:rPr>
              <w:t>зовать основные строительные детали (кубики, кирпичики, пластины, ци</w:t>
            </w:r>
            <w:r w:rsidR="001136C9" w:rsidRPr="00E850AE">
              <w:rPr>
                <w:spacing w:val="-4"/>
              </w:rPr>
              <w:softHyphen/>
            </w:r>
            <w:r w:rsidR="001136C9" w:rsidRPr="00E850AE">
              <w:rPr>
                <w:spacing w:val="-2"/>
              </w:rPr>
              <w:t xml:space="preserve">линдры, трехгранные призмы), сооружать новые постройки, используя </w:t>
            </w:r>
            <w:r w:rsidR="001136C9" w:rsidRPr="00E850AE">
              <w:rPr>
                <w:spacing w:val="-4"/>
              </w:rPr>
              <w:t xml:space="preserve">ранее полученные умения (накладывание, приставление, прикладывание), </w:t>
            </w:r>
            <w:r w:rsidR="001136C9" w:rsidRPr="00E850AE">
              <w:t>использовать в постройках детали разного цвета. Вызывать чувства радости при удавшейся постройке.</w:t>
            </w:r>
          </w:p>
          <w:p w:rsidR="001136C9" w:rsidRPr="00E850AE" w:rsidRDefault="001136C9" w:rsidP="003D5F3B">
            <w:pPr>
              <w:spacing w:before="4" w:line="236" w:lineRule="exact"/>
              <w:jc w:val="both"/>
            </w:pPr>
            <w:r w:rsidRPr="00E850AE">
              <w:rPr>
                <w:spacing w:val="-7"/>
              </w:rPr>
              <w:t xml:space="preserve">Учить располагать кирпичики, пластины вертикально (в ряд, по кругу, по </w:t>
            </w:r>
            <w:r w:rsidRPr="00E850AE">
              <w:rPr>
                <w:spacing w:val="-5"/>
              </w:rPr>
              <w:t>периметру четырехугольника), ставить их плотно друг к другу, на опреде</w:t>
            </w:r>
            <w:r w:rsidRPr="00E850AE">
              <w:rPr>
                <w:spacing w:val="-5"/>
              </w:rPr>
              <w:softHyphen/>
              <w:t>ленном расстоянии (заборчик, ворота). Побуждать детей к созданию вари</w:t>
            </w:r>
            <w:r w:rsidRPr="00E850AE">
              <w:rPr>
                <w:spacing w:val="-5"/>
              </w:rPr>
              <w:softHyphen/>
            </w:r>
            <w:r w:rsidRPr="00E850AE">
              <w:rPr>
                <w:spacing w:val="-4"/>
              </w:rPr>
              <w:t xml:space="preserve">антов конструкций, добавляя другие детали (на столбики ворот ставить </w:t>
            </w:r>
            <w:r w:rsidRPr="00E850AE">
              <w:rPr>
                <w:spacing w:val="-5"/>
              </w:rPr>
              <w:t>трехгранные призмы, рядом со столбами — кубики и др.). Изменять пост</w:t>
            </w:r>
            <w:r w:rsidRPr="00E850AE">
              <w:rPr>
                <w:spacing w:val="-5"/>
              </w:rPr>
              <w:softHyphen/>
            </w:r>
            <w:r w:rsidRPr="00E850AE">
              <w:rPr>
                <w:spacing w:val="-4"/>
              </w:rPr>
              <w:t xml:space="preserve">ройки двумя способами: заменяя одни детали другими или надстраивая их </w:t>
            </w:r>
            <w:r w:rsidRPr="00E850AE">
              <w:rPr>
                <w:spacing w:val="-5"/>
              </w:rPr>
              <w:t>в высоту, длину (низкая и высокая башенка, короткий и длинный поезд).</w:t>
            </w:r>
          </w:p>
          <w:p w:rsidR="001136C9" w:rsidRPr="00E850AE" w:rsidRDefault="001136C9" w:rsidP="003D5F3B">
            <w:pPr>
              <w:spacing w:line="236" w:lineRule="exact"/>
              <w:ind w:right="11"/>
              <w:jc w:val="both"/>
            </w:pPr>
            <w:r w:rsidRPr="00E850AE">
              <w:rPr>
                <w:spacing w:val="-4"/>
              </w:rPr>
              <w:t xml:space="preserve">Развивать желание сооружать постройки по собственному замыслу. </w:t>
            </w:r>
            <w:r w:rsidRPr="00E850AE">
              <w:rPr>
                <w:spacing w:val="-6"/>
              </w:rPr>
              <w:t>Продолжать обучать обыгрывать постройки, объединять их по сюжету: до</w:t>
            </w:r>
            <w:r w:rsidRPr="00E850AE">
              <w:rPr>
                <w:spacing w:val="-6"/>
              </w:rPr>
              <w:softHyphen/>
              <w:t>рожка и дома — улица; стол, стул, диван — мебель для кукол. Приучать де</w:t>
            </w:r>
            <w:r w:rsidRPr="00E850AE">
              <w:rPr>
                <w:spacing w:val="-6"/>
              </w:rPr>
              <w:softHyphen/>
            </w:r>
            <w:r w:rsidRPr="00E850AE">
              <w:rPr>
                <w:spacing w:val="-4"/>
              </w:rPr>
              <w:t>тей после игры аккуратно складывать детали в коробки.</w:t>
            </w:r>
          </w:p>
          <w:p w:rsidR="00597545" w:rsidRPr="00E850AE" w:rsidRDefault="002734B0"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2734B0" w:rsidRPr="00E850AE" w:rsidRDefault="00597545" w:rsidP="0093108B">
            <w:pPr>
              <w:pStyle w:val="a3"/>
              <w:numPr>
                <w:ilvl w:val="0"/>
                <w:numId w:val="6"/>
              </w:numPr>
              <w:spacing w:after="0" w:line="240" w:lineRule="auto"/>
              <w:ind w:left="0"/>
              <w:jc w:val="both"/>
              <w:rPr>
                <w:rFonts w:ascii="Times New Roman" w:hAnsi="Times New Roman"/>
                <w:b/>
                <w:bCs/>
                <w:i/>
                <w:sz w:val="24"/>
                <w:szCs w:val="24"/>
              </w:rPr>
            </w:pPr>
            <w:r w:rsidRPr="00E850AE">
              <w:rPr>
                <w:rFonts w:ascii="Times New Roman" w:hAnsi="Times New Roman"/>
                <w:b/>
                <w:bCs/>
                <w:i/>
                <w:sz w:val="24"/>
                <w:szCs w:val="24"/>
              </w:rPr>
              <w:t xml:space="preserve">   </w:t>
            </w:r>
            <w:r w:rsidR="002734B0" w:rsidRPr="00E850AE">
              <w:rPr>
                <w:rFonts w:ascii="Times New Roman" w:hAnsi="Times New Roman"/>
                <w:b/>
                <w:bCs/>
                <w:spacing w:val="-2"/>
                <w:sz w:val="24"/>
                <w:szCs w:val="24"/>
              </w:rPr>
              <w:t xml:space="preserve">Количество. </w:t>
            </w:r>
            <w:r w:rsidR="002734B0" w:rsidRPr="00E850AE">
              <w:rPr>
                <w:rFonts w:ascii="Times New Roman" w:hAnsi="Times New Roman"/>
                <w:spacing w:val="-2"/>
                <w:sz w:val="24"/>
                <w:szCs w:val="24"/>
              </w:rPr>
              <w:t>Учить детей составлять группу из однородных предме</w:t>
            </w:r>
            <w:r w:rsidR="002734B0" w:rsidRPr="00E850AE">
              <w:rPr>
                <w:rFonts w:ascii="Times New Roman" w:hAnsi="Times New Roman"/>
                <w:spacing w:val="-2"/>
                <w:sz w:val="24"/>
                <w:szCs w:val="24"/>
              </w:rPr>
              <w:softHyphen/>
            </w:r>
            <w:r w:rsidR="002734B0" w:rsidRPr="00E850AE">
              <w:rPr>
                <w:rFonts w:ascii="Times New Roman" w:hAnsi="Times New Roman"/>
                <w:sz w:val="24"/>
                <w:szCs w:val="24"/>
              </w:rPr>
              <w:t>тов и выделять из нее один предмет; различать понятия «много»,</w:t>
            </w:r>
            <w:r w:rsidRPr="00E850AE">
              <w:rPr>
                <w:rFonts w:ascii="Times New Roman" w:hAnsi="Times New Roman"/>
                <w:b/>
                <w:bCs/>
                <w:i/>
                <w:sz w:val="24"/>
                <w:szCs w:val="24"/>
              </w:rPr>
              <w:t xml:space="preserve"> </w:t>
            </w:r>
            <w:r w:rsidR="002734B0" w:rsidRPr="00E850AE">
              <w:rPr>
                <w:rFonts w:ascii="Times New Roman" w:hAnsi="Times New Roman"/>
                <w:sz w:val="24"/>
                <w:szCs w:val="24"/>
              </w:rPr>
              <w:t>«один», «по одному», «ни одного»; находить один и несколько одинако</w:t>
            </w:r>
            <w:r w:rsidR="002734B0" w:rsidRPr="00E850AE">
              <w:rPr>
                <w:rFonts w:ascii="Times New Roman" w:hAnsi="Times New Roman"/>
                <w:sz w:val="24"/>
                <w:szCs w:val="24"/>
              </w:rPr>
              <w:softHyphen/>
              <w:t>вых предметов в окружающей обстановке; понимать вопрос «Сколь</w:t>
            </w:r>
            <w:r w:rsidR="002734B0" w:rsidRPr="00E850AE">
              <w:rPr>
                <w:rFonts w:ascii="Times New Roman" w:hAnsi="Times New Roman"/>
                <w:sz w:val="24"/>
                <w:szCs w:val="24"/>
              </w:rPr>
              <w:softHyphen/>
              <w:t>ко?»; при ответе пользоваться словами «много», «один».</w:t>
            </w:r>
          </w:p>
          <w:p w:rsidR="002734B0" w:rsidRPr="00E850AE" w:rsidRDefault="002734B0" w:rsidP="003D5F3B">
            <w:pPr>
              <w:spacing w:before="4" w:line="236" w:lineRule="exact"/>
              <w:ind w:right="11"/>
              <w:jc w:val="both"/>
            </w:pPr>
            <w:r w:rsidRPr="00E850AE">
              <w:t>Учить сравнивать две равные (неравные) группы предметов на основе взаимного сопоставления элементов (предметов). Познакомить с приема</w:t>
            </w:r>
            <w:r w:rsidRPr="00E850AE">
              <w:softHyphen/>
              <w:t>ми последовательного наложения и приложения предметов одной группы к предметам другой;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734B0" w:rsidRPr="00E850AE" w:rsidRDefault="00597545" w:rsidP="003D5F3B">
            <w:pPr>
              <w:spacing w:line="236" w:lineRule="exact"/>
              <w:ind w:right="11"/>
              <w:jc w:val="both"/>
            </w:pPr>
            <w:r w:rsidRPr="00E850AE">
              <w:rPr>
                <w:b/>
                <w:bCs/>
              </w:rPr>
              <w:t xml:space="preserve">   </w:t>
            </w:r>
            <w:r w:rsidR="002734B0" w:rsidRPr="00E850AE">
              <w:rPr>
                <w:b/>
                <w:bCs/>
              </w:rPr>
              <w:t xml:space="preserve">Величина. </w:t>
            </w:r>
            <w:r w:rsidR="002734B0" w:rsidRPr="00E850AE">
              <w:t>Учить детей сравнивать предметы контрастных (одинако</w:t>
            </w:r>
            <w:r w:rsidR="002734B0" w:rsidRPr="00E850AE">
              <w:softHyphen/>
              <w:t>вых) размеров; при сравнении величины предметов соизмерять один пред</w:t>
            </w:r>
            <w:r w:rsidR="002734B0" w:rsidRPr="00E850AE">
              <w:softHyphen/>
              <w:t>мет с другим по заданному признаку, пользуясь приемами наложения и приложения, обозначать результат сравнения словами: длинный — корот</w:t>
            </w:r>
            <w:r w:rsidR="002734B0" w:rsidRPr="00E850AE">
              <w:softHyphen/>
              <w:t>кий, одинаковые (равные по длине), широкий — узкий, одинаковые (рав</w:t>
            </w:r>
            <w:r w:rsidR="002734B0" w:rsidRPr="00E850AE">
              <w:softHyphen/>
              <w:t>ные по ширине), высокий — низкий, одинаковые (равные —по высоте), большой — маленький, одинаковые (равные по величине).</w:t>
            </w:r>
          </w:p>
          <w:p w:rsidR="002734B0" w:rsidRPr="00E850AE" w:rsidRDefault="00597545" w:rsidP="003D5F3B">
            <w:pPr>
              <w:spacing w:line="236" w:lineRule="exact"/>
              <w:ind w:right="11"/>
              <w:jc w:val="both"/>
            </w:pPr>
            <w:r w:rsidRPr="00E850AE">
              <w:rPr>
                <w:b/>
                <w:bCs/>
              </w:rPr>
              <w:t xml:space="preserve">   </w:t>
            </w:r>
            <w:r w:rsidR="002734B0" w:rsidRPr="00E850AE">
              <w:rPr>
                <w:b/>
                <w:bCs/>
              </w:rPr>
              <w:t xml:space="preserve">Форма. </w:t>
            </w:r>
            <w:r w:rsidR="002734B0" w:rsidRPr="00E850AE">
              <w:t>Учить детей различать геометрические фигуры: круг, квадрат, треугольник; обследовать форму фигур, используя осязание и зрение.</w:t>
            </w:r>
          </w:p>
          <w:p w:rsidR="002734B0" w:rsidRPr="00E850AE" w:rsidRDefault="00597545" w:rsidP="003D5F3B">
            <w:pPr>
              <w:spacing w:before="4" w:line="236" w:lineRule="exact"/>
              <w:ind w:right="11"/>
              <w:jc w:val="both"/>
            </w:pPr>
            <w:r w:rsidRPr="00E850AE">
              <w:rPr>
                <w:b/>
                <w:bCs/>
              </w:rPr>
              <w:t xml:space="preserve">   </w:t>
            </w:r>
            <w:r w:rsidR="002734B0" w:rsidRPr="00E850AE">
              <w:rPr>
                <w:b/>
                <w:bCs/>
              </w:rPr>
              <w:t xml:space="preserve">Ориентировка в пространстве. </w:t>
            </w:r>
            <w:r w:rsidR="002734B0" w:rsidRPr="00E850AE">
              <w:t>Учить ориентироваться в расположении частей своего тела (голова, ноги, правая/левая рука и др.) и в соответствии с этим различать пространственные направления от себя: впереди - позади (сзади), вверху - внизу, справа (слева) - направо (налево).</w:t>
            </w:r>
          </w:p>
          <w:p w:rsidR="002734B0" w:rsidRPr="00E850AE" w:rsidRDefault="00597545" w:rsidP="003D5F3B">
            <w:pPr>
              <w:spacing w:line="236" w:lineRule="exact"/>
            </w:pPr>
            <w:r w:rsidRPr="00E850AE">
              <w:t xml:space="preserve">   </w:t>
            </w:r>
            <w:r w:rsidR="002734B0" w:rsidRPr="00E850AE">
              <w:t>Учить различать правую и левую руки.</w:t>
            </w:r>
          </w:p>
          <w:p w:rsidR="002734B0" w:rsidRPr="00E850AE" w:rsidRDefault="00597545" w:rsidP="003D5F3B">
            <w:pPr>
              <w:spacing w:before="4" w:line="236" w:lineRule="exact"/>
              <w:ind w:right="11"/>
              <w:jc w:val="both"/>
            </w:pPr>
            <w:r w:rsidRPr="00E850AE">
              <w:rPr>
                <w:b/>
                <w:bCs/>
              </w:rPr>
              <w:t xml:space="preserve">   </w:t>
            </w:r>
            <w:r w:rsidR="002734B0" w:rsidRPr="00E850AE">
              <w:rPr>
                <w:b/>
                <w:bCs/>
              </w:rPr>
              <w:t xml:space="preserve">Ориентировка во времени. </w:t>
            </w:r>
            <w:r w:rsidR="002734B0" w:rsidRPr="00E850AE">
              <w:t>Учить ориентироваться в контрастных час</w:t>
            </w:r>
            <w:r w:rsidR="002734B0" w:rsidRPr="00E850AE">
              <w:softHyphen/>
              <w:t>тях суток: день — ночь, утро — вечер.</w:t>
            </w:r>
          </w:p>
          <w:p w:rsidR="005432AD" w:rsidRPr="00E850AE" w:rsidRDefault="002956F0" w:rsidP="003D5F3B">
            <w:pPr>
              <w:contextualSpacing/>
              <w:rPr>
                <w:b/>
                <w:bCs/>
                <w:i/>
              </w:rPr>
            </w:pPr>
            <w:r w:rsidRPr="00E850AE">
              <w:rPr>
                <w:b/>
                <w:bCs/>
                <w:i/>
              </w:rPr>
              <w:t>Формирование целостной картины мира, расширение кругозора детей</w:t>
            </w:r>
          </w:p>
          <w:p w:rsidR="007C59B7" w:rsidRPr="00E850AE" w:rsidRDefault="007C59B7" w:rsidP="005B30A7">
            <w:pPr>
              <w:spacing w:line="240" w:lineRule="exact"/>
              <w:ind w:left="18" w:right="14" w:firstLine="238"/>
              <w:jc w:val="both"/>
            </w:pPr>
          </w:p>
        </w:tc>
      </w:tr>
      <w:tr w:rsidR="005432AD" w:rsidRPr="00E850AE" w:rsidTr="005B30A7">
        <w:trPr>
          <w:cantSplit/>
          <w:trHeight w:val="1134"/>
        </w:trPr>
        <w:tc>
          <w:tcPr>
            <w:tcW w:w="392" w:type="dxa"/>
            <w:vMerge/>
          </w:tcPr>
          <w:p w:rsidR="005432AD" w:rsidRPr="00E850AE" w:rsidRDefault="005432AD" w:rsidP="003D5F3B">
            <w:pPr>
              <w:contextualSpacing/>
              <w:rPr>
                <w:b/>
                <w:bCs/>
              </w:rPr>
            </w:pPr>
          </w:p>
        </w:tc>
        <w:tc>
          <w:tcPr>
            <w:tcW w:w="567" w:type="dxa"/>
          </w:tcPr>
          <w:p w:rsidR="005B30A7" w:rsidRDefault="005B30A7" w:rsidP="005B30A7">
            <w:pPr>
              <w:contextualSpacing/>
              <w:jc w:val="center"/>
              <w:rPr>
                <w:b/>
                <w:bCs/>
              </w:rPr>
            </w:pPr>
          </w:p>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Default="005B30A7" w:rsidP="005B30A7"/>
          <w:p w:rsidR="005B30A7" w:rsidRDefault="005B30A7" w:rsidP="005B30A7"/>
          <w:p w:rsidR="005432AD" w:rsidRPr="005B30A7" w:rsidRDefault="005B30A7" w:rsidP="005B30A7">
            <w:r>
              <w:t>От 4 до 5 лет</w:t>
            </w:r>
          </w:p>
        </w:tc>
        <w:tc>
          <w:tcPr>
            <w:tcW w:w="8647" w:type="dxa"/>
          </w:tcPr>
          <w:p w:rsidR="005B30A7" w:rsidRPr="00E850AE" w:rsidRDefault="005B30A7" w:rsidP="005B30A7">
            <w:pPr>
              <w:spacing w:before="29" w:line="240" w:lineRule="exact"/>
              <w:ind w:left="14" w:right="21" w:firstLine="238"/>
              <w:jc w:val="both"/>
            </w:pPr>
            <w:r w:rsidRPr="00E850AE">
              <w:rPr>
                <w:spacing w:val="-6"/>
              </w:rPr>
              <w:t>Продолжать знакомить детей с предметами ближайшего окружения (иг</w:t>
            </w:r>
            <w:r w:rsidRPr="00E850AE">
              <w:rPr>
                <w:spacing w:val="-6"/>
              </w:rPr>
              <w:softHyphen/>
            </w:r>
            <w:r w:rsidRPr="00E850AE">
              <w:rPr>
                <w:spacing w:val="-5"/>
              </w:rPr>
              <w:t xml:space="preserve">рушки, предметы домашнего обихода, виды транспорта), их функциями и </w:t>
            </w:r>
            <w:r w:rsidRPr="00E850AE">
              <w:t>назначением.</w:t>
            </w:r>
          </w:p>
          <w:p w:rsidR="005B30A7" w:rsidRDefault="005B30A7" w:rsidP="0093108B">
            <w:pPr>
              <w:pStyle w:val="a3"/>
              <w:numPr>
                <w:ilvl w:val="0"/>
                <w:numId w:val="6"/>
              </w:numPr>
              <w:spacing w:after="0" w:line="240" w:lineRule="auto"/>
              <w:ind w:left="0"/>
              <w:rPr>
                <w:rFonts w:ascii="Times New Roman" w:hAnsi="Times New Roman"/>
                <w:b/>
                <w:bCs/>
                <w:i/>
                <w:sz w:val="24"/>
                <w:szCs w:val="24"/>
              </w:rPr>
            </w:pPr>
            <w:r w:rsidRPr="00E850AE">
              <w:rPr>
                <w:spacing w:val="-3"/>
              </w:rPr>
              <w:t>Учить определять цвет, величину, форму, вес (легкий, тяжелый) пред</w:t>
            </w:r>
            <w:r w:rsidRPr="00E850AE">
              <w:rPr>
                <w:spacing w:val="-3"/>
              </w:rPr>
              <w:softHyphen/>
              <w:t>метов; расположение их по отношению к ребенку (далеко, близко, высо</w:t>
            </w:r>
            <w:r w:rsidRPr="00E850AE">
              <w:rPr>
                <w:spacing w:val="-3"/>
              </w:rPr>
              <w:softHyphen/>
            </w:r>
            <w:r w:rsidRPr="00E850AE">
              <w:rPr>
                <w:spacing w:val="-2"/>
              </w:rPr>
              <w:t xml:space="preserve">ко). Знакомить детей со свойствами материалов (прочность, твердость, </w:t>
            </w:r>
            <w:r w:rsidRPr="00E850AE">
              <w:rPr>
                <w:spacing w:val="-4"/>
              </w:rPr>
              <w:t>мягкость), со структурой</w:t>
            </w:r>
          </w:p>
          <w:p w:rsidR="005B30A7" w:rsidRPr="00E850AE" w:rsidRDefault="005B30A7" w:rsidP="005B30A7">
            <w:pPr>
              <w:spacing w:line="240" w:lineRule="exact"/>
              <w:ind w:left="14" w:right="21" w:firstLine="238"/>
              <w:jc w:val="both"/>
            </w:pPr>
            <w:r w:rsidRPr="00E850AE">
              <w:rPr>
                <w:spacing w:val="-4"/>
              </w:rPr>
              <w:t>поверхности (гладкая, шероховатая, с узелками).</w:t>
            </w:r>
          </w:p>
          <w:p w:rsidR="005B30A7" w:rsidRDefault="005B30A7" w:rsidP="005B30A7">
            <w:pPr>
              <w:pStyle w:val="a3"/>
              <w:numPr>
                <w:ilvl w:val="0"/>
                <w:numId w:val="6"/>
              </w:numPr>
              <w:spacing w:after="0" w:line="240" w:lineRule="auto"/>
              <w:ind w:left="0"/>
              <w:rPr>
                <w:rFonts w:ascii="Times New Roman" w:hAnsi="Times New Roman"/>
                <w:b/>
                <w:bCs/>
                <w:i/>
                <w:sz w:val="24"/>
                <w:szCs w:val="24"/>
              </w:rPr>
            </w:pPr>
            <w:r w:rsidRPr="00E850AE">
              <w:rPr>
                <w:spacing w:val="-6"/>
              </w:rPr>
              <w:t>Рассказывать о том, что одни предметы сделаны руками человека (посу</w:t>
            </w:r>
            <w:r w:rsidRPr="00E850AE">
              <w:rPr>
                <w:spacing w:val="-6"/>
              </w:rPr>
              <w:softHyphen/>
            </w:r>
            <w:r w:rsidRPr="00E850AE">
              <w:rPr>
                <w:spacing w:val="-7"/>
              </w:rPr>
              <w:t>да, мебель и</w:t>
            </w:r>
          </w:p>
          <w:p w:rsidR="005B30A7" w:rsidRDefault="005B30A7" w:rsidP="0093108B">
            <w:pPr>
              <w:pStyle w:val="a3"/>
              <w:numPr>
                <w:ilvl w:val="0"/>
                <w:numId w:val="6"/>
              </w:numPr>
              <w:spacing w:after="0" w:line="240" w:lineRule="auto"/>
              <w:ind w:left="0"/>
              <w:rPr>
                <w:rFonts w:ascii="Times New Roman" w:hAnsi="Times New Roman"/>
                <w:b/>
                <w:bCs/>
                <w:i/>
                <w:sz w:val="24"/>
                <w:szCs w:val="24"/>
              </w:rPr>
            </w:pPr>
            <w:r w:rsidRPr="00E850AE">
              <w:rPr>
                <w:spacing w:val="-7"/>
              </w:rPr>
              <w:t>т. п.), другие созданы природой (камень, шишки). Учить спосо</w:t>
            </w:r>
            <w:r w:rsidRPr="00E850AE">
              <w:rPr>
                <w:spacing w:val="-7"/>
              </w:rPr>
              <w:softHyphen/>
            </w:r>
            <w:r w:rsidRPr="00E850AE">
              <w:rPr>
                <w:spacing w:val="-4"/>
              </w:rPr>
              <w:t xml:space="preserve">бам обследования предметов, включая простейшее экспериментирование </w:t>
            </w:r>
            <w:r w:rsidRPr="00E850AE">
              <w:rPr>
                <w:spacing w:val="-5"/>
              </w:rPr>
              <w:t>(тонет —не тонет, рвется— не рвется). Учить группировать и классифици</w:t>
            </w:r>
            <w:r w:rsidRPr="00E850AE">
              <w:rPr>
                <w:spacing w:val="-5"/>
              </w:rPr>
              <w:softHyphen/>
            </w:r>
            <w:r w:rsidRPr="00E850AE">
              <w:rPr>
                <w:spacing w:val="-7"/>
              </w:rPr>
              <w:t>ровать хорошо знакомые предметы</w:t>
            </w:r>
          </w:p>
          <w:p w:rsidR="005B30A7" w:rsidRPr="00E850AE" w:rsidRDefault="005B30A7" w:rsidP="005B30A7">
            <w:pPr>
              <w:spacing w:line="240" w:lineRule="exact"/>
              <w:ind w:left="18" w:right="14" w:firstLine="238"/>
              <w:jc w:val="both"/>
            </w:pPr>
            <w:r w:rsidRPr="00E850AE">
              <w:rPr>
                <w:spacing w:val="-7"/>
              </w:rPr>
              <w:t>(посуда — мебель; чайная, столовая, ку</w:t>
            </w:r>
            <w:r w:rsidRPr="00E850AE">
              <w:rPr>
                <w:spacing w:val="-7"/>
              </w:rPr>
              <w:softHyphen/>
            </w:r>
            <w:r w:rsidRPr="00E850AE">
              <w:t>хонная посуда).</w:t>
            </w:r>
          </w:p>
          <w:p w:rsidR="007C59B7" w:rsidRPr="005B30A7" w:rsidRDefault="0018668A" w:rsidP="005B30A7">
            <w:pPr>
              <w:pStyle w:val="a3"/>
              <w:numPr>
                <w:ilvl w:val="0"/>
                <w:numId w:val="6"/>
              </w:numPr>
              <w:spacing w:after="0" w:line="240" w:lineRule="auto"/>
              <w:ind w:left="0"/>
              <w:rPr>
                <w:rFonts w:ascii="Times New Roman" w:hAnsi="Times New Roman"/>
                <w:b/>
                <w:bCs/>
                <w:i/>
                <w:sz w:val="24"/>
                <w:szCs w:val="24"/>
              </w:rPr>
            </w:pPr>
            <w:r w:rsidRPr="005B30A7">
              <w:rPr>
                <w:rFonts w:ascii="Times New Roman" w:hAnsi="Times New Roman"/>
                <w:b/>
                <w:bCs/>
                <w:i/>
                <w:sz w:val="24"/>
                <w:szCs w:val="24"/>
              </w:rPr>
              <w:t>Сенсорное развитие;</w:t>
            </w:r>
          </w:p>
          <w:p w:rsidR="008C4C72" w:rsidRPr="00E850AE" w:rsidRDefault="008C4C72"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работу по сенсорному развитию детей в разных видах дея</w:t>
            </w:r>
            <w:r w:rsidRPr="00E850AE">
              <w:rPr>
                <w:rFonts w:ascii="Times New Roman" w:hAnsi="Times New Roman"/>
                <w:sz w:val="24"/>
                <w:szCs w:val="24"/>
              </w:rPr>
              <w:softHyphen/>
            </w:r>
            <w:r w:rsidRPr="00E850AE">
              <w:rPr>
                <w:rFonts w:ascii="Times New Roman" w:hAnsi="Times New Roman"/>
                <w:spacing w:val="-4"/>
                <w:sz w:val="24"/>
                <w:szCs w:val="24"/>
              </w:rPr>
              <w:t>тельности. Обогащать опыт детей новыми способами обследования пред</w:t>
            </w:r>
            <w:r w:rsidRPr="00E850AE">
              <w:rPr>
                <w:rFonts w:ascii="Times New Roman" w:hAnsi="Times New Roman"/>
                <w:spacing w:val="-4"/>
                <w:sz w:val="24"/>
                <w:szCs w:val="24"/>
              </w:rPr>
              <w:softHyphen/>
              <w:t>метов. Закреплять полученные ранее навыки их обследования.</w:t>
            </w:r>
          </w:p>
          <w:p w:rsidR="008C4C72" w:rsidRPr="00E850AE" w:rsidRDefault="008C4C72" w:rsidP="003D5F3B">
            <w:pPr>
              <w:spacing w:line="240" w:lineRule="exact"/>
              <w:jc w:val="both"/>
            </w:pPr>
            <w:r w:rsidRPr="00E850AE">
              <w:rPr>
                <w:spacing w:val="-3"/>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детей и умение фиксировать полученные впечатления</w:t>
            </w:r>
          </w:p>
          <w:p w:rsidR="007C59B7" w:rsidRPr="00E850AE" w:rsidRDefault="00675963" w:rsidP="003D5F3B">
            <w:pPr>
              <w:ind w:firstLine="290"/>
              <w:contextualSpacing/>
              <w:rPr>
                <w:b/>
                <w:bCs/>
                <w:i/>
              </w:rPr>
            </w:pPr>
            <w:r w:rsidRPr="00E850AE">
              <w:rPr>
                <w:b/>
                <w:bCs/>
                <w:i/>
              </w:rPr>
              <w:t>Развитие познавательно-исследовательской и продуктивной (конструктивной) деятельности</w:t>
            </w:r>
          </w:p>
          <w:p w:rsidR="001136C9" w:rsidRPr="00E850AE" w:rsidRDefault="001136C9" w:rsidP="003D5F3B">
            <w:pPr>
              <w:ind w:firstLine="290"/>
              <w:contextualSpacing/>
              <w:rPr>
                <w:b/>
                <w:bCs/>
                <w:i/>
              </w:rPr>
            </w:pPr>
            <w:r w:rsidRPr="00E850AE">
              <w:rPr>
                <w:spacing w:val="-6"/>
              </w:rPr>
              <w:t xml:space="preserve">Обращать внимание детей на различные здания и сооружения вокруг их </w:t>
            </w:r>
            <w:r w:rsidRPr="00E850AE">
              <w:rPr>
                <w:spacing w:val="-5"/>
              </w:rPr>
              <w:t xml:space="preserve">дома, детского сада. На прогулках в процессе игр рассматривать с детьми </w:t>
            </w:r>
            <w:r w:rsidRPr="00E850AE">
              <w:rPr>
                <w:spacing w:val="-4"/>
              </w:rPr>
              <w:t xml:space="preserve">машины, тележки, автобусы и другие виды транспорта, выделяя их части, </w:t>
            </w:r>
            <w:r w:rsidRPr="00E850AE">
              <w:rPr>
                <w:spacing w:val="-6"/>
              </w:rPr>
              <w:t xml:space="preserve">называть их форму и расположение по отношению к самой большой части. </w:t>
            </w:r>
            <w:r w:rsidRPr="00E850AE">
              <w:rPr>
                <w:spacing w:val="-4"/>
              </w:rPr>
              <w:t>Продолжать развивать у детей способность различать и называть строи</w:t>
            </w:r>
            <w:r w:rsidRPr="00E850AE">
              <w:rPr>
                <w:spacing w:val="-4"/>
              </w:rPr>
              <w:softHyphen/>
            </w:r>
            <w:r w:rsidRPr="00E850AE">
              <w:rPr>
                <w:spacing w:val="-3"/>
              </w:rPr>
              <w:t xml:space="preserve">тельные детали (куб, пластина, кирпичик, брусок); учить использовать их </w:t>
            </w:r>
            <w:r w:rsidRPr="00E850AE">
              <w:rPr>
                <w:spacing w:val="-5"/>
              </w:rPr>
              <w:t>с учетом конструктивных свойств (устойчивость, форма, величина). Разви</w:t>
            </w:r>
            <w:r w:rsidRPr="00E850AE">
              <w:rPr>
                <w:spacing w:val="-5"/>
              </w:rPr>
              <w:softHyphen/>
              <w:t>вать умение устанавливать ассоциативные связи, предлагая вспомнить, ка</w:t>
            </w:r>
            <w:r w:rsidRPr="00E850AE">
              <w:rPr>
                <w:spacing w:val="-5"/>
              </w:rPr>
              <w:softHyphen/>
            </w:r>
            <w:r w:rsidRPr="00E850AE">
              <w:t>кие похожие сооружения дети видели.</w:t>
            </w:r>
          </w:p>
          <w:p w:rsidR="001136C9" w:rsidRPr="00E850AE" w:rsidRDefault="001136C9" w:rsidP="003D5F3B">
            <w:pPr>
              <w:spacing w:line="236" w:lineRule="exact"/>
              <w:ind w:right="4"/>
              <w:jc w:val="both"/>
            </w:pPr>
            <w:r w:rsidRPr="00E850AE">
              <w:t xml:space="preserve">Учить анализировать образец постройки: выделять основные части, </w:t>
            </w:r>
            <w:r w:rsidRPr="00E850AE">
              <w:rPr>
                <w:spacing w:val="-1"/>
              </w:rPr>
              <w:t>различать и соотносить их по величине и форме, устанавливать про</w:t>
            </w:r>
            <w:r w:rsidRPr="00E850AE">
              <w:rPr>
                <w:spacing w:val="-1"/>
              </w:rPr>
              <w:softHyphen/>
            </w:r>
            <w:r w:rsidRPr="00E850AE">
              <w:t xml:space="preserve">странственное расположение этих частей относительно друг друга (в </w:t>
            </w:r>
            <w:r w:rsidRPr="00E850AE">
              <w:rPr>
                <w:spacing w:val="-6"/>
              </w:rPr>
              <w:t>домах — стены, вверху — перекрытие, крыша; в автомобиле — кабина, ку</w:t>
            </w:r>
            <w:r w:rsidRPr="00E850AE">
              <w:rPr>
                <w:spacing w:val="-6"/>
              </w:rPr>
              <w:softHyphen/>
            </w:r>
            <w:r w:rsidRPr="00E850AE">
              <w:t>зов и т.д.).</w:t>
            </w:r>
          </w:p>
          <w:p w:rsidR="007C59B7" w:rsidRPr="00E850AE" w:rsidRDefault="007C59B7" w:rsidP="0093108B">
            <w:pPr>
              <w:pStyle w:val="a3"/>
              <w:numPr>
                <w:ilvl w:val="0"/>
                <w:numId w:val="6"/>
              </w:numPr>
              <w:spacing w:after="0" w:line="240" w:lineRule="auto"/>
              <w:ind w:left="0"/>
              <w:rPr>
                <w:rFonts w:ascii="Times New Roman" w:hAnsi="Times New Roman"/>
                <w:b/>
                <w:bCs/>
                <w:i/>
                <w:sz w:val="24"/>
                <w:szCs w:val="24"/>
              </w:rPr>
            </w:pPr>
          </w:p>
          <w:p w:rsidR="00597545" w:rsidRPr="00E850AE" w:rsidRDefault="002734B0"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2734B0" w:rsidRPr="00E850AE" w:rsidRDefault="00597545"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w:t>
            </w:r>
            <w:r w:rsidR="002734B0" w:rsidRPr="00E850AE">
              <w:rPr>
                <w:rFonts w:ascii="Times New Roman" w:hAnsi="Times New Roman"/>
                <w:b/>
                <w:bCs/>
                <w:sz w:val="24"/>
                <w:szCs w:val="24"/>
              </w:rPr>
              <w:t xml:space="preserve">Количество и счет. </w:t>
            </w:r>
            <w:r w:rsidR="002734B0" w:rsidRPr="00E850AE">
              <w:rPr>
                <w:rFonts w:ascii="Times New Roman" w:hAnsi="Times New Roman"/>
                <w:sz w:val="24"/>
                <w:szCs w:val="24"/>
              </w:rPr>
              <w:t xml:space="preserve">Дать детям представление о том, что множество </w:t>
            </w:r>
            <w:r w:rsidR="002734B0" w:rsidRPr="00E850AE">
              <w:rPr>
                <w:rFonts w:ascii="Times New Roman" w:hAnsi="Times New Roman"/>
                <w:spacing w:val="-4"/>
                <w:sz w:val="24"/>
                <w:szCs w:val="24"/>
              </w:rPr>
              <w:t xml:space="preserve">(группа) может состоять из разных по качеству, предметов (разного цвета, формы, размера); учить сравнивать эти предметы, определяя их равенство или неравенство на основе составления пар (не прибегая к счету). Вводить </w:t>
            </w:r>
            <w:r w:rsidR="002734B0" w:rsidRPr="00E850AE">
              <w:rPr>
                <w:rFonts w:ascii="Times New Roman" w:hAnsi="Times New Roman"/>
                <w:sz w:val="24"/>
                <w:szCs w:val="24"/>
              </w:rPr>
              <w:t xml:space="preserve">в речь детей выражения: «Здесь много кружков, одни — красного цвета, а </w:t>
            </w:r>
            <w:r w:rsidR="002734B0" w:rsidRPr="00E850AE">
              <w:rPr>
                <w:rFonts w:ascii="Times New Roman" w:hAnsi="Times New Roman"/>
                <w:spacing w:val="-7"/>
                <w:sz w:val="24"/>
                <w:szCs w:val="24"/>
              </w:rPr>
              <w:t xml:space="preserve">другие — синего; красных кружков больше, чем синих, а синих меньше, чем </w:t>
            </w:r>
            <w:r w:rsidR="002734B0" w:rsidRPr="00E850AE">
              <w:rPr>
                <w:rFonts w:ascii="Times New Roman" w:hAnsi="Times New Roman"/>
                <w:sz w:val="24"/>
                <w:szCs w:val="24"/>
              </w:rPr>
              <w:t>красных».</w:t>
            </w:r>
          </w:p>
          <w:p w:rsidR="002734B0" w:rsidRPr="00E850AE" w:rsidRDefault="00597545" w:rsidP="003D5F3B">
            <w:pPr>
              <w:spacing w:before="7" w:line="236" w:lineRule="exact"/>
              <w:ind w:right="4"/>
              <w:jc w:val="both"/>
            </w:pPr>
            <w:r w:rsidRPr="00E850AE">
              <w:rPr>
                <w:spacing w:val="-5"/>
              </w:rPr>
              <w:t xml:space="preserve">   </w:t>
            </w:r>
            <w:r w:rsidR="002734B0" w:rsidRPr="00E850AE">
              <w:rPr>
                <w:spacing w:val="-5"/>
              </w:rPr>
              <w:t xml:space="preserve">Учить считать до 5, пользуясь правильными приемами счета: называть </w:t>
            </w:r>
            <w:r w:rsidR="002734B0" w:rsidRPr="00E850AE">
              <w:rPr>
                <w:spacing w:val="-6"/>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w:t>
            </w:r>
            <w:r w:rsidR="002734B0" w:rsidRPr="00E850AE">
              <w:rPr>
                <w:spacing w:val="-4"/>
              </w:rPr>
              <w:t xml:space="preserve">всем пересчитанным предметам, например: «Один, два, три —всего три </w:t>
            </w:r>
            <w:r w:rsidR="002734B0" w:rsidRPr="00E850AE">
              <w:t>кружка».</w:t>
            </w:r>
          </w:p>
          <w:p w:rsidR="002734B0" w:rsidRPr="00E850AE" w:rsidRDefault="00597545" w:rsidP="003D5F3B">
            <w:pPr>
              <w:spacing w:line="236" w:lineRule="exact"/>
              <w:ind w:right="29"/>
              <w:jc w:val="both"/>
            </w:pPr>
            <w:r w:rsidRPr="00E850AE">
              <w:rPr>
                <w:spacing w:val="-4"/>
              </w:rPr>
              <w:t xml:space="preserve">   </w:t>
            </w:r>
            <w:r w:rsidR="002734B0" w:rsidRPr="00E850AE">
              <w:rPr>
                <w:spacing w:val="-4"/>
              </w:rPr>
              <w:t xml:space="preserve">Учить сравнивать две группы предметов, именуемые числами 1-2, 2-2, </w:t>
            </w:r>
            <w:r w:rsidR="002734B0" w:rsidRPr="00E850AE">
              <w:t>2-3, 3-3, 3-4, 4-4, 4-5, 5-5. Формировать представление о равенстве (не</w:t>
            </w:r>
            <w:r w:rsidR="002734B0" w:rsidRPr="00E850AE">
              <w:softHyphen/>
            </w:r>
            <w:r w:rsidR="002734B0" w:rsidRPr="00E850AE">
              <w:rPr>
                <w:spacing w:val="-4"/>
              </w:rPr>
              <w:t xml:space="preserve">равенстве) групп предметов на основе счета: «Здесь один, два зайчика, а </w:t>
            </w:r>
            <w:r w:rsidR="002734B0" w:rsidRPr="00E850AE">
              <w:rPr>
                <w:spacing w:val="-5"/>
              </w:rPr>
              <w:t xml:space="preserve">здесь одна, две, три елочки. Елочек больше, чем зайчиков; 3 больше, чем 2, </w:t>
            </w:r>
            <w:r w:rsidR="002734B0" w:rsidRPr="00E850AE">
              <w:rPr>
                <w:spacing w:val="-6"/>
              </w:rPr>
              <w:t xml:space="preserve">а 2 меньше, чем 3».). Учить уравнивать неравные группы двумя способами, </w:t>
            </w:r>
            <w:r w:rsidR="002734B0" w:rsidRPr="00E850AE">
              <w:rPr>
                <w:spacing w:val="-4"/>
              </w:rPr>
              <w:t xml:space="preserve">добавляя к меньшей группе один (недостающий) предмет или убирая из </w:t>
            </w:r>
            <w:r w:rsidR="002734B0" w:rsidRPr="00E850AE">
              <w:rPr>
                <w:spacing w:val="-6"/>
              </w:rPr>
              <w:t>большей группы один (лишний) предмет («К 2 зайчикам добавили 1 зайчи</w:t>
            </w:r>
            <w:r w:rsidR="002734B0" w:rsidRPr="00E850AE">
              <w:rPr>
                <w:spacing w:val="-6"/>
              </w:rPr>
              <w:softHyphen/>
            </w:r>
            <w:r w:rsidR="002734B0" w:rsidRPr="00E850AE">
              <w:rPr>
                <w:spacing w:val="-4"/>
              </w:rPr>
              <w:t xml:space="preserve">ка, стало 3 зайчика и елочек тоже 3. Елочек и зайчиков поровну — 3 и 3» </w:t>
            </w:r>
            <w:r w:rsidR="002734B0" w:rsidRPr="00E850AE">
              <w:rPr>
                <w:spacing w:val="-5"/>
              </w:rPr>
              <w:t xml:space="preserve">или: «Елочек больше (3), а зайчиков меньше (2). Убрали 1 елочку, их стало </w:t>
            </w:r>
            <w:r w:rsidR="002734B0" w:rsidRPr="00E850AE">
              <w:t>тоже 2. Елочек и зайчиков стало поровну 2 и 2»).</w:t>
            </w:r>
            <w:r w:rsidR="002734B0" w:rsidRPr="00E850AE">
              <w:rPr>
                <w:spacing w:val="-4"/>
              </w:rPr>
              <w:t xml:space="preserve"> Учить отсчитывать предметы из большего количества; приносить, вы</w:t>
            </w:r>
            <w:r w:rsidR="002734B0" w:rsidRPr="00E850AE">
              <w:rPr>
                <w:spacing w:val="-4"/>
              </w:rPr>
              <w:softHyphen/>
            </w:r>
            <w:r w:rsidR="002734B0" w:rsidRPr="00E850AE">
              <w:rPr>
                <w:spacing w:val="-5"/>
              </w:rPr>
              <w:t xml:space="preserve">кладывать определенное количество предметов по образцу или заданному </w:t>
            </w:r>
            <w:r w:rsidR="002734B0" w:rsidRPr="00E850AE">
              <w:t>числу (отсчитай 4 петушка, принеси 3 зайчика).</w:t>
            </w:r>
          </w:p>
          <w:p w:rsidR="002734B0" w:rsidRPr="00E850AE" w:rsidRDefault="00597545" w:rsidP="003D5F3B">
            <w:pPr>
              <w:spacing w:line="236" w:lineRule="exact"/>
            </w:pPr>
            <w:r w:rsidRPr="00E850AE">
              <w:rPr>
                <w:spacing w:val="-5"/>
              </w:rPr>
              <w:t xml:space="preserve">   </w:t>
            </w:r>
            <w:r w:rsidR="002734B0" w:rsidRPr="00E850AE">
              <w:rPr>
                <w:spacing w:val="-5"/>
              </w:rPr>
              <w:t>Учить считать предметы на ощупь, на слух, считать движения.</w:t>
            </w:r>
          </w:p>
          <w:p w:rsidR="002734B0" w:rsidRDefault="00597545" w:rsidP="003D5F3B">
            <w:pPr>
              <w:spacing w:line="236" w:lineRule="exact"/>
              <w:ind w:right="25"/>
              <w:jc w:val="both"/>
              <w:rPr>
                <w:spacing w:val="-5"/>
              </w:rPr>
            </w:pPr>
            <w:r w:rsidRPr="00E850AE">
              <w:rPr>
                <w:spacing w:val="-4"/>
              </w:rPr>
              <w:t xml:space="preserve">   </w:t>
            </w:r>
            <w:r w:rsidR="002734B0" w:rsidRPr="00E850AE">
              <w:rPr>
                <w:spacing w:val="-4"/>
              </w:rPr>
              <w:t xml:space="preserve">Учить на основе счета устанавливать равенство (неравенство) групп </w:t>
            </w:r>
            <w:r w:rsidR="002734B0" w:rsidRPr="00E850AE">
              <w:rPr>
                <w:spacing w:val="-6"/>
              </w:rPr>
              <w:t xml:space="preserve">предметов в ситуациях, когда предметы в группах расположены на разном </w:t>
            </w:r>
            <w:r w:rsidR="002734B0" w:rsidRPr="00E850AE">
              <w:rPr>
                <w:spacing w:val="-5"/>
              </w:rPr>
              <w:t>расстоянии друг от друга, когда они отличаются по размерам.</w:t>
            </w:r>
          </w:p>
          <w:p w:rsidR="005B30A7" w:rsidRPr="00E850AE" w:rsidRDefault="005B30A7" w:rsidP="003D5F3B">
            <w:pPr>
              <w:spacing w:line="236" w:lineRule="exact"/>
              <w:ind w:right="25"/>
              <w:jc w:val="both"/>
            </w:pPr>
          </w:p>
          <w:p w:rsidR="002734B0" w:rsidRPr="00E850AE" w:rsidRDefault="002734B0" w:rsidP="003D5F3B">
            <w:pPr>
              <w:spacing w:line="236" w:lineRule="exact"/>
              <w:ind w:right="29"/>
              <w:jc w:val="both"/>
            </w:pPr>
            <w:r w:rsidRPr="00E850AE">
              <w:rPr>
                <w:spacing w:val="-5"/>
              </w:rPr>
              <w:t>ширине, высоте) путем непосредственного наложения и при</w:t>
            </w:r>
            <w:r w:rsidRPr="00E850AE">
              <w:rPr>
                <w:spacing w:val="-5"/>
              </w:rPr>
              <w:softHyphen/>
            </w:r>
            <w:r w:rsidRPr="00E850AE">
              <w:t>ложения их друг к другу.</w:t>
            </w:r>
          </w:p>
          <w:p w:rsidR="002734B0" w:rsidRPr="00E850AE" w:rsidRDefault="00597545" w:rsidP="003D5F3B">
            <w:pPr>
              <w:spacing w:line="236" w:lineRule="exact"/>
              <w:ind w:right="25"/>
              <w:jc w:val="both"/>
            </w:pPr>
            <w:r w:rsidRPr="00E850AE">
              <w:rPr>
                <w:spacing w:val="-6"/>
              </w:rPr>
              <w:t xml:space="preserve">   </w:t>
            </w:r>
            <w:r w:rsidR="002734B0" w:rsidRPr="00E850AE">
              <w:rPr>
                <w:spacing w:val="-6"/>
              </w:rPr>
              <w:t>Учить соизмерять предметы по двум признакам величины (красная лен</w:t>
            </w:r>
            <w:r w:rsidR="002734B0" w:rsidRPr="00E850AE">
              <w:rPr>
                <w:spacing w:val="-6"/>
              </w:rPr>
              <w:softHyphen/>
            </w:r>
            <w:r w:rsidR="002734B0" w:rsidRPr="00E850AE">
              <w:rPr>
                <w:spacing w:val="-4"/>
              </w:rPr>
              <w:t>та длиннее и шире зеленой, желтый шарфик короче и уже синего и т. д.).</w:t>
            </w:r>
          </w:p>
          <w:p w:rsidR="002734B0" w:rsidRPr="00E850AE" w:rsidRDefault="00597545" w:rsidP="003D5F3B">
            <w:pPr>
              <w:spacing w:before="4" w:line="236" w:lineRule="exact"/>
              <w:ind w:right="14"/>
              <w:jc w:val="both"/>
            </w:pPr>
            <w:r w:rsidRPr="00E850AE">
              <w:rPr>
                <w:spacing w:val="-5"/>
              </w:rPr>
              <w:t xml:space="preserve">   </w:t>
            </w:r>
            <w:r w:rsidR="002734B0" w:rsidRPr="00E850AE">
              <w:rPr>
                <w:spacing w:val="-5"/>
              </w:rPr>
              <w:t>Учить детей устанавливать размерные отношения между 3-5 предмета</w:t>
            </w:r>
            <w:r w:rsidR="002734B0" w:rsidRPr="00E850AE">
              <w:rPr>
                <w:spacing w:val="-5"/>
              </w:rPr>
              <w:softHyphen/>
              <w:t>ми разной длины, ширины, высоты: располагать их в определенной после</w:t>
            </w:r>
            <w:r w:rsidR="002734B0" w:rsidRPr="00E850AE">
              <w:rPr>
                <w:spacing w:val="-5"/>
              </w:rPr>
              <w:softHyphen/>
            </w:r>
            <w:r w:rsidR="002734B0" w:rsidRPr="00E850AE">
              <w:t xml:space="preserve">довательности — в порядке убывания или нарастания величины; обозначать словом размерные отношения предметов в ряду: «Эта </w:t>
            </w:r>
            <w:r w:rsidR="002734B0" w:rsidRPr="00E850AE">
              <w:rPr>
                <w:spacing w:val="-9"/>
              </w:rPr>
              <w:t>башенка — высокая, эта — пониже, эта — еще ниже, а эта — самая низкая».</w:t>
            </w:r>
          </w:p>
          <w:p w:rsidR="002734B0" w:rsidRPr="00E850AE" w:rsidRDefault="00597545" w:rsidP="003D5F3B">
            <w:pPr>
              <w:spacing w:line="236" w:lineRule="exact"/>
              <w:ind w:right="18"/>
              <w:jc w:val="both"/>
            </w:pPr>
            <w:r w:rsidRPr="00E850AE">
              <w:rPr>
                <w:spacing w:val="-6"/>
              </w:rPr>
              <w:t xml:space="preserve">   </w:t>
            </w:r>
            <w:r w:rsidR="002734B0" w:rsidRPr="00E850AE">
              <w:rPr>
                <w:spacing w:val="-6"/>
              </w:rPr>
              <w:t>Познакомить детей с прямоугольником, сравнивая его с кругом, квадра</w:t>
            </w:r>
            <w:r w:rsidR="002734B0" w:rsidRPr="00E850AE">
              <w:rPr>
                <w:spacing w:val="-6"/>
              </w:rPr>
              <w:softHyphen/>
            </w:r>
            <w:r w:rsidR="002734B0" w:rsidRPr="00E850AE">
              <w:rPr>
                <w:spacing w:val="-4"/>
              </w:rPr>
              <w:t>том, треугольником. Учить различать и называть прямоугольник.</w:t>
            </w:r>
          </w:p>
          <w:p w:rsidR="00F8420D" w:rsidRPr="00E850AE" w:rsidRDefault="00F8420D" w:rsidP="003D5F3B">
            <w:pPr>
              <w:spacing w:line="236" w:lineRule="exact"/>
              <w:ind w:left="835" w:firstLine="1106"/>
              <w:jc w:val="both"/>
              <w:rPr>
                <w:b/>
                <w:bCs/>
                <w:spacing w:val="-4"/>
              </w:rPr>
            </w:pPr>
          </w:p>
          <w:p w:rsidR="00597545" w:rsidRPr="00E850AE" w:rsidRDefault="002734B0" w:rsidP="003D5F3B">
            <w:pPr>
              <w:spacing w:line="236" w:lineRule="exact"/>
              <w:ind w:left="835" w:firstLine="1106"/>
              <w:jc w:val="both"/>
              <w:rPr>
                <w:b/>
                <w:bCs/>
                <w:spacing w:val="-4"/>
              </w:rPr>
            </w:pPr>
            <w:r w:rsidRPr="00E850AE">
              <w:rPr>
                <w:b/>
                <w:bCs/>
                <w:spacing w:val="-4"/>
              </w:rPr>
              <w:t xml:space="preserve">Ориентировка во времени. </w:t>
            </w:r>
          </w:p>
          <w:p w:rsidR="002734B0" w:rsidRPr="00E850AE" w:rsidRDefault="00597545" w:rsidP="003D5F3B">
            <w:pPr>
              <w:spacing w:line="236" w:lineRule="exact"/>
              <w:jc w:val="both"/>
            </w:pPr>
            <w:r w:rsidRPr="00E850AE">
              <w:rPr>
                <w:b/>
                <w:bCs/>
                <w:spacing w:val="-4"/>
              </w:rPr>
              <w:t xml:space="preserve">   </w:t>
            </w:r>
            <w:r w:rsidR="002734B0" w:rsidRPr="00E850AE">
              <w:rPr>
                <w:spacing w:val="-4"/>
              </w:rPr>
              <w:t xml:space="preserve">Расширять представления детей о частях </w:t>
            </w:r>
            <w:r w:rsidR="002734B0" w:rsidRPr="00E850AE">
              <w:rPr>
                <w:spacing w:val="-3"/>
              </w:rPr>
              <w:t>суток, их последовательности (утро, день, вечер, ночь). Объяснить значе</w:t>
            </w:r>
            <w:r w:rsidR="002734B0" w:rsidRPr="00E850AE">
              <w:rPr>
                <w:spacing w:val="-3"/>
              </w:rPr>
              <w:softHyphen/>
            </w:r>
            <w:r w:rsidR="002734B0" w:rsidRPr="00E850AE">
              <w:t>ние слов «вчера», «сегодня», «завтра».</w:t>
            </w:r>
          </w:p>
          <w:p w:rsidR="002734B0" w:rsidRPr="00E850AE" w:rsidRDefault="00597545" w:rsidP="003D5F3B">
            <w:pPr>
              <w:spacing w:line="236" w:lineRule="exact"/>
              <w:ind w:right="4"/>
              <w:jc w:val="both"/>
            </w:pPr>
            <w:r w:rsidRPr="00E850AE">
              <w:rPr>
                <w:spacing w:val="-5"/>
              </w:rPr>
              <w:t xml:space="preserve">   </w:t>
            </w:r>
            <w:r w:rsidR="002734B0" w:rsidRPr="00E850AE">
              <w:rPr>
                <w:spacing w:val="-5"/>
              </w:rPr>
              <w:t>Раскрыть на конкретных примерах понятия «быстро — медленно» (по</w:t>
            </w:r>
            <w:r w:rsidR="002734B0" w:rsidRPr="00E850AE">
              <w:rPr>
                <w:spacing w:val="-5"/>
              </w:rPr>
              <w:softHyphen/>
            </w:r>
            <w:r w:rsidR="002734B0" w:rsidRPr="00E850AE">
              <w:t>езд едет быстро, а черепаха ползет медленно).</w:t>
            </w:r>
          </w:p>
          <w:p w:rsidR="007C59B7" w:rsidRPr="00E850AE" w:rsidRDefault="002956F0" w:rsidP="003D5F3B">
            <w:pPr>
              <w:ind w:firstLine="290"/>
              <w:contextualSpacing/>
              <w:rPr>
                <w:b/>
                <w:bCs/>
                <w:i/>
              </w:rPr>
            </w:pPr>
            <w:r w:rsidRPr="00E850AE">
              <w:rPr>
                <w:b/>
                <w:bCs/>
                <w:i/>
              </w:rPr>
              <w:t>Формирование целостной картины мира, расширение кругозора детей</w:t>
            </w:r>
          </w:p>
          <w:p w:rsidR="007C59B7" w:rsidRPr="00E850AE" w:rsidRDefault="007C59B7" w:rsidP="003D5F3B">
            <w:pPr>
              <w:ind w:firstLine="290"/>
              <w:contextualSpacing/>
              <w:rPr>
                <w:b/>
                <w:bCs/>
                <w:i/>
              </w:rPr>
            </w:pPr>
            <w:r w:rsidRPr="00E850AE">
              <w:rPr>
                <w:spacing w:val="-2"/>
              </w:rPr>
              <w:t xml:space="preserve">Продолжать знакомить детей с миром предметов, необходимых для </w:t>
            </w:r>
            <w:r w:rsidRPr="00E850AE">
              <w:rPr>
                <w:spacing w:val="-3"/>
              </w:rPr>
              <w:t>разных видов деятельности: труда, рисования, игры и т. д. Уточнять и ак</w:t>
            </w:r>
            <w:r w:rsidRPr="00E850AE">
              <w:rPr>
                <w:spacing w:val="-3"/>
              </w:rPr>
              <w:softHyphen/>
            </w:r>
            <w:r w:rsidRPr="00E850AE">
              <w:rPr>
                <w:spacing w:val="-1"/>
              </w:rPr>
              <w:t xml:space="preserve">тивизировать в их речи названия и назначение предметов ближайшего </w:t>
            </w:r>
            <w:r w:rsidRPr="00E850AE">
              <w:t>окружения.</w:t>
            </w:r>
          </w:p>
          <w:p w:rsidR="007C59B7" w:rsidRPr="00E850AE" w:rsidRDefault="007C59B7" w:rsidP="003D5F3B">
            <w:pPr>
              <w:spacing w:before="4" w:line="236" w:lineRule="exact"/>
              <w:ind w:left="14" w:right="25" w:firstLine="241"/>
              <w:jc w:val="both"/>
            </w:pPr>
            <w:r w:rsidRPr="00E850AE">
              <w:rPr>
                <w:spacing w:val="-5"/>
              </w:rPr>
              <w:t>Создавать условия, необходимые для того, чтобы дети пятого года жиз</w:t>
            </w:r>
            <w:r w:rsidRPr="00E850AE">
              <w:rPr>
                <w:spacing w:val="-5"/>
              </w:rPr>
              <w:softHyphen/>
              <w:t>ни могли «шагнуть» за пределы уже освоенного окружения и начать инте</w:t>
            </w:r>
            <w:r w:rsidRPr="00E850AE">
              <w:rPr>
                <w:spacing w:val="-5"/>
              </w:rPr>
              <w:softHyphen/>
            </w:r>
            <w:r w:rsidRPr="00E850AE">
              <w:t>ресоваться «всем на свете».</w:t>
            </w:r>
          </w:p>
          <w:p w:rsidR="007C59B7" w:rsidRPr="00E850AE" w:rsidRDefault="007C59B7" w:rsidP="003D5F3B">
            <w:pPr>
              <w:spacing w:before="4" w:line="236" w:lineRule="exact"/>
              <w:ind w:left="21" w:right="18" w:firstLine="241"/>
              <w:jc w:val="both"/>
            </w:pPr>
            <w:r w:rsidRPr="00E850AE">
              <w:rPr>
                <w:spacing w:val="-6"/>
              </w:rPr>
              <w:t xml:space="preserve">Рассказывать об объектах, заинтересовавших детей при рассматривании </w:t>
            </w:r>
            <w:r w:rsidRPr="00E850AE">
              <w:rPr>
                <w:spacing w:val="-5"/>
              </w:rPr>
              <w:t>картин, рисунков в книгах, а также в телепередачах и т. п.</w:t>
            </w:r>
          </w:p>
          <w:p w:rsidR="007C59B7" w:rsidRPr="00E850AE" w:rsidRDefault="007C59B7" w:rsidP="003D5F3B">
            <w:pPr>
              <w:spacing w:before="4" w:line="236" w:lineRule="exact"/>
              <w:ind w:left="14" w:right="14" w:firstLine="241"/>
              <w:jc w:val="both"/>
            </w:pPr>
            <w:r w:rsidRPr="00E850AE">
              <w:rPr>
                <w:spacing w:val="-4"/>
              </w:rPr>
              <w:t xml:space="preserve">Продолжать знакомить со свойствами и качествами предметов, учить определять их цвет, форму, величину, вес. Рассказывать о материалах, из </w:t>
            </w:r>
            <w:r w:rsidRPr="00E850AE">
              <w:rPr>
                <w:spacing w:val="-7"/>
              </w:rPr>
              <w:t>которых сделаны предметы (глина, бумага, ткань, металл, резина, пластмас</w:t>
            </w:r>
            <w:r w:rsidRPr="00E850AE">
              <w:rPr>
                <w:spacing w:val="-7"/>
              </w:rPr>
              <w:softHyphen/>
            </w:r>
            <w:r w:rsidRPr="00E850AE">
              <w:rPr>
                <w:spacing w:val="-4"/>
              </w:rPr>
              <w:t>са, стекло, фарфор), об их свойствах и качествах. Объяснять целесообраз</w:t>
            </w:r>
            <w:r w:rsidRPr="00E850AE">
              <w:rPr>
                <w:spacing w:val="-4"/>
              </w:rPr>
              <w:softHyphen/>
              <w:t>ность изготовления предмета из определенного материала (корпус ма</w:t>
            </w:r>
            <w:r w:rsidRPr="00E850AE">
              <w:rPr>
                <w:spacing w:val="-4"/>
              </w:rPr>
              <w:softHyphen/>
            </w:r>
            <w:r w:rsidRPr="00E850AE">
              <w:rPr>
                <w:spacing w:val="-3"/>
              </w:rPr>
              <w:t xml:space="preserve">шин—из металла, шины —из резины и т.п.). Поощрять попытки детей </w:t>
            </w:r>
            <w:r w:rsidRPr="00E850AE">
              <w:t>узнавать, как и где сделана та или иная вещь.</w:t>
            </w:r>
          </w:p>
          <w:p w:rsidR="007C59B7" w:rsidRPr="00E850AE" w:rsidRDefault="007C59B7" w:rsidP="003D5F3B">
            <w:pPr>
              <w:spacing w:before="4" w:line="236" w:lineRule="exact"/>
              <w:ind w:left="18" w:right="18" w:firstLine="241"/>
              <w:jc w:val="both"/>
            </w:pPr>
            <w:r w:rsidRPr="00E850AE">
              <w:rPr>
                <w:spacing w:val="-5"/>
              </w:rPr>
              <w:t>Расширять знания детей об общественном транспорте (автомашина, ав</w:t>
            </w:r>
            <w:r w:rsidRPr="00E850AE">
              <w:rPr>
                <w:spacing w:val="-5"/>
              </w:rPr>
              <w:softHyphen/>
            </w:r>
            <w:r w:rsidRPr="00E850AE">
              <w:t>тобус, поезд, самолет, теплоход).</w:t>
            </w:r>
          </w:p>
          <w:p w:rsidR="007C59B7" w:rsidRPr="00E850AE" w:rsidRDefault="007C59B7" w:rsidP="003D5F3B">
            <w:pPr>
              <w:ind w:firstLine="290"/>
              <w:contextualSpacing/>
            </w:pPr>
          </w:p>
        </w:tc>
      </w:tr>
      <w:tr w:rsidR="000A1734" w:rsidRPr="00E850AE" w:rsidTr="00F54D34">
        <w:trPr>
          <w:trHeight w:val="7957"/>
        </w:trPr>
        <w:tc>
          <w:tcPr>
            <w:tcW w:w="392" w:type="dxa"/>
            <w:vMerge/>
          </w:tcPr>
          <w:p w:rsidR="000A1734" w:rsidRPr="00E850AE" w:rsidRDefault="000A1734" w:rsidP="003D5F3B">
            <w:pPr>
              <w:contextualSpacing/>
              <w:rPr>
                <w:b/>
                <w:bCs/>
              </w:rPr>
            </w:pPr>
          </w:p>
        </w:tc>
        <w:tc>
          <w:tcPr>
            <w:tcW w:w="567" w:type="dxa"/>
            <w:tcBorders>
              <w:bottom w:val="single" w:sz="4" w:space="0" w:color="auto"/>
            </w:tcBorders>
          </w:tcPr>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0A1734" w:rsidRDefault="000A1734" w:rsidP="003D5F3B">
            <w:pPr>
              <w:contextualSpacing/>
              <w:rPr>
                <w:b/>
                <w:bCs/>
              </w:rPr>
            </w:pPr>
            <w:r>
              <w:rPr>
                <w:b/>
                <w:bCs/>
              </w:rPr>
              <w:t>От 5 до 6 лет</w:t>
            </w: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r>
              <w:rPr>
                <w:b/>
                <w:bCs/>
              </w:rPr>
              <w:t>От 6 до 7 лет</w:t>
            </w: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Pr="00E850AE" w:rsidRDefault="000A1734" w:rsidP="003D5F3B">
            <w:pPr>
              <w:contextualSpacing/>
              <w:rPr>
                <w:b/>
                <w:bCs/>
              </w:rPr>
            </w:pPr>
          </w:p>
        </w:tc>
        <w:tc>
          <w:tcPr>
            <w:tcW w:w="8647" w:type="dxa"/>
            <w:tcBorders>
              <w:bottom w:val="single" w:sz="4" w:space="0" w:color="auto"/>
            </w:tcBorders>
          </w:tcPr>
          <w:p w:rsidR="005B30A7" w:rsidRDefault="000A1734" w:rsidP="00EB6852">
            <w:pPr>
              <w:spacing w:line="236" w:lineRule="exact"/>
              <w:jc w:val="both"/>
              <w:rPr>
                <w:b/>
                <w:bCs/>
                <w:spacing w:val="-6"/>
              </w:rPr>
            </w:pPr>
            <w:r w:rsidRPr="00E850AE">
              <w:rPr>
                <w:b/>
                <w:bCs/>
              </w:rPr>
              <w:t xml:space="preserve">  </w:t>
            </w:r>
            <w:r w:rsidRPr="00E850AE">
              <w:rPr>
                <w:spacing w:val="-3"/>
              </w:rPr>
              <w:t xml:space="preserve"> </w:t>
            </w:r>
            <w:r w:rsidRPr="00E850AE">
              <w:rPr>
                <w:spacing w:val="-1"/>
              </w:rPr>
              <w:t xml:space="preserve"> </w:t>
            </w:r>
            <w:r w:rsidR="005B30A7" w:rsidRPr="00E850AE">
              <w:rPr>
                <w:b/>
                <w:bCs/>
                <w:spacing w:val="-6"/>
              </w:rPr>
              <w:t xml:space="preserve"> </w:t>
            </w:r>
          </w:p>
          <w:p w:rsidR="005B30A7" w:rsidRDefault="005B30A7" w:rsidP="00EB6852">
            <w:pPr>
              <w:spacing w:line="236" w:lineRule="exact"/>
              <w:jc w:val="both"/>
              <w:rPr>
                <w:spacing w:val="-1"/>
              </w:rPr>
            </w:pPr>
            <w:r w:rsidRPr="00E850AE">
              <w:rPr>
                <w:b/>
                <w:bCs/>
                <w:spacing w:val="-6"/>
              </w:rPr>
              <w:t xml:space="preserve"> Величина. </w:t>
            </w:r>
            <w:r w:rsidRPr="00E850AE">
              <w:rPr>
                <w:spacing w:val="-6"/>
              </w:rPr>
              <w:t>Совершенствовать умение сравнивать два предмета по вели</w:t>
            </w:r>
            <w:r w:rsidRPr="00E850AE">
              <w:rPr>
                <w:spacing w:val="-6"/>
              </w:rPr>
              <w:softHyphen/>
            </w:r>
            <w:r w:rsidRPr="00E850AE">
              <w:rPr>
                <w:spacing w:val="-5"/>
              </w:rPr>
              <w:t>чине (длине,</w:t>
            </w:r>
          </w:p>
          <w:p w:rsidR="000A1734" w:rsidRPr="00E850AE" w:rsidRDefault="000A1734" w:rsidP="00EB6852">
            <w:pPr>
              <w:spacing w:line="236" w:lineRule="exact"/>
              <w:jc w:val="both"/>
            </w:pPr>
            <w:r w:rsidRPr="00E850AE">
              <w:rPr>
                <w:spacing w:val="-1"/>
              </w:rPr>
              <w:t xml:space="preserve"> Познакомить с пространственными отношениями: далеко — близко </w:t>
            </w:r>
            <w:r w:rsidRPr="00E850AE">
              <w:t>(дом — близко, а березка — далеко).</w:t>
            </w:r>
          </w:p>
          <w:p w:rsidR="000A1734" w:rsidRPr="00EB6852" w:rsidRDefault="000A1734" w:rsidP="004A6BEF">
            <w:pPr>
              <w:spacing w:line="236" w:lineRule="exact"/>
              <w:ind w:right="11"/>
              <w:jc w:val="both"/>
            </w:pPr>
            <w:r w:rsidRPr="00EB6852">
              <w:rPr>
                <w:spacing w:val="-5"/>
              </w:rPr>
              <w:t>Учить соотносить форму предметов с геометрическими фигурами: та</w:t>
            </w:r>
            <w:r w:rsidRPr="00EB6852">
              <w:rPr>
                <w:spacing w:val="-5"/>
              </w:rPr>
              <w:softHyphen/>
            </w:r>
            <w:r w:rsidRPr="00EB6852">
              <w:rPr>
                <w:spacing w:val="-12"/>
              </w:rPr>
              <w:t xml:space="preserve">релка — круг, платок — квадрат, мяч — шар, стакан — цилиндр, окно, дверь — </w:t>
            </w:r>
            <w:r w:rsidRPr="00EB6852">
              <w:t>прямоугольник и др.</w:t>
            </w:r>
          </w:p>
          <w:p w:rsidR="000A1734" w:rsidRPr="00EB6852" w:rsidRDefault="000A1734" w:rsidP="004A6BEF">
            <w:pPr>
              <w:spacing w:line="236" w:lineRule="exact"/>
              <w:ind w:right="11"/>
              <w:jc w:val="both"/>
              <w:rPr>
                <w:b/>
                <w:bCs/>
              </w:rPr>
            </w:pPr>
            <w:r w:rsidRPr="00EB6852">
              <w:rPr>
                <w:b/>
                <w:bCs/>
                <w:spacing w:val="-6"/>
              </w:rPr>
              <w:t xml:space="preserve">   Ориентировка в пространстве. </w:t>
            </w:r>
            <w:r w:rsidRPr="00EB6852">
              <w:rPr>
                <w:spacing w:val="-6"/>
              </w:rPr>
              <w:t>Совершенствовать умение определять</w:t>
            </w:r>
          </w:p>
          <w:p w:rsidR="000A1734" w:rsidRDefault="000A1734" w:rsidP="004A6BEF">
            <w:pPr>
              <w:spacing w:line="236" w:lineRule="exact"/>
              <w:ind w:right="11"/>
              <w:jc w:val="both"/>
              <w:rPr>
                <w:b/>
                <w:bCs/>
              </w:rPr>
            </w:pPr>
            <w:r w:rsidRPr="00EB6852">
              <w:rPr>
                <w:spacing w:val="-4"/>
              </w:rPr>
              <w:t xml:space="preserve">направление от себя, двигаться в заданном направлении (вперед — назад, </w:t>
            </w:r>
            <w:r w:rsidRPr="00EB6852">
              <w:rPr>
                <w:spacing w:val="-7"/>
              </w:rPr>
              <w:t xml:space="preserve">направо — налево, вверх — вниз); обозначать словами положение предмета </w:t>
            </w:r>
            <w:r w:rsidRPr="00EB6852">
              <w:rPr>
                <w:spacing w:val="-3"/>
              </w:rPr>
              <w:t>по отношению к себе(«передо мной стол», «справа от меня дверь», «сле</w:t>
            </w:r>
            <w:r w:rsidRPr="00EB6852">
              <w:rPr>
                <w:spacing w:val="-3"/>
              </w:rPr>
              <w:softHyphen/>
            </w:r>
            <w:r w:rsidRPr="00EB6852">
              <w:t>ва — окно», «сзади на полках — игрушки»).</w:t>
            </w:r>
          </w:p>
          <w:p w:rsidR="000A1734" w:rsidRPr="00E850AE" w:rsidRDefault="000A1734" w:rsidP="004A6BEF">
            <w:pPr>
              <w:spacing w:line="236" w:lineRule="exact"/>
              <w:ind w:right="11"/>
              <w:jc w:val="both"/>
            </w:pPr>
            <w:r w:rsidRPr="00E850AE">
              <w:rPr>
                <w:spacing w:val="-5"/>
              </w:rPr>
              <w:t>Формировать представление о том, что фигуры могут быть разных раз</w:t>
            </w:r>
            <w:r w:rsidRPr="00E850AE">
              <w:rPr>
                <w:spacing w:val="-5"/>
              </w:rPr>
              <w:softHyphen/>
            </w:r>
            <w:r w:rsidRPr="00E850AE">
              <w:rPr>
                <w:spacing w:val="-4"/>
              </w:rPr>
              <w:t>меров: большой — маленький куб (шар, цилиндр, круг, квадрат, треуголь</w:t>
            </w:r>
            <w:r w:rsidRPr="00E850AE">
              <w:rPr>
                <w:spacing w:val="-4"/>
              </w:rPr>
              <w:softHyphen/>
            </w:r>
            <w:r w:rsidRPr="00E850AE">
              <w:t>ник, прямоугольник).</w:t>
            </w:r>
          </w:p>
          <w:p w:rsidR="000A1734" w:rsidRDefault="000A1734" w:rsidP="004A6BEF">
            <w:pPr>
              <w:spacing w:line="236" w:lineRule="exact"/>
              <w:ind w:right="11"/>
              <w:jc w:val="both"/>
            </w:pPr>
            <w:r w:rsidRPr="00E850AE">
              <w:rPr>
                <w:b/>
                <w:bCs/>
              </w:rPr>
              <w:t xml:space="preserve">Форма. </w:t>
            </w:r>
            <w:r w:rsidRPr="00E850AE">
              <w:t xml:space="preserve">Развивать представление детей о геометрических фигурах: </w:t>
            </w:r>
            <w:r w:rsidRPr="00E850AE">
              <w:rPr>
                <w:spacing w:val="-1"/>
              </w:rPr>
              <w:t xml:space="preserve">шаре, кубе, цилиндре, круге, квадрате, треугольнике. Учить выделять </w:t>
            </w:r>
            <w:r w:rsidRPr="00E850AE">
              <w:t>особые признаки фигур с помощью осязательно-двигательного и зри</w:t>
            </w:r>
            <w:r w:rsidRPr="00E850AE">
              <w:softHyphen/>
              <w:t>тельного анализа (наличие или отсутствие углов, устойчивость, по</w:t>
            </w:r>
            <w:r w:rsidRPr="00E850AE">
              <w:softHyphen/>
              <w:t>движность и др.).</w:t>
            </w:r>
          </w:p>
          <w:p w:rsidR="000A1734" w:rsidRDefault="000A1734" w:rsidP="003D5F3B">
            <w:pPr>
              <w:ind w:firstLine="290"/>
              <w:contextualSpacing/>
              <w:jc w:val="both"/>
            </w:pPr>
          </w:p>
          <w:p w:rsidR="00C67F96" w:rsidRPr="00891879" w:rsidRDefault="00C67F96" w:rsidP="00C67F96">
            <w:pPr>
              <w:pStyle w:val="Style18"/>
              <w:widowControl/>
              <w:jc w:val="both"/>
              <w:rPr>
                <w:rStyle w:val="FontStyle227"/>
                <w:rFonts w:ascii="Arial" w:hAnsi="Arial" w:cs="Arial"/>
              </w:rPr>
            </w:pPr>
            <w:r w:rsidRPr="00891879">
              <w:rPr>
                <w:rStyle w:val="FontStyle227"/>
                <w:rFonts w:ascii="Arial" w:hAnsi="Arial" w:cs="Arial"/>
              </w:rPr>
              <w:t>Формирование целостной картины мира, расширение кругозора</w:t>
            </w:r>
          </w:p>
          <w:p w:rsidR="00C67F96" w:rsidRPr="00891879" w:rsidRDefault="00C67F96" w:rsidP="00C67F96">
            <w:pPr>
              <w:pStyle w:val="Style18"/>
              <w:widowControl/>
              <w:jc w:val="both"/>
              <w:rPr>
                <w:rStyle w:val="FontStyle227"/>
                <w:rFonts w:ascii="Arial" w:hAnsi="Arial" w:cs="Arial"/>
                <w:b w:val="0"/>
              </w:rPr>
            </w:pPr>
            <w:r w:rsidRPr="00891879">
              <w:rPr>
                <w:rStyle w:val="FontStyle227"/>
                <w:rFonts w:ascii="Arial" w:hAnsi="Arial" w:cs="Arial"/>
                <w:b w:val="0"/>
              </w:rPr>
              <w:t>Предметное и социальное окружение</w:t>
            </w:r>
          </w:p>
          <w:p w:rsidR="00C67F96" w:rsidRPr="00587E61" w:rsidRDefault="00C67F96" w:rsidP="00C67F96">
            <w:pPr>
              <w:pStyle w:val="Style99"/>
              <w:widowControl/>
              <w:ind w:firstLine="709"/>
              <w:jc w:val="both"/>
              <w:rPr>
                <w:rStyle w:val="FontStyle267"/>
                <w:rFonts w:ascii="Times New Roman" w:hAnsi="Times New Roman" w:cs="Times New Roman"/>
              </w:rPr>
            </w:pPr>
          </w:p>
          <w:p w:rsidR="00C67F96" w:rsidRPr="00587E61" w:rsidRDefault="00C67F96" w:rsidP="00C67F96">
            <w:pPr>
              <w:pStyle w:val="Style24"/>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587E61">
              <w:rPr>
                <w:rStyle w:val="FontStyle207"/>
                <w:rFonts w:ascii="Times New Roman" w:hAnsi="Times New Roman" w:cs="Times New Roman"/>
                <w:sz w:val="24"/>
                <w:szCs w:val="24"/>
              </w:rPr>
              <w:softHyphen/>
              <w:t xml:space="preserve">мическая, пластмассовая). Рассказывать о том, что любая вещь создана трудом многих людей («Откуда «пришел» стол?», «Как получилась книжка?» и т. </w:t>
            </w:r>
          </w:p>
          <w:p w:rsidR="00C67F96" w:rsidRPr="00587E61" w:rsidRDefault="00C67F96" w:rsidP="00C67F96">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профессиях.</w:t>
            </w:r>
          </w:p>
          <w:p w:rsidR="00C67F96" w:rsidRDefault="00C67F96" w:rsidP="00C67F96">
            <w:pPr>
              <w:pStyle w:val="Style24"/>
              <w:widowControl/>
              <w:tabs>
                <w:tab w:val="left" w:pos="7469"/>
              </w:tabs>
              <w:spacing w:line="240" w:lineRule="auto"/>
              <w:ind w:firstLine="0"/>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об учебных заведениях (детский сад, школа,</w:t>
            </w:r>
            <w:r>
              <w:rPr>
                <w:rStyle w:val="FontStyle207"/>
                <w:rFonts w:ascii="Times New Roman" w:hAnsi="Times New Roman" w:cs="Times New Roman"/>
                <w:sz w:val="24"/>
                <w:szCs w:val="24"/>
              </w:rPr>
              <w:t xml:space="preserve"> к</w:t>
            </w:r>
            <w:r w:rsidRPr="00587E61">
              <w:rPr>
                <w:rStyle w:val="FontStyle207"/>
                <w:rFonts w:ascii="Times New Roman" w:hAnsi="Times New Roman" w:cs="Times New Roman"/>
                <w:sz w:val="24"/>
                <w:szCs w:val="24"/>
              </w:rPr>
              <w:t>олледж, вуз), сферах человеческой деятельности (наука, искусство, производство, сельское хозяйство)</w:t>
            </w:r>
            <w:r>
              <w:rPr>
                <w:rStyle w:val="FontStyle207"/>
                <w:rFonts w:ascii="Times New Roman" w:hAnsi="Times New Roman" w:cs="Times New Roman"/>
                <w:sz w:val="24"/>
                <w:szCs w:val="24"/>
              </w:rPr>
              <w:t xml:space="preserve">. </w:t>
            </w:r>
          </w:p>
          <w:p w:rsidR="00C67F96" w:rsidRPr="00587E61" w:rsidRDefault="00C67F96" w:rsidP="00C67F96">
            <w:pPr>
              <w:pStyle w:val="Style24"/>
              <w:widowControl/>
              <w:tabs>
                <w:tab w:val="left" w:pos="7469"/>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w:t>
            </w:r>
            <w:r w:rsidRPr="00587E61">
              <w:rPr>
                <w:rStyle w:val="FontStyle207"/>
                <w:rFonts w:ascii="Times New Roman" w:hAnsi="Times New Roman" w:cs="Times New Roman"/>
                <w:sz w:val="24"/>
                <w:szCs w:val="24"/>
              </w:rPr>
              <w:t xml:space="preserve"> др.), их атрибутами, значением в жизни общества, связанными с ними профессиями, правилами поведения.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587E61">
              <w:rPr>
                <w:rStyle w:val="FontStyle207"/>
                <w:rFonts w:ascii="Times New Roman" w:hAnsi="Times New Roman" w:cs="Times New Roman"/>
                <w:sz w:val="24"/>
                <w:szCs w:val="24"/>
              </w:rPr>
              <w:softHyphen/>
              <w:t>дов мира), реконструкцию образа жизни людей разных времен (одежда, утварь, традиции и др.).</w:t>
            </w:r>
          </w:p>
          <w:p w:rsidR="00C67F96" w:rsidRDefault="00C67F96" w:rsidP="00C67F96">
            <w:pPr>
              <w:pStyle w:val="Style94"/>
              <w:widowControl/>
              <w:spacing w:line="240" w:lineRule="auto"/>
              <w:ind w:firstLine="709"/>
              <w:jc w:val="both"/>
              <w:rPr>
                <w:rStyle w:val="FontStyle227"/>
                <w:rFonts w:ascii="Times New Roman" w:hAnsi="Times New Roman" w:cs="Times New Roman"/>
              </w:rPr>
            </w:pPr>
          </w:p>
          <w:p w:rsidR="00C67F96" w:rsidRPr="00C40839" w:rsidRDefault="00C67F96" w:rsidP="00C67F96">
            <w:pPr>
              <w:pStyle w:val="Style94"/>
              <w:widowControl/>
              <w:spacing w:line="240" w:lineRule="auto"/>
              <w:jc w:val="both"/>
              <w:rPr>
                <w:rStyle w:val="FontStyle227"/>
                <w:rFonts w:ascii="Arial" w:hAnsi="Arial" w:cs="Arial"/>
                <w:b w:val="0"/>
              </w:rPr>
            </w:pPr>
            <w:r w:rsidRPr="00C40839">
              <w:rPr>
                <w:rStyle w:val="FontStyle227"/>
                <w:rFonts w:ascii="Arial" w:hAnsi="Arial" w:cs="Arial"/>
                <w:b w:val="0"/>
              </w:rPr>
              <w:t>Ознакомление с природой</w:t>
            </w:r>
          </w:p>
          <w:p w:rsidR="00C67F96" w:rsidRPr="00587E61" w:rsidRDefault="00C67F96" w:rsidP="00C67F96">
            <w:pPr>
              <w:pStyle w:val="Style11"/>
              <w:widowControl/>
              <w:tabs>
                <w:tab w:val="left" w:pos="7104"/>
              </w:tabs>
              <w:spacing w:line="240" w:lineRule="auto"/>
              <w:ind w:firstLine="709"/>
              <w:rPr>
                <w:rStyle w:val="FontStyle308"/>
                <w:rFonts w:ascii="Times New Roman" w:hAnsi="Times New Roman" w:cs="Times New Roman"/>
              </w:rPr>
            </w:pPr>
            <w:r w:rsidRPr="00587E61">
              <w:rPr>
                <w:rStyle w:val="FontStyle207"/>
                <w:rFonts w:ascii="Times New Roman" w:hAnsi="Times New Roman" w:cs="Times New Roman"/>
                <w:sz w:val="24"/>
                <w:szCs w:val="24"/>
              </w:rPr>
              <w:t>Расширять и уточнять представления детей о природе. Закреплять умение наблюдать.</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представления о растениях ближайшего окружения: дере</w:t>
            </w:r>
            <w:r w:rsidRPr="00587E61">
              <w:rPr>
                <w:rStyle w:val="FontStyle207"/>
                <w:rFonts w:ascii="Times New Roman" w:hAnsi="Times New Roman" w:cs="Times New Roman"/>
                <w:sz w:val="24"/>
                <w:szCs w:val="24"/>
              </w:rPr>
              <w:softHyphen/>
              <w:t>вьях, кустарниках и травянистых растениях. Познакомить с понятиями «лес», «луг» и «сад».</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комнатными растениями,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растениями. Рассказать детям о спосо</w:t>
            </w:r>
            <w:r w:rsidRPr="00587E61">
              <w:rPr>
                <w:rStyle w:val="FontStyle207"/>
                <w:rFonts w:ascii="Times New Roman" w:hAnsi="Times New Roman" w:cs="Times New Roman"/>
                <w:sz w:val="24"/>
                <w:szCs w:val="24"/>
              </w:rPr>
              <w:softHyphen/>
              <w:t>бах вегетативного размножения растений.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о домашних животных, их повадках, зависи</w:t>
            </w:r>
            <w:r w:rsidRPr="00587E61">
              <w:rPr>
                <w:rStyle w:val="FontStyle207"/>
                <w:rFonts w:ascii="Times New Roman" w:hAnsi="Times New Roman" w:cs="Times New Roman"/>
                <w:sz w:val="24"/>
                <w:szCs w:val="24"/>
              </w:rPr>
              <w:softHyphen/>
              <w:t>мости от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обитателями уголка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диких животных: где живут, как до</w:t>
            </w:r>
            <w:r w:rsidRPr="00587E61">
              <w:rPr>
                <w:rStyle w:val="FontStyle207"/>
                <w:rFonts w:ascii="Times New Roman" w:hAnsi="Times New Roman" w:cs="Times New Roman"/>
                <w:sz w:val="24"/>
                <w:szCs w:val="24"/>
              </w:rPr>
              <w:softHyphen/>
              <w:t>бывают пищу и готовятся к зимней спячке. Познакомить с птицами (лас</w:t>
            </w:r>
            <w:r w:rsidRPr="00587E61">
              <w:rPr>
                <w:rStyle w:val="FontStyle207"/>
                <w:rFonts w:ascii="Times New Roman" w:hAnsi="Times New Roman" w:cs="Times New Roman"/>
                <w:sz w:val="24"/>
                <w:szCs w:val="24"/>
              </w:rPr>
              <w:softHyphen/>
              <w:t>точка, скворец).</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Знакомить с многообразием родной природы; с растениями и животны</w:t>
            </w:r>
            <w:r w:rsidRPr="00587E61">
              <w:rPr>
                <w:rStyle w:val="FontStyle207"/>
                <w:rFonts w:ascii="Times New Roman" w:hAnsi="Times New Roman" w:cs="Times New Roman"/>
                <w:sz w:val="24"/>
                <w:szCs w:val="24"/>
              </w:rPr>
              <w:softHyphen/>
              <w:t>ми различных климатических зон.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как человек в своей жизни использует воду, песок, глину, кам</w:t>
            </w:r>
            <w:r w:rsidRPr="00587E61">
              <w:rPr>
                <w:rStyle w:val="FontStyle207"/>
                <w:rFonts w:ascii="Times New Roman" w:hAnsi="Times New Roman" w:cs="Times New Roman"/>
                <w:sz w:val="24"/>
                <w:szCs w:val="24"/>
              </w:rPr>
              <w:softHyphen/>
              <w:t>ни. Формировать представления о том, что человек — часть природы и что он должен беречь, охранять и защищать ее.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Учить устанавливать причинно-следственные связи между природны</w:t>
            </w:r>
            <w:r w:rsidRPr="00587E61">
              <w:rPr>
                <w:rStyle w:val="FontStyle207"/>
                <w:rFonts w:ascii="Times New Roman" w:hAnsi="Times New Roman" w:cs="Times New Roman"/>
                <w:sz w:val="24"/>
                <w:szCs w:val="24"/>
              </w:rPr>
              <w:softHyphen/>
              <w:t>ми явлениями (сезон — растительность — труд людей).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детям взаимодействие живой и неживой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Рассказывать о значении солнца и воздуха в жизни человека, животных и растений.</w:t>
            </w:r>
          </w:p>
          <w:p w:rsidR="00C67F96" w:rsidRPr="00587E61" w:rsidRDefault="00C67F96" w:rsidP="00C67F96">
            <w:pPr>
              <w:pStyle w:val="Style134"/>
              <w:widowControl/>
              <w:ind w:firstLine="709"/>
              <w:jc w:val="both"/>
              <w:rPr>
                <w:rStyle w:val="FontStyle249"/>
                <w:rFonts w:ascii="Times New Roman" w:hAnsi="Times New Roman" w:cs="Times New Roman"/>
              </w:rPr>
            </w:pPr>
            <w:r w:rsidRPr="00587E61">
              <w:rPr>
                <w:rStyle w:val="FontStyle249"/>
                <w:rFonts w:ascii="Times New Roman" w:hAnsi="Times New Roman" w:cs="Times New Roman"/>
              </w:rPr>
              <w:t>Сезонные наблюдения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Осень.</w:t>
            </w:r>
            <w:r w:rsidRPr="00587E61">
              <w:rPr>
                <w:rStyle w:val="FontStyle207"/>
                <w:rFonts w:ascii="Times New Roman" w:hAnsi="Times New Roman" w:cs="Times New Roman"/>
                <w:sz w:val="24"/>
                <w:szCs w:val="24"/>
              </w:rPr>
              <w:t xml:space="preserve"> Закреплять представления детей о том, как похолодание и со</w:t>
            </w:r>
            <w:r w:rsidRPr="00587E61">
              <w:rPr>
                <w:rStyle w:val="FontStyle207"/>
                <w:rFonts w:ascii="Times New Roman" w:hAnsi="Times New Roman" w:cs="Times New Roman"/>
                <w:sz w:val="24"/>
                <w:szCs w:val="24"/>
              </w:rPr>
              <w:softHyphen/>
              <w:t>кращение продолжительности дня изменяют жизнь растений, животных и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Знакомить детей с тем, как некоторые животные готовятся к зиме (ля</w:t>
            </w:r>
            <w:r w:rsidRPr="00587E61">
              <w:rPr>
                <w:rStyle w:val="FontStyle207"/>
                <w:rFonts w:ascii="Times New Roman" w:hAnsi="Times New Roman" w:cs="Times New Roman"/>
                <w:sz w:val="24"/>
                <w:szCs w:val="24"/>
              </w:rPr>
              <w:softHyphen/>
              <w:t>гушки, ящерицы, черепахи, ежи, медведи впадают в спячку, зайцы линяют, некоторые птицы (гуси, утки, журавли) улетают в теплые края).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Зима.</w:t>
            </w:r>
            <w:r w:rsidRPr="00587E61">
              <w:rPr>
                <w:rStyle w:val="FontStyle207"/>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 xml:space="preserve">Весна. </w:t>
            </w:r>
            <w:r w:rsidRPr="00587E61">
              <w:rPr>
                <w:rStyle w:val="FontStyle207"/>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587E61">
              <w:rPr>
                <w:rStyle w:val="FontStyle207"/>
                <w:rFonts w:ascii="Times New Roman" w:hAnsi="Times New Roman" w:cs="Times New Roman"/>
                <w:sz w:val="24"/>
                <w:szCs w:val="24"/>
              </w:rPr>
              <w:softHyphen/>
              <w:t>вание птиц (ворон).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Лето.</w:t>
            </w:r>
            <w:r w:rsidRPr="00587E61">
              <w:rPr>
                <w:rStyle w:val="FontStyle207"/>
                <w:rFonts w:ascii="Times New Roman" w:hAnsi="Times New Roman" w:cs="Times New Roman"/>
                <w:sz w:val="24"/>
                <w:szCs w:val="24"/>
              </w:rPr>
              <w:t xml:space="preserve"> Расширять и обогащать представления детей о влиянии тепла, солнечного света на жизнь людей, животных и растений (природа «расцве</w:t>
            </w:r>
            <w:r w:rsidRPr="00587E61">
              <w:rPr>
                <w:rStyle w:val="FontStyle207"/>
                <w:rFonts w:ascii="Times New Roman" w:hAnsi="Times New Roman" w:cs="Times New Roman"/>
                <w:sz w:val="24"/>
                <w:szCs w:val="24"/>
              </w:rPr>
              <w:softHyphen/>
              <w:t>тает», много ягод, фруктов, овощей; много корма для зверей, птиц и их де</w:t>
            </w:r>
            <w:r w:rsidRPr="00587E61">
              <w:rPr>
                <w:rStyle w:val="FontStyle207"/>
                <w:rFonts w:ascii="Times New Roman" w:hAnsi="Times New Roman" w:cs="Times New Roman"/>
                <w:sz w:val="24"/>
                <w:szCs w:val="24"/>
              </w:rPr>
              <w:softHyphen/>
              <w:t>тенышей). Рассказать о съедобных и несъедобных грибах (съедобные — маслята, опята, лисички и т. п.; несъедобные — мухомор, ложный опенок).'</w:t>
            </w:r>
          </w:p>
          <w:p w:rsidR="00C67F96" w:rsidRDefault="00C67F96" w:rsidP="00C67F96">
            <w:pPr>
              <w:pStyle w:val="Style94"/>
              <w:widowControl/>
              <w:spacing w:line="240" w:lineRule="auto"/>
              <w:jc w:val="both"/>
              <w:rPr>
                <w:rStyle w:val="FontStyle227"/>
                <w:rFonts w:ascii="Arial" w:hAnsi="Arial" w:cs="Arial"/>
                <w:sz w:val="24"/>
                <w:szCs w:val="24"/>
              </w:rPr>
            </w:pPr>
          </w:p>
          <w:p w:rsidR="00C67F96" w:rsidRPr="00C67F96" w:rsidRDefault="00C67F96" w:rsidP="00C67F96">
            <w:pPr>
              <w:pStyle w:val="Style94"/>
              <w:widowControl/>
              <w:spacing w:line="240" w:lineRule="auto"/>
              <w:jc w:val="both"/>
              <w:rPr>
                <w:rStyle w:val="FontStyle227"/>
                <w:rFonts w:ascii="Arial" w:hAnsi="Arial" w:cs="Arial"/>
                <w:sz w:val="24"/>
                <w:szCs w:val="24"/>
              </w:rPr>
            </w:pPr>
            <w:r w:rsidRPr="00C67F96">
              <w:rPr>
                <w:rStyle w:val="FontStyle227"/>
                <w:rFonts w:ascii="Arial" w:hAnsi="Arial" w:cs="Arial"/>
                <w:sz w:val="24"/>
                <w:szCs w:val="24"/>
              </w:rPr>
              <w:t>Сенсорное развитие</w:t>
            </w:r>
          </w:p>
          <w:p w:rsidR="00C67F96" w:rsidRDefault="00C67F96" w:rsidP="00C67F96">
            <w:pPr>
              <w:pStyle w:val="Style79"/>
              <w:widowControl/>
              <w:tabs>
                <w:tab w:val="left" w:pos="6931"/>
              </w:tabs>
              <w:spacing w:line="240" w:lineRule="auto"/>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Разви</w:t>
            </w:r>
            <w:r w:rsidRPr="00587E61">
              <w:rPr>
                <w:rStyle w:val="FontStyle207"/>
                <w:rFonts w:ascii="Times New Roman" w:hAnsi="Times New Roman" w:cs="Times New Roman"/>
                <w:sz w:val="24"/>
                <w:szCs w:val="24"/>
              </w:rPr>
              <w:t>вать восприятие, умение выделять разнообразные свойства и отно</w:t>
            </w:r>
            <w:r>
              <w:rPr>
                <w:rStyle w:val="FontStyle207"/>
                <w:rFonts w:ascii="Times New Roman" w:hAnsi="Times New Roman" w:cs="Times New Roman"/>
                <w:sz w:val="24"/>
                <w:szCs w:val="24"/>
              </w:rPr>
              <w:t xml:space="preserve">шения </w:t>
            </w:r>
            <w:r w:rsidRPr="00587E61">
              <w:rPr>
                <w:rStyle w:val="FontStyle207"/>
                <w:rFonts w:ascii="Times New Roman" w:hAnsi="Times New Roman" w:cs="Times New Roman"/>
                <w:sz w:val="24"/>
                <w:szCs w:val="24"/>
              </w:rPr>
              <w:t>предметов (цвет, форма, величина, расположение в пространстве</w:t>
            </w:r>
            <w:r>
              <w:rPr>
                <w:rStyle w:val="FontStyle207"/>
                <w:rFonts w:ascii="Times New Roman" w:hAnsi="Times New Roman" w:cs="Times New Roman"/>
                <w:sz w:val="24"/>
                <w:szCs w:val="24"/>
              </w:rPr>
              <w:t xml:space="preserve"> и т.п.), в</w:t>
            </w:r>
            <w:r w:rsidRPr="00587E61">
              <w:rPr>
                <w:rStyle w:val="FontStyle207"/>
                <w:rFonts w:ascii="Times New Roman" w:hAnsi="Times New Roman" w:cs="Times New Roman"/>
                <w:sz w:val="24"/>
                <w:szCs w:val="24"/>
              </w:rPr>
              <w:t>ключая разные органы чувств: зрение, слух, осязание, обоняние, вкус.</w:t>
            </w:r>
          </w:p>
          <w:p w:rsidR="00C67F96" w:rsidRDefault="00C67F96" w:rsidP="00C67F96">
            <w:pPr>
              <w:pStyle w:val="Style79"/>
              <w:widowControl/>
              <w:tabs>
                <w:tab w:val="left" w:pos="6931"/>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Пр</w:t>
            </w:r>
            <w:r w:rsidRPr="00587E61">
              <w:rPr>
                <w:rStyle w:val="FontStyle207"/>
                <w:rFonts w:ascii="Times New Roman" w:hAnsi="Times New Roman" w:cs="Times New Roman"/>
                <w:sz w:val="24"/>
                <w:szCs w:val="24"/>
              </w:rPr>
              <w:t>одолжать развивать умение сравнивать предметы, устанавливать их</w:t>
            </w:r>
            <w:r>
              <w:rPr>
                <w:rStyle w:val="FontStyle207"/>
                <w:rFonts w:ascii="Times New Roman" w:hAnsi="Times New Roman" w:cs="Times New Roman"/>
                <w:sz w:val="24"/>
                <w:szCs w:val="24"/>
              </w:rPr>
              <w:t xml:space="preserve"> сходство </w:t>
            </w:r>
            <w:r w:rsidRPr="00587E61">
              <w:rPr>
                <w:rStyle w:val="FontStyle207"/>
                <w:rFonts w:ascii="Times New Roman" w:hAnsi="Times New Roman" w:cs="Times New Roman"/>
                <w:sz w:val="24"/>
                <w:szCs w:val="24"/>
              </w:rPr>
              <w:t>и различие (найди в группе предметы, игрушки такой же формы,</w:t>
            </w:r>
            <w:r>
              <w:rPr>
                <w:rStyle w:val="FontStyle207"/>
                <w:rFonts w:ascii="Times New Roman" w:hAnsi="Times New Roman" w:cs="Times New Roman"/>
                <w:sz w:val="24"/>
                <w:szCs w:val="24"/>
              </w:rPr>
              <w:t xml:space="preserve"> такого </w:t>
            </w:r>
            <w:r w:rsidRPr="00587E61">
              <w:rPr>
                <w:rStyle w:val="FontStyle207"/>
                <w:rFonts w:ascii="Times New Roman" w:hAnsi="Times New Roman" w:cs="Times New Roman"/>
                <w:sz w:val="24"/>
                <w:szCs w:val="24"/>
              </w:rPr>
              <w:t>же цвета; чем эти предметы похожи и чем отличаются и т. д.).</w:t>
            </w:r>
            <w:r>
              <w:rPr>
                <w:rStyle w:val="FontStyle207"/>
                <w:rFonts w:ascii="Times New Roman" w:hAnsi="Times New Roman" w:cs="Times New Roman"/>
                <w:sz w:val="24"/>
                <w:szCs w:val="24"/>
              </w:rPr>
              <w:t xml:space="preserve"> </w:t>
            </w:r>
          </w:p>
          <w:p w:rsidR="00C67F96" w:rsidRDefault="00C67F96" w:rsidP="00C67F96">
            <w:pPr>
              <w:pStyle w:val="Style79"/>
              <w:widowControl/>
              <w:tabs>
                <w:tab w:val="left" w:pos="6931"/>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Пр</w:t>
            </w:r>
            <w:r w:rsidRPr="00587E61">
              <w:rPr>
                <w:rStyle w:val="FontStyle207"/>
                <w:rFonts w:ascii="Times New Roman" w:hAnsi="Times New Roman" w:cs="Times New Roman"/>
                <w:sz w:val="24"/>
                <w:szCs w:val="24"/>
              </w:rPr>
              <w:t>одолжать знакомить с цветами спектра: красный, оранжевый, жел</w:t>
            </w:r>
            <w:r>
              <w:rPr>
                <w:rStyle w:val="FontStyle207"/>
                <w:rFonts w:ascii="Times New Roman" w:hAnsi="Times New Roman" w:cs="Times New Roman"/>
                <w:sz w:val="24"/>
                <w:szCs w:val="24"/>
              </w:rPr>
              <w:t>тый, з</w:t>
            </w:r>
            <w:r w:rsidRPr="00587E61">
              <w:rPr>
                <w:rStyle w:val="FontStyle207"/>
                <w:rFonts w:ascii="Times New Roman" w:hAnsi="Times New Roman" w:cs="Times New Roman"/>
                <w:sz w:val="24"/>
                <w:szCs w:val="24"/>
              </w:rPr>
              <w:t xml:space="preserve">еленый, голубой, синий, фиолетовый (хроматические) и белый, </w:t>
            </w:r>
            <w:r w:rsidRPr="00587E61">
              <w:rPr>
                <w:rStyle w:val="FontStyle207"/>
                <w:rFonts w:ascii="Times New Roman" w:hAnsi="Times New Roman" w:cs="Times New Roman"/>
                <w:sz w:val="24"/>
                <w:szCs w:val="24"/>
                <w:lang w:val="en-US"/>
              </w:rPr>
              <w:t>ce</w:t>
            </w:r>
            <w:r>
              <w:rPr>
                <w:rStyle w:val="FontStyle207"/>
                <w:rFonts w:ascii="Times New Roman" w:hAnsi="Times New Roman" w:cs="Times New Roman"/>
                <w:sz w:val="24"/>
                <w:szCs w:val="24"/>
              </w:rPr>
              <w:t xml:space="preserve">рый </w:t>
            </w:r>
            <w:r w:rsidRPr="00587E61">
              <w:rPr>
                <w:rStyle w:val="FontStyle207"/>
                <w:rFonts w:ascii="Times New Roman" w:hAnsi="Times New Roman" w:cs="Times New Roman"/>
                <w:sz w:val="24"/>
                <w:szCs w:val="24"/>
              </w:rPr>
              <w:t>и черный (ахроматические). Продолжать формировать умение разли</w:t>
            </w:r>
            <w:r>
              <w:rPr>
                <w:rStyle w:val="FontStyle207"/>
                <w:rFonts w:ascii="Times New Roman" w:hAnsi="Times New Roman" w:cs="Times New Roman"/>
                <w:sz w:val="24"/>
                <w:szCs w:val="24"/>
              </w:rPr>
              <w:t xml:space="preserve">чать цвета </w:t>
            </w:r>
            <w:r w:rsidRPr="00587E61">
              <w:rPr>
                <w:rStyle w:val="FontStyle207"/>
                <w:rFonts w:ascii="Times New Roman" w:hAnsi="Times New Roman" w:cs="Times New Roman"/>
                <w:sz w:val="24"/>
                <w:szCs w:val="24"/>
              </w:rPr>
              <w:t>по светлоте и насыщенности, правильно называть их</w:t>
            </w:r>
            <w:r>
              <w:rPr>
                <w:rStyle w:val="FontStyle207"/>
                <w:rFonts w:ascii="Times New Roman" w:hAnsi="Times New Roman" w:cs="Times New Roman"/>
                <w:sz w:val="24"/>
                <w:szCs w:val="24"/>
              </w:rPr>
              <w:t xml:space="preserve"> (светло </w:t>
            </w:r>
            <w:r w:rsidRPr="00587E61">
              <w:rPr>
                <w:rStyle w:val="FontStyle207"/>
                <w:rFonts w:ascii="Times New Roman" w:hAnsi="Times New Roman" w:cs="Times New Roman"/>
                <w:sz w:val="24"/>
                <w:szCs w:val="24"/>
              </w:rPr>
              <w:t>-зеленый, светло-розовый). Показать детям особенности располо</w:t>
            </w:r>
            <w:r>
              <w:rPr>
                <w:rStyle w:val="FontStyle207"/>
                <w:rFonts w:ascii="Times New Roman" w:hAnsi="Times New Roman" w:cs="Times New Roman"/>
                <w:sz w:val="24"/>
                <w:szCs w:val="24"/>
              </w:rPr>
              <w:t xml:space="preserve">жения </w:t>
            </w:r>
            <w:r w:rsidRPr="00587E61">
              <w:rPr>
                <w:rStyle w:val="FontStyle207"/>
                <w:rFonts w:ascii="Times New Roman" w:hAnsi="Times New Roman" w:cs="Times New Roman"/>
                <w:sz w:val="24"/>
                <w:szCs w:val="24"/>
              </w:rPr>
              <w:t>цветовых тонов в спектре. Развивать умение группировать объекты</w:t>
            </w:r>
            <w:r>
              <w:rPr>
                <w:rStyle w:val="FontStyle207"/>
                <w:rFonts w:ascii="Times New Roman" w:hAnsi="Times New Roman" w:cs="Times New Roman"/>
                <w:sz w:val="24"/>
                <w:szCs w:val="24"/>
              </w:rPr>
              <w:t xml:space="preserve"> по не</w:t>
            </w:r>
            <w:r w:rsidRPr="00587E61">
              <w:rPr>
                <w:rStyle w:val="FontStyle207"/>
                <w:rFonts w:ascii="Times New Roman" w:hAnsi="Times New Roman" w:cs="Times New Roman"/>
                <w:sz w:val="24"/>
                <w:szCs w:val="24"/>
              </w:rPr>
              <w:t>скольким признакам.</w:t>
            </w:r>
          </w:p>
          <w:p w:rsidR="00C67F96" w:rsidRPr="00587E61" w:rsidRDefault="00C67F96" w:rsidP="00C67F96">
            <w:pPr>
              <w:pStyle w:val="Style79"/>
              <w:widowControl/>
              <w:tabs>
                <w:tab w:val="left" w:pos="6931"/>
              </w:tabs>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Продолжать знакомить детей с различными геометрическими фигурами, </w:t>
            </w:r>
            <w:r>
              <w:rPr>
                <w:rStyle w:val="FontStyle207"/>
                <w:rFonts w:ascii="Times New Roman" w:hAnsi="Times New Roman" w:cs="Times New Roman"/>
                <w:sz w:val="24"/>
                <w:szCs w:val="24"/>
              </w:rPr>
              <w:t xml:space="preserve">учить </w:t>
            </w:r>
            <w:r w:rsidRPr="00587E61">
              <w:rPr>
                <w:rStyle w:val="FontStyle207"/>
                <w:rFonts w:ascii="Times New Roman" w:hAnsi="Times New Roman" w:cs="Times New Roman"/>
                <w:sz w:val="24"/>
                <w:szCs w:val="24"/>
              </w:rPr>
              <w:t>использовать в качестве эталонов плоскостные и объемные формы.</w:t>
            </w:r>
          </w:p>
          <w:p w:rsidR="005B30A7" w:rsidRDefault="00C67F96" w:rsidP="00C67F96">
            <w:pPr>
              <w:ind w:firstLine="290"/>
              <w:contextualSpacing/>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умение обследовать предметы разной формы; при обсле</w:t>
            </w:r>
            <w:r>
              <w:rPr>
                <w:rStyle w:val="FontStyle207"/>
                <w:rFonts w:ascii="Times New Roman" w:hAnsi="Times New Roman" w:cs="Times New Roman"/>
                <w:sz w:val="24"/>
                <w:szCs w:val="24"/>
              </w:rPr>
              <w:t xml:space="preserve">довании </w:t>
            </w:r>
            <w:r w:rsidRPr="00587E61">
              <w:rPr>
                <w:rStyle w:val="FontStyle207"/>
                <w:rFonts w:ascii="Times New Roman" w:hAnsi="Times New Roman" w:cs="Times New Roman"/>
                <w:sz w:val="24"/>
                <w:szCs w:val="24"/>
              </w:rPr>
              <w:t>включать движения рук по предмету. Совершенствовать глазомер</w:t>
            </w:r>
          </w:p>
          <w:p w:rsidR="00C67F96" w:rsidRDefault="00C67F96" w:rsidP="00C67F96">
            <w:pPr>
              <w:ind w:firstLine="290"/>
              <w:contextualSpacing/>
              <w:jc w:val="both"/>
            </w:pP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891879">
              <w:rPr>
                <w:rStyle w:val="FontStyle227"/>
                <w:rFonts w:ascii="Arial" w:hAnsi="Arial" w:cs="Arial"/>
              </w:rPr>
              <w:t>Развитие познавательно-исследовательской и продуктивной (конструктивной) деятельности</w:t>
            </w:r>
            <w:r w:rsidRPr="00587E61">
              <w:rPr>
                <w:rStyle w:val="FontStyle207"/>
                <w:rFonts w:ascii="Times New Roman" w:hAnsi="Times New Roman" w:cs="Times New Roman"/>
                <w:sz w:val="24"/>
                <w:szCs w:val="24"/>
              </w:rPr>
              <w:t xml:space="preserve"> Формировать интерес к разнообразным зданиям и сооружениям </w:t>
            </w:r>
            <w:r w:rsidRPr="00587E61">
              <w:rPr>
                <w:rStyle w:val="FontStyle292"/>
                <w:rFonts w:ascii="Times New Roman" w:hAnsi="Times New Roman" w:cs="Times New Roman"/>
              </w:rPr>
              <w:t>(</w:t>
            </w:r>
            <w:r w:rsidRPr="000A58CC">
              <w:rPr>
                <w:rStyle w:val="FontStyle292"/>
                <w:rFonts w:ascii="Times New Roman" w:hAnsi="Times New Roman" w:cs="Times New Roman"/>
                <w:b w:val="0"/>
              </w:rPr>
              <w:t>жилые</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дома, театры и </w:t>
            </w:r>
            <w:r w:rsidRPr="000A58CC">
              <w:rPr>
                <w:rStyle w:val="FontStyle292"/>
                <w:rFonts w:ascii="Times New Roman" w:hAnsi="Times New Roman" w:cs="Times New Roman"/>
                <w:b w:val="0"/>
              </w:rPr>
              <w:t>др.).</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умение видеть конструкцию объекта и анализировать ее ос</w:t>
            </w:r>
            <w:r w:rsidRPr="00587E61">
              <w:rPr>
                <w:rStyle w:val="FontStyle207"/>
                <w:rFonts w:ascii="Times New Roman" w:hAnsi="Times New Roman" w:cs="Times New Roman"/>
                <w:sz w:val="24"/>
                <w:szCs w:val="24"/>
              </w:rPr>
              <w:softHyphen/>
              <w:t>новные части, их функциональное назначение.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навыки коллективной работы: умение распределять обязан</w:t>
            </w:r>
            <w:r w:rsidRPr="00587E61">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Конструирование из строительного материала. </w:t>
            </w:r>
            <w:r w:rsidRPr="00F00031">
              <w:rPr>
                <w:rStyle w:val="FontStyle207"/>
                <w:rFonts w:ascii="Times New Roman" w:hAnsi="Times New Roman" w:cs="Times New Roman"/>
                <w:sz w:val="24"/>
                <w:szCs w:val="24"/>
              </w:rPr>
              <w:t xml:space="preserve">Развивать умение </w:t>
            </w:r>
            <w:r w:rsidRPr="00F00031">
              <w:rPr>
                <w:rStyle w:val="FontStyle234"/>
                <w:rFonts w:ascii="Times New Roman" w:hAnsi="Times New Roman" w:cs="Times New Roman"/>
                <w:sz w:val="24"/>
                <w:szCs w:val="24"/>
              </w:rPr>
              <w:t>со</w:t>
            </w:r>
            <w:r w:rsidRPr="00F00031">
              <w:rPr>
                <w:rStyle w:val="FontStyle207"/>
                <w:rFonts w:ascii="Times New Roman" w:hAnsi="Times New Roman" w:cs="Times New Roman"/>
                <w:sz w:val="24"/>
                <w:szCs w:val="24"/>
              </w:rPr>
              <w:t xml:space="preserve">оружать различные конструкции одного </w:t>
            </w:r>
            <w:r w:rsidRPr="00F00031">
              <w:rPr>
                <w:rStyle w:val="FontStyle292"/>
                <w:rFonts w:ascii="Times New Roman" w:hAnsi="Times New Roman" w:cs="Times New Roman"/>
                <w:b w:val="0"/>
                <w:sz w:val="24"/>
                <w:szCs w:val="24"/>
              </w:rPr>
              <w:t>и</w:t>
            </w:r>
            <w:r w:rsidRPr="00F00031">
              <w:rPr>
                <w:rStyle w:val="FontStyle292"/>
                <w:rFonts w:ascii="Times New Roman" w:hAnsi="Times New Roman" w:cs="Times New Roman"/>
                <w:sz w:val="24"/>
                <w:szCs w:val="24"/>
              </w:rPr>
              <w:t xml:space="preserve"> </w:t>
            </w:r>
            <w:r w:rsidRPr="00F00031">
              <w:rPr>
                <w:rStyle w:val="FontStyle207"/>
                <w:rFonts w:ascii="Times New Roman" w:hAnsi="Times New Roman" w:cs="Times New Roman"/>
                <w:sz w:val="24"/>
                <w:szCs w:val="24"/>
              </w:rPr>
              <w:t xml:space="preserve">того же объекта </w:t>
            </w:r>
            <w:r w:rsidRPr="00F00031">
              <w:rPr>
                <w:rStyle w:val="FontStyle247"/>
                <w:rFonts w:ascii="Times New Roman" w:hAnsi="Times New Roman" w:cs="Times New Roman"/>
                <w:sz w:val="24"/>
                <w:szCs w:val="24"/>
              </w:rPr>
              <w:t xml:space="preserve">в </w:t>
            </w:r>
            <w:r w:rsidRPr="00F00031">
              <w:rPr>
                <w:rStyle w:val="FontStyle207"/>
                <w:rFonts w:ascii="Times New Roman" w:hAnsi="Times New Roman" w:cs="Times New Roman"/>
                <w:sz w:val="24"/>
                <w:szCs w:val="24"/>
              </w:rPr>
              <w:t>соответствии</w:t>
            </w:r>
            <w:r w:rsidRPr="00587E61">
              <w:rPr>
                <w:rStyle w:val="FontStyle207"/>
                <w:rFonts w:ascii="Times New Roman" w:hAnsi="Times New Roman" w:cs="Times New Roman"/>
                <w:sz w:val="24"/>
                <w:szCs w:val="24"/>
              </w:rPr>
              <w:t xml:space="preserve"> с их назначением (мост для пешеходов, мост для транспорта). Определять, какие детали </w:t>
            </w:r>
            <w:r w:rsidRPr="00587E61">
              <w:rPr>
                <w:rStyle w:val="FontStyle234"/>
                <w:rFonts w:ascii="Times New Roman" w:hAnsi="Times New Roman" w:cs="Times New Roman"/>
              </w:rPr>
              <w:t xml:space="preserve">больше </w:t>
            </w:r>
            <w:r w:rsidRPr="00587E61">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587E61">
              <w:rPr>
                <w:rStyle w:val="FontStyle234"/>
                <w:rFonts w:ascii="Times New Roman" w:hAnsi="Times New Roman" w:cs="Times New Roman"/>
              </w:rPr>
              <w:t>процесс воз</w:t>
            </w:r>
            <w:r w:rsidRPr="00587E61">
              <w:rPr>
                <w:rStyle w:val="FontStyle207"/>
                <w:rFonts w:ascii="Times New Roman" w:hAnsi="Times New Roman" w:cs="Times New Roman"/>
                <w:sz w:val="24"/>
                <w:szCs w:val="24"/>
              </w:rPr>
              <w:t>ведения постройки.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891879">
              <w:rPr>
                <w:rStyle w:val="FontStyle227"/>
                <w:rFonts w:ascii="Arial" w:hAnsi="Arial" w:cs="Arial"/>
              </w:rPr>
              <w:t>Развитие познавательно-исследовательской и продуктивной (конструктивной) деятельности</w:t>
            </w:r>
            <w:r w:rsidRPr="00587E61">
              <w:rPr>
                <w:rStyle w:val="FontStyle207"/>
                <w:rFonts w:ascii="Times New Roman" w:hAnsi="Times New Roman" w:cs="Times New Roman"/>
                <w:sz w:val="24"/>
                <w:szCs w:val="24"/>
              </w:rPr>
              <w:t xml:space="preserve"> Формировать интерес к разнообразным зданиям и сооружениям </w:t>
            </w:r>
            <w:r w:rsidRPr="00587E61">
              <w:rPr>
                <w:rStyle w:val="FontStyle292"/>
                <w:rFonts w:ascii="Times New Roman" w:hAnsi="Times New Roman" w:cs="Times New Roman"/>
              </w:rPr>
              <w:t>(</w:t>
            </w:r>
            <w:r w:rsidRPr="000A58CC">
              <w:rPr>
                <w:rStyle w:val="FontStyle292"/>
                <w:rFonts w:ascii="Times New Roman" w:hAnsi="Times New Roman" w:cs="Times New Roman"/>
                <w:b w:val="0"/>
              </w:rPr>
              <w:t>жилые</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дома, театры и </w:t>
            </w:r>
            <w:r w:rsidRPr="000A58CC">
              <w:rPr>
                <w:rStyle w:val="FontStyle292"/>
                <w:rFonts w:ascii="Times New Roman" w:hAnsi="Times New Roman" w:cs="Times New Roman"/>
                <w:b w:val="0"/>
              </w:rPr>
              <w:t>др.).</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умение видеть конструкцию объекта и анализировать ее ос</w:t>
            </w:r>
            <w:r w:rsidRPr="00587E61">
              <w:rPr>
                <w:rStyle w:val="FontStyle207"/>
                <w:rFonts w:ascii="Times New Roman" w:hAnsi="Times New Roman" w:cs="Times New Roman"/>
                <w:sz w:val="24"/>
                <w:szCs w:val="24"/>
              </w:rPr>
              <w:softHyphen/>
              <w:t>новные части, их функциональное назначение.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навыки коллективной работы: умение распределять обязан</w:t>
            </w:r>
            <w:r w:rsidRPr="00587E61">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Конструирование из строительного материала. </w:t>
            </w:r>
            <w:r w:rsidRPr="00F00031">
              <w:rPr>
                <w:rStyle w:val="FontStyle207"/>
                <w:rFonts w:ascii="Times New Roman" w:hAnsi="Times New Roman" w:cs="Times New Roman"/>
                <w:sz w:val="24"/>
                <w:szCs w:val="24"/>
              </w:rPr>
              <w:t xml:space="preserve">Развивать умение </w:t>
            </w:r>
            <w:r w:rsidRPr="00F00031">
              <w:rPr>
                <w:rStyle w:val="FontStyle234"/>
                <w:rFonts w:ascii="Times New Roman" w:hAnsi="Times New Roman" w:cs="Times New Roman"/>
                <w:sz w:val="24"/>
                <w:szCs w:val="24"/>
              </w:rPr>
              <w:t>со</w:t>
            </w:r>
            <w:r w:rsidRPr="00F00031">
              <w:rPr>
                <w:rStyle w:val="FontStyle207"/>
                <w:rFonts w:ascii="Times New Roman" w:hAnsi="Times New Roman" w:cs="Times New Roman"/>
                <w:sz w:val="24"/>
                <w:szCs w:val="24"/>
              </w:rPr>
              <w:t xml:space="preserve">оружать различные конструкции одного </w:t>
            </w:r>
            <w:r w:rsidRPr="00F00031">
              <w:rPr>
                <w:rStyle w:val="FontStyle292"/>
                <w:rFonts w:ascii="Times New Roman" w:hAnsi="Times New Roman" w:cs="Times New Roman"/>
                <w:b w:val="0"/>
                <w:sz w:val="24"/>
                <w:szCs w:val="24"/>
              </w:rPr>
              <w:t>и</w:t>
            </w:r>
            <w:r w:rsidRPr="00F00031">
              <w:rPr>
                <w:rStyle w:val="FontStyle292"/>
                <w:rFonts w:ascii="Times New Roman" w:hAnsi="Times New Roman" w:cs="Times New Roman"/>
                <w:sz w:val="24"/>
                <w:szCs w:val="24"/>
              </w:rPr>
              <w:t xml:space="preserve"> </w:t>
            </w:r>
            <w:r w:rsidRPr="00F00031">
              <w:rPr>
                <w:rStyle w:val="FontStyle207"/>
                <w:rFonts w:ascii="Times New Roman" w:hAnsi="Times New Roman" w:cs="Times New Roman"/>
                <w:sz w:val="24"/>
                <w:szCs w:val="24"/>
              </w:rPr>
              <w:t xml:space="preserve">того же объекта </w:t>
            </w:r>
            <w:r w:rsidRPr="00F00031">
              <w:rPr>
                <w:rStyle w:val="FontStyle247"/>
                <w:rFonts w:ascii="Times New Roman" w:hAnsi="Times New Roman" w:cs="Times New Roman"/>
                <w:sz w:val="24"/>
                <w:szCs w:val="24"/>
              </w:rPr>
              <w:t xml:space="preserve">в </w:t>
            </w:r>
            <w:r w:rsidRPr="00F00031">
              <w:rPr>
                <w:rStyle w:val="FontStyle207"/>
                <w:rFonts w:ascii="Times New Roman" w:hAnsi="Times New Roman" w:cs="Times New Roman"/>
                <w:sz w:val="24"/>
                <w:szCs w:val="24"/>
              </w:rPr>
              <w:t>соответствии</w:t>
            </w:r>
            <w:r w:rsidRPr="00587E61">
              <w:rPr>
                <w:rStyle w:val="FontStyle207"/>
                <w:rFonts w:ascii="Times New Roman" w:hAnsi="Times New Roman" w:cs="Times New Roman"/>
                <w:sz w:val="24"/>
                <w:szCs w:val="24"/>
              </w:rPr>
              <w:t xml:space="preserve"> с их назначением (мост для пешеходов, мост для транспорта). Определять, какие детали </w:t>
            </w:r>
            <w:r w:rsidRPr="00587E61">
              <w:rPr>
                <w:rStyle w:val="FontStyle234"/>
                <w:rFonts w:ascii="Times New Roman" w:hAnsi="Times New Roman" w:cs="Times New Roman"/>
              </w:rPr>
              <w:t xml:space="preserve">больше </w:t>
            </w:r>
            <w:r w:rsidRPr="00587E61">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587E61">
              <w:rPr>
                <w:rStyle w:val="FontStyle234"/>
                <w:rFonts w:ascii="Times New Roman" w:hAnsi="Times New Roman" w:cs="Times New Roman"/>
              </w:rPr>
              <w:t>процесс воз</w:t>
            </w:r>
            <w:r w:rsidRPr="00587E61">
              <w:rPr>
                <w:rStyle w:val="FontStyle207"/>
                <w:rFonts w:ascii="Times New Roman" w:hAnsi="Times New Roman" w:cs="Times New Roman"/>
                <w:sz w:val="24"/>
                <w:szCs w:val="24"/>
              </w:rPr>
              <w:t>ведения постройки.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Конструирование </w:t>
            </w:r>
            <w:r w:rsidRPr="00F00031">
              <w:rPr>
                <w:rStyle w:val="FontStyle207"/>
                <w:rFonts w:ascii="Times New Roman" w:hAnsi="Times New Roman" w:cs="Times New Roman"/>
                <w:sz w:val="24"/>
                <w:szCs w:val="24"/>
              </w:rPr>
              <w:t xml:space="preserve">из </w:t>
            </w:r>
            <w:r w:rsidRPr="00F00031">
              <w:rPr>
                <w:rStyle w:val="FontStyle292"/>
                <w:rFonts w:ascii="Times New Roman" w:hAnsi="Times New Roman" w:cs="Times New Roman"/>
                <w:sz w:val="24"/>
                <w:szCs w:val="24"/>
              </w:rPr>
              <w:t xml:space="preserve">деталей конструкторов. </w:t>
            </w:r>
            <w:r w:rsidRPr="00F00031">
              <w:rPr>
                <w:rStyle w:val="FontStyle207"/>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F00031">
              <w:rPr>
                <w:rStyle w:val="FontStyle207"/>
                <w:rFonts w:ascii="Times New Roman" w:hAnsi="Times New Roman" w:cs="Times New Roman"/>
                <w:sz w:val="24"/>
                <w:szCs w:val="24"/>
              </w:rPr>
              <w:softHyphen/>
              <w:t>ции воспитателя, по собственному замыслу.</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C67F96" w:rsidRPr="00F00031" w:rsidRDefault="00C67F96" w:rsidP="00C67F96">
            <w:pPr>
              <w:pStyle w:val="Style11"/>
              <w:widowControl/>
              <w:tabs>
                <w:tab w:val="left" w:pos="6528"/>
              </w:tabs>
              <w:spacing w:line="240" w:lineRule="auto"/>
              <w:ind w:firstLine="709"/>
              <w:rPr>
                <w:rStyle w:val="FontStyle301"/>
                <w:rFonts w:ascii="Times New Roman" w:hAnsi="Times New Roman" w:cs="Times New Roman"/>
                <w:sz w:val="24"/>
                <w:szCs w:val="24"/>
              </w:rPr>
            </w:pPr>
            <w:r w:rsidRPr="00F00031">
              <w:rPr>
                <w:rStyle w:val="FontStyle207"/>
                <w:rFonts w:ascii="Times New Roman" w:hAnsi="Times New Roman" w:cs="Times New Roman"/>
                <w:sz w:val="24"/>
                <w:szCs w:val="24"/>
              </w:rPr>
              <w:t>Закреплять умение создавать конструкции, объединенные общей темой</w:t>
            </w:r>
            <w:r w:rsidRPr="00F00031">
              <w:rPr>
                <w:rStyle w:val="FontStyle207"/>
                <w:rFonts w:ascii="Times New Roman" w:hAnsi="Times New Roman" w:cs="Times New Roman"/>
                <w:sz w:val="24"/>
                <w:szCs w:val="24"/>
              </w:rPr>
              <w:br/>
              <w:t>(детская площадка, стоянка машин и др.).</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Закреплять умение разбирать конструкции при помощи скобы и киян</w:t>
            </w:r>
            <w:r w:rsidRPr="00F00031">
              <w:rPr>
                <w:rStyle w:val="FontStyle207"/>
                <w:rFonts w:ascii="Times New Roman" w:hAnsi="Times New Roman" w:cs="Times New Roman"/>
                <w:sz w:val="24"/>
                <w:szCs w:val="24"/>
              </w:rPr>
              <w:softHyphen/>
              <w:t>ки (в пластмассовых конструкторах).</w:t>
            </w:r>
          </w:p>
          <w:p w:rsidR="00C67F96" w:rsidRPr="00F00031" w:rsidRDefault="00C67F96" w:rsidP="00C67F96">
            <w:pPr>
              <w:pStyle w:val="Style11"/>
              <w:widowControl/>
              <w:tabs>
                <w:tab w:val="left" w:pos="7325"/>
              </w:tabs>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Проектная деятельность. </w:t>
            </w:r>
            <w:r w:rsidRPr="00F00031">
              <w:rPr>
                <w:rStyle w:val="FontStyle207"/>
                <w:rFonts w:ascii="Times New Roman" w:hAnsi="Times New Roman" w:cs="Times New Roman"/>
                <w:sz w:val="24"/>
                <w:szCs w:val="24"/>
              </w:rPr>
              <w:t>Развивать проектную деятельность всех типов (исследовательскую, творческую, нормотворческую).</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 xml:space="preserve">В исследовательской проектной деятельности учить ребенка уделять </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и еще один.</w:t>
            </w:r>
          </w:p>
          <w:p w:rsidR="00C67F96" w:rsidRPr="00F00031" w:rsidRDefault="00C67F96" w:rsidP="00C67F96">
            <w:pPr>
              <w:pStyle w:val="Style30"/>
              <w:widowControl/>
              <w:spacing w:line="240" w:lineRule="auto"/>
              <w:ind w:firstLine="709"/>
              <w:rPr>
                <w:rStyle w:val="FontStyle207"/>
                <w:rFonts w:ascii="Times New Roman" w:hAnsi="Times New Roman" w:cs="Times New Roman"/>
                <w:sz w:val="24"/>
                <w:szCs w:val="24"/>
              </w:rPr>
            </w:pPr>
            <w:r w:rsidRPr="00F00031">
              <w:rPr>
                <w:rStyle w:val="FontStyle290"/>
                <w:rFonts w:ascii="Times New Roman" w:hAnsi="Times New Roman" w:cs="Times New Roman"/>
                <w:i w:val="0"/>
                <w:sz w:val="24"/>
                <w:szCs w:val="24"/>
              </w:rPr>
              <w:t>Развивать умение сравнивать два предмета по величине (длине, ширине, высоте )</w:t>
            </w:r>
            <w:r w:rsidRPr="00F00031">
              <w:rPr>
                <w:rStyle w:val="FontStyle207"/>
                <w:rFonts w:ascii="Times New Roman" w:hAnsi="Times New Roman" w:cs="Times New Roman"/>
                <w:i/>
                <w:sz w:val="24"/>
                <w:szCs w:val="24"/>
              </w:rPr>
              <w:t xml:space="preserve"> </w:t>
            </w:r>
            <w:r w:rsidRPr="00F00031">
              <w:rPr>
                <w:rStyle w:val="FontStyle207"/>
                <w:rFonts w:ascii="Times New Roman" w:hAnsi="Times New Roman" w:cs="Times New Roman"/>
                <w:sz w:val="24"/>
                <w:szCs w:val="24"/>
              </w:rPr>
              <w:t>опосредованно — с помощью третьего (условной меры), равного одному из сравниваемых предметов.</w:t>
            </w:r>
          </w:p>
          <w:p w:rsidR="00C67F96" w:rsidRPr="00F00031" w:rsidRDefault="00C67F96" w:rsidP="00C67F96">
            <w:pPr>
              <w:pStyle w:val="Style89"/>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C67F96" w:rsidRPr="00F00031" w:rsidRDefault="00C67F96" w:rsidP="00C67F96">
            <w:pPr>
              <w:pStyle w:val="Style112"/>
              <w:widowControl/>
              <w:ind w:firstLine="709"/>
              <w:jc w:val="both"/>
              <w:rPr>
                <w:rFonts w:ascii="Times New Roman" w:hAnsi="Times New Roman" w:cs="Times New Roman"/>
              </w:rPr>
            </w:pPr>
          </w:p>
          <w:p w:rsidR="00C67F96" w:rsidRPr="00A06773" w:rsidRDefault="00C67F96" w:rsidP="00C67F96">
            <w:pPr>
              <w:pStyle w:val="Style112"/>
              <w:widowControl/>
              <w:jc w:val="both"/>
              <w:rPr>
                <w:rStyle w:val="FontStyle225"/>
                <w:rFonts w:ascii="Arial" w:hAnsi="Arial" w:cs="Arial"/>
                <w:b w:val="0"/>
              </w:rPr>
            </w:pPr>
            <w:r w:rsidRPr="00A06773">
              <w:rPr>
                <w:rStyle w:val="FontStyle225"/>
                <w:rFonts w:ascii="Arial" w:hAnsi="Arial" w:cs="Arial"/>
                <w:b w:val="0"/>
              </w:rPr>
              <w:t>Форма</w:t>
            </w:r>
          </w:p>
          <w:p w:rsidR="00C67F96" w:rsidRPr="00587E61" w:rsidRDefault="00C67F96" w:rsidP="00C67F96">
            <w:pPr>
              <w:pStyle w:val="Style79"/>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По</w:t>
            </w:r>
            <w:r w:rsidRPr="00587E61">
              <w:rPr>
                <w:rStyle w:val="FontStyle207"/>
                <w:rFonts w:ascii="Times New Roman" w:hAnsi="Times New Roman" w:cs="Times New Roman"/>
                <w:sz w:val="24"/>
                <w:szCs w:val="24"/>
              </w:rPr>
              <w:t>знакомить с овалом на основе сравнения его с кругом и прямоугольни</w:t>
            </w:r>
            <w:r>
              <w:rPr>
                <w:rStyle w:val="FontStyle207"/>
                <w:rFonts w:ascii="Times New Roman" w:hAnsi="Times New Roman" w:cs="Times New Roman"/>
                <w:sz w:val="24"/>
                <w:szCs w:val="24"/>
              </w:rPr>
              <w:t xml:space="preserve">ком. </w:t>
            </w:r>
            <w:r w:rsidRPr="00587E61">
              <w:rPr>
                <w:rStyle w:val="FontStyle207"/>
                <w:rFonts w:ascii="Times New Roman" w:hAnsi="Times New Roman" w:cs="Times New Roman"/>
                <w:sz w:val="24"/>
                <w:szCs w:val="24"/>
              </w:rPr>
              <w:t xml:space="preserve">Дать представление о четырехугольнике: подвести к пониманию того, </w:t>
            </w:r>
            <w:r>
              <w:rPr>
                <w:rStyle w:val="FontStyle207"/>
                <w:rFonts w:ascii="Times New Roman" w:hAnsi="Times New Roman" w:cs="Times New Roman"/>
                <w:sz w:val="24"/>
                <w:szCs w:val="24"/>
              </w:rPr>
              <w:t xml:space="preserve">что квадрат </w:t>
            </w:r>
            <w:r w:rsidRPr="00587E61">
              <w:rPr>
                <w:rStyle w:val="FontStyle207"/>
                <w:rFonts w:ascii="Times New Roman" w:hAnsi="Times New Roman" w:cs="Times New Roman"/>
                <w:sz w:val="24"/>
                <w:szCs w:val="24"/>
              </w:rPr>
              <w:t>и прямоугольник являются разновидностями четырехугольника.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587E61">
              <w:rPr>
                <w:rStyle w:val="FontStyle207"/>
                <w:rFonts w:ascii="Times New Roman" w:hAnsi="Times New Roman" w:cs="Times New Roman"/>
                <w:sz w:val="24"/>
                <w:szCs w:val="24"/>
              </w:rPr>
              <w:softHyphen/>
              <w:t xml:space="preserve">моугольные, поднос и блюдо — овальные, тарелки — круглые </w:t>
            </w:r>
            <w:r w:rsidRPr="00587E61">
              <w:rPr>
                <w:rStyle w:val="FontStyle280"/>
                <w:rFonts w:ascii="Times New Roman" w:hAnsi="Times New Roman" w:cs="Times New Roman"/>
              </w:rPr>
              <w:t xml:space="preserve">и </w:t>
            </w:r>
            <w:r w:rsidRPr="00587E61">
              <w:rPr>
                <w:rStyle w:val="FontStyle207"/>
                <w:rFonts w:ascii="Times New Roman" w:hAnsi="Times New Roman" w:cs="Times New Roman"/>
                <w:sz w:val="24"/>
                <w:szCs w:val="24"/>
              </w:rPr>
              <w:t>т.д.</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представление о том, как из одной формы сделать другую.</w:t>
            </w:r>
          </w:p>
          <w:p w:rsidR="00C67F96" w:rsidRPr="00A06773" w:rsidRDefault="00C67F96" w:rsidP="00C67F96">
            <w:pPr>
              <w:pStyle w:val="Style99"/>
              <w:widowControl/>
              <w:jc w:val="both"/>
              <w:rPr>
                <w:rStyle w:val="FontStyle267"/>
                <w:rFonts w:ascii="Arial" w:hAnsi="Arial" w:cs="Arial"/>
              </w:rPr>
            </w:pPr>
            <w:r w:rsidRPr="00A06773">
              <w:rPr>
                <w:rStyle w:val="FontStyle267"/>
                <w:rFonts w:ascii="Arial" w:hAnsi="Arial" w:cs="Arial"/>
              </w:rPr>
              <w:t xml:space="preserve">Ориентировка </w:t>
            </w:r>
            <w:r w:rsidRPr="00A06773">
              <w:rPr>
                <w:rStyle w:val="FontStyle227"/>
                <w:rFonts w:ascii="Arial" w:hAnsi="Arial" w:cs="Arial"/>
                <w:b w:val="0"/>
              </w:rPr>
              <w:t>в</w:t>
            </w:r>
            <w:r w:rsidRPr="00A06773">
              <w:rPr>
                <w:rStyle w:val="FontStyle227"/>
                <w:rFonts w:ascii="Arial" w:hAnsi="Arial" w:cs="Arial"/>
              </w:rPr>
              <w:t xml:space="preserve"> </w:t>
            </w:r>
            <w:r w:rsidRPr="00A06773">
              <w:rPr>
                <w:rStyle w:val="FontStyle267"/>
                <w:rFonts w:ascii="Arial" w:hAnsi="Arial" w:cs="Arial"/>
              </w:rPr>
              <w:t>пространстве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Совершенствовать умение ориентироваться </w:t>
            </w:r>
            <w:r w:rsidRPr="00587E61">
              <w:rPr>
                <w:rStyle w:val="FontStyle267"/>
                <w:rFonts w:ascii="Times New Roman" w:hAnsi="Times New Roman" w:cs="Times New Roman"/>
              </w:rPr>
              <w:t xml:space="preserve">в </w:t>
            </w:r>
            <w:r w:rsidRPr="00587E61">
              <w:rPr>
                <w:rStyle w:val="FontStyle207"/>
                <w:rFonts w:ascii="Times New Roman" w:hAnsi="Times New Roman" w:cs="Times New Roman"/>
                <w:sz w:val="24"/>
                <w:szCs w:val="24"/>
              </w:rPr>
              <w:t>окружающем пространст</w:t>
            </w:r>
            <w:r w:rsidRPr="00587E61">
              <w:rPr>
                <w:rStyle w:val="FontStyle207"/>
                <w:rFonts w:ascii="Times New Roman" w:hAnsi="Times New Roman" w:cs="Times New Roman"/>
                <w:sz w:val="24"/>
                <w:szCs w:val="24"/>
              </w:rPr>
              <w:softHyphen/>
              <w:t xml:space="preserve">ве; понимать смысл пространственных отношений </w:t>
            </w:r>
            <w:r w:rsidRPr="00587E61">
              <w:rPr>
                <w:rStyle w:val="FontStyle249"/>
                <w:rFonts w:ascii="Times New Roman" w:hAnsi="Times New Roman" w:cs="Times New Roman"/>
              </w:rPr>
              <w:t xml:space="preserve">(вверху — внизу, впереди (спереди) — сзади (за), слева — справа, между, рядом с, около); </w:t>
            </w:r>
            <w:r w:rsidRPr="00587E61">
              <w:rPr>
                <w:rStyle w:val="FontStyle207"/>
                <w:rFonts w:ascii="Times New Roman" w:hAnsi="Times New Roman" w:cs="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587E61">
              <w:rPr>
                <w:rStyle w:val="FontStyle249"/>
                <w:rFonts w:ascii="Times New Roman" w:hAnsi="Times New Roman" w:cs="Times New Roman"/>
              </w:rPr>
              <w:t xml:space="preserve">(вперед, назад, налево, направо </w:t>
            </w:r>
            <w:r w:rsidRPr="00587E61">
              <w:rPr>
                <w:rStyle w:val="FontStyle207"/>
                <w:rFonts w:ascii="Times New Roman" w:hAnsi="Times New Roman" w:cs="Times New Roman"/>
                <w:sz w:val="24"/>
                <w:szCs w:val="24"/>
              </w:rPr>
              <w:t xml:space="preserve">и т. п.); определять свое местонахождение среди окружающих людей </w:t>
            </w:r>
            <w:r w:rsidRPr="00587E61">
              <w:rPr>
                <w:rStyle w:val="FontStyle280"/>
                <w:rFonts w:ascii="Times New Roman" w:hAnsi="Times New Roman" w:cs="Times New Roman"/>
              </w:rPr>
              <w:t xml:space="preserve">и </w:t>
            </w:r>
            <w:r w:rsidRPr="00587E61">
              <w:rPr>
                <w:rStyle w:val="FontStyle207"/>
                <w:rFonts w:ascii="Times New Roman" w:hAnsi="Times New Roman" w:cs="Times New Roman"/>
                <w:sz w:val="24"/>
                <w:szCs w:val="24"/>
              </w:rPr>
              <w:t xml:space="preserve">предметов: «Я стою </w:t>
            </w:r>
            <w:r w:rsidRPr="00587E61">
              <w:rPr>
                <w:rStyle w:val="FontStyle249"/>
                <w:rFonts w:ascii="Times New Roman" w:hAnsi="Times New Roman" w:cs="Times New Roman"/>
              </w:rPr>
              <w:t xml:space="preserve">между </w:t>
            </w:r>
            <w:r w:rsidRPr="00587E61">
              <w:rPr>
                <w:rStyle w:val="FontStyle207"/>
                <w:rFonts w:ascii="Times New Roman" w:hAnsi="Times New Roman" w:cs="Times New Roman"/>
                <w:sz w:val="24"/>
                <w:szCs w:val="24"/>
              </w:rPr>
              <w:t xml:space="preserve">Олей и Таней, </w:t>
            </w:r>
            <w:r w:rsidRPr="00587E61">
              <w:rPr>
                <w:rStyle w:val="FontStyle249"/>
                <w:rFonts w:ascii="Times New Roman" w:hAnsi="Times New Roman" w:cs="Times New Roman"/>
              </w:rPr>
              <w:t xml:space="preserve">за </w:t>
            </w:r>
            <w:r w:rsidRPr="00587E61">
              <w:rPr>
                <w:rStyle w:val="FontStyle207"/>
                <w:rFonts w:ascii="Times New Roman" w:hAnsi="Times New Roman" w:cs="Times New Roman"/>
                <w:sz w:val="24"/>
                <w:szCs w:val="24"/>
              </w:rPr>
              <w:t xml:space="preserve">Мишей, </w:t>
            </w:r>
            <w:r w:rsidRPr="00587E61">
              <w:rPr>
                <w:rStyle w:val="FontStyle249"/>
                <w:rFonts w:ascii="Times New Roman" w:hAnsi="Times New Roman" w:cs="Times New Roman"/>
              </w:rPr>
              <w:t xml:space="preserve">позади (сзади) </w:t>
            </w:r>
            <w:r w:rsidRPr="00587E61">
              <w:rPr>
                <w:rStyle w:val="FontStyle207"/>
                <w:rFonts w:ascii="Times New Roman" w:hAnsi="Times New Roman" w:cs="Times New Roman"/>
                <w:sz w:val="24"/>
                <w:szCs w:val="24"/>
              </w:rPr>
              <w:t xml:space="preserve">Кати, </w:t>
            </w:r>
            <w:r w:rsidRPr="00587E61">
              <w:rPr>
                <w:rStyle w:val="FontStyle249"/>
                <w:rFonts w:ascii="Times New Roman" w:hAnsi="Times New Roman" w:cs="Times New Roman"/>
              </w:rPr>
              <w:t xml:space="preserve">перед </w:t>
            </w:r>
            <w:r w:rsidRPr="00587E61">
              <w:rPr>
                <w:rStyle w:val="FontStyle207"/>
                <w:rFonts w:ascii="Times New Roman" w:hAnsi="Times New Roman" w:cs="Times New Roman"/>
                <w:sz w:val="24"/>
                <w:szCs w:val="24"/>
              </w:rPr>
              <w:t xml:space="preserve">Наташей, </w:t>
            </w:r>
            <w:r w:rsidRPr="00587E61">
              <w:rPr>
                <w:rStyle w:val="FontStyle249"/>
                <w:rFonts w:ascii="Times New Roman" w:hAnsi="Times New Roman" w:cs="Times New Roman"/>
              </w:rPr>
              <w:t xml:space="preserve">около </w:t>
            </w:r>
            <w:r w:rsidRPr="00587E61">
              <w:rPr>
                <w:rStyle w:val="FontStyle207"/>
                <w:rFonts w:ascii="Times New Roman" w:hAnsi="Times New Roman" w:cs="Times New Roman"/>
                <w:sz w:val="24"/>
                <w:szCs w:val="24"/>
              </w:rPr>
              <w:t>Юры</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 xml:space="preserve">; обозначать </w:t>
            </w:r>
            <w:r w:rsidRPr="00587E61">
              <w:rPr>
                <w:rStyle w:val="FontStyle267"/>
                <w:rFonts w:ascii="Times New Roman" w:hAnsi="Times New Roman" w:cs="Times New Roman"/>
              </w:rPr>
              <w:t xml:space="preserve">в </w:t>
            </w:r>
            <w:r w:rsidRPr="00587E61">
              <w:rPr>
                <w:rStyle w:val="FontStyle207"/>
                <w:rFonts w:ascii="Times New Roman" w:hAnsi="Times New Roman" w:cs="Times New Roman"/>
                <w:sz w:val="24"/>
                <w:szCs w:val="24"/>
              </w:rPr>
              <w:t xml:space="preserve">речи взаимное расположение предметов: « </w:t>
            </w:r>
            <w:r w:rsidRPr="00587E61">
              <w:rPr>
                <w:rStyle w:val="FontStyle249"/>
                <w:rFonts w:ascii="Times New Roman" w:hAnsi="Times New Roman" w:cs="Times New Roman"/>
              </w:rPr>
              <w:t xml:space="preserve">Справа от </w:t>
            </w:r>
            <w:r w:rsidRPr="00587E61">
              <w:rPr>
                <w:rStyle w:val="FontStyle207"/>
                <w:rFonts w:ascii="Times New Roman" w:hAnsi="Times New Roman" w:cs="Times New Roman"/>
                <w:sz w:val="24"/>
                <w:szCs w:val="24"/>
              </w:rPr>
              <w:t xml:space="preserve">куклы сидит заяц, а </w:t>
            </w:r>
            <w:r w:rsidRPr="00587E61">
              <w:rPr>
                <w:rStyle w:val="FontStyle249"/>
                <w:rFonts w:ascii="Times New Roman" w:hAnsi="Times New Roman" w:cs="Times New Roman"/>
              </w:rPr>
              <w:t xml:space="preserve">слева от </w:t>
            </w:r>
            <w:r w:rsidRPr="00587E61">
              <w:rPr>
                <w:rStyle w:val="FontStyle207"/>
                <w:rFonts w:ascii="Times New Roman" w:hAnsi="Times New Roman" w:cs="Times New Roman"/>
                <w:sz w:val="24"/>
                <w:szCs w:val="24"/>
              </w:rPr>
              <w:t xml:space="preserve">куклы стоит лошадка, </w:t>
            </w:r>
            <w:r w:rsidRPr="00587E61">
              <w:rPr>
                <w:rStyle w:val="FontStyle249"/>
                <w:rFonts w:ascii="Times New Roman" w:hAnsi="Times New Roman" w:cs="Times New Roman"/>
              </w:rPr>
              <w:t xml:space="preserve">сзади — </w:t>
            </w:r>
            <w:r w:rsidRPr="00587E61">
              <w:rPr>
                <w:rStyle w:val="FontStyle207"/>
                <w:rFonts w:ascii="Times New Roman" w:hAnsi="Times New Roman" w:cs="Times New Roman"/>
                <w:sz w:val="24"/>
                <w:szCs w:val="24"/>
              </w:rPr>
              <w:t xml:space="preserve">мишка, а </w:t>
            </w:r>
            <w:r w:rsidRPr="00587E61">
              <w:rPr>
                <w:rStyle w:val="FontStyle249"/>
                <w:rFonts w:ascii="Times New Roman" w:hAnsi="Times New Roman" w:cs="Times New Roman"/>
              </w:rPr>
              <w:t xml:space="preserve">впереди — </w:t>
            </w:r>
            <w:r w:rsidRPr="00587E61">
              <w:rPr>
                <w:rStyle w:val="FontStyle207"/>
                <w:rFonts w:ascii="Times New Roman" w:hAnsi="Times New Roman" w:cs="Times New Roman"/>
                <w:sz w:val="24"/>
                <w:szCs w:val="24"/>
              </w:rPr>
              <w:t>машина».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умение ориентироваться на листе бумаги (справа — сле</w:t>
            </w:r>
            <w:r w:rsidRPr="00587E61">
              <w:rPr>
                <w:rStyle w:val="FontStyle207"/>
                <w:rFonts w:ascii="Times New Roman" w:hAnsi="Times New Roman" w:cs="Times New Roman"/>
                <w:sz w:val="24"/>
                <w:szCs w:val="24"/>
              </w:rPr>
              <w:softHyphen/>
              <w:t>ва, вверху — внизу, в середине, в углу).</w:t>
            </w:r>
          </w:p>
          <w:p w:rsidR="00C67F96" w:rsidRDefault="00C67F96" w:rsidP="00C67F96">
            <w:pPr>
              <w:pStyle w:val="Style99"/>
              <w:widowControl/>
              <w:ind w:firstLine="709"/>
              <w:jc w:val="both"/>
              <w:rPr>
                <w:rStyle w:val="FontStyle267"/>
                <w:rFonts w:ascii="Times New Roman" w:hAnsi="Times New Roman" w:cs="Times New Roman"/>
              </w:rPr>
            </w:pPr>
          </w:p>
          <w:p w:rsidR="00C67F96" w:rsidRPr="00A06773" w:rsidRDefault="00C67F96" w:rsidP="00C67F96">
            <w:pPr>
              <w:pStyle w:val="Style99"/>
              <w:widowControl/>
              <w:ind w:firstLine="709"/>
              <w:jc w:val="both"/>
              <w:rPr>
                <w:rStyle w:val="FontStyle267"/>
                <w:rFonts w:ascii="Arial" w:hAnsi="Arial" w:cs="Arial"/>
              </w:rPr>
            </w:pPr>
            <w:r w:rsidRPr="00A06773">
              <w:rPr>
                <w:rStyle w:val="FontStyle267"/>
                <w:rFonts w:ascii="Arial" w:hAnsi="Arial" w:cs="Arial"/>
              </w:rPr>
              <w:t>Ориентировка во времени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Дать представление о том, что утро, вечер, день, ночь составляют сутки.</w:t>
            </w:r>
          </w:p>
          <w:p w:rsidR="00C67F96" w:rsidRPr="00587E61" w:rsidRDefault="00C67F96" w:rsidP="00C67F96">
            <w:pPr>
              <w:pStyle w:val="Style24"/>
              <w:widowControl/>
              <w:spacing w:line="240" w:lineRule="auto"/>
              <w:ind w:firstLine="709"/>
              <w:jc w:val="both"/>
              <w:rPr>
                <w:rStyle w:val="FontStyle249"/>
                <w:rFonts w:ascii="Times New Roman" w:hAnsi="Times New Roman" w:cs="Times New Roman"/>
              </w:rPr>
            </w:pPr>
            <w:r w:rsidRPr="00587E61">
              <w:rPr>
                <w:rStyle w:val="FontStyle207"/>
                <w:rFonts w:ascii="Times New Roman" w:hAnsi="Times New Roman" w:cs="Times New Roman"/>
                <w:sz w:val="24"/>
                <w:szCs w:val="24"/>
              </w:rPr>
              <w:t>Закреплять умение на конкретных примерах устанавливать последова</w:t>
            </w:r>
            <w:r w:rsidRPr="00587E61">
              <w:rPr>
                <w:rStyle w:val="FontStyle207"/>
                <w:rFonts w:ascii="Times New Roman" w:hAnsi="Times New Roman" w:cs="Times New Roman"/>
                <w:sz w:val="24"/>
                <w:szCs w:val="24"/>
              </w:rPr>
              <w:softHyphen/>
              <w:t xml:space="preserve">тельность различных событий: что было </w:t>
            </w:r>
            <w:r w:rsidRPr="00587E61">
              <w:rPr>
                <w:rStyle w:val="FontStyle249"/>
                <w:rFonts w:ascii="Times New Roman" w:hAnsi="Times New Roman" w:cs="Times New Roman"/>
              </w:rPr>
              <w:t xml:space="preserve">раньше (сначала), </w:t>
            </w:r>
            <w:r w:rsidRPr="00587E61">
              <w:rPr>
                <w:rStyle w:val="FontStyle207"/>
                <w:rFonts w:ascii="Times New Roman" w:hAnsi="Times New Roman" w:cs="Times New Roman"/>
                <w:sz w:val="24"/>
                <w:szCs w:val="24"/>
              </w:rPr>
              <w:t xml:space="preserve">что </w:t>
            </w:r>
            <w:r>
              <w:rPr>
                <w:rStyle w:val="FontStyle249"/>
                <w:rFonts w:ascii="Times New Roman" w:hAnsi="Times New Roman" w:cs="Times New Roman"/>
              </w:rPr>
              <w:t>позже (по</w:t>
            </w:r>
            <w:r w:rsidRPr="00587E61">
              <w:rPr>
                <w:rStyle w:val="FontStyle249"/>
                <w:rFonts w:ascii="Times New Roman" w:hAnsi="Times New Roman" w:cs="Times New Roman"/>
              </w:rPr>
              <w:t xml:space="preserve">том), </w:t>
            </w:r>
            <w:r w:rsidRPr="00587E61">
              <w:rPr>
                <w:rStyle w:val="FontStyle207"/>
                <w:rFonts w:ascii="Times New Roman" w:hAnsi="Times New Roman" w:cs="Times New Roman"/>
                <w:sz w:val="24"/>
                <w:szCs w:val="24"/>
              </w:rPr>
              <w:t xml:space="preserve">определять, какой день </w:t>
            </w:r>
            <w:r w:rsidRPr="00587E61">
              <w:rPr>
                <w:rStyle w:val="FontStyle249"/>
                <w:rFonts w:ascii="Times New Roman" w:hAnsi="Times New Roman" w:cs="Times New Roman"/>
              </w:rPr>
              <w:t xml:space="preserve">сегодня, </w:t>
            </w:r>
            <w:r w:rsidRPr="00587E61">
              <w:rPr>
                <w:rStyle w:val="FontStyle207"/>
                <w:rFonts w:ascii="Times New Roman" w:hAnsi="Times New Roman" w:cs="Times New Roman"/>
                <w:sz w:val="24"/>
                <w:szCs w:val="24"/>
              </w:rPr>
              <w:t xml:space="preserve">какой был </w:t>
            </w:r>
            <w:r w:rsidRPr="00587E61">
              <w:rPr>
                <w:rStyle w:val="FontStyle249"/>
                <w:rFonts w:ascii="Times New Roman" w:hAnsi="Times New Roman" w:cs="Times New Roman"/>
              </w:rPr>
              <w:t xml:space="preserve">вчера, </w:t>
            </w:r>
            <w:r w:rsidRPr="00587E61">
              <w:rPr>
                <w:rStyle w:val="FontStyle207"/>
                <w:rFonts w:ascii="Times New Roman" w:hAnsi="Times New Roman" w:cs="Times New Roman"/>
                <w:sz w:val="24"/>
                <w:szCs w:val="24"/>
              </w:rPr>
              <w:t xml:space="preserve">какой будет </w:t>
            </w:r>
            <w:r w:rsidRPr="00587E61">
              <w:rPr>
                <w:rStyle w:val="FontStyle249"/>
                <w:rFonts w:ascii="Times New Roman" w:hAnsi="Times New Roman" w:cs="Times New Roman"/>
              </w:rPr>
              <w:t>завтра.</w:t>
            </w:r>
          </w:p>
          <w:p w:rsidR="00C67F96" w:rsidRPr="00891879" w:rsidRDefault="00C67F96" w:rsidP="00C67F96">
            <w:pPr>
              <w:pStyle w:val="Style18"/>
              <w:widowControl/>
              <w:jc w:val="both"/>
              <w:rPr>
                <w:rStyle w:val="FontStyle227"/>
                <w:rFonts w:ascii="Arial" w:hAnsi="Arial" w:cs="Arial"/>
              </w:rPr>
            </w:pPr>
            <w:r w:rsidRPr="00891879">
              <w:rPr>
                <w:rStyle w:val="FontStyle227"/>
                <w:rFonts w:ascii="Arial" w:hAnsi="Arial" w:cs="Arial"/>
              </w:rPr>
              <w:t>Формирование целостной картины мира, расширение кругозора</w:t>
            </w:r>
          </w:p>
          <w:p w:rsidR="00C67F96" w:rsidRPr="00891879" w:rsidRDefault="00C67F96" w:rsidP="00C67F96">
            <w:pPr>
              <w:pStyle w:val="Style18"/>
              <w:widowControl/>
              <w:jc w:val="both"/>
              <w:rPr>
                <w:rStyle w:val="FontStyle227"/>
                <w:rFonts w:ascii="Arial" w:hAnsi="Arial" w:cs="Arial"/>
                <w:b w:val="0"/>
              </w:rPr>
            </w:pPr>
            <w:r w:rsidRPr="00891879">
              <w:rPr>
                <w:rStyle w:val="FontStyle227"/>
                <w:rFonts w:ascii="Arial" w:hAnsi="Arial" w:cs="Arial"/>
                <w:b w:val="0"/>
              </w:rPr>
              <w:t>Предметное и социальное окружение</w:t>
            </w:r>
          </w:p>
          <w:p w:rsidR="00C67F96" w:rsidRPr="00587E61" w:rsidRDefault="00C67F96" w:rsidP="00C67F96">
            <w:pPr>
              <w:pStyle w:val="Style99"/>
              <w:widowControl/>
              <w:ind w:firstLine="709"/>
              <w:jc w:val="both"/>
              <w:rPr>
                <w:rStyle w:val="FontStyle267"/>
                <w:rFonts w:ascii="Times New Roman" w:hAnsi="Times New Roman" w:cs="Times New Roman"/>
              </w:rPr>
            </w:pPr>
          </w:p>
          <w:p w:rsidR="00C67F96" w:rsidRPr="00587E61" w:rsidRDefault="00C67F96" w:rsidP="00C67F96">
            <w:pPr>
              <w:pStyle w:val="Style24"/>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587E61">
              <w:rPr>
                <w:rStyle w:val="FontStyle207"/>
                <w:rFonts w:ascii="Times New Roman" w:hAnsi="Times New Roman" w:cs="Times New Roman"/>
                <w:sz w:val="24"/>
                <w:szCs w:val="24"/>
              </w:rPr>
              <w:softHyphen/>
              <w:t>мическая, пластмассовая). Рассказывать о том, что любая вещь создана трудом многих людей («Откуда «пришел» стол?», «Как получилась книжка?» и т. пД</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профессиях.</w:t>
            </w:r>
          </w:p>
          <w:p w:rsidR="00C67F96" w:rsidRDefault="00C67F96" w:rsidP="00C67F96">
            <w:pPr>
              <w:pStyle w:val="Style24"/>
              <w:widowControl/>
              <w:tabs>
                <w:tab w:val="left" w:pos="7469"/>
              </w:tabs>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об учебных заведениях (детский сад, школа,</w:t>
            </w:r>
            <w:r>
              <w:rPr>
                <w:rStyle w:val="FontStyle207"/>
                <w:rFonts w:ascii="Times New Roman" w:hAnsi="Times New Roman" w:cs="Times New Roman"/>
                <w:sz w:val="24"/>
                <w:szCs w:val="24"/>
              </w:rPr>
              <w:t xml:space="preserve"> к</w:t>
            </w:r>
            <w:r w:rsidRPr="00587E61">
              <w:rPr>
                <w:rStyle w:val="FontStyle207"/>
                <w:rFonts w:ascii="Times New Roman" w:hAnsi="Times New Roman" w:cs="Times New Roman"/>
                <w:sz w:val="24"/>
                <w:szCs w:val="24"/>
              </w:rPr>
              <w:t>олледж, вуз), сферах человеческой деятельности (наука, искусство, производство, сельское хозяйство)</w:t>
            </w:r>
            <w:r>
              <w:rPr>
                <w:rStyle w:val="FontStyle207"/>
                <w:rFonts w:ascii="Times New Roman" w:hAnsi="Times New Roman" w:cs="Times New Roman"/>
                <w:sz w:val="24"/>
                <w:szCs w:val="24"/>
              </w:rPr>
              <w:t xml:space="preserve">. </w:t>
            </w:r>
          </w:p>
          <w:p w:rsidR="00C67F96" w:rsidRPr="00587E61" w:rsidRDefault="00C67F96" w:rsidP="00C67F96">
            <w:pPr>
              <w:pStyle w:val="Style24"/>
              <w:widowControl/>
              <w:tabs>
                <w:tab w:val="left" w:pos="7469"/>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w:t>
            </w:r>
            <w:r w:rsidRPr="00587E61">
              <w:rPr>
                <w:rStyle w:val="FontStyle207"/>
                <w:rFonts w:ascii="Times New Roman" w:hAnsi="Times New Roman" w:cs="Times New Roman"/>
                <w:sz w:val="24"/>
                <w:szCs w:val="24"/>
              </w:rPr>
              <w:t xml:space="preserve"> др.), их атрибутами, значением в жизни общества, связанными с ними профессиями, правилами поведения.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587E61">
              <w:rPr>
                <w:rStyle w:val="FontStyle207"/>
                <w:rFonts w:ascii="Times New Roman" w:hAnsi="Times New Roman" w:cs="Times New Roman"/>
                <w:sz w:val="24"/>
                <w:szCs w:val="24"/>
              </w:rPr>
              <w:softHyphen/>
              <w:t>дов мира), реконструкцию образа жизни людей разных времен (одежда, утварь, традиции и др.).</w:t>
            </w:r>
          </w:p>
          <w:p w:rsidR="00C67F96" w:rsidRDefault="00C67F96" w:rsidP="00C67F96">
            <w:pPr>
              <w:pStyle w:val="Style18"/>
              <w:widowControl/>
              <w:jc w:val="both"/>
              <w:rPr>
                <w:rStyle w:val="FontStyle227"/>
                <w:rFonts w:ascii="Arial" w:hAnsi="Arial" w:cs="Arial"/>
              </w:rPr>
            </w:pPr>
          </w:p>
          <w:p w:rsidR="00F54D34" w:rsidRDefault="00F54D34" w:rsidP="00C67F96">
            <w:pPr>
              <w:pStyle w:val="Style94"/>
              <w:widowControl/>
              <w:spacing w:line="240" w:lineRule="auto"/>
              <w:ind w:firstLine="709"/>
              <w:jc w:val="both"/>
              <w:rPr>
                <w:rStyle w:val="FontStyle227"/>
                <w:rFonts w:ascii="Arial" w:hAnsi="Arial" w:cs="Arial"/>
                <w:b w:val="0"/>
              </w:rPr>
            </w:pPr>
          </w:p>
          <w:p w:rsidR="00C67F96" w:rsidRPr="00C40839" w:rsidRDefault="00C67F96" w:rsidP="00D651F7">
            <w:pPr>
              <w:pStyle w:val="Style94"/>
              <w:widowControl/>
              <w:spacing w:line="240" w:lineRule="auto"/>
              <w:jc w:val="both"/>
              <w:rPr>
                <w:rStyle w:val="FontStyle227"/>
                <w:rFonts w:ascii="Arial" w:hAnsi="Arial" w:cs="Arial"/>
                <w:b w:val="0"/>
              </w:rPr>
            </w:pPr>
            <w:r w:rsidRPr="00C40839">
              <w:rPr>
                <w:rStyle w:val="FontStyle227"/>
                <w:rFonts w:ascii="Arial" w:hAnsi="Arial" w:cs="Arial"/>
                <w:b w:val="0"/>
              </w:rPr>
              <w:t>Ознакомление с природой</w:t>
            </w:r>
          </w:p>
          <w:p w:rsidR="00C67F96" w:rsidRPr="00587E61" w:rsidRDefault="00C67F96" w:rsidP="00C67F96">
            <w:pPr>
              <w:pStyle w:val="Style11"/>
              <w:widowControl/>
              <w:tabs>
                <w:tab w:val="left" w:pos="7104"/>
              </w:tabs>
              <w:spacing w:line="240" w:lineRule="auto"/>
              <w:ind w:firstLine="709"/>
              <w:rPr>
                <w:rStyle w:val="FontStyle308"/>
                <w:rFonts w:ascii="Times New Roman" w:hAnsi="Times New Roman" w:cs="Times New Roman"/>
              </w:rPr>
            </w:pPr>
            <w:r w:rsidRPr="00587E61">
              <w:rPr>
                <w:rStyle w:val="FontStyle207"/>
                <w:rFonts w:ascii="Times New Roman" w:hAnsi="Times New Roman" w:cs="Times New Roman"/>
                <w:sz w:val="24"/>
                <w:szCs w:val="24"/>
              </w:rPr>
              <w:t>Расширять и уточнять представления детей о природе. Закреплять умение наблюдать.</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представления о растениях ближайшего окружения: дере</w:t>
            </w:r>
            <w:r w:rsidRPr="00587E61">
              <w:rPr>
                <w:rStyle w:val="FontStyle207"/>
                <w:rFonts w:ascii="Times New Roman" w:hAnsi="Times New Roman" w:cs="Times New Roman"/>
                <w:sz w:val="24"/>
                <w:szCs w:val="24"/>
              </w:rPr>
              <w:softHyphen/>
              <w:t>вьях, кустарниках и травянистых растениях. Познакомить с понятиями «лес», «луг» и «сад».</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комнатными растениями,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растениями. Рассказать детям о спосо</w:t>
            </w:r>
            <w:r w:rsidRPr="00587E61">
              <w:rPr>
                <w:rStyle w:val="FontStyle207"/>
                <w:rFonts w:ascii="Times New Roman" w:hAnsi="Times New Roman" w:cs="Times New Roman"/>
                <w:sz w:val="24"/>
                <w:szCs w:val="24"/>
              </w:rPr>
              <w:softHyphen/>
              <w:t>бах вегетативного размножения растений.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о домашних животных, их повадках, зависи</w:t>
            </w:r>
            <w:r w:rsidRPr="00587E61">
              <w:rPr>
                <w:rStyle w:val="FontStyle207"/>
                <w:rFonts w:ascii="Times New Roman" w:hAnsi="Times New Roman" w:cs="Times New Roman"/>
                <w:sz w:val="24"/>
                <w:szCs w:val="24"/>
              </w:rPr>
              <w:softHyphen/>
              <w:t>мости от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обитателями уголка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диких животных: где живут, как до</w:t>
            </w:r>
            <w:r w:rsidRPr="00587E61">
              <w:rPr>
                <w:rStyle w:val="FontStyle207"/>
                <w:rFonts w:ascii="Times New Roman" w:hAnsi="Times New Roman" w:cs="Times New Roman"/>
                <w:sz w:val="24"/>
                <w:szCs w:val="24"/>
              </w:rPr>
              <w:softHyphen/>
              <w:t>бывают пищу и готовятся к зимней спячке. Познакомить с птицами (лас</w:t>
            </w:r>
            <w:r w:rsidRPr="00587E61">
              <w:rPr>
                <w:rStyle w:val="FontStyle207"/>
                <w:rFonts w:ascii="Times New Roman" w:hAnsi="Times New Roman" w:cs="Times New Roman"/>
                <w:sz w:val="24"/>
                <w:szCs w:val="24"/>
              </w:rPr>
              <w:softHyphen/>
              <w:t>точка, скворец).</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Знакомить с многообразием родной природы; с растениями и животны</w:t>
            </w:r>
            <w:r w:rsidRPr="00587E61">
              <w:rPr>
                <w:rStyle w:val="FontStyle207"/>
                <w:rFonts w:ascii="Times New Roman" w:hAnsi="Times New Roman" w:cs="Times New Roman"/>
                <w:sz w:val="24"/>
                <w:szCs w:val="24"/>
              </w:rPr>
              <w:softHyphen/>
              <w:t>ми различных климатических зон.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как человек в своей жизни использует воду, песок, глину, кам</w:t>
            </w:r>
            <w:r w:rsidRPr="00587E61">
              <w:rPr>
                <w:rStyle w:val="FontStyle207"/>
                <w:rFonts w:ascii="Times New Roman" w:hAnsi="Times New Roman" w:cs="Times New Roman"/>
                <w:sz w:val="24"/>
                <w:szCs w:val="24"/>
              </w:rPr>
              <w:softHyphen/>
              <w:t>ни. Формировать представления о том, что человек — часть природы и что он должен беречь, охранять и защищать ее.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Учить устанавливать причинно-следственные связи между природны</w:t>
            </w:r>
            <w:r w:rsidRPr="00587E61">
              <w:rPr>
                <w:rStyle w:val="FontStyle207"/>
                <w:rFonts w:ascii="Times New Roman" w:hAnsi="Times New Roman" w:cs="Times New Roman"/>
                <w:sz w:val="24"/>
                <w:szCs w:val="24"/>
              </w:rPr>
              <w:softHyphen/>
              <w:t>ми явлениями (сезон — растительность — труд людей).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детям взаимодействие живой и неживой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Рассказывать о значении солнца и воздуха в жизни человека, животных и растений.</w:t>
            </w:r>
          </w:p>
          <w:p w:rsidR="00C67F96" w:rsidRPr="00587E61" w:rsidRDefault="00C67F96" w:rsidP="00C67F96">
            <w:pPr>
              <w:pStyle w:val="Style134"/>
              <w:widowControl/>
              <w:ind w:firstLine="709"/>
              <w:jc w:val="both"/>
              <w:rPr>
                <w:rStyle w:val="FontStyle249"/>
                <w:rFonts w:ascii="Times New Roman" w:hAnsi="Times New Roman" w:cs="Times New Roman"/>
              </w:rPr>
            </w:pPr>
            <w:r w:rsidRPr="00587E61">
              <w:rPr>
                <w:rStyle w:val="FontStyle249"/>
                <w:rFonts w:ascii="Times New Roman" w:hAnsi="Times New Roman" w:cs="Times New Roman"/>
              </w:rPr>
              <w:t>Сезонные наблюдения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Осень.</w:t>
            </w:r>
            <w:r w:rsidRPr="00587E61">
              <w:rPr>
                <w:rStyle w:val="FontStyle207"/>
                <w:rFonts w:ascii="Times New Roman" w:hAnsi="Times New Roman" w:cs="Times New Roman"/>
                <w:sz w:val="24"/>
                <w:szCs w:val="24"/>
              </w:rPr>
              <w:t xml:space="preserve"> Закреплять представления детей о том, как похолодание и со</w:t>
            </w:r>
            <w:r w:rsidRPr="00587E61">
              <w:rPr>
                <w:rStyle w:val="FontStyle207"/>
                <w:rFonts w:ascii="Times New Roman" w:hAnsi="Times New Roman" w:cs="Times New Roman"/>
                <w:sz w:val="24"/>
                <w:szCs w:val="24"/>
              </w:rPr>
              <w:softHyphen/>
              <w:t>кращение продолжительности дня изменяют жизнь растений, животных и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Знакомить детей с тем, как некоторые животные готовятся к зиме (ля</w:t>
            </w:r>
            <w:r w:rsidRPr="00587E61">
              <w:rPr>
                <w:rStyle w:val="FontStyle207"/>
                <w:rFonts w:ascii="Times New Roman" w:hAnsi="Times New Roman" w:cs="Times New Roman"/>
                <w:sz w:val="24"/>
                <w:szCs w:val="24"/>
              </w:rPr>
              <w:softHyphen/>
              <w:t>гушки, ящерицы, черепахи, ежи, медведи впадают в спячку, зайцы линяют, некоторые птицы (гуси, утки, журавли) улетают в теплые края).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Зима.</w:t>
            </w:r>
            <w:r w:rsidRPr="00587E61">
              <w:rPr>
                <w:rStyle w:val="FontStyle207"/>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 xml:space="preserve">Весна. </w:t>
            </w:r>
            <w:r w:rsidRPr="00587E61">
              <w:rPr>
                <w:rStyle w:val="FontStyle207"/>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587E61">
              <w:rPr>
                <w:rStyle w:val="FontStyle207"/>
                <w:rFonts w:ascii="Times New Roman" w:hAnsi="Times New Roman" w:cs="Times New Roman"/>
                <w:sz w:val="24"/>
                <w:szCs w:val="24"/>
              </w:rPr>
              <w:softHyphen/>
              <w:t>вание птиц (ворон).</w:t>
            </w:r>
          </w:p>
          <w:p w:rsidR="005B30A7" w:rsidRDefault="00C67F96" w:rsidP="00F54D34">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Лето.</w:t>
            </w:r>
            <w:r w:rsidRPr="00587E61">
              <w:rPr>
                <w:rStyle w:val="FontStyle207"/>
                <w:rFonts w:ascii="Times New Roman" w:hAnsi="Times New Roman" w:cs="Times New Roman"/>
                <w:sz w:val="24"/>
                <w:szCs w:val="24"/>
              </w:rPr>
              <w:t xml:space="preserve"> Расширять и обогащать представления детей о влиянии тепла, солнечного света на жизнь людей, животных и растений (природа «расцве</w:t>
            </w:r>
            <w:r w:rsidRPr="00587E61">
              <w:rPr>
                <w:rStyle w:val="FontStyle207"/>
                <w:rFonts w:ascii="Times New Roman" w:hAnsi="Times New Roman" w:cs="Times New Roman"/>
                <w:sz w:val="24"/>
                <w:szCs w:val="24"/>
              </w:rPr>
              <w:softHyphen/>
              <w:t>тает», много ягод, фруктов, овощей; много корма для зверей, птиц и их де</w:t>
            </w:r>
            <w:r w:rsidRPr="00587E61">
              <w:rPr>
                <w:rStyle w:val="FontStyle207"/>
                <w:rFonts w:ascii="Times New Roman" w:hAnsi="Times New Roman" w:cs="Times New Roman"/>
                <w:sz w:val="24"/>
                <w:szCs w:val="24"/>
              </w:rPr>
              <w:softHyphen/>
              <w:t>тенышей). Рассказать о съедобных и несъедобных грибах (съедобные — маслята, опята, лисички и т. п.; несъедобные — мухомор, ложный опенок).</w:t>
            </w:r>
          </w:p>
          <w:p w:rsidR="00261C17" w:rsidRDefault="00261C17" w:rsidP="00F54D34">
            <w:pPr>
              <w:pStyle w:val="Style11"/>
              <w:widowControl/>
              <w:spacing w:line="240" w:lineRule="auto"/>
              <w:ind w:firstLine="709"/>
              <w:rPr>
                <w:rStyle w:val="FontStyle207"/>
              </w:rPr>
            </w:pPr>
          </w:p>
          <w:p w:rsidR="00261C17" w:rsidRDefault="00261C17" w:rsidP="00F54D34">
            <w:pPr>
              <w:pStyle w:val="Style11"/>
              <w:widowControl/>
              <w:spacing w:line="240" w:lineRule="auto"/>
              <w:ind w:firstLine="709"/>
              <w:rPr>
                <w:rStyle w:val="FontStyle207"/>
              </w:rPr>
            </w:pPr>
          </w:p>
          <w:p w:rsidR="00261C17" w:rsidRDefault="00261C17" w:rsidP="00F54D34">
            <w:pPr>
              <w:pStyle w:val="Style11"/>
              <w:widowControl/>
              <w:spacing w:line="240" w:lineRule="auto"/>
              <w:ind w:firstLine="709"/>
              <w:rPr>
                <w:rStyle w:val="FontStyle207"/>
              </w:rPr>
            </w:pPr>
          </w:p>
          <w:p w:rsidR="00261C17" w:rsidRPr="00F54D34" w:rsidRDefault="00261C17" w:rsidP="00261C17">
            <w:pPr>
              <w:pStyle w:val="Style11"/>
              <w:widowControl/>
              <w:spacing w:line="240" w:lineRule="auto"/>
              <w:ind w:firstLine="709"/>
              <w:rPr>
                <w:rFonts w:ascii="Times New Roman" w:hAnsi="Times New Roman" w:cs="Times New Roman"/>
              </w:rPr>
            </w:pPr>
          </w:p>
        </w:tc>
      </w:tr>
      <w:tr w:rsidR="00F54D34" w:rsidRPr="00E850AE" w:rsidTr="00F54D34">
        <w:trPr>
          <w:trHeight w:val="85"/>
        </w:trPr>
        <w:tc>
          <w:tcPr>
            <w:tcW w:w="392" w:type="dxa"/>
            <w:vMerge/>
          </w:tcPr>
          <w:p w:rsidR="00F54D34" w:rsidRPr="00E850AE" w:rsidRDefault="00F54D34" w:rsidP="003D5F3B">
            <w:pPr>
              <w:contextualSpacing/>
              <w:rPr>
                <w:b/>
                <w:bCs/>
              </w:rPr>
            </w:pPr>
          </w:p>
        </w:tc>
        <w:tc>
          <w:tcPr>
            <w:tcW w:w="9214" w:type="dxa"/>
            <w:gridSpan w:val="2"/>
            <w:tcBorders>
              <w:top w:val="single" w:sz="4" w:space="0" w:color="auto"/>
              <w:bottom w:val="nil"/>
              <w:right w:val="nil"/>
            </w:tcBorders>
          </w:tcPr>
          <w:p w:rsidR="00F54D34" w:rsidRPr="00E850AE" w:rsidRDefault="00F54D34" w:rsidP="00C67F96">
            <w:pPr>
              <w:pStyle w:val="Style11"/>
              <w:widowControl/>
              <w:spacing w:line="240" w:lineRule="auto"/>
              <w:ind w:firstLine="709"/>
              <w:rPr>
                <w:b/>
                <w:bCs/>
              </w:rPr>
            </w:pPr>
          </w:p>
        </w:tc>
      </w:tr>
    </w:tbl>
    <w:p w:rsidR="005432AD" w:rsidRPr="00E850AE" w:rsidRDefault="005432AD" w:rsidP="003D5F3B">
      <w:pPr>
        <w:contextualSpacing/>
        <w:rPr>
          <w:b/>
          <w:bCs/>
        </w:rPr>
      </w:pPr>
    </w:p>
    <w:p w:rsidR="005432AD" w:rsidRPr="00B24227" w:rsidRDefault="00261C17" w:rsidP="002F1834">
      <w:pPr>
        <w:contextualSpacing/>
        <w:jc w:val="center"/>
        <w:rPr>
          <w:b/>
          <w:bCs/>
          <w:sz w:val="28"/>
          <w:szCs w:val="28"/>
        </w:rPr>
      </w:pPr>
      <w:r>
        <w:rPr>
          <w:b/>
          <w:bCs/>
          <w:sz w:val="28"/>
          <w:szCs w:val="28"/>
        </w:rPr>
        <w:t xml:space="preserve">1.2.9. </w:t>
      </w:r>
      <w:r w:rsidR="005432AD" w:rsidRPr="00B24227">
        <w:rPr>
          <w:b/>
          <w:bCs/>
          <w:sz w:val="28"/>
          <w:szCs w:val="28"/>
        </w:rPr>
        <w:t>«Коммуникация»</w:t>
      </w:r>
    </w:p>
    <w:p w:rsidR="00CC4F3C" w:rsidRDefault="00CC4F3C" w:rsidP="00CC4F3C">
      <w:pPr>
        <w:contextualSpacing/>
        <w:rPr>
          <w:bCs/>
        </w:rPr>
      </w:pPr>
      <w:r w:rsidRPr="00CC4F3C">
        <w:rPr>
          <w:b/>
          <w:bCs/>
        </w:rPr>
        <w:t>Цель :</w:t>
      </w:r>
      <w:r>
        <w:rPr>
          <w:bCs/>
        </w:rPr>
        <w:t xml:space="preserve"> овладение</w:t>
      </w:r>
      <w:r w:rsidRPr="00E850AE">
        <w:rPr>
          <w:bCs/>
        </w:rPr>
        <w:t xml:space="preserve"> конструктивными способами и средствами взаимодействия с окружающими людьми </w:t>
      </w:r>
    </w:p>
    <w:p w:rsidR="00CC4F3C" w:rsidRPr="00CC4F3C" w:rsidRDefault="00CC4F3C" w:rsidP="00CC4F3C">
      <w:pPr>
        <w:contextualSpacing/>
        <w:rPr>
          <w:b/>
          <w:bCs/>
        </w:rPr>
      </w:pPr>
      <w:r w:rsidRPr="00CC4F3C">
        <w:rPr>
          <w:b/>
          <w:bCs/>
        </w:rPr>
        <w:t>Задачи:</w:t>
      </w:r>
    </w:p>
    <w:p w:rsidR="00CC4F3C" w:rsidRPr="00E850AE" w:rsidRDefault="00CC4F3C" w:rsidP="00CC4F3C">
      <w:pPr>
        <w:pStyle w:val="a3"/>
        <w:numPr>
          <w:ilvl w:val="0"/>
          <w:numId w:val="7"/>
        </w:numPr>
        <w:spacing w:after="0" w:line="240" w:lineRule="auto"/>
        <w:ind w:left="0"/>
        <w:rPr>
          <w:rFonts w:ascii="Times New Roman" w:hAnsi="Times New Roman"/>
          <w:bCs/>
          <w:sz w:val="24"/>
          <w:szCs w:val="24"/>
        </w:rPr>
      </w:pPr>
      <w:r w:rsidRPr="00E850AE">
        <w:rPr>
          <w:rFonts w:ascii="Times New Roman" w:hAnsi="Times New Roman"/>
          <w:bCs/>
          <w:sz w:val="24"/>
          <w:szCs w:val="24"/>
        </w:rPr>
        <w:t>Развитие свободного общения со взрослыми и детьми;</w:t>
      </w:r>
    </w:p>
    <w:p w:rsidR="00CC4F3C" w:rsidRPr="00E850AE" w:rsidRDefault="00CC4F3C" w:rsidP="00CC4F3C">
      <w:pPr>
        <w:pStyle w:val="a3"/>
        <w:numPr>
          <w:ilvl w:val="0"/>
          <w:numId w:val="7"/>
        </w:numPr>
        <w:spacing w:after="0" w:line="240" w:lineRule="auto"/>
        <w:ind w:left="0"/>
        <w:rPr>
          <w:rFonts w:ascii="Times New Roman" w:hAnsi="Times New Roman"/>
          <w:bCs/>
          <w:sz w:val="24"/>
          <w:szCs w:val="24"/>
        </w:rPr>
      </w:pPr>
      <w:r w:rsidRPr="00E850AE">
        <w:rPr>
          <w:rFonts w:ascii="Times New Roman" w:hAnsi="Times New Roman"/>
          <w:b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C4F3C" w:rsidRDefault="00CC4F3C" w:rsidP="00CC4F3C">
      <w:pPr>
        <w:pStyle w:val="a3"/>
        <w:numPr>
          <w:ilvl w:val="0"/>
          <w:numId w:val="7"/>
        </w:numPr>
        <w:spacing w:after="0" w:line="240" w:lineRule="auto"/>
        <w:ind w:left="0"/>
        <w:rPr>
          <w:rFonts w:ascii="Times New Roman" w:hAnsi="Times New Roman"/>
          <w:bCs/>
          <w:sz w:val="24"/>
          <w:szCs w:val="24"/>
        </w:rPr>
      </w:pPr>
      <w:r w:rsidRPr="00E850AE">
        <w:rPr>
          <w:rFonts w:ascii="Times New Roman" w:hAnsi="Times New Roman"/>
          <w:bCs/>
          <w:sz w:val="24"/>
          <w:szCs w:val="24"/>
        </w:rPr>
        <w:t>Практическое овладение воспитанниками нормами речи.</w:t>
      </w:r>
    </w:p>
    <w:p w:rsidR="00B24227" w:rsidRPr="00875A1C" w:rsidRDefault="00384EB0" w:rsidP="00F54D34">
      <w:pPr>
        <w:spacing w:before="100" w:beforeAutospacing="1" w:after="100" w:afterAutospacing="1"/>
        <w:jc w:val="center"/>
        <w:rPr>
          <w:b/>
          <w:bCs/>
        </w:rPr>
      </w:pPr>
      <w:r w:rsidRPr="002E1333">
        <w:rPr>
          <w:b/>
          <w:bCs/>
        </w:rPr>
        <w:t>Перечень программ, технологий, пособий по образовательным областям «</w:t>
      </w:r>
      <w:r>
        <w:rPr>
          <w:b/>
          <w:bCs/>
        </w:rPr>
        <w:t>Коммуникация</w:t>
      </w:r>
      <w:r w:rsidRPr="002E1333">
        <w:rPr>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358"/>
        <w:gridCol w:w="3651"/>
      </w:tblGrid>
      <w:tr w:rsidR="00384EB0" w:rsidRPr="00086694" w:rsidTr="00384EB0">
        <w:tc>
          <w:tcPr>
            <w:tcW w:w="562" w:type="dxa"/>
            <w:shd w:val="clear" w:color="auto" w:fill="auto"/>
          </w:tcPr>
          <w:p w:rsidR="00384EB0" w:rsidRPr="008860F0" w:rsidRDefault="00384EB0" w:rsidP="00A12D20">
            <w:pPr>
              <w:rPr>
                <w:b/>
                <w:bCs/>
              </w:rPr>
            </w:pPr>
            <w:r w:rsidRPr="008860F0">
              <w:rPr>
                <w:b/>
                <w:bCs/>
              </w:rPr>
              <w:t>№</w:t>
            </w:r>
          </w:p>
        </w:tc>
        <w:tc>
          <w:tcPr>
            <w:tcW w:w="5358" w:type="dxa"/>
            <w:shd w:val="clear" w:color="auto" w:fill="auto"/>
          </w:tcPr>
          <w:p w:rsidR="00384EB0" w:rsidRPr="008860F0" w:rsidRDefault="00384EB0" w:rsidP="00A12D20">
            <w:pPr>
              <w:jc w:val="center"/>
              <w:rPr>
                <w:b/>
                <w:bCs/>
              </w:rPr>
            </w:pPr>
            <w:r w:rsidRPr="008860F0">
              <w:rPr>
                <w:b/>
                <w:bCs/>
              </w:rPr>
              <w:t>Программы, технологии, пособия</w:t>
            </w:r>
          </w:p>
        </w:tc>
        <w:tc>
          <w:tcPr>
            <w:tcW w:w="3651" w:type="dxa"/>
            <w:shd w:val="clear" w:color="auto" w:fill="auto"/>
          </w:tcPr>
          <w:p w:rsidR="00384EB0" w:rsidRPr="008860F0" w:rsidRDefault="00384EB0" w:rsidP="00A12D20">
            <w:pPr>
              <w:jc w:val="center"/>
              <w:rPr>
                <w:b/>
                <w:bCs/>
              </w:rPr>
            </w:pPr>
            <w:r w:rsidRPr="008860F0">
              <w:rPr>
                <w:b/>
                <w:bCs/>
              </w:rPr>
              <w:t xml:space="preserve">Авторы </w:t>
            </w:r>
          </w:p>
        </w:tc>
      </w:tr>
      <w:tr w:rsidR="00384EB0" w:rsidRPr="00086694" w:rsidTr="00384EB0">
        <w:trPr>
          <w:trHeight w:val="1256"/>
        </w:trPr>
        <w:tc>
          <w:tcPr>
            <w:tcW w:w="562" w:type="dxa"/>
            <w:shd w:val="clear" w:color="auto" w:fill="auto"/>
          </w:tcPr>
          <w:p w:rsidR="00384EB0" w:rsidRPr="008860F0" w:rsidRDefault="00384EB0" w:rsidP="00A12D20">
            <w:pPr>
              <w:rPr>
                <w:bCs/>
              </w:rPr>
            </w:pPr>
            <w:r w:rsidRPr="008860F0">
              <w:rPr>
                <w:bCs/>
              </w:rPr>
              <w:t>1</w:t>
            </w:r>
          </w:p>
        </w:tc>
        <w:tc>
          <w:tcPr>
            <w:tcW w:w="5358" w:type="dxa"/>
            <w:shd w:val="clear" w:color="auto" w:fill="auto"/>
          </w:tcPr>
          <w:p w:rsidR="00384EB0" w:rsidRPr="00384EB0" w:rsidRDefault="00384EB0" w:rsidP="00384EB0">
            <w:pPr>
              <w:rPr>
                <w:bCs/>
              </w:rPr>
            </w:pPr>
            <w:r w:rsidRPr="00384EB0">
              <w:t xml:space="preserve">ОТ РОЖДЕНИЯ ДО ШКОЛЫ. </w:t>
            </w:r>
            <w:r>
              <w:t>О</w:t>
            </w:r>
            <w:r w:rsidRPr="00384EB0">
              <w:t>сновная общеобразовательная программа дошкольного образования</w:t>
            </w:r>
          </w:p>
        </w:tc>
        <w:tc>
          <w:tcPr>
            <w:tcW w:w="3651" w:type="dxa"/>
            <w:shd w:val="clear" w:color="auto" w:fill="auto"/>
          </w:tcPr>
          <w:p w:rsidR="00384EB0" w:rsidRPr="008860F0" w:rsidRDefault="00384EB0" w:rsidP="00A12D20">
            <w:pPr>
              <w:pStyle w:val="a3"/>
              <w:spacing w:after="0"/>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 М.: МОЗАИКА-СИНТЕЗ, 2010. – 304с.</w:t>
            </w:r>
          </w:p>
        </w:tc>
      </w:tr>
      <w:tr w:rsidR="00384EB0" w:rsidRPr="00086694" w:rsidTr="00384EB0">
        <w:tc>
          <w:tcPr>
            <w:tcW w:w="562" w:type="dxa"/>
            <w:shd w:val="clear" w:color="auto" w:fill="auto"/>
          </w:tcPr>
          <w:p w:rsidR="00384EB0" w:rsidRPr="008860F0" w:rsidRDefault="00384EB0" w:rsidP="00A12D20">
            <w:pPr>
              <w:rPr>
                <w:bCs/>
              </w:rPr>
            </w:pPr>
            <w:r w:rsidRPr="008860F0">
              <w:rPr>
                <w:bCs/>
              </w:rPr>
              <w:t>2</w:t>
            </w:r>
          </w:p>
        </w:tc>
        <w:tc>
          <w:tcPr>
            <w:tcW w:w="5358" w:type="dxa"/>
            <w:shd w:val="clear" w:color="auto" w:fill="auto"/>
          </w:tcPr>
          <w:p w:rsidR="00384EB0" w:rsidRPr="008860F0" w:rsidRDefault="00384EB0" w:rsidP="00A12D20">
            <w:pPr>
              <w:rPr>
                <w:bCs/>
              </w:rPr>
            </w:pPr>
            <w:r w:rsidRPr="00AE7E4B">
              <w:t>Речь и речевое общение детей: Книга для воспитателей детского сада.</w:t>
            </w:r>
          </w:p>
        </w:tc>
        <w:tc>
          <w:tcPr>
            <w:tcW w:w="3651" w:type="dxa"/>
            <w:shd w:val="clear" w:color="auto" w:fill="auto"/>
          </w:tcPr>
          <w:p w:rsidR="00384EB0" w:rsidRPr="00AE7E4B" w:rsidRDefault="00384EB0" w:rsidP="00384EB0">
            <w:r w:rsidRPr="00AE7E4B">
              <w:t>Арушанова А.Г.– М.: Мозаика-Синтез, 1999.</w:t>
            </w:r>
          </w:p>
          <w:p w:rsidR="00384EB0" w:rsidRPr="008860F0" w:rsidRDefault="00384EB0" w:rsidP="00384EB0">
            <w:pPr>
              <w:pStyle w:val="a3"/>
              <w:spacing w:after="0" w:line="240" w:lineRule="auto"/>
              <w:ind w:left="0"/>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3</w:t>
            </w:r>
          </w:p>
        </w:tc>
        <w:tc>
          <w:tcPr>
            <w:tcW w:w="5358" w:type="dxa"/>
            <w:shd w:val="clear" w:color="auto" w:fill="auto"/>
          </w:tcPr>
          <w:p w:rsidR="00384EB0" w:rsidRPr="008860F0" w:rsidRDefault="00384EB0" w:rsidP="00A12D20">
            <w:pPr>
              <w:rPr>
                <w:bCs/>
              </w:rPr>
            </w:pPr>
            <w:r w:rsidRPr="00AE7E4B">
              <w:t>Дидактические игры в детском саду.</w:t>
            </w:r>
          </w:p>
        </w:tc>
        <w:tc>
          <w:tcPr>
            <w:tcW w:w="3651" w:type="dxa"/>
            <w:shd w:val="clear" w:color="auto" w:fill="auto"/>
          </w:tcPr>
          <w:p w:rsidR="00384EB0" w:rsidRPr="00AE7E4B" w:rsidRDefault="00384EB0" w:rsidP="00384EB0">
            <w:r w:rsidRPr="00AE7E4B">
              <w:t>Бондаренко А.К.– М.: Просвещение, 1985.</w:t>
            </w:r>
          </w:p>
          <w:p w:rsidR="00384EB0" w:rsidRPr="008860F0" w:rsidRDefault="00384EB0" w:rsidP="00384EB0">
            <w:pPr>
              <w:pStyle w:val="a3"/>
              <w:spacing w:after="0" w:line="240" w:lineRule="auto"/>
              <w:ind w:left="0"/>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4</w:t>
            </w:r>
          </w:p>
        </w:tc>
        <w:tc>
          <w:tcPr>
            <w:tcW w:w="5358" w:type="dxa"/>
            <w:shd w:val="clear" w:color="auto" w:fill="auto"/>
          </w:tcPr>
          <w:p w:rsidR="00384EB0" w:rsidRPr="008860F0" w:rsidRDefault="00384EB0" w:rsidP="00A12D20">
            <w:pPr>
              <w:rPr>
                <w:bCs/>
              </w:rPr>
            </w:pPr>
            <w:r w:rsidRPr="00AE7E4B">
              <w:t>Грамматические игры в детском саду: Методические рекомендации в помощь воспитателям дошкольных учреждений /</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Сост. Г.И. Николайчук. – Ровно, 1989</w:t>
            </w:r>
          </w:p>
        </w:tc>
      </w:tr>
      <w:tr w:rsidR="00384EB0" w:rsidRPr="00086694" w:rsidTr="00384EB0">
        <w:tc>
          <w:tcPr>
            <w:tcW w:w="562" w:type="dxa"/>
            <w:shd w:val="clear" w:color="auto" w:fill="auto"/>
          </w:tcPr>
          <w:p w:rsidR="00384EB0" w:rsidRPr="008860F0" w:rsidRDefault="00384EB0" w:rsidP="00A12D20">
            <w:pPr>
              <w:rPr>
                <w:bCs/>
              </w:rPr>
            </w:pPr>
            <w:r w:rsidRPr="008860F0">
              <w:rPr>
                <w:bCs/>
              </w:rPr>
              <w:t>5</w:t>
            </w:r>
          </w:p>
        </w:tc>
        <w:tc>
          <w:tcPr>
            <w:tcW w:w="5358" w:type="dxa"/>
            <w:shd w:val="clear" w:color="auto" w:fill="auto"/>
          </w:tcPr>
          <w:p w:rsidR="00384EB0" w:rsidRPr="008860F0" w:rsidRDefault="00384EB0" w:rsidP="00A12D20">
            <w:pPr>
              <w:rPr>
                <w:bCs/>
              </w:rPr>
            </w:pPr>
            <w:r w:rsidRPr="00AE7E4B">
              <w:t>Занятия по развитию речи в детском саду</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Под ред. О.С. Ушаковой. – М.: Просвещение, 1993.</w:t>
            </w:r>
          </w:p>
        </w:tc>
      </w:tr>
      <w:tr w:rsidR="00384EB0" w:rsidRPr="00086694" w:rsidTr="00384EB0">
        <w:tc>
          <w:tcPr>
            <w:tcW w:w="562" w:type="dxa"/>
            <w:shd w:val="clear" w:color="auto" w:fill="auto"/>
          </w:tcPr>
          <w:p w:rsidR="00384EB0" w:rsidRPr="008860F0" w:rsidRDefault="00384EB0" w:rsidP="00A12D20">
            <w:pPr>
              <w:rPr>
                <w:bCs/>
              </w:rPr>
            </w:pPr>
            <w:r w:rsidRPr="008860F0">
              <w:rPr>
                <w:bCs/>
              </w:rPr>
              <w:t>6</w:t>
            </w:r>
          </w:p>
        </w:tc>
        <w:tc>
          <w:tcPr>
            <w:tcW w:w="5358" w:type="dxa"/>
            <w:shd w:val="clear" w:color="auto" w:fill="auto"/>
          </w:tcPr>
          <w:p w:rsidR="00384EB0" w:rsidRPr="008860F0" w:rsidRDefault="00384EB0" w:rsidP="00A12D20">
            <w:pPr>
              <w:rPr>
                <w:bCs/>
              </w:rPr>
            </w:pPr>
            <w:r w:rsidRPr="00AE7E4B">
              <w:t>Учите детей отгадывать загадки.</w:t>
            </w:r>
          </w:p>
        </w:tc>
        <w:tc>
          <w:tcPr>
            <w:tcW w:w="3651" w:type="dxa"/>
            <w:shd w:val="clear" w:color="auto" w:fill="auto"/>
          </w:tcPr>
          <w:p w:rsidR="00384EB0" w:rsidRPr="00AE7E4B" w:rsidRDefault="00384EB0" w:rsidP="00384EB0">
            <w:pPr>
              <w:jc w:val="both"/>
            </w:pPr>
            <w:r w:rsidRPr="00AE7E4B">
              <w:t>Илларионова Ю.Г.– М.: Просвещение, 1985.</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7</w:t>
            </w:r>
          </w:p>
        </w:tc>
        <w:tc>
          <w:tcPr>
            <w:tcW w:w="5358" w:type="dxa"/>
            <w:shd w:val="clear" w:color="auto" w:fill="auto"/>
          </w:tcPr>
          <w:p w:rsidR="00384EB0" w:rsidRPr="008860F0" w:rsidRDefault="00384EB0" w:rsidP="00A12D20">
            <w:pPr>
              <w:rPr>
                <w:bCs/>
              </w:rPr>
            </w:pPr>
            <w:r w:rsidRPr="00AE7E4B">
              <w:t>Литература и фантазия</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Сост. Л.Е. Стрельцова. – М.: Просвещение, 1992.</w:t>
            </w:r>
          </w:p>
        </w:tc>
      </w:tr>
      <w:tr w:rsidR="00384EB0" w:rsidRPr="00086694" w:rsidTr="00384EB0">
        <w:tc>
          <w:tcPr>
            <w:tcW w:w="562" w:type="dxa"/>
            <w:shd w:val="clear" w:color="auto" w:fill="auto"/>
          </w:tcPr>
          <w:p w:rsidR="00384EB0" w:rsidRPr="008860F0" w:rsidRDefault="00384EB0" w:rsidP="00A12D20">
            <w:pPr>
              <w:rPr>
                <w:bCs/>
              </w:rPr>
            </w:pPr>
            <w:r w:rsidRPr="008860F0">
              <w:rPr>
                <w:bCs/>
              </w:rPr>
              <w:t>8</w:t>
            </w:r>
          </w:p>
        </w:tc>
        <w:tc>
          <w:tcPr>
            <w:tcW w:w="5358" w:type="dxa"/>
            <w:shd w:val="clear" w:color="auto" w:fill="auto"/>
          </w:tcPr>
          <w:p w:rsidR="00384EB0" w:rsidRPr="008860F0" w:rsidRDefault="00384EB0" w:rsidP="00A12D20">
            <w:r w:rsidRPr="00AE7E4B">
              <w:t>Воспитание звуковой культуры речи у детей дошкольного возраста.</w:t>
            </w:r>
          </w:p>
        </w:tc>
        <w:tc>
          <w:tcPr>
            <w:tcW w:w="3651" w:type="dxa"/>
            <w:shd w:val="clear" w:color="auto" w:fill="auto"/>
          </w:tcPr>
          <w:p w:rsidR="00384EB0" w:rsidRPr="00AE7E4B" w:rsidRDefault="00384EB0" w:rsidP="00384EB0">
            <w:pPr>
              <w:jc w:val="both"/>
            </w:pPr>
            <w:r w:rsidRPr="00AE7E4B">
              <w:t>Максаков А.И.– М.: 1987.</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9</w:t>
            </w:r>
          </w:p>
        </w:tc>
        <w:tc>
          <w:tcPr>
            <w:tcW w:w="5358" w:type="dxa"/>
            <w:shd w:val="clear" w:color="auto" w:fill="auto"/>
          </w:tcPr>
          <w:p w:rsidR="00384EB0" w:rsidRPr="008860F0" w:rsidRDefault="00384EB0" w:rsidP="00A12D20">
            <w:r w:rsidRPr="00AE7E4B">
              <w:t>Учите, играя</w:t>
            </w:r>
          </w:p>
        </w:tc>
        <w:tc>
          <w:tcPr>
            <w:tcW w:w="3651" w:type="dxa"/>
            <w:shd w:val="clear" w:color="auto" w:fill="auto"/>
          </w:tcPr>
          <w:p w:rsidR="00384EB0" w:rsidRPr="00AE7E4B" w:rsidRDefault="00384EB0" w:rsidP="00384EB0">
            <w:pPr>
              <w:jc w:val="both"/>
            </w:pPr>
            <w:r w:rsidRPr="00AE7E4B">
              <w:t>Максаков А.И., Тумакова Г.А.. – М.: Просвещение, 1983.</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10</w:t>
            </w:r>
          </w:p>
        </w:tc>
        <w:tc>
          <w:tcPr>
            <w:tcW w:w="5358" w:type="dxa"/>
            <w:shd w:val="clear" w:color="auto" w:fill="auto"/>
          </w:tcPr>
          <w:p w:rsidR="00384EB0" w:rsidRPr="008860F0" w:rsidRDefault="00384EB0" w:rsidP="00A12D20">
            <w:r w:rsidRPr="00AE7E4B">
              <w:t>Придумай слово. Речевые игры и упражнения для дошкольников</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Под ред. О.С. Ушаковой. – М.: Просвещение, 1966.</w:t>
            </w:r>
          </w:p>
        </w:tc>
      </w:tr>
      <w:tr w:rsidR="00384EB0" w:rsidRPr="00086694" w:rsidTr="00384EB0">
        <w:tc>
          <w:tcPr>
            <w:tcW w:w="562" w:type="dxa"/>
            <w:shd w:val="clear" w:color="auto" w:fill="auto"/>
          </w:tcPr>
          <w:p w:rsidR="00384EB0" w:rsidRPr="008860F0" w:rsidRDefault="00384EB0" w:rsidP="00A12D20">
            <w:pPr>
              <w:rPr>
                <w:bCs/>
              </w:rPr>
            </w:pPr>
            <w:r w:rsidRPr="008860F0">
              <w:rPr>
                <w:bCs/>
              </w:rPr>
              <w:t>11</w:t>
            </w:r>
          </w:p>
        </w:tc>
        <w:tc>
          <w:tcPr>
            <w:tcW w:w="5358" w:type="dxa"/>
            <w:shd w:val="clear" w:color="auto" w:fill="auto"/>
          </w:tcPr>
          <w:p w:rsidR="00384EB0" w:rsidRPr="008860F0" w:rsidRDefault="00384EB0" w:rsidP="00A12D20">
            <w:r w:rsidRPr="00AE7E4B">
              <w:t>Скажи по-другому Речевые Иры, упражнения, ситуации, сценарии</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Под ред. О.С. Ушаковой. – Самара, 1994.</w:t>
            </w:r>
          </w:p>
        </w:tc>
      </w:tr>
      <w:tr w:rsidR="00384EB0" w:rsidRPr="00086694" w:rsidTr="00384EB0">
        <w:tc>
          <w:tcPr>
            <w:tcW w:w="562" w:type="dxa"/>
            <w:shd w:val="clear" w:color="auto" w:fill="auto"/>
          </w:tcPr>
          <w:p w:rsidR="00384EB0" w:rsidRPr="008860F0" w:rsidRDefault="00384EB0" w:rsidP="00A12D20">
            <w:pPr>
              <w:rPr>
                <w:bCs/>
              </w:rPr>
            </w:pPr>
            <w:r w:rsidRPr="008860F0">
              <w:rPr>
                <w:bCs/>
              </w:rPr>
              <w:t>12</w:t>
            </w:r>
          </w:p>
        </w:tc>
        <w:tc>
          <w:tcPr>
            <w:tcW w:w="5358" w:type="dxa"/>
            <w:shd w:val="clear" w:color="auto" w:fill="auto"/>
          </w:tcPr>
          <w:p w:rsidR="00384EB0" w:rsidRPr="008860F0" w:rsidRDefault="00384EB0" w:rsidP="00A12D20">
            <w:r w:rsidRPr="00AE7E4B">
              <w:t>Ознакомление дошкольников со звучащим словом.</w:t>
            </w:r>
          </w:p>
        </w:tc>
        <w:tc>
          <w:tcPr>
            <w:tcW w:w="3651" w:type="dxa"/>
            <w:shd w:val="clear" w:color="auto" w:fill="auto"/>
          </w:tcPr>
          <w:p w:rsidR="00384EB0" w:rsidRPr="00AE7E4B" w:rsidRDefault="00384EB0" w:rsidP="00384EB0">
            <w:pPr>
              <w:jc w:val="both"/>
            </w:pPr>
            <w:r w:rsidRPr="00AE7E4B">
              <w:t>Тумакова Г.А.– М.: Просвещение, 1991.</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p>
        </w:tc>
        <w:tc>
          <w:tcPr>
            <w:tcW w:w="5358" w:type="dxa"/>
            <w:shd w:val="clear" w:color="auto" w:fill="auto"/>
          </w:tcPr>
          <w:p w:rsidR="00384EB0" w:rsidRPr="00AE7E4B" w:rsidRDefault="00384EB0" w:rsidP="00A12D20">
            <w:r w:rsidRPr="00AE7E4B">
              <w:t>Учимся общаться с ребенком: Руководство для воспитателя дет. сада</w:t>
            </w:r>
          </w:p>
        </w:tc>
        <w:tc>
          <w:tcPr>
            <w:tcW w:w="3651" w:type="dxa"/>
            <w:shd w:val="clear" w:color="auto" w:fill="auto"/>
          </w:tcPr>
          <w:p w:rsidR="00384EB0" w:rsidRPr="00AE7E4B" w:rsidRDefault="00384EB0" w:rsidP="00384EB0">
            <w:pPr>
              <w:tabs>
                <w:tab w:val="num" w:pos="447"/>
              </w:tabs>
              <w:jc w:val="both"/>
            </w:pPr>
            <w:r w:rsidRPr="00AE7E4B">
              <w:t>В.А. Петровский, А.М. Виноградова, Л.М. Кларина и др. – М.: Просвещение, 1993.</w:t>
            </w:r>
          </w:p>
        </w:tc>
      </w:tr>
    </w:tbl>
    <w:p w:rsidR="00384EB0" w:rsidRDefault="00384EB0" w:rsidP="00384EB0">
      <w:pPr>
        <w:jc w:val="center"/>
        <w:rPr>
          <w:b/>
          <w:bCs/>
        </w:rPr>
      </w:pPr>
    </w:p>
    <w:p w:rsidR="00A94C05" w:rsidRPr="002E1333" w:rsidRDefault="00A94C05" w:rsidP="00B24227">
      <w:pPr>
        <w:jc w:val="center"/>
        <w:rPr>
          <w:b/>
          <w:bCs/>
        </w:rPr>
      </w:pPr>
      <w:r w:rsidRPr="002E1333">
        <w:rPr>
          <w:b/>
          <w:bCs/>
        </w:rPr>
        <w:t>Виды интеграции образовательной области «Коммуникация»</w:t>
      </w:r>
    </w:p>
    <w:p w:rsidR="001635E1" w:rsidRPr="00E850AE" w:rsidRDefault="001635E1" w:rsidP="003D5F3B">
      <w:pPr>
        <w:contextualSpacing/>
        <w:jc w:val="center"/>
        <w:rPr>
          <w:b/>
          <w:bCs/>
        </w:rPr>
      </w:pPr>
    </w:p>
    <w:p w:rsidR="00384EB0" w:rsidRPr="00E850AE" w:rsidRDefault="005432AD" w:rsidP="00CC4F3C">
      <w:pPr>
        <w:contextualSpacing/>
        <w:rPr>
          <w:bCs/>
        </w:rPr>
      </w:pPr>
      <w:r w:rsidRPr="00E850AE">
        <w:rPr>
          <w:bCs/>
        </w:rPr>
        <w:tab/>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9"/>
        <w:gridCol w:w="6106"/>
      </w:tblGrid>
      <w:tr w:rsidR="00384EB0" w:rsidRPr="0002646B" w:rsidTr="00A12D20">
        <w:tc>
          <w:tcPr>
            <w:tcW w:w="0" w:type="auto"/>
          </w:tcPr>
          <w:p w:rsidR="00384EB0" w:rsidRPr="0002646B" w:rsidRDefault="00384EB0" w:rsidP="00A12D20">
            <w:pPr>
              <w:autoSpaceDE w:val="0"/>
              <w:autoSpaceDN w:val="0"/>
              <w:jc w:val="center"/>
              <w:rPr>
                <w:b/>
                <w:bCs/>
              </w:rPr>
            </w:pPr>
            <w:r w:rsidRPr="0002646B">
              <w:rPr>
                <w:b/>
                <w:bCs/>
              </w:rPr>
              <w:t>Образовательная область</w:t>
            </w:r>
          </w:p>
        </w:tc>
        <w:tc>
          <w:tcPr>
            <w:tcW w:w="6106" w:type="dxa"/>
          </w:tcPr>
          <w:p w:rsidR="00384EB0" w:rsidRPr="0002646B" w:rsidRDefault="00384EB0" w:rsidP="00A12D20">
            <w:pPr>
              <w:autoSpaceDE w:val="0"/>
              <w:autoSpaceDN w:val="0"/>
              <w:jc w:val="center"/>
              <w:rPr>
                <w:b/>
                <w:bCs/>
              </w:rPr>
            </w:pPr>
            <w:r w:rsidRPr="0002646B">
              <w:rPr>
                <w:b/>
                <w:bCs/>
              </w:rPr>
              <w:t>Интеграция образовательных областей</w:t>
            </w:r>
          </w:p>
        </w:tc>
      </w:tr>
      <w:tr w:rsidR="00384EB0" w:rsidRPr="0002646B" w:rsidTr="00A12D20">
        <w:tc>
          <w:tcPr>
            <w:tcW w:w="0" w:type="auto"/>
          </w:tcPr>
          <w:p w:rsidR="00384EB0" w:rsidRDefault="00384EB0" w:rsidP="00384EB0">
            <w:pPr>
              <w:autoSpaceDE w:val="0"/>
              <w:autoSpaceDN w:val="0"/>
            </w:pPr>
          </w:p>
          <w:p w:rsidR="00384EB0" w:rsidRPr="0002646B" w:rsidRDefault="00384EB0" w:rsidP="00384EB0">
            <w:pPr>
              <w:autoSpaceDE w:val="0"/>
              <w:autoSpaceDN w:val="0"/>
            </w:pPr>
            <w:r w:rsidRPr="0002646B">
              <w:t>Здоровье</w:t>
            </w:r>
          </w:p>
        </w:tc>
        <w:tc>
          <w:tcPr>
            <w:tcW w:w="6106" w:type="dxa"/>
          </w:tcPr>
          <w:p w:rsidR="00384EB0" w:rsidRPr="0002646B" w:rsidRDefault="00384EB0" w:rsidP="00A12D20">
            <w:pPr>
              <w:jc w:val="both"/>
            </w:pPr>
            <w:r w:rsidRPr="0002646B">
              <w:t xml:space="preserve">Формирование первичных ценностных представлений о здоровье  в том числе и развитие всех компонентов устной речи. </w:t>
            </w:r>
          </w:p>
        </w:tc>
      </w:tr>
      <w:tr w:rsidR="00384EB0" w:rsidRPr="0002646B" w:rsidTr="00A12D20">
        <w:tc>
          <w:tcPr>
            <w:tcW w:w="0" w:type="auto"/>
          </w:tcPr>
          <w:p w:rsidR="00384EB0" w:rsidRPr="0002646B" w:rsidRDefault="00384EB0" w:rsidP="00384EB0">
            <w:pPr>
              <w:autoSpaceDE w:val="0"/>
              <w:autoSpaceDN w:val="0"/>
            </w:pPr>
            <w:r w:rsidRPr="0002646B">
              <w:t>Музыка</w:t>
            </w:r>
          </w:p>
        </w:tc>
        <w:tc>
          <w:tcPr>
            <w:tcW w:w="6106" w:type="dxa"/>
          </w:tcPr>
          <w:p w:rsidR="00384EB0" w:rsidRPr="0002646B" w:rsidRDefault="00384EB0" w:rsidP="00A12D20">
            <w:pPr>
              <w:jc w:val="both"/>
            </w:pPr>
            <w:r w:rsidRPr="0002646B">
              <w:t>Использование средств музыкальных произведений для развития творческой активности, навыков общения.</w:t>
            </w:r>
          </w:p>
        </w:tc>
      </w:tr>
      <w:tr w:rsidR="00384EB0" w:rsidRPr="0002646B" w:rsidTr="00A12D20">
        <w:tc>
          <w:tcPr>
            <w:tcW w:w="0" w:type="auto"/>
          </w:tcPr>
          <w:p w:rsidR="00384EB0" w:rsidRPr="0002646B" w:rsidRDefault="00384EB0" w:rsidP="00384EB0">
            <w:pPr>
              <w:autoSpaceDE w:val="0"/>
              <w:autoSpaceDN w:val="0"/>
            </w:pPr>
            <w:r w:rsidRPr="0002646B">
              <w:t>Познание</w:t>
            </w:r>
          </w:p>
        </w:tc>
        <w:tc>
          <w:tcPr>
            <w:tcW w:w="6106" w:type="dxa"/>
          </w:tcPr>
          <w:p w:rsidR="00384EB0" w:rsidRPr="0002646B" w:rsidRDefault="00384EB0" w:rsidP="00A12D20">
            <w:pPr>
              <w:jc w:val="both"/>
            </w:pPr>
            <w:r w:rsidRPr="0002646B">
              <w:t>Расширение кругозора в части свободного общения с взрослыми и детьми  и при развитии всех компонентов устной речи.</w:t>
            </w:r>
          </w:p>
        </w:tc>
      </w:tr>
      <w:tr w:rsidR="00384EB0" w:rsidRPr="0002646B" w:rsidTr="00A12D20">
        <w:tc>
          <w:tcPr>
            <w:tcW w:w="0" w:type="auto"/>
          </w:tcPr>
          <w:p w:rsidR="00384EB0" w:rsidRPr="0002646B" w:rsidRDefault="00384EB0" w:rsidP="00384EB0">
            <w:pPr>
              <w:autoSpaceDE w:val="0"/>
              <w:autoSpaceDN w:val="0"/>
            </w:pPr>
            <w:r w:rsidRPr="0002646B">
              <w:t>Социализация</w:t>
            </w:r>
          </w:p>
        </w:tc>
        <w:tc>
          <w:tcPr>
            <w:tcW w:w="6106" w:type="dxa"/>
          </w:tcPr>
          <w:p w:rsidR="00384EB0" w:rsidRPr="0002646B" w:rsidRDefault="00384EB0" w:rsidP="00A12D20">
            <w:pPr>
              <w:jc w:val="both"/>
            </w:pPr>
            <w:r w:rsidRPr="0002646B">
              <w:t>Развитие свободного общения с взрослыми и детьми  с применением всех компонентов устной речи.</w:t>
            </w:r>
          </w:p>
        </w:tc>
      </w:tr>
      <w:tr w:rsidR="00384EB0" w:rsidRPr="0002646B" w:rsidTr="00A12D20">
        <w:tc>
          <w:tcPr>
            <w:tcW w:w="0" w:type="auto"/>
          </w:tcPr>
          <w:p w:rsidR="00384EB0" w:rsidRPr="0002646B" w:rsidRDefault="00384EB0" w:rsidP="00384EB0">
            <w:pPr>
              <w:autoSpaceDE w:val="0"/>
              <w:autoSpaceDN w:val="0"/>
            </w:pPr>
            <w:r w:rsidRPr="0002646B">
              <w:t>Художественное творчество</w:t>
            </w:r>
          </w:p>
        </w:tc>
        <w:tc>
          <w:tcPr>
            <w:tcW w:w="6106" w:type="dxa"/>
          </w:tcPr>
          <w:p w:rsidR="00384EB0" w:rsidRPr="0002646B" w:rsidRDefault="00384EB0" w:rsidP="00A12D20">
            <w:pPr>
              <w:autoSpaceDE w:val="0"/>
              <w:autoSpaceDN w:val="0"/>
              <w:jc w:val="both"/>
            </w:pPr>
            <w:r w:rsidRPr="0002646B">
              <w:t>Содействие возникновению у ребёнка уверенности, что продукт его творческой деятельности интересен другим.</w:t>
            </w:r>
          </w:p>
        </w:tc>
      </w:tr>
      <w:tr w:rsidR="00384EB0" w:rsidRPr="0002646B" w:rsidTr="00A12D20">
        <w:tc>
          <w:tcPr>
            <w:tcW w:w="0" w:type="auto"/>
          </w:tcPr>
          <w:p w:rsidR="00384EB0" w:rsidRPr="0002646B" w:rsidRDefault="00384EB0" w:rsidP="00384EB0">
            <w:pPr>
              <w:spacing w:before="100" w:beforeAutospacing="1"/>
            </w:pPr>
            <w:r w:rsidRPr="0002646B">
              <w:t>Чтение художественной литературы</w:t>
            </w:r>
          </w:p>
        </w:tc>
        <w:tc>
          <w:tcPr>
            <w:tcW w:w="6106" w:type="dxa"/>
          </w:tcPr>
          <w:p w:rsidR="00384EB0" w:rsidRPr="0002646B" w:rsidRDefault="00384EB0" w:rsidP="00A12D20">
            <w:pPr>
              <w:jc w:val="both"/>
            </w:pPr>
            <w:r w:rsidRPr="0002646B">
              <w:t xml:space="preserve">Чтение  литературных произведений и обсуждение художественных текстов. </w:t>
            </w:r>
          </w:p>
        </w:tc>
      </w:tr>
      <w:tr w:rsidR="00384EB0" w:rsidRPr="0002646B" w:rsidTr="00A12D20">
        <w:tc>
          <w:tcPr>
            <w:tcW w:w="0" w:type="auto"/>
          </w:tcPr>
          <w:p w:rsidR="00384EB0" w:rsidRPr="0002646B" w:rsidRDefault="00384EB0" w:rsidP="00384EB0">
            <w:pPr>
              <w:spacing w:before="100" w:beforeAutospacing="1"/>
            </w:pPr>
            <w:r w:rsidRPr="0002646B">
              <w:t>Безопасность</w:t>
            </w:r>
          </w:p>
        </w:tc>
        <w:tc>
          <w:tcPr>
            <w:tcW w:w="6106" w:type="dxa"/>
          </w:tcPr>
          <w:p w:rsidR="00384EB0" w:rsidRPr="0002646B" w:rsidRDefault="00384EB0" w:rsidP="00A12D20">
            <w:pPr>
              <w:jc w:val="both"/>
            </w:pPr>
            <w:r w:rsidRPr="0002646B">
              <w:t>Передача  знаний о правилах безопасного поведения  с  использованием всех норм  воспитанниками речи.</w:t>
            </w:r>
          </w:p>
        </w:tc>
      </w:tr>
    </w:tbl>
    <w:p w:rsidR="00384EB0" w:rsidRPr="00E850AE" w:rsidRDefault="00384EB0" w:rsidP="00CC4F3C">
      <w:pPr>
        <w:contextualSpacing/>
        <w:rPr>
          <w:bCs/>
        </w:rPr>
      </w:pPr>
    </w:p>
    <w:p w:rsidR="005432AD" w:rsidRPr="00E850AE" w:rsidRDefault="005432AD" w:rsidP="00CC4F3C">
      <w:pPr>
        <w:contextualSpacing/>
        <w:rPr>
          <w:bCs/>
        </w:rPr>
      </w:pPr>
    </w:p>
    <w:p w:rsidR="005432AD" w:rsidRPr="00E850AE" w:rsidRDefault="005432AD" w:rsidP="003D5F3B">
      <w:pPr>
        <w:contextualSpacing/>
        <w:rPr>
          <w:bCs/>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717"/>
        <w:gridCol w:w="8446"/>
      </w:tblGrid>
      <w:tr w:rsidR="005432AD" w:rsidRPr="00E850AE" w:rsidTr="00FB5293">
        <w:trPr>
          <w:cantSplit/>
          <w:trHeight w:val="173"/>
        </w:trPr>
        <w:tc>
          <w:tcPr>
            <w:tcW w:w="397" w:type="dxa"/>
            <w:textDirection w:val="btLr"/>
          </w:tcPr>
          <w:p w:rsidR="005432AD" w:rsidRPr="00E850AE" w:rsidRDefault="005432AD" w:rsidP="00384EB0">
            <w:pPr>
              <w:ind w:left="113" w:right="113"/>
              <w:contextualSpacing/>
              <w:jc w:val="center"/>
              <w:rPr>
                <w:b/>
                <w:bCs/>
              </w:rPr>
            </w:pPr>
            <w:r w:rsidRPr="00E850AE">
              <w:rPr>
                <w:b/>
                <w:bCs/>
              </w:rPr>
              <w:t>группа</w:t>
            </w:r>
          </w:p>
        </w:tc>
        <w:tc>
          <w:tcPr>
            <w:tcW w:w="717" w:type="dxa"/>
            <w:textDirection w:val="btLr"/>
          </w:tcPr>
          <w:p w:rsidR="005432AD" w:rsidRPr="00306F22" w:rsidRDefault="005432AD" w:rsidP="00384EB0">
            <w:pPr>
              <w:ind w:left="113" w:right="113"/>
              <w:contextualSpacing/>
              <w:jc w:val="center"/>
              <w:rPr>
                <w:b/>
                <w:bCs/>
                <w:highlight w:val="yellow"/>
              </w:rPr>
            </w:pPr>
            <w:r w:rsidRPr="003D24D6">
              <w:rPr>
                <w:b/>
                <w:bCs/>
              </w:rPr>
              <w:t>Возраст</w:t>
            </w:r>
            <w:r w:rsidRPr="00306F22">
              <w:rPr>
                <w:b/>
                <w:bCs/>
                <w:highlight w:val="yellow"/>
              </w:rPr>
              <w:t xml:space="preserve"> </w:t>
            </w:r>
            <w:r w:rsidRPr="003D24D6">
              <w:rPr>
                <w:b/>
                <w:bCs/>
              </w:rPr>
              <w:t>детей</w:t>
            </w:r>
          </w:p>
        </w:tc>
        <w:tc>
          <w:tcPr>
            <w:tcW w:w="8446" w:type="dxa"/>
          </w:tcPr>
          <w:p w:rsidR="005432AD" w:rsidRPr="00306F22" w:rsidRDefault="005432AD" w:rsidP="003D24D6">
            <w:pPr>
              <w:contextualSpacing/>
              <w:jc w:val="center"/>
              <w:rPr>
                <w:b/>
                <w:bCs/>
                <w:highlight w:val="yellow"/>
              </w:rPr>
            </w:pPr>
            <w:r w:rsidRPr="003D24D6">
              <w:rPr>
                <w:b/>
                <w:bCs/>
              </w:rPr>
              <w:t>Содержание работы с детьми</w:t>
            </w:r>
          </w:p>
        </w:tc>
      </w:tr>
      <w:tr w:rsidR="00306F22" w:rsidRPr="00E850AE" w:rsidTr="00FB5293">
        <w:trPr>
          <w:trHeight w:val="2323"/>
        </w:trPr>
        <w:tc>
          <w:tcPr>
            <w:tcW w:w="397" w:type="dxa"/>
            <w:textDirection w:val="btLr"/>
          </w:tcPr>
          <w:p w:rsidR="00306F22" w:rsidRPr="00E850AE" w:rsidRDefault="00306F22" w:rsidP="00384EB0">
            <w:pPr>
              <w:ind w:left="113" w:right="113"/>
              <w:contextualSpacing/>
              <w:jc w:val="center"/>
              <w:rPr>
                <w:b/>
                <w:bCs/>
              </w:rPr>
            </w:pPr>
            <w:r w:rsidRPr="00E850AE">
              <w:rPr>
                <w:b/>
                <w:bCs/>
              </w:rPr>
              <w:t>Младшая группа</w:t>
            </w:r>
          </w:p>
        </w:tc>
        <w:tc>
          <w:tcPr>
            <w:tcW w:w="717" w:type="dxa"/>
          </w:tcPr>
          <w:p w:rsidR="00306F22" w:rsidRPr="00261C17" w:rsidRDefault="00306F22" w:rsidP="00306F22">
            <w:pPr>
              <w:contextualSpacing/>
              <w:rPr>
                <w:b/>
                <w:bCs/>
              </w:rPr>
            </w:pPr>
            <w:r w:rsidRPr="00261C17">
              <w:rPr>
                <w:b/>
                <w:bCs/>
              </w:rPr>
              <w:t>от1,5до2лет</w:t>
            </w: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r w:rsidRPr="00261C17">
              <w:rPr>
                <w:b/>
                <w:bCs/>
              </w:rPr>
              <w:t>От 2 до 3 лет</w:t>
            </w: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FD0574" w:rsidP="00306F22">
            <w:pPr>
              <w:contextualSpacing/>
              <w:rPr>
                <w:b/>
                <w:bCs/>
              </w:rPr>
            </w:pPr>
            <w:r w:rsidRPr="00261C17">
              <w:rPr>
                <w:b/>
                <w:bCs/>
              </w:rPr>
              <w:t>От 3 до 4 лет</w:t>
            </w: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306F22" w:rsidRPr="00261C17" w:rsidRDefault="00BD4D25" w:rsidP="00306F22">
            <w:pPr>
              <w:contextualSpacing/>
              <w:rPr>
                <w:b/>
                <w:bCs/>
              </w:rPr>
            </w:pPr>
            <w:r w:rsidRPr="00261C17">
              <w:rPr>
                <w:b/>
                <w:bCs/>
              </w:rPr>
              <w:t>От 4 до 5 лет</w:t>
            </w: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r w:rsidRPr="00261C17">
              <w:rPr>
                <w:b/>
                <w:bCs/>
              </w:rPr>
              <w:t>От 5 до 6 лет</w:t>
            </w: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r w:rsidRPr="00261C17">
              <w:rPr>
                <w:b/>
                <w:bCs/>
              </w:rPr>
              <w:t>От 6 до 7 лет</w:t>
            </w:r>
          </w:p>
        </w:tc>
        <w:tc>
          <w:tcPr>
            <w:tcW w:w="8446" w:type="dxa"/>
            <w:tcBorders>
              <w:bottom w:val="single" w:sz="4" w:space="0" w:color="auto"/>
            </w:tcBorders>
          </w:tcPr>
          <w:p w:rsidR="00306F22" w:rsidRPr="00261C17" w:rsidRDefault="00306F22" w:rsidP="0014345F">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bCs/>
                <w:spacing w:val="-2"/>
                <w:sz w:val="24"/>
                <w:szCs w:val="24"/>
              </w:rPr>
              <w:t xml:space="preserve"> </w:t>
            </w:r>
            <w:r w:rsidRPr="00261C17">
              <w:rPr>
                <w:rFonts w:ascii="Times New Roman" w:hAnsi="Times New Roman"/>
                <w:b/>
                <w:bCs/>
                <w:i/>
                <w:sz w:val="24"/>
                <w:szCs w:val="24"/>
              </w:rPr>
              <w:t>Развитие свободного общения со взрослыми и детьми;</w:t>
            </w:r>
          </w:p>
          <w:p w:rsidR="00306F22" w:rsidRPr="00261C17" w:rsidRDefault="00306F22" w:rsidP="0014345F">
            <w:pPr>
              <w:spacing w:before="61" w:line="236" w:lineRule="exact"/>
              <w:ind w:right="11"/>
              <w:jc w:val="both"/>
            </w:pPr>
            <w:r w:rsidRPr="00261C17">
              <w:t>Учить понимать речь взрослых, слушать небольшие дидактические рас</w:t>
            </w:r>
            <w:r w:rsidRPr="00261C17">
              <w:softHyphen/>
              <w:t xml:space="preserve">сказы без наглядного сопровождения, отвечать на простейшие </w:t>
            </w:r>
            <w:r w:rsidRPr="00261C17">
              <w:rPr>
                <w:i/>
                <w:iCs/>
              </w:rPr>
              <w:t xml:space="preserve">(«что?», «кто?», «что делает?») </w:t>
            </w:r>
            <w:r w:rsidRPr="00261C17">
              <w:t xml:space="preserve">и более сложные вопросы </w:t>
            </w:r>
            <w:r w:rsidRPr="00261C17">
              <w:rPr>
                <w:i/>
                <w:iCs/>
              </w:rPr>
              <w:t xml:space="preserve">(«во что одет?», «что везет?», «кому?», «какой?», «где?», «когда?», «куда?»). </w:t>
            </w:r>
            <w:r w:rsidRPr="00261C17">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06F22" w:rsidRPr="00261C17" w:rsidRDefault="00306F22" w:rsidP="0014345F">
            <w:pPr>
              <w:spacing w:line="236" w:lineRule="exact"/>
              <w:ind w:right="7"/>
              <w:jc w:val="both"/>
            </w:pPr>
            <w:r w:rsidRPr="00261C17">
              <w:t xml:space="preserve">   Способствовать освоению диалогической формы речи. Учить слу</w:t>
            </w:r>
            <w:r w:rsidRPr="00261C17">
              <w:softHyphen/>
              <w:t>шать и понимать задаваемые вопросы, отвечать на них; во время игр-ин</w:t>
            </w:r>
            <w:r w:rsidRPr="00261C17">
              <w:softHyphen/>
              <w:t>сценировок по просьбе воспитателя повторять несложные фразы. Помо</w:t>
            </w:r>
            <w:r w:rsidRPr="00261C17">
              <w:softHyphen/>
              <w:t>гать детям старше 2 лет 6 месяцев драматизировать отрывки из хорошо знакомых сказок.</w:t>
            </w:r>
          </w:p>
          <w:p w:rsidR="00306F22" w:rsidRPr="00261C17" w:rsidRDefault="00306F22" w:rsidP="0014345F">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D24D6" w:rsidRPr="00261C17" w:rsidRDefault="003D24D6" w:rsidP="0014345F">
            <w:pPr>
              <w:pStyle w:val="a3"/>
              <w:numPr>
                <w:ilvl w:val="0"/>
                <w:numId w:val="7"/>
              </w:numPr>
              <w:spacing w:after="0" w:line="240" w:lineRule="auto"/>
              <w:ind w:left="0"/>
              <w:rPr>
                <w:rFonts w:ascii="Times New Roman" w:hAnsi="Times New Roman"/>
                <w:b/>
                <w:bCs/>
                <w:i/>
                <w:sz w:val="24"/>
                <w:szCs w:val="24"/>
              </w:rPr>
            </w:pPr>
          </w:p>
          <w:p w:rsidR="00306F22" w:rsidRPr="00261C17" w:rsidRDefault="00306F22" w:rsidP="0014345F">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Звуковая культура речи</w:t>
            </w:r>
          </w:p>
          <w:p w:rsidR="00306F22" w:rsidRPr="00261C17" w:rsidRDefault="00306F22" w:rsidP="0014345F">
            <w:pPr>
              <w:spacing w:before="54" w:line="240" w:lineRule="exact"/>
              <w:ind w:left="29" w:right="4"/>
              <w:jc w:val="both"/>
            </w:pPr>
            <w:r w:rsidRPr="00261C17">
              <w:t xml:space="preserve">   Упражнять в отчетливом произнесении изолированных гласных и со</w:t>
            </w:r>
            <w:r w:rsidRPr="00261C17">
              <w:softHyphen/>
              <w:t>гласных звуков (кроме свистящих, шипящих и сонорных), в правильном воспроизведении звукоподражаний, слов и несложных фраз (из 2—4 слов).</w:t>
            </w:r>
          </w:p>
          <w:p w:rsidR="00306F22" w:rsidRPr="00261C17" w:rsidRDefault="00306F22" w:rsidP="0014345F">
            <w:pPr>
              <w:spacing w:line="240" w:lineRule="exact"/>
              <w:ind w:left="29" w:right="11"/>
              <w:jc w:val="both"/>
            </w:pPr>
            <w:r w:rsidRPr="00261C17">
              <w:t xml:space="preserve">   Способствовать развитию артикуляционного и голосового аппарата, ре</w:t>
            </w:r>
            <w:r w:rsidRPr="00261C17">
              <w:softHyphen/>
              <w:t>чевого дыхания, слухового внимания.</w:t>
            </w:r>
          </w:p>
          <w:p w:rsidR="00306F22" w:rsidRPr="00261C17" w:rsidRDefault="00306F22" w:rsidP="0014345F">
            <w:pPr>
              <w:spacing w:line="240" w:lineRule="exact"/>
              <w:ind w:left="36" w:right="4"/>
              <w:jc w:val="both"/>
            </w:pPr>
            <w:r w:rsidRPr="00261C17">
              <w:t xml:space="preserve">   Формировать умение пользоваться (по подражанию) высотой и силой голоса </w:t>
            </w:r>
            <w:r w:rsidRPr="00261C17">
              <w:rPr>
                <w:i/>
                <w:iCs/>
              </w:rPr>
              <w:t>{«Киска, брысь!», «Кто пришел?», «Кто стучит?»).</w:t>
            </w:r>
          </w:p>
          <w:p w:rsidR="00306F22" w:rsidRPr="00261C17" w:rsidRDefault="00306F22" w:rsidP="0014345F">
            <w:pPr>
              <w:spacing w:line="240" w:lineRule="exact"/>
              <w:ind w:left="36" w:right="4"/>
              <w:jc w:val="both"/>
            </w:pPr>
            <w:r w:rsidRPr="00261C17">
              <w:rPr>
                <w:b/>
                <w:bCs/>
              </w:rPr>
              <w:t>Грамматический строй речи</w:t>
            </w:r>
          </w:p>
          <w:p w:rsidR="00306F22" w:rsidRPr="00261C17" w:rsidRDefault="00306F22" w:rsidP="0014345F">
            <w:pPr>
              <w:spacing w:line="236" w:lineRule="exact"/>
              <w:ind w:right="21"/>
              <w:jc w:val="both"/>
            </w:pPr>
            <w:r w:rsidRPr="00261C17">
              <w:t xml:space="preserve">   Учить согласовывать существительные и местоимения с глаголами, упо</w:t>
            </w:r>
            <w:r w:rsidRPr="00261C17">
              <w:softHyphen/>
              <w:t xml:space="preserve">треблять глаголы в будущем и прошедшем времени, изменять их по лицам, использовать в речи предлоги </w:t>
            </w:r>
            <w:r w:rsidRPr="00261C17">
              <w:rPr>
                <w:i/>
                <w:iCs/>
              </w:rPr>
              <w:t xml:space="preserve">(в, на, у, за, под). </w:t>
            </w:r>
            <w:r w:rsidRPr="00261C17">
              <w:t xml:space="preserve">Упражнять в употреблении некоторых вопросительных слов </w:t>
            </w:r>
            <w:r w:rsidRPr="00261C17">
              <w:rPr>
                <w:i/>
                <w:iCs/>
              </w:rPr>
              <w:t xml:space="preserve">{кто, что, где) </w:t>
            </w:r>
            <w:r w:rsidRPr="00261C17">
              <w:t>и несложных фраз, состоя</w:t>
            </w:r>
            <w:r w:rsidRPr="00261C17">
              <w:softHyphen/>
              <w:t xml:space="preserve">щих из 2—4 слов </w:t>
            </w:r>
            <w:r w:rsidRPr="00261C17">
              <w:rPr>
                <w:i/>
                <w:iCs/>
              </w:rPr>
              <w:t>(«Кисонъка-мурысенъка, куда пошла?»).</w:t>
            </w:r>
          </w:p>
          <w:p w:rsidR="00306F22" w:rsidRPr="00261C17" w:rsidRDefault="00306F22" w:rsidP="0014345F">
            <w:pPr>
              <w:pStyle w:val="a3"/>
              <w:spacing w:after="0" w:line="240" w:lineRule="auto"/>
              <w:ind w:left="0"/>
              <w:rPr>
                <w:rFonts w:ascii="Times New Roman" w:hAnsi="Times New Roman"/>
                <w:b/>
                <w:i/>
                <w:sz w:val="24"/>
                <w:szCs w:val="24"/>
              </w:rPr>
            </w:pPr>
            <w:r w:rsidRPr="00261C17">
              <w:rPr>
                <w:rFonts w:ascii="Times New Roman" w:hAnsi="Times New Roman"/>
                <w:b/>
                <w:i/>
                <w:sz w:val="24"/>
                <w:szCs w:val="24"/>
              </w:rPr>
              <w:t>Практическое овладение воспитанниками нормами</w:t>
            </w:r>
          </w:p>
          <w:p w:rsidR="00306F22" w:rsidRPr="00261C17" w:rsidRDefault="00306F22" w:rsidP="0014345F">
            <w:pPr>
              <w:pStyle w:val="a3"/>
              <w:spacing w:after="0" w:line="240" w:lineRule="auto"/>
              <w:ind w:left="0"/>
              <w:rPr>
                <w:rFonts w:ascii="Times New Roman" w:hAnsi="Times New Roman"/>
                <w:b/>
                <w:bCs/>
                <w:i/>
                <w:sz w:val="24"/>
                <w:szCs w:val="24"/>
              </w:rPr>
            </w:pPr>
            <w:r w:rsidRPr="00261C17">
              <w:rPr>
                <w:rFonts w:ascii="Times New Roman" w:hAnsi="Times New Roman"/>
                <w:b/>
                <w:bCs/>
                <w:i/>
                <w:sz w:val="24"/>
                <w:szCs w:val="24"/>
              </w:rPr>
              <w:t>Формирование словаря</w:t>
            </w:r>
          </w:p>
          <w:p w:rsidR="00306F22" w:rsidRPr="00261C17" w:rsidRDefault="00306F22" w:rsidP="0014345F">
            <w:pPr>
              <w:spacing w:before="54" w:line="240" w:lineRule="exact"/>
              <w:ind w:left="4" w:right="32"/>
              <w:jc w:val="both"/>
            </w:pPr>
            <w:r w:rsidRPr="00261C17">
              <w:t xml:space="preserve">   На основе расширения ориентировки детей в ближайшем окружении развивать понимание речи и активизировать словарь.</w:t>
            </w:r>
          </w:p>
          <w:p w:rsidR="00306F22" w:rsidRPr="00261C17" w:rsidRDefault="00306F22" w:rsidP="0014345F">
            <w:pPr>
              <w:spacing w:line="240" w:lineRule="exact"/>
              <w:ind w:left="11" w:right="21"/>
              <w:jc w:val="both"/>
            </w:pPr>
            <w:r w:rsidRPr="00261C17">
              <w:t xml:space="preserve">   Учить детей по словесному указанию педагога находить предметы по на</w:t>
            </w:r>
            <w:r w:rsidRPr="00261C17">
              <w:softHyphen/>
              <w:t>званию, цвету, размеру («Принеси Машеньке вазочку для варенья», «Возь</w:t>
            </w:r>
            <w:r w:rsidRPr="00261C17">
              <w:softHyphen/>
              <w:t>ми красный карандаш», «Спой песенку маленькому медвежонку»); назы</w:t>
            </w:r>
            <w:r w:rsidRPr="00261C17">
              <w:softHyphen/>
              <w:t>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06F22" w:rsidRPr="00261C17" w:rsidRDefault="00306F22" w:rsidP="0014345F">
            <w:pPr>
              <w:spacing w:line="240" w:lineRule="exact"/>
            </w:pPr>
            <w:r w:rsidRPr="00261C17">
              <w:t xml:space="preserve">   Обогащать словарь детей:</w:t>
            </w:r>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18" w:firstLine="1106"/>
              <w:jc w:val="both"/>
            </w:pPr>
            <w:r w:rsidRPr="00261C17">
              <w:t>существительными, обозначающими названия игрушек, предметов лич</w:t>
            </w:r>
            <w:r w:rsidRPr="00261C17">
              <w:softHyphen/>
              <w:t xml:space="preserve">ной гигиены </w:t>
            </w:r>
            <w:r w:rsidRPr="00261C17">
              <w:rPr>
                <w:i/>
                <w:iCs/>
              </w:rPr>
              <w:t xml:space="preserve">{полотенце, зубная щетка, расческа, носовой платок), </w:t>
            </w:r>
            <w:r w:rsidRPr="00261C17">
              <w:t xml:space="preserve">одежды, обуви, посуды, мебели, спальных принадлежностей </w:t>
            </w:r>
            <w:r w:rsidRPr="00261C17">
              <w:rPr>
                <w:i/>
                <w:iCs/>
              </w:rPr>
              <w:t>{одеяло, подушка, про</w:t>
            </w:r>
            <w:r w:rsidRPr="00261C17">
              <w:rPr>
                <w:i/>
                <w:iCs/>
              </w:rPr>
              <w:softHyphen/>
              <w:t xml:space="preserve">стыня, пижама), </w:t>
            </w:r>
            <w:r w:rsidRPr="00261C17">
              <w:t xml:space="preserve">транспортных средств </w:t>
            </w:r>
            <w:r w:rsidRPr="00261C17">
              <w:rPr>
                <w:i/>
                <w:iCs/>
              </w:rPr>
              <w:t xml:space="preserve">{автомашина, автобус), </w:t>
            </w:r>
            <w:r w:rsidRPr="00261C17">
              <w:t>овощей, фруктов, домашних животных и их детенышей;</w:t>
            </w:r>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14" w:firstLine="1106"/>
              <w:jc w:val="both"/>
            </w:pPr>
            <w:r w:rsidRPr="00261C17">
              <w:t xml:space="preserve">глаголами, обозначающими трудовые действия </w:t>
            </w:r>
            <w:r w:rsidRPr="00261C17">
              <w:rPr>
                <w:i/>
                <w:iCs/>
              </w:rPr>
              <w:t xml:space="preserve">{пылесосить, стирать, гладить, лечить, поливать), </w:t>
            </w:r>
            <w:r w:rsidRPr="00261C17">
              <w:t xml:space="preserve">действия, противоположные по значению </w:t>
            </w:r>
            <w:r w:rsidRPr="00261C17">
              <w:rPr>
                <w:i/>
                <w:iCs/>
              </w:rPr>
              <w:t xml:space="preserve">{открывать — закрывать, снимать— надевать, брать —класть), </w:t>
            </w:r>
            <w:r w:rsidRPr="00261C17">
              <w:t>дейст</w:t>
            </w:r>
            <w:r w:rsidRPr="00261C17">
              <w:softHyphen/>
              <w:t xml:space="preserve">вия, характеризующие взаимоотношения людей </w:t>
            </w:r>
            <w:r w:rsidRPr="00261C17">
              <w:rPr>
                <w:i/>
                <w:iCs/>
              </w:rPr>
              <w:t>{помочь, пожалеть, по</w:t>
            </w:r>
            <w:r w:rsidRPr="00261C17">
              <w:rPr>
                <w:i/>
                <w:iCs/>
              </w:rPr>
              <w:softHyphen/>
              <w:t xml:space="preserve">дарить, обнять), </w:t>
            </w:r>
            <w:r w:rsidRPr="00261C17">
              <w:t xml:space="preserve">их эмоциональное состояние </w:t>
            </w:r>
            <w:r w:rsidRPr="00261C17">
              <w:rPr>
                <w:i/>
                <w:iCs/>
              </w:rPr>
              <w:t>{плакать, смеяться, радо</w:t>
            </w:r>
            <w:r w:rsidRPr="00261C17">
              <w:rPr>
                <w:i/>
                <w:iCs/>
              </w:rPr>
              <w:softHyphen/>
              <w:t>ваться, обижаться);</w:t>
            </w:r>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7" w:firstLine="1106"/>
              <w:jc w:val="both"/>
              <w:rPr>
                <w:i/>
                <w:iCs/>
              </w:rPr>
            </w:pPr>
            <w:r w:rsidRPr="00261C17">
              <w:t xml:space="preserve">прилагательными, обозначающими цвет, величину, вкус, температуру предметов </w:t>
            </w:r>
            <w:r w:rsidRPr="00261C17">
              <w:rPr>
                <w:i/>
                <w:iCs/>
              </w:rPr>
              <w:t>{красный, синий, сладкий, кислый, холодный, горячий);</w:t>
            </w:r>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14" w:firstLine="1106"/>
              <w:jc w:val="both"/>
              <w:rPr>
                <w:i/>
                <w:iCs/>
              </w:rPr>
            </w:pPr>
            <w:r w:rsidRPr="00261C17">
              <w:t xml:space="preserve">наречиями </w:t>
            </w:r>
            <w:r w:rsidRPr="00261C17">
              <w:rPr>
                <w:i/>
                <w:iCs/>
              </w:rPr>
              <w:t>{близко, далеко, высоко, быстро, темно, тихо, холодно, жарко, скользко).</w:t>
            </w:r>
          </w:p>
          <w:p w:rsidR="00306F22" w:rsidRPr="00261C17" w:rsidRDefault="00306F22" w:rsidP="0014345F">
            <w:pPr>
              <w:spacing w:line="240" w:lineRule="exact"/>
              <w:ind w:left="25" w:right="4" w:firstLine="1106"/>
              <w:jc w:val="both"/>
            </w:pPr>
            <w:r w:rsidRPr="00261C17">
              <w:t>Способствовать употреблению усвоенных слов в самостоятельной речи детей.</w:t>
            </w:r>
          </w:p>
          <w:p w:rsidR="003D24D6" w:rsidRPr="00261C17" w:rsidRDefault="003D24D6" w:rsidP="003D24D6">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bCs/>
                <w:i/>
                <w:sz w:val="24"/>
                <w:szCs w:val="24"/>
              </w:rPr>
              <w:t>Развитие свободного общения со взрослыми и детьми;</w:t>
            </w:r>
          </w:p>
          <w:p w:rsidR="003D24D6" w:rsidRPr="00261C17" w:rsidRDefault="003D24D6" w:rsidP="003D24D6">
            <w:pPr>
              <w:spacing w:before="32" w:line="240" w:lineRule="exact"/>
              <w:jc w:val="both"/>
            </w:pPr>
            <w:r w:rsidRPr="00261C17">
              <w:rPr>
                <w:spacing w:val="-4"/>
              </w:rPr>
              <w:t xml:space="preserve">   Продолжать помогать детям общаться со знакомыми взрослыми и </w:t>
            </w:r>
            <w:r w:rsidRPr="00261C17">
              <w:rPr>
                <w:spacing w:val="-5"/>
              </w:rPr>
              <w:t xml:space="preserve">сверстниками посредством поручений (спроси, выясни, предложи помощь, </w:t>
            </w:r>
            <w:r w:rsidRPr="00261C17">
              <w:t>поблагодари и т. п.).</w:t>
            </w:r>
          </w:p>
          <w:p w:rsidR="003D24D6" w:rsidRPr="00261C17" w:rsidRDefault="003D24D6" w:rsidP="003D24D6">
            <w:pPr>
              <w:spacing w:line="236" w:lineRule="exact"/>
              <w:ind w:right="18"/>
              <w:jc w:val="both"/>
            </w:pPr>
            <w:r w:rsidRPr="00261C17">
              <w:t xml:space="preserve">   Подсказывать детям образцы обращения ко взрослым, зашедшим в группу («Скажите: „Проходите, пожалуйста"», «Предложите: „Хотите по</w:t>
            </w:r>
            <w:r w:rsidRPr="00261C17">
              <w:softHyphen/>
              <w:t>смотреть..."», «Спросите: „Понравились ли наши рисунки?"»).</w:t>
            </w:r>
          </w:p>
          <w:p w:rsidR="003D24D6" w:rsidRPr="00261C17" w:rsidRDefault="003D24D6" w:rsidP="003D24D6">
            <w:pPr>
              <w:spacing w:line="236" w:lineRule="exact"/>
              <w:ind w:right="11"/>
              <w:jc w:val="both"/>
            </w:pPr>
            <w:r w:rsidRPr="00261C17">
              <w:t xml:space="preserve">   В быту, в самостоятельных играх помогать детям посредством речи вза</w:t>
            </w:r>
            <w:r w:rsidRPr="00261C17">
              <w:softHyphen/>
              <w:t>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D24D6" w:rsidRPr="00261C17" w:rsidRDefault="003D24D6" w:rsidP="003D24D6">
            <w:pPr>
              <w:spacing w:line="236" w:lineRule="exact"/>
              <w:ind w:right="11"/>
              <w:jc w:val="both"/>
            </w:pPr>
            <w:r w:rsidRPr="00261C17">
              <w:t xml:space="preserve">   Предоставлять детям для самостоятельного рассматривания картин</w:t>
            </w:r>
            <w:r w:rsidRPr="00261C17">
              <w:softHyphen/>
              <w:t>ки, книги, рекламные буклеты (игрушки, автомашины, одежда, посуда и т. п.), наборы предметов (камешки, ракушки, желуди, катушки с нитка</w:t>
            </w:r>
            <w:r w:rsidRPr="00261C17">
              <w:softHyphen/>
              <w:t>ми разного цвета, лоскутки тканей) в целях развития инициативной ре</w:t>
            </w:r>
            <w:r w:rsidRPr="00261C17">
              <w:softHyphen/>
              <w:t>чи, обогащения и уточнения представлений о предметах ближайшего окружения.</w:t>
            </w:r>
          </w:p>
          <w:p w:rsidR="003D24D6" w:rsidRPr="00261C17" w:rsidRDefault="003D24D6" w:rsidP="003D24D6">
            <w:pPr>
              <w:spacing w:line="236" w:lineRule="exact"/>
              <w:ind w:left="4" w:right="7"/>
              <w:jc w:val="both"/>
            </w:pPr>
            <w:r w:rsidRPr="00261C17">
              <w:t xml:space="preserve">   Продолжать приучать детей слушать рассказы воспитателя о забавных случаях и житейских ситуациях, понятных младшим дошкольникам (о рас</w:t>
            </w:r>
            <w:r w:rsidRPr="00261C17">
              <w:softHyphen/>
              <w:t>сердившейся тарелке, об обидевшейся туфельке, о печальных о печальных мокрых рука</w:t>
            </w:r>
            <w:r w:rsidRPr="00261C17">
              <w:softHyphen/>
              <w:t>вах рубашки и т. п.); о проказах животных (кошки, собаки, вороны); об ин</w:t>
            </w:r>
            <w:r w:rsidRPr="00261C17">
              <w:softHyphen/>
              <w:t>тересной прогулке.</w:t>
            </w:r>
          </w:p>
          <w:p w:rsidR="003D24D6" w:rsidRPr="00261C17" w:rsidRDefault="003D24D6" w:rsidP="003D24D6">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D24D6" w:rsidRPr="00261C17" w:rsidRDefault="003D24D6"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Формирование словаря</w:t>
            </w:r>
          </w:p>
          <w:p w:rsidR="003D24D6" w:rsidRPr="00261C17" w:rsidRDefault="003D24D6" w:rsidP="003D24D6">
            <w:pPr>
              <w:spacing w:before="54" w:line="240" w:lineRule="exact"/>
              <w:ind w:left="4" w:right="7"/>
              <w:jc w:val="both"/>
            </w:pPr>
            <w:r w:rsidRPr="00261C17">
              <w:t xml:space="preserve">   На основе обогащения представлений о ближайшем окружении про</w:t>
            </w:r>
            <w:r w:rsidRPr="00261C17">
              <w:softHyphen/>
              <w:t>должать расширять и активизировать словарный запас детей. Уточнять названия и назначение предметов одежды, обуви, головных уборов, по</w:t>
            </w:r>
            <w:r w:rsidRPr="00261C17">
              <w:softHyphen/>
              <w:t>суды, мебели, видов транспорта.</w:t>
            </w:r>
          </w:p>
          <w:p w:rsidR="003D24D6" w:rsidRPr="00261C17" w:rsidRDefault="003D24D6" w:rsidP="003D24D6">
            <w:pPr>
              <w:spacing w:line="240" w:lineRule="exact"/>
              <w:jc w:val="both"/>
            </w:pPr>
            <w:r w:rsidRPr="00261C17">
              <w:t xml:space="preserve"> Учить различать и называть существенные детали и части предме</w:t>
            </w:r>
            <w:r w:rsidRPr="00261C17">
              <w:softHyphen/>
              <w:t>тов (у платья — рукава, воротник, карманы, пуговицы), качества (цвет и его оттенки, форма, размер), особенности поверхности (гладкая, пу</w:t>
            </w:r>
            <w:r w:rsidRPr="00261C17">
              <w:softHyphen/>
              <w:t>шистая, шероховатая), некоторые материалы и их свойства (бумага легко рвется и размокает, стеклянные предметы бьются, резиновые иг</w:t>
            </w:r>
            <w:r w:rsidRPr="00261C17">
              <w:softHyphen/>
              <w:t>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w:t>
            </w:r>
            <w:r w:rsidRPr="00261C17">
              <w:softHyphen/>
              <w:t>релка — блюдце, стул — табурет — скамеечка, шуба — пальто — дублен</w:t>
            </w:r>
            <w:r w:rsidRPr="00261C17">
              <w:softHyphen/>
              <w:t>ка). Учить понимать обобщающие слова: одежда, посуда, мебель, ово</w:t>
            </w:r>
            <w:r w:rsidRPr="00261C17">
              <w:softHyphen/>
              <w:t>щи, фрукты, птицы и т. п.; называть части суток (утро, день, вечер, ночь); различать по внешнему виду домашних животных и их детены</w:t>
            </w:r>
            <w:r w:rsidRPr="00261C17">
              <w:softHyphen/>
              <w:t>шей овощи и фрукты.</w:t>
            </w:r>
          </w:p>
          <w:p w:rsidR="003D24D6" w:rsidRPr="00261C17" w:rsidRDefault="003D24D6" w:rsidP="003D24D6">
            <w:pPr>
              <w:spacing w:line="240" w:lineRule="exact"/>
              <w:ind w:left="7"/>
              <w:jc w:val="both"/>
            </w:pPr>
            <w:r w:rsidRPr="00261C17">
              <w:rPr>
                <w:b/>
                <w:bCs/>
              </w:rPr>
              <w:t>Звуковая культура речи</w:t>
            </w:r>
          </w:p>
          <w:p w:rsidR="003D24D6" w:rsidRPr="00261C17" w:rsidRDefault="003D24D6" w:rsidP="003D24D6">
            <w:pPr>
              <w:spacing w:before="57" w:line="240" w:lineRule="exact"/>
              <w:ind w:left="14" w:right="7"/>
              <w:jc w:val="both"/>
            </w:pPr>
            <w:r w:rsidRPr="00261C17">
              <w:t xml:space="preserve">Продолжать учить детей внятно произносить в словах гласные </w:t>
            </w:r>
            <w:r w:rsidRPr="00261C17">
              <w:rPr>
                <w:i/>
                <w:iCs/>
              </w:rPr>
              <w:t xml:space="preserve">(а, у, и, о, э) </w:t>
            </w:r>
            <w:r w:rsidRPr="00261C17">
              <w:t xml:space="preserve">и некоторые согласные звуки в следующей последовательности: </w:t>
            </w:r>
            <w:r w:rsidRPr="00261C17">
              <w:rPr>
                <w:i/>
                <w:iCs/>
              </w:rPr>
              <w:t xml:space="preserve">п — </w:t>
            </w:r>
            <w:r w:rsidRPr="00261C17">
              <w:rPr>
                <w:b/>
                <w:bCs/>
                <w:i/>
                <w:iCs/>
              </w:rPr>
              <w:t xml:space="preserve">б — т — д — к — г; ф — в;т — </w:t>
            </w:r>
            <w:r w:rsidRPr="00261C17">
              <w:rPr>
                <w:b/>
                <w:bCs/>
              </w:rPr>
              <w:t xml:space="preserve">с — з — </w:t>
            </w:r>
            <w:r w:rsidRPr="00261C17">
              <w:rPr>
                <w:b/>
                <w:bCs/>
                <w:i/>
                <w:iCs/>
              </w:rPr>
              <w:t>ц.</w:t>
            </w:r>
          </w:p>
          <w:p w:rsidR="003D24D6" w:rsidRPr="00261C17" w:rsidRDefault="003D24D6" w:rsidP="003D24D6">
            <w:pPr>
              <w:spacing w:line="240" w:lineRule="exact"/>
              <w:ind w:left="14" w:right="4"/>
              <w:jc w:val="both"/>
            </w:pPr>
            <w:r w:rsidRPr="00261C17">
              <w:t xml:space="preserve">   Развивать моторику речедвигательного аппарата, слуховое восприятие, речевой слух и речевое дыхание, уточнять и закреплять артикуляцию зву</w:t>
            </w:r>
            <w:r w:rsidRPr="00261C17">
              <w:softHyphen/>
              <w:t>ков. Вырабатывать правильный темп речи, интонационную выразитель</w:t>
            </w:r>
            <w:r w:rsidRPr="00261C17">
              <w:softHyphen/>
              <w:t>ность. Учить отчетливо произносить слова и короткие фразы, говорить спо</w:t>
            </w:r>
            <w:r w:rsidRPr="00261C17">
              <w:softHyphen/>
              <w:t>койно, с естественными интонациями.</w:t>
            </w:r>
          </w:p>
          <w:p w:rsidR="003D24D6" w:rsidRPr="00261C17" w:rsidRDefault="003D24D6" w:rsidP="003D24D6">
            <w:r w:rsidRPr="00261C17">
              <w:rPr>
                <w:b/>
                <w:bCs/>
                <w:spacing w:val="-7"/>
              </w:rPr>
              <w:t>Грамматический строй речи</w:t>
            </w:r>
          </w:p>
          <w:p w:rsidR="003D24D6" w:rsidRPr="00261C17" w:rsidRDefault="003D24D6" w:rsidP="003D24D6">
            <w:pPr>
              <w:spacing w:before="11" w:line="236" w:lineRule="exact"/>
              <w:ind w:right="32"/>
              <w:jc w:val="both"/>
            </w:pPr>
            <w:r w:rsidRPr="00261C17">
              <w:rPr>
                <w:spacing w:val="-1"/>
              </w:rPr>
              <w:t xml:space="preserve">   Продолжать учить детей согласовывать прилагательные с сущест</w:t>
            </w:r>
            <w:r w:rsidRPr="00261C17">
              <w:rPr>
                <w:spacing w:val="-1"/>
              </w:rPr>
              <w:softHyphen/>
            </w:r>
            <w:r w:rsidRPr="00261C17">
              <w:rPr>
                <w:spacing w:val="-3"/>
              </w:rPr>
              <w:t>вительными в роде, числе, падеже; употреблять существительные с пред</w:t>
            </w:r>
            <w:r w:rsidRPr="00261C17">
              <w:rPr>
                <w:spacing w:val="-3"/>
              </w:rPr>
              <w:softHyphen/>
            </w:r>
            <w:r w:rsidRPr="00261C17">
              <w:rPr>
                <w:spacing w:val="-1"/>
              </w:rPr>
              <w:t xml:space="preserve">логами </w:t>
            </w:r>
            <w:r w:rsidRPr="00261C17">
              <w:rPr>
                <w:i/>
                <w:iCs/>
                <w:spacing w:val="-1"/>
              </w:rPr>
              <w:t xml:space="preserve">(в, на, под, за, около). </w:t>
            </w:r>
            <w:r w:rsidRPr="00261C17">
              <w:rPr>
                <w:spacing w:val="-1"/>
              </w:rPr>
              <w:t>Учить употреблять в речи имена суще</w:t>
            </w:r>
            <w:r w:rsidRPr="00261C17">
              <w:rPr>
                <w:spacing w:val="-1"/>
              </w:rPr>
              <w:softHyphen/>
            </w:r>
            <w:r w:rsidRPr="00261C17">
              <w:t xml:space="preserve">ствительные в форме единственного и множественного числа, </w:t>
            </w:r>
            <w:r w:rsidRPr="00261C17">
              <w:rPr>
                <w:spacing w:val="-1"/>
              </w:rPr>
              <w:t xml:space="preserve">обозначающие животных и их детенышей </w:t>
            </w:r>
            <w:r w:rsidRPr="00261C17">
              <w:rPr>
                <w:i/>
                <w:iCs/>
                <w:spacing w:val="-1"/>
              </w:rPr>
              <w:t xml:space="preserve">(утка — утенок — утята); </w:t>
            </w:r>
            <w:r w:rsidRPr="00261C17">
              <w:rPr>
                <w:spacing w:val="-1"/>
              </w:rPr>
              <w:t xml:space="preserve">форму множественного числа существительных в родительном падеже </w:t>
            </w:r>
            <w:r w:rsidRPr="00261C17">
              <w:rPr>
                <w:i/>
                <w:iCs/>
                <w:spacing w:val="-1"/>
              </w:rPr>
              <w:t xml:space="preserve">(ленточек, матрешек, книг, груш, слив). </w:t>
            </w:r>
            <w:r w:rsidRPr="00261C17">
              <w:rPr>
                <w:spacing w:val="-1"/>
              </w:rPr>
              <w:t xml:space="preserve">Относиться к словотворчеству </w:t>
            </w:r>
            <w:r w:rsidRPr="00261C17">
              <w:t>детей как к этапу активного овладения грамматикой, подсказывать им правильную форму слова.</w:t>
            </w:r>
          </w:p>
          <w:p w:rsidR="003D24D6" w:rsidRPr="00261C17" w:rsidRDefault="003D24D6" w:rsidP="003D24D6">
            <w:pPr>
              <w:spacing w:line="236" w:lineRule="exact"/>
              <w:ind w:right="29"/>
              <w:jc w:val="both"/>
            </w:pPr>
            <w:r w:rsidRPr="00261C17">
              <w:rPr>
                <w:spacing w:val="-4"/>
              </w:rPr>
              <w:t xml:space="preserve">   Учить детей получать из нераспространенных простых предложений (состоят только из подлежащего и сказуемого) распространенные путем </w:t>
            </w:r>
            <w:r w:rsidRPr="00261C17">
              <w:rPr>
                <w:spacing w:val="-5"/>
              </w:rPr>
              <w:t>введения в них определений, дополнений, обстоятельств; составлять пред</w:t>
            </w:r>
            <w:r w:rsidRPr="00261C17">
              <w:rPr>
                <w:spacing w:val="-5"/>
              </w:rPr>
              <w:softHyphen/>
              <w:t xml:space="preserve">ложения с однородными членами </w:t>
            </w:r>
            <w:r w:rsidRPr="00261C17">
              <w:rPr>
                <w:i/>
                <w:iCs/>
                <w:spacing w:val="-5"/>
              </w:rPr>
              <w:t xml:space="preserve">(«Мы пойдем в зоопарк и увидим слона, </w:t>
            </w:r>
            <w:r w:rsidRPr="00261C17">
              <w:rPr>
                <w:i/>
                <w:iCs/>
              </w:rPr>
              <w:t>зебру и тигра»).</w:t>
            </w:r>
          </w:p>
          <w:p w:rsidR="003D24D6" w:rsidRPr="00261C17" w:rsidRDefault="003D24D6" w:rsidP="003D24D6">
            <w:pPr>
              <w:spacing w:line="240" w:lineRule="exact"/>
              <w:ind w:left="25" w:right="4" w:firstLine="1106"/>
              <w:jc w:val="both"/>
              <w:rPr>
                <w:b/>
                <w:bCs/>
                <w:i/>
              </w:rPr>
            </w:pPr>
            <w:r w:rsidRPr="00261C17">
              <w:rPr>
                <w:b/>
                <w:bCs/>
                <w:i/>
              </w:rPr>
              <w:t>Практическое овладение воспитанниками нормами</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 xml:space="preserve"> Формирование словаря</w:t>
            </w:r>
          </w:p>
          <w:p w:rsidR="00FD0574" w:rsidRPr="00261C17" w:rsidRDefault="00FD0574" w:rsidP="00FD0574">
            <w:pPr>
              <w:spacing w:before="54" w:line="240" w:lineRule="exact"/>
              <w:ind w:left="4" w:right="7"/>
              <w:jc w:val="both"/>
            </w:pPr>
            <w:r w:rsidRPr="00261C17">
              <w:t xml:space="preserve">   На основе обогащения представлений о ближайшем окружении про</w:t>
            </w:r>
            <w:r w:rsidRPr="00261C17">
              <w:softHyphen/>
              <w:t>должать расширять и активизировать словарный запас детей. Уточнять названия и назначение предметов одежды, обуви, головных уборов, по</w:t>
            </w:r>
            <w:r w:rsidRPr="00261C17">
              <w:softHyphen/>
              <w:t>суды, мебели, видов транспорта.</w:t>
            </w:r>
          </w:p>
          <w:p w:rsidR="00FD0574" w:rsidRPr="00261C17" w:rsidRDefault="00FD0574" w:rsidP="00FD0574">
            <w:pPr>
              <w:spacing w:line="240" w:lineRule="exact"/>
              <w:jc w:val="both"/>
            </w:pPr>
            <w:r w:rsidRPr="00261C17">
              <w:t xml:space="preserve"> Учить различать и называть существенные детали и части предме</w:t>
            </w:r>
            <w:r w:rsidRPr="00261C17">
              <w:softHyphen/>
              <w:t>тов (у платья — рукава, воротник, карманы, пуговицы), качества (цвет и его оттенки, форма, размер), особенности поверхности (гладкая, пу</w:t>
            </w:r>
            <w:r w:rsidRPr="00261C17">
              <w:softHyphen/>
              <w:t>шистая, шероховатая), некоторые материалы и их свойства (бумага легко рвется и размокает, стеклянные предметы бьются, резиновые иг</w:t>
            </w:r>
            <w:r w:rsidRPr="00261C17">
              <w:softHyphen/>
              <w:t>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w:t>
            </w:r>
            <w:r w:rsidRPr="00261C17">
              <w:softHyphen/>
              <w:t>релка — блюдце, стул — табурет — скамеечка, шуба — пальто — дублен</w:t>
            </w:r>
            <w:r w:rsidRPr="00261C17">
              <w:softHyphen/>
              <w:t>ка). Учить понимать обобщающие слова: одежда, посуда, мебель, ово</w:t>
            </w:r>
            <w:r w:rsidRPr="00261C17">
              <w:softHyphen/>
              <w:t>щи, фрукты, птицы и т. п.; называть части суток (утро, день, вечер, ночь); различать по внешнему виду домашних животных и их детены</w:t>
            </w:r>
            <w:r w:rsidRPr="00261C17">
              <w:softHyphen/>
              <w:t>шей овощи и фрукты.</w:t>
            </w:r>
          </w:p>
          <w:p w:rsidR="003D24D6" w:rsidRPr="00261C17" w:rsidRDefault="00FD0574" w:rsidP="003D24D6">
            <w:pPr>
              <w:spacing w:before="168"/>
            </w:pPr>
            <w:r w:rsidRPr="00261C17">
              <w:rPr>
                <w:b/>
                <w:bCs/>
                <w:spacing w:val="-6"/>
              </w:rPr>
              <w:t>Развитие св</w:t>
            </w:r>
            <w:r w:rsidR="003D24D6" w:rsidRPr="00261C17">
              <w:rPr>
                <w:b/>
                <w:bCs/>
                <w:spacing w:val="-6"/>
              </w:rPr>
              <w:t>язн</w:t>
            </w:r>
            <w:r w:rsidRPr="00261C17">
              <w:rPr>
                <w:b/>
                <w:bCs/>
                <w:spacing w:val="-6"/>
              </w:rPr>
              <w:t xml:space="preserve">ой </w:t>
            </w:r>
            <w:r w:rsidR="003D24D6" w:rsidRPr="00261C17">
              <w:rPr>
                <w:b/>
                <w:bCs/>
                <w:spacing w:val="-6"/>
              </w:rPr>
              <w:t xml:space="preserve"> реч</w:t>
            </w:r>
            <w:r w:rsidRPr="00261C17">
              <w:rPr>
                <w:b/>
                <w:bCs/>
                <w:spacing w:val="-6"/>
              </w:rPr>
              <w:t>и</w:t>
            </w:r>
          </w:p>
          <w:p w:rsidR="003D24D6" w:rsidRPr="00261C17" w:rsidRDefault="003D24D6" w:rsidP="003D24D6">
            <w:pPr>
              <w:spacing w:before="47" w:line="240" w:lineRule="exact"/>
              <w:ind w:right="21"/>
              <w:jc w:val="both"/>
            </w:pPr>
            <w:r w:rsidRPr="00261C17">
              <w:rPr>
                <w:spacing w:val="-6"/>
              </w:rPr>
              <w:t xml:space="preserve">   Вовлекать детей в разговор во время рассматривания предметов, картин, </w:t>
            </w:r>
            <w:r w:rsidRPr="00261C17">
              <w:rPr>
                <w:spacing w:val="-4"/>
              </w:rPr>
              <w:t xml:space="preserve">иллюстраций; наблюдений за живыми объектами, строительством; после </w:t>
            </w:r>
            <w:r w:rsidRPr="00261C17">
              <w:rPr>
                <w:spacing w:val="-5"/>
              </w:rPr>
              <w:t>просмотра спектаклей, мультфильмов. Обучать умению вести диалог с пе</w:t>
            </w:r>
            <w:r w:rsidRPr="00261C17">
              <w:rPr>
                <w:spacing w:val="-5"/>
              </w:rPr>
              <w:softHyphen/>
              <w:t xml:space="preserve">дагогом: слушать и понимать заданный вопрос, понятно отвечать на него, </w:t>
            </w:r>
            <w:r w:rsidRPr="00261C17">
              <w:t>говорить в нормальном темпе.</w:t>
            </w:r>
          </w:p>
          <w:p w:rsidR="003D24D6" w:rsidRPr="00261C17" w:rsidRDefault="003D24D6" w:rsidP="003D24D6">
            <w:pPr>
              <w:spacing w:line="240" w:lineRule="exact"/>
              <w:ind w:right="18"/>
              <w:jc w:val="both"/>
            </w:pPr>
            <w:r w:rsidRPr="00261C17">
              <w:rPr>
                <w:spacing w:val="-6"/>
              </w:rPr>
              <w:t xml:space="preserve">   Формировать потребность делиться своими впечатлениями со знакомы</w:t>
            </w:r>
            <w:r w:rsidRPr="00261C17">
              <w:rPr>
                <w:spacing w:val="-6"/>
              </w:rPr>
              <w:softHyphen/>
            </w:r>
            <w:r w:rsidRPr="00261C17">
              <w:rPr>
                <w:spacing w:val="-4"/>
              </w:rPr>
              <w:t xml:space="preserve">ми взрослыми (что и где видел; что за аппликация на костюме; кто купил </w:t>
            </w:r>
            <w:r w:rsidRPr="00261C17">
              <w:t>книжку, обновку).</w:t>
            </w:r>
          </w:p>
          <w:p w:rsidR="003D24D6" w:rsidRPr="00261C17" w:rsidRDefault="003D24D6" w:rsidP="003D24D6">
            <w:pPr>
              <w:spacing w:line="240" w:lineRule="exact"/>
              <w:ind w:right="18"/>
              <w:jc w:val="both"/>
            </w:pPr>
            <w:r w:rsidRPr="00261C17">
              <w:rPr>
                <w:spacing w:val="-5"/>
              </w:rPr>
              <w:t xml:space="preserve">   Напоминать детям о необходимости говорить </w:t>
            </w:r>
            <w:r w:rsidRPr="00261C17">
              <w:rPr>
                <w:i/>
                <w:iCs/>
                <w:spacing w:val="-5"/>
              </w:rPr>
              <w:t>«спасибо», «здравствуй</w:t>
            </w:r>
            <w:r w:rsidRPr="00261C17">
              <w:rPr>
                <w:i/>
                <w:iCs/>
                <w:spacing w:val="-5"/>
              </w:rPr>
              <w:softHyphen/>
              <w:t xml:space="preserve">те», «до свидания», «спокойной ночи» </w:t>
            </w:r>
            <w:r w:rsidRPr="00261C17">
              <w:rPr>
                <w:spacing w:val="-5"/>
              </w:rPr>
              <w:t>(в семье, группе), упражнять в упо</w:t>
            </w:r>
            <w:r w:rsidRPr="00261C17">
              <w:rPr>
                <w:spacing w:val="-5"/>
              </w:rPr>
              <w:softHyphen/>
            </w:r>
            <w:r w:rsidRPr="00261C17">
              <w:rPr>
                <w:spacing w:val="-4"/>
              </w:rPr>
              <w:t>треблении соответствующих форм словесной вежливости.</w:t>
            </w:r>
          </w:p>
          <w:p w:rsidR="003D24D6" w:rsidRPr="00261C17" w:rsidRDefault="003D24D6" w:rsidP="003D24D6">
            <w:pPr>
              <w:spacing w:line="240" w:lineRule="exact"/>
            </w:pPr>
            <w:r w:rsidRPr="00261C17">
              <w:rPr>
                <w:spacing w:val="-5"/>
              </w:rPr>
              <w:t>Помогать доброжелательно общаться друг с другом.</w:t>
            </w:r>
            <w:r w:rsidRPr="00261C17">
              <w:rPr>
                <w:spacing w:val="-4"/>
              </w:rPr>
              <w:t>Побуждать участвовать в драматизации знакомых сказок.</w:t>
            </w:r>
          </w:p>
          <w:p w:rsidR="003D24D6" w:rsidRPr="00261C17" w:rsidRDefault="003D24D6" w:rsidP="003D24D6">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bCs/>
                <w:i/>
                <w:sz w:val="24"/>
                <w:szCs w:val="24"/>
              </w:rPr>
              <w:t>Развитие свободного общения со взрослыми и детьми;</w:t>
            </w:r>
          </w:p>
          <w:p w:rsidR="003D24D6" w:rsidRPr="00261C17" w:rsidRDefault="003D24D6" w:rsidP="003D24D6">
            <w:pPr>
              <w:spacing w:before="236"/>
            </w:pPr>
            <w:r w:rsidRPr="00261C17">
              <w:rPr>
                <w:b/>
                <w:bCs/>
              </w:rPr>
              <w:t>Развивающая речевая среда</w:t>
            </w:r>
          </w:p>
          <w:p w:rsidR="00FD0574" w:rsidRPr="00261C17" w:rsidRDefault="00FD0574" w:rsidP="00FD0574">
            <w:pPr>
              <w:spacing w:before="43" w:line="236" w:lineRule="exact"/>
              <w:ind w:left="7" w:right="11"/>
              <w:jc w:val="both"/>
            </w:pPr>
            <w:r w:rsidRPr="00261C17">
              <w:t>Удовлетворять потребность детей в получении и обсуждении информа</w:t>
            </w:r>
            <w:r w:rsidRPr="00261C17">
              <w:softHyphen/>
              <w:t>ции о предметах, явлениях, событиях, выходящих за пределы привычного им ближайшего окружения.</w:t>
            </w:r>
          </w:p>
          <w:p w:rsidR="00FD0574" w:rsidRPr="00261C17" w:rsidRDefault="00FD0574" w:rsidP="00FD0574">
            <w:pPr>
              <w:spacing w:line="236" w:lineRule="exact"/>
              <w:ind w:left="7"/>
              <w:jc w:val="both"/>
            </w:pPr>
            <w:r w:rsidRPr="00261C17">
              <w:t xml:space="preserve">   В уголок «интересных вещей» вносить наборы картинок, фотографий, открыток (животные разных стран и их детеныши, транспортные сред</w:t>
            </w:r>
            <w:r w:rsidRPr="00261C17">
              <w:softHyphen/>
              <w:t>ства, спорт, растения сада и луга, юмористические картинки, достопри</w:t>
            </w:r>
            <w:r w:rsidRPr="00261C17">
              <w:softHyphen/>
              <w:t>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rsidR="00FD0574" w:rsidRPr="00261C17" w:rsidRDefault="00FD0574" w:rsidP="00FD0574">
            <w:pPr>
              <w:spacing w:before="4" w:line="236" w:lineRule="exact"/>
              <w:ind w:left="11" w:right="4"/>
              <w:jc w:val="both"/>
            </w:pPr>
            <w:r w:rsidRPr="00261C17">
              <w:t xml:space="preserve">   Выслушивать детей, уточнять их ответы, подсказывать слова, более точ</w:t>
            </w:r>
            <w:r w:rsidRPr="00261C17">
              <w:softHyphen/>
              <w:t>но отражающие особенность предмета, явления, состояния, поступка; по</w:t>
            </w:r>
            <w:r w:rsidRPr="00261C17">
              <w:softHyphen/>
              <w:t>могать логично и понятно высказывать суждение.</w:t>
            </w:r>
          </w:p>
          <w:p w:rsidR="00FD0574" w:rsidRPr="00261C17" w:rsidRDefault="00FD0574" w:rsidP="00FD0574">
            <w:pPr>
              <w:spacing w:line="236" w:lineRule="exact"/>
              <w:ind w:left="7" w:right="7"/>
              <w:jc w:val="both"/>
            </w:pPr>
            <w:r w:rsidRPr="00261C17">
              <w:t xml:space="preserve">   Рассказывать детям об интересных фактах и событиях; о том, какими смешными и беспомощными они пришли в детский сад и какими знающи</w:t>
            </w:r>
            <w:r w:rsidRPr="00261C17">
              <w:softHyphen/>
              <w:t>ми, умелыми и воспитанными стали.</w:t>
            </w:r>
          </w:p>
          <w:p w:rsidR="00FD0574" w:rsidRPr="00261C17" w:rsidRDefault="00FD0574" w:rsidP="00FD0574">
            <w:pPr>
              <w:spacing w:line="236" w:lineRule="exact"/>
              <w:ind w:left="14" w:right="11"/>
              <w:jc w:val="both"/>
            </w:pPr>
            <w:r w:rsidRPr="00261C17">
              <w:t xml:space="preserve">   Учить детей содержательно и доброжелательно общаться со сверст</w:t>
            </w:r>
            <w:r w:rsidRPr="00261C17">
              <w:softHyphen/>
              <w:t>никами.</w:t>
            </w:r>
          </w:p>
          <w:p w:rsidR="00FD0574" w:rsidRPr="00261C17" w:rsidRDefault="00FD0574" w:rsidP="00FD0574">
            <w:pPr>
              <w:spacing w:before="4" w:line="236" w:lineRule="exact"/>
              <w:ind w:left="11"/>
              <w:jc w:val="both"/>
            </w:pPr>
            <w:r w:rsidRPr="00261C17">
              <w:t xml:space="preserve">  Учить понятно для окружающих (взрослых и сверстников) объяснять свой замысел; подсказывать, как порадовать приятеля, поздравить его, как спокойно высказать свое недовольство его поступком, как извиниться (на</w:t>
            </w:r>
            <w:r w:rsidRPr="00261C17">
              <w:softHyphen/>
              <w:t>пример, за свою агрессивность и т. п.).</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D0574" w:rsidRPr="00261C17" w:rsidRDefault="00FD0574" w:rsidP="00FD0574">
            <w:pPr>
              <w:pStyle w:val="a3"/>
              <w:numPr>
                <w:ilvl w:val="0"/>
                <w:numId w:val="7"/>
              </w:numPr>
              <w:spacing w:after="0" w:line="240" w:lineRule="auto"/>
              <w:ind w:left="0"/>
              <w:rPr>
                <w:rFonts w:ascii="Times New Roman" w:hAnsi="Times New Roman"/>
                <w:bCs/>
                <w:sz w:val="24"/>
                <w:szCs w:val="24"/>
              </w:rPr>
            </w:pPr>
            <w:r w:rsidRPr="00261C17">
              <w:rPr>
                <w:rFonts w:ascii="Times New Roman" w:hAnsi="Times New Roman"/>
                <w:sz w:val="24"/>
                <w:szCs w:val="24"/>
              </w:rPr>
              <w:t>Пополнять и активизировать словарь детей на основе углубления зна</w:t>
            </w:r>
            <w:r w:rsidRPr="00261C17">
              <w:rPr>
                <w:rFonts w:ascii="Times New Roman" w:hAnsi="Times New Roman"/>
                <w:sz w:val="24"/>
                <w:szCs w:val="24"/>
              </w:rPr>
              <w:softHyphen/>
              <w:t>ний о ближайшем окружении, расширения представлений о предметах, яв</w:t>
            </w:r>
            <w:r w:rsidRPr="00261C17">
              <w:rPr>
                <w:rFonts w:ascii="Times New Roman" w:hAnsi="Times New Roman"/>
                <w:sz w:val="24"/>
                <w:szCs w:val="24"/>
              </w:rPr>
              <w:softHyphen/>
              <w:t>лениях, событиях, выходящих за пределы привычного окружения.</w:t>
            </w:r>
          </w:p>
          <w:p w:rsidR="00FD0574" w:rsidRPr="00261C17" w:rsidRDefault="00FD0574" w:rsidP="00FD0574">
            <w:pPr>
              <w:spacing w:line="236" w:lineRule="exact"/>
              <w:ind w:left="11" w:right="4"/>
              <w:jc w:val="both"/>
            </w:pPr>
            <w:r w:rsidRPr="00261C17">
              <w:t xml:space="preserve">   Активизировать употребление в речи названий предметов, их частей, де</w:t>
            </w:r>
            <w:r w:rsidRPr="00261C17">
              <w:softHyphen/>
              <w:t>талей, материалов, из которых они изготовлены, видимых и некоторых скрытых свойств материалов (мнется, бьется, ломается, крошится).</w:t>
            </w:r>
          </w:p>
          <w:p w:rsidR="00FD0574" w:rsidRPr="00261C17" w:rsidRDefault="00FD0574" w:rsidP="00FD0574">
            <w:pPr>
              <w:spacing w:line="236" w:lineRule="exact"/>
              <w:ind w:left="14" w:right="7"/>
              <w:jc w:val="both"/>
            </w:pPr>
            <w:r w:rsidRPr="00261C17">
              <w:t xml:space="preserve">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w:t>
            </w:r>
            <w:r w:rsidRPr="00261C17">
              <w:rPr>
                <w:b/>
                <w:bCs/>
                <w:spacing w:val="-4"/>
              </w:rPr>
              <w:t xml:space="preserve"> Звуковая культура речи</w:t>
            </w:r>
          </w:p>
          <w:p w:rsidR="00FD0574" w:rsidRPr="00261C17" w:rsidRDefault="00FD0574" w:rsidP="00FD0574">
            <w:pPr>
              <w:spacing w:line="236" w:lineRule="exact"/>
              <w:ind w:left="14" w:right="7"/>
              <w:jc w:val="both"/>
            </w:pPr>
            <w:r w:rsidRPr="00261C17">
              <w:t xml:space="preserve">   </w:t>
            </w:r>
            <w:r w:rsidRPr="00261C17">
              <w:rPr>
                <w:spacing w:val="-5"/>
              </w:rPr>
              <w:t>Закреплять правильное произношение гласных и согласных звуков, от</w:t>
            </w:r>
            <w:r w:rsidRPr="00261C17">
              <w:rPr>
                <w:spacing w:val="-5"/>
              </w:rPr>
              <w:softHyphen/>
            </w:r>
            <w:r w:rsidRPr="00261C17">
              <w:rPr>
                <w:spacing w:val="-4"/>
              </w:rPr>
              <w:t xml:space="preserve">рабатывать произношение свистящих, шипящих и сонорных </w:t>
            </w:r>
            <w:r w:rsidRPr="00261C17">
              <w:rPr>
                <w:i/>
                <w:iCs/>
                <w:spacing w:val="-4"/>
              </w:rPr>
              <w:t xml:space="preserve">(р, л) </w:t>
            </w:r>
            <w:r w:rsidRPr="00261C17">
              <w:rPr>
                <w:spacing w:val="-4"/>
              </w:rPr>
              <w:t xml:space="preserve">звуков. </w:t>
            </w:r>
            <w:r w:rsidRPr="00261C17">
              <w:t>Продолжать развивать артикуляционный аппарат.</w:t>
            </w:r>
          </w:p>
          <w:p w:rsidR="00FD0574" w:rsidRPr="00261C17" w:rsidRDefault="00FD0574" w:rsidP="00FD0574">
            <w:pPr>
              <w:spacing w:line="236" w:lineRule="exact"/>
              <w:ind w:left="25" w:right="18"/>
              <w:jc w:val="both"/>
            </w:pPr>
            <w:r w:rsidRPr="00261C17">
              <w:rPr>
                <w:spacing w:val="-5"/>
              </w:rPr>
              <w:t xml:space="preserve">   Продолжать работу над дикцией: совершенствовать отчетливое произ</w:t>
            </w:r>
            <w:r w:rsidRPr="00261C17">
              <w:rPr>
                <w:spacing w:val="-5"/>
              </w:rPr>
              <w:softHyphen/>
            </w:r>
            <w:r w:rsidRPr="00261C17">
              <w:rPr>
                <w:spacing w:val="-4"/>
              </w:rPr>
              <w:t xml:space="preserve">несение слов и словосочетаний. Развивать фонематический слух: учить </w:t>
            </w:r>
            <w:r w:rsidRPr="00261C17">
              <w:rPr>
                <w:spacing w:val="-5"/>
              </w:rPr>
              <w:t>различать на слух и называть слова, начинающиеся на определенный звук.</w:t>
            </w:r>
          </w:p>
          <w:p w:rsidR="00FD0574" w:rsidRPr="00261C17" w:rsidRDefault="00FD0574" w:rsidP="00FD0574">
            <w:pPr>
              <w:spacing w:line="236" w:lineRule="exact"/>
            </w:pPr>
            <w:r w:rsidRPr="00261C17">
              <w:rPr>
                <w:spacing w:val="-4"/>
              </w:rPr>
              <w:t>Совершенствовать интонационную выразительность речи.</w:t>
            </w:r>
          </w:p>
          <w:p w:rsidR="00FD0574" w:rsidRPr="00261C17" w:rsidRDefault="00FD0574" w:rsidP="00FD0574">
            <w:pPr>
              <w:spacing w:before="172"/>
            </w:pPr>
            <w:r w:rsidRPr="00261C17">
              <w:rPr>
                <w:b/>
                <w:bCs/>
                <w:spacing w:val="-7"/>
              </w:rPr>
              <w:t>Грамматический строй речи</w:t>
            </w:r>
          </w:p>
          <w:p w:rsidR="00FD0574" w:rsidRPr="00261C17" w:rsidRDefault="00FD0574" w:rsidP="00FD0574">
            <w:pPr>
              <w:pStyle w:val="a3"/>
              <w:numPr>
                <w:ilvl w:val="0"/>
                <w:numId w:val="7"/>
              </w:numPr>
              <w:spacing w:after="0" w:line="240" w:lineRule="auto"/>
              <w:ind w:left="0"/>
            </w:pPr>
            <w:r w:rsidRPr="00261C17">
              <w:rPr>
                <w:spacing w:val="-5"/>
              </w:rPr>
              <w:t xml:space="preserve">   Предоставлять детям возможность активного экспериментирования со </w:t>
            </w:r>
            <w:r w:rsidRPr="00261C17">
              <w:rPr>
                <w:spacing w:val="-3"/>
              </w:rPr>
              <w:t xml:space="preserve">словом, поощрять характерное для пятого года жизни словотворчество </w:t>
            </w:r>
            <w:r w:rsidRPr="00261C17">
              <w:rPr>
                <w:i/>
                <w:iCs/>
                <w:spacing w:val="-6"/>
              </w:rPr>
              <w:t xml:space="preserve">(спун, притолстился, нерассмешливливай меня), </w:t>
            </w:r>
            <w:r w:rsidRPr="00261C17">
              <w:rPr>
                <w:spacing w:val="-6"/>
              </w:rPr>
              <w:t>тактично подсказывать об</w:t>
            </w:r>
            <w:r w:rsidRPr="00261C17">
              <w:rPr>
                <w:spacing w:val="-6"/>
              </w:rPr>
              <w:softHyphen/>
            </w:r>
            <w:r w:rsidRPr="00261C17">
              <w:t>щепринятый образец слова.</w:t>
            </w:r>
          </w:p>
          <w:p w:rsidR="00FD0574" w:rsidRPr="00261C17" w:rsidRDefault="00FD0574" w:rsidP="00FD0574">
            <w:pPr>
              <w:spacing w:line="236" w:lineRule="exact"/>
              <w:ind w:left="29" w:right="11"/>
              <w:jc w:val="both"/>
            </w:pPr>
            <w:r w:rsidRPr="00261C17">
              <w:rPr>
                <w:spacing w:val="-3"/>
              </w:rPr>
              <w:t xml:space="preserve">   Продолжать учить детей согласовывать слова в предложении. Совер</w:t>
            </w:r>
            <w:r w:rsidRPr="00261C17">
              <w:rPr>
                <w:spacing w:val="-3"/>
              </w:rPr>
              <w:softHyphen/>
              <w:t>шенствовать умение правильно использовать предлоги в речи; образовы</w:t>
            </w:r>
            <w:r w:rsidRPr="00261C17">
              <w:rPr>
                <w:spacing w:val="-3"/>
              </w:rPr>
              <w:softHyphen/>
              <w:t>вать форму множественного числа существительных, обозначающих де</w:t>
            </w:r>
            <w:r w:rsidRPr="00261C17">
              <w:rPr>
                <w:spacing w:val="-3"/>
              </w:rPr>
              <w:softHyphen/>
            </w:r>
            <w:r w:rsidRPr="00261C17">
              <w:rPr>
                <w:spacing w:val="-1"/>
              </w:rPr>
              <w:t>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w:t>
            </w:r>
            <w:r w:rsidRPr="00261C17">
              <w:rPr>
                <w:spacing w:val="-1"/>
              </w:rPr>
              <w:softHyphen/>
              <w:t>тельного падежа существительных (вилок, яблок, туфель). Учить упо</w:t>
            </w:r>
            <w:r w:rsidRPr="00261C17">
              <w:rPr>
                <w:spacing w:val="-1"/>
              </w:rPr>
              <w:softHyphen/>
              <w:t xml:space="preserve">треблять формы повелительного наклонения некоторых глаголов (Ляг! Лежи! Поезжай! Беги! и т.п.), несклоняемые существительные (пальто, </w:t>
            </w:r>
            <w:r w:rsidRPr="00261C17">
              <w:t>пианино, кофе, какао).</w:t>
            </w:r>
          </w:p>
          <w:p w:rsidR="00FD0574" w:rsidRPr="00261C17" w:rsidRDefault="00FD0574" w:rsidP="00FD0574">
            <w:pPr>
              <w:spacing w:line="236" w:lineRule="exact"/>
              <w:ind w:right="11"/>
              <w:jc w:val="both"/>
            </w:pPr>
            <w:r w:rsidRPr="00261C17">
              <w:rPr>
                <w:spacing w:val="-6"/>
              </w:rPr>
              <w:t xml:space="preserve">   Побуждать детей активно употреблять в речи простейшие виды сложно</w:t>
            </w:r>
            <w:r w:rsidRPr="00261C17">
              <w:rPr>
                <w:spacing w:val="-6"/>
              </w:rPr>
              <w:softHyphen/>
            </w:r>
            <w:r w:rsidRPr="00261C17">
              <w:t>сочиненных и сложноподчиненных предложений.</w:t>
            </w:r>
          </w:p>
          <w:p w:rsidR="00FD0574" w:rsidRPr="00261C17" w:rsidRDefault="00FD0574" w:rsidP="00FD0574">
            <w:pPr>
              <w:pStyle w:val="a3"/>
              <w:spacing w:after="0" w:line="240" w:lineRule="auto"/>
              <w:ind w:left="0"/>
              <w:rPr>
                <w:rFonts w:ascii="Times New Roman" w:hAnsi="Times New Roman"/>
                <w:b/>
                <w:i/>
                <w:sz w:val="24"/>
                <w:szCs w:val="24"/>
              </w:rPr>
            </w:pPr>
            <w:r w:rsidRPr="00261C17">
              <w:rPr>
                <w:rFonts w:ascii="Times New Roman" w:hAnsi="Times New Roman"/>
                <w:b/>
                <w:i/>
                <w:sz w:val="24"/>
                <w:szCs w:val="24"/>
              </w:rPr>
              <w:t>Практическое овладение воспитанниками нормами</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Cs/>
                <w:spacing w:val="-6"/>
                <w:sz w:val="24"/>
                <w:szCs w:val="24"/>
              </w:rPr>
              <w:t>Связная речь</w:t>
            </w:r>
          </w:p>
          <w:p w:rsidR="00FD0574" w:rsidRPr="00261C17" w:rsidRDefault="00FD0574" w:rsidP="00FD0574">
            <w:pPr>
              <w:spacing w:before="43" w:line="240" w:lineRule="exact"/>
              <w:ind w:left="39" w:right="11"/>
              <w:jc w:val="both"/>
            </w:pPr>
            <w:r w:rsidRPr="00261C17">
              <w:rPr>
                <w:spacing w:val="-7"/>
              </w:rPr>
              <w:t xml:space="preserve">   Продолжать совершенствовать диалогическую речь: учить активно уча</w:t>
            </w:r>
            <w:r w:rsidRPr="00261C17">
              <w:rPr>
                <w:spacing w:val="-7"/>
              </w:rPr>
              <w:softHyphen/>
            </w:r>
            <w:r w:rsidRPr="00261C17">
              <w:rPr>
                <w:spacing w:val="-9"/>
              </w:rPr>
              <w:t>ствовать в беседе, понятно для слушателей отвечать на вопросы и задавать их.</w:t>
            </w:r>
          </w:p>
          <w:p w:rsidR="00FD0574" w:rsidRPr="00261C17" w:rsidRDefault="00FD0574" w:rsidP="00FD0574">
            <w:pPr>
              <w:spacing w:line="240" w:lineRule="exact"/>
              <w:ind w:left="43" w:right="4"/>
              <w:jc w:val="both"/>
            </w:pPr>
            <w:r w:rsidRPr="00261C17">
              <w:rPr>
                <w:spacing w:val="-5"/>
              </w:rPr>
              <w:t xml:space="preserve">   Воспитывать желание говорить как взрослые, поощрять попытки детей </w:t>
            </w:r>
            <w:r w:rsidRPr="00261C17">
              <w:rPr>
                <w:spacing w:val="-4"/>
              </w:rPr>
              <w:t>выяснить, правильно ли они ответили на заданный вопрос.</w:t>
            </w:r>
          </w:p>
          <w:p w:rsidR="00FD0574" w:rsidRPr="00261C17" w:rsidRDefault="00FD0574" w:rsidP="00FD0574">
            <w:pPr>
              <w:spacing w:line="240" w:lineRule="exact"/>
              <w:ind w:left="43" w:right="4"/>
              <w:jc w:val="both"/>
            </w:pPr>
            <w:r w:rsidRPr="00261C17">
              <w:rPr>
                <w:spacing w:val="-4"/>
              </w:rPr>
              <w:t xml:space="preserve">   Упражнять детей в составлении рассказов по картине, созданной с ис</w:t>
            </w:r>
            <w:r w:rsidRPr="00261C17">
              <w:rPr>
                <w:spacing w:val="-4"/>
              </w:rPr>
              <w:softHyphen/>
            </w:r>
            <w:r w:rsidRPr="00261C17">
              <w:rPr>
                <w:spacing w:val="-6"/>
              </w:rPr>
              <w:t xml:space="preserve">пользованием раздаточных карточек («У меня вот какой лес. В нем живут... </w:t>
            </w:r>
            <w:r w:rsidRPr="00261C17">
              <w:t>растут...» и т.п.).</w:t>
            </w:r>
          </w:p>
          <w:p w:rsidR="00FD0574" w:rsidRPr="00261C17" w:rsidRDefault="00FD0574" w:rsidP="00FD0574">
            <w:pPr>
              <w:spacing w:line="240" w:lineRule="exact"/>
            </w:pPr>
            <w:r w:rsidRPr="00261C17">
              <w:rPr>
                <w:spacing w:val="-4"/>
              </w:rPr>
              <w:t xml:space="preserve">   Учить детей описывать предмет, картину (по образцу воспитателя).</w:t>
            </w:r>
          </w:p>
          <w:p w:rsidR="00FD0574" w:rsidRPr="00261C17" w:rsidRDefault="00FD0574" w:rsidP="00FD0574">
            <w:pPr>
              <w:spacing w:line="240" w:lineRule="exact"/>
              <w:ind w:left="50"/>
              <w:jc w:val="both"/>
              <w:rPr>
                <w:spacing w:val="-4"/>
              </w:rPr>
            </w:pPr>
            <w:r w:rsidRPr="00261C17">
              <w:rPr>
                <w:spacing w:val="-6"/>
              </w:rPr>
              <w:t xml:space="preserve">   Упражнять детей в умении драматизировать небольшие сказки или наи</w:t>
            </w:r>
            <w:r w:rsidRPr="00261C17">
              <w:rPr>
                <w:spacing w:val="-6"/>
              </w:rPr>
              <w:softHyphen/>
            </w:r>
            <w:r w:rsidRPr="00261C17">
              <w:rPr>
                <w:spacing w:val="-4"/>
              </w:rPr>
              <w:t>более выразительные и динамичные отрывки из сказок.</w:t>
            </w:r>
          </w:p>
          <w:p w:rsidR="00FD0574" w:rsidRPr="00261C17" w:rsidRDefault="00FD0574" w:rsidP="00FD0574">
            <w:pPr>
              <w:spacing w:line="240" w:lineRule="exact"/>
              <w:ind w:left="50"/>
              <w:jc w:val="both"/>
              <w:rPr>
                <w:spacing w:val="-4"/>
              </w:rPr>
            </w:pPr>
          </w:p>
          <w:p w:rsidR="00FD0574" w:rsidRPr="00261C17" w:rsidRDefault="00FD0574" w:rsidP="00FD0574">
            <w:pPr>
              <w:spacing w:line="240" w:lineRule="exact"/>
              <w:ind w:left="50"/>
              <w:jc w:val="both"/>
              <w:rPr>
                <w:spacing w:val="-4"/>
              </w:rPr>
            </w:pPr>
          </w:p>
          <w:p w:rsidR="00BD4D25" w:rsidRPr="00261C17" w:rsidRDefault="00BD4D25" w:rsidP="00BD4D25">
            <w:pPr>
              <w:pStyle w:val="a3"/>
              <w:spacing w:after="0" w:line="240" w:lineRule="auto"/>
              <w:ind w:left="0"/>
              <w:rPr>
                <w:rFonts w:ascii="Times New Roman" w:hAnsi="Times New Roman"/>
                <w:b/>
                <w:bCs/>
                <w:i/>
                <w:sz w:val="24"/>
                <w:szCs w:val="24"/>
              </w:rPr>
            </w:pPr>
          </w:p>
          <w:p w:rsidR="00BD4D25" w:rsidRPr="00261C17" w:rsidRDefault="00BD4D25" w:rsidP="00BD4D25">
            <w:pPr>
              <w:pStyle w:val="a3"/>
              <w:spacing w:after="0" w:line="240" w:lineRule="auto"/>
              <w:ind w:left="0"/>
              <w:rPr>
                <w:rFonts w:ascii="Times New Roman" w:hAnsi="Times New Roman"/>
                <w:b/>
                <w:bCs/>
                <w:i/>
                <w:sz w:val="24"/>
                <w:szCs w:val="24"/>
              </w:rPr>
            </w:pPr>
          </w:p>
          <w:p w:rsidR="00BD4D25" w:rsidRPr="00261C17" w:rsidRDefault="00BD4D25" w:rsidP="00BD4D25">
            <w:pPr>
              <w:pStyle w:val="a3"/>
              <w:spacing w:after="0" w:line="240" w:lineRule="auto"/>
              <w:ind w:left="0"/>
              <w:rPr>
                <w:rFonts w:ascii="Times New Roman" w:hAnsi="Times New Roman"/>
                <w:b/>
                <w:bCs/>
                <w:i/>
                <w:sz w:val="24"/>
                <w:szCs w:val="24"/>
              </w:rPr>
            </w:pPr>
          </w:p>
          <w:p w:rsidR="00FD0574" w:rsidRPr="00261C17" w:rsidRDefault="00FD0574" w:rsidP="00BD4D25">
            <w:pPr>
              <w:pStyle w:val="a3"/>
              <w:spacing w:after="0" w:line="240" w:lineRule="auto"/>
              <w:ind w:left="0"/>
              <w:rPr>
                <w:rFonts w:ascii="Times New Roman" w:hAnsi="Times New Roman"/>
                <w:b/>
                <w:bCs/>
                <w:i/>
                <w:sz w:val="24"/>
                <w:szCs w:val="24"/>
              </w:rPr>
            </w:pPr>
            <w:r w:rsidRPr="00261C17">
              <w:rPr>
                <w:rFonts w:ascii="Times New Roman" w:hAnsi="Times New Roman"/>
                <w:b/>
                <w:bCs/>
                <w:i/>
                <w:sz w:val="24"/>
                <w:szCs w:val="24"/>
              </w:rPr>
              <w:t>Развитие свободного общения со взрослыми и детьми;</w:t>
            </w:r>
          </w:p>
          <w:p w:rsidR="00FD0574" w:rsidRPr="00261C17" w:rsidRDefault="00FD0574" w:rsidP="00FD0574">
            <w:pPr>
              <w:spacing w:before="36" w:line="236" w:lineRule="exact"/>
              <w:jc w:val="both"/>
            </w:pPr>
            <w:r w:rsidRPr="00261C17">
              <w:rPr>
                <w:spacing w:val="-6"/>
              </w:rPr>
              <w:t xml:space="preserve">   Продолжать расширять представления детей о многообразии окружаю</w:t>
            </w:r>
            <w:r w:rsidRPr="00261C17">
              <w:rPr>
                <w:spacing w:val="-6"/>
              </w:rPr>
              <w:softHyphen/>
              <w:t>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w:t>
            </w:r>
            <w:r w:rsidRPr="00261C17">
              <w:rPr>
                <w:spacing w:val="-6"/>
              </w:rPr>
              <w:softHyphen/>
            </w:r>
            <w:r w:rsidRPr="00261C17">
              <w:rPr>
                <w:spacing w:val="-5"/>
              </w:rPr>
              <w:t>мые сказки с рисунками разных художников), открытки, фотографии с дос</w:t>
            </w:r>
            <w:r w:rsidRPr="00261C17">
              <w:t>топримечательностями родного края, Москвы, репродукции картин (в том числе из жизни дореволюционной России), карту, глобус и т. п.</w:t>
            </w:r>
          </w:p>
          <w:p w:rsidR="00FD0574" w:rsidRPr="00261C17" w:rsidRDefault="00FD0574" w:rsidP="00FD0574">
            <w:pPr>
              <w:spacing w:line="236" w:lineRule="exact"/>
              <w:ind w:left="4" w:right="14"/>
              <w:jc w:val="both"/>
            </w:pPr>
            <w:r w:rsidRPr="00261C17">
              <w:t xml:space="preserve">   Поощрять попытки детей по собственной инициативе рассказывать о представленном для рассматривания предмете (картинка, альбом, буклет). Способствовать превращению высказывания ребенка в рассказ, его повто</w:t>
            </w:r>
            <w:r w:rsidRPr="00261C17">
              <w:softHyphen/>
              <w:t>рению для детей, заинтересовавшихся этим предметом.</w:t>
            </w:r>
          </w:p>
          <w:p w:rsidR="00FD0574" w:rsidRPr="00261C17" w:rsidRDefault="00FD0574" w:rsidP="00FD0574">
            <w:pPr>
              <w:spacing w:before="4" w:line="236" w:lineRule="exact"/>
              <w:ind w:left="7" w:right="14"/>
              <w:jc w:val="both"/>
            </w:pPr>
            <w:r w:rsidRPr="00261C17">
              <w:t xml:space="preserve">   Продолжать рассказывать детям об интересных фактах и событиях; по</w:t>
            </w:r>
            <w:r w:rsidRPr="00261C17">
              <w:softHyphen/>
              <w:t>ощрять их попытки делиться с педагогом и детьми разнообразными сведе</w:t>
            </w:r>
            <w:r w:rsidRPr="00261C17">
              <w:softHyphen/>
              <w:t>ниями, уточнять источник полученной информации (телепередача, рассказ близкого человека, посещение выставки).</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sz w:val="24"/>
                <w:szCs w:val="24"/>
              </w:rPr>
              <w:t>Продолжать развивать речь как средство общения. В повседневной жиз</w:t>
            </w:r>
            <w:r w:rsidRPr="00261C17">
              <w:rPr>
                <w:rFonts w:ascii="Times New Roman" w:hAnsi="Times New Roman"/>
                <w:sz w:val="24"/>
                <w:szCs w:val="24"/>
              </w:rPr>
              <w:softHyphen/>
              <w:t>ни, в играх подсказывать детям формулы выражения словесной вежливос</w:t>
            </w:r>
            <w:r w:rsidRPr="00261C17">
              <w:rPr>
                <w:rFonts w:ascii="Times New Roman" w:hAnsi="Times New Roman"/>
                <w:sz w:val="24"/>
                <w:szCs w:val="24"/>
              </w:rPr>
              <w:softHyphen/>
              <w:t>ти (попросить прощения, извиниться, поблагодарить, сделать компли</w:t>
            </w:r>
            <w:r w:rsidRPr="00261C17">
              <w:rPr>
                <w:rFonts w:ascii="Times New Roman" w:hAnsi="Times New Roman"/>
                <w:sz w:val="24"/>
                <w:szCs w:val="24"/>
              </w:rPr>
              <w:softHyphen/>
              <w:t>мент). Учить детей решать спорные вопросы и улаживать конфликты с помощью речи: убеждать, доказывать, объяснять</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sz w:val="24"/>
                <w:szCs w:val="24"/>
              </w:rPr>
              <w:t>Формирование словаря</w:t>
            </w:r>
          </w:p>
          <w:p w:rsidR="00FD0574" w:rsidRPr="00261C17" w:rsidRDefault="00FD0574" w:rsidP="00FD0574">
            <w:pPr>
              <w:spacing w:before="64" w:line="236" w:lineRule="exact"/>
              <w:ind w:left="7" w:right="7"/>
              <w:jc w:val="both"/>
            </w:pPr>
            <w:r w:rsidRPr="00261C17">
              <w:t xml:space="preserve">   Осуществлять словарную работу, расширяя и уточняя знания детей об окружающем. Обогащать речь существительными, обозначающими предметы из бытового окружения, профессии, растения, животных, птиц; прилагательными, характеризующими свойства и качества пред</w:t>
            </w:r>
            <w:r w:rsidRPr="00261C17">
              <w:softHyphen/>
              <w:t>метов, эмоции, чувства, переживания; наречиями, обозначающими взаи</w:t>
            </w:r>
            <w:r w:rsidRPr="00261C17">
              <w:softHyphen/>
              <w:t>моотношения людей, их отношение к труду, характеризующими настро</w:t>
            </w:r>
            <w:r w:rsidRPr="00261C17">
              <w:softHyphen/>
              <w:t>ение человека, его отдых.</w:t>
            </w:r>
          </w:p>
          <w:p w:rsidR="00FD0574" w:rsidRPr="00261C17" w:rsidRDefault="00FD0574" w:rsidP="00FD0574">
            <w:pPr>
              <w:spacing w:before="4" w:line="236" w:lineRule="exact"/>
              <w:ind w:left="7" w:right="4"/>
              <w:jc w:val="both"/>
            </w:pPr>
            <w:r w:rsidRPr="00261C17">
              <w:t xml:space="preserve">   Упражнять детей в подборе существительных к прилагательному (бе</w:t>
            </w:r>
            <w:r w:rsidRPr="00261C17">
              <w:softHyphen/>
              <w:t>лый—снег, сахар, мел, медицинский халат), слов со сходным значением (шалун — озорник — проказник), с противоположным значением (слабый — сильный, пасмурно — солнечно).</w:t>
            </w:r>
          </w:p>
          <w:p w:rsidR="00FD0574" w:rsidRPr="00261C17" w:rsidRDefault="00FD0574" w:rsidP="00FD0574">
            <w:pPr>
              <w:spacing w:line="236" w:lineRule="exact"/>
              <w:ind w:left="18" w:right="7"/>
              <w:jc w:val="both"/>
            </w:pPr>
            <w:r w:rsidRPr="00261C17">
              <w:t xml:space="preserve">   Помогать детям употреблять слова активно, правильно, в точном соот</w:t>
            </w:r>
            <w:r w:rsidRPr="00261C17">
              <w:softHyphen/>
              <w:t>ветствии со смыслом.</w:t>
            </w:r>
          </w:p>
          <w:p w:rsidR="00FD0574" w:rsidRPr="00261C17" w:rsidRDefault="00FD0574" w:rsidP="00FD0574">
            <w:pPr>
              <w:spacing w:line="236" w:lineRule="exact"/>
              <w:ind w:left="18" w:right="7"/>
              <w:jc w:val="both"/>
            </w:pPr>
            <w:r w:rsidRPr="00261C17">
              <w:rPr>
                <w:b/>
                <w:bCs/>
              </w:rPr>
              <w:t>Звуковая культура речи</w:t>
            </w:r>
          </w:p>
          <w:p w:rsidR="00FD0574" w:rsidRPr="00261C17" w:rsidRDefault="00FD0574" w:rsidP="00FD0574">
            <w:pPr>
              <w:spacing w:before="64" w:line="236" w:lineRule="exact"/>
              <w:ind w:left="14"/>
              <w:jc w:val="both"/>
            </w:pPr>
            <w:r w:rsidRPr="00261C17">
              <w:t xml:space="preserve">  Закреплять правильное, отчетливое произнесение звуков. Учить разли</w:t>
            </w:r>
            <w:r w:rsidRPr="00261C17">
              <w:softHyphen/>
              <w:t xml:space="preserve">чать на слух и отчетливо произносить сходные по артикуляции и звучанию </w:t>
            </w:r>
            <w:r w:rsidRPr="00261C17">
              <w:rPr>
                <w:spacing w:val="-6"/>
              </w:rPr>
              <w:t xml:space="preserve">согласные звуки: с — </w:t>
            </w:r>
            <w:r w:rsidRPr="00261C17">
              <w:rPr>
                <w:i/>
                <w:iCs/>
                <w:spacing w:val="-6"/>
              </w:rPr>
              <w:t xml:space="preserve">з, с </w:t>
            </w:r>
            <w:r w:rsidRPr="00261C17">
              <w:rPr>
                <w:spacing w:val="-6"/>
              </w:rPr>
              <w:t xml:space="preserve">— </w:t>
            </w:r>
            <w:r w:rsidRPr="00261C17">
              <w:rPr>
                <w:i/>
                <w:iCs/>
                <w:spacing w:val="-6"/>
              </w:rPr>
              <w:t xml:space="preserve">ц, ш — ж, ч </w:t>
            </w:r>
            <w:r w:rsidRPr="00261C17">
              <w:rPr>
                <w:spacing w:val="-6"/>
              </w:rPr>
              <w:t xml:space="preserve">— </w:t>
            </w:r>
            <w:r w:rsidRPr="00261C17">
              <w:rPr>
                <w:i/>
                <w:iCs/>
                <w:spacing w:val="-6"/>
              </w:rPr>
              <w:t xml:space="preserve">ц, с </w:t>
            </w:r>
            <w:r w:rsidRPr="00261C17">
              <w:rPr>
                <w:spacing w:val="-6"/>
              </w:rPr>
              <w:t xml:space="preserve">— </w:t>
            </w:r>
            <w:r w:rsidRPr="00261C17">
              <w:rPr>
                <w:i/>
                <w:iCs/>
                <w:spacing w:val="-6"/>
              </w:rPr>
              <w:t xml:space="preserve">ш, ж — з, л </w:t>
            </w:r>
            <w:r w:rsidRPr="00261C17">
              <w:rPr>
                <w:spacing w:val="-6"/>
              </w:rPr>
              <w:t xml:space="preserve">— </w:t>
            </w:r>
            <w:r w:rsidRPr="00261C17">
              <w:rPr>
                <w:i/>
                <w:iCs/>
                <w:spacing w:val="-6"/>
              </w:rPr>
              <w:t>р.</w:t>
            </w:r>
          </w:p>
          <w:p w:rsidR="00FD0574" w:rsidRPr="00261C17" w:rsidRDefault="00FD0574" w:rsidP="00FD0574">
            <w:pPr>
              <w:spacing w:line="236" w:lineRule="exact"/>
              <w:ind w:left="14" w:right="4"/>
              <w:jc w:val="both"/>
            </w:pPr>
            <w:r w:rsidRPr="00261C17">
              <w:t xml:space="preserve">   Продолжать развивать фонематический слух. Учить определять место звука в слове (начало, середина, конец).</w:t>
            </w:r>
          </w:p>
          <w:p w:rsidR="00FD0574" w:rsidRPr="00261C17" w:rsidRDefault="00FD0574" w:rsidP="00FD0574">
            <w:pPr>
              <w:spacing w:line="236" w:lineRule="exact"/>
            </w:pPr>
            <w:r w:rsidRPr="00261C17">
              <w:t xml:space="preserve">   Отрабатывать интонационную выразительность речи.</w:t>
            </w:r>
          </w:p>
          <w:p w:rsidR="00FD0574" w:rsidRPr="00261C17" w:rsidRDefault="00FD0574" w:rsidP="00FD0574">
            <w:pPr>
              <w:spacing w:before="186"/>
            </w:pPr>
            <w:r w:rsidRPr="00261C17">
              <w:rPr>
                <w:b/>
                <w:bCs/>
              </w:rPr>
              <w:t>Грамматический строй речи</w:t>
            </w:r>
          </w:p>
          <w:p w:rsidR="00FD0574" w:rsidRPr="00261C17" w:rsidRDefault="00FD0574" w:rsidP="00FD0574">
            <w:pPr>
              <w:spacing w:before="68" w:line="236" w:lineRule="exact"/>
              <w:ind w:left="14"/>
              <w:jc w:val="both"/>
            </w:pPr>
            <w:r w:rsidRPr="00261C17">
              <w:t xml:space="preserve">   Продолжать совершенствовать умение согласовывать слова в предложе</w:t>
            </w:r>
            <w:r w:rsidRPr="00261C17">
              <w:softHyphen/>
              <w:t>ниях: существительные с числительными (пять груш, трое ребят) и прилага</w:t>
            </w:r>
            <w:r w:rsidRPr="00261C17">
              <w:softHyphen/>
              <w:t>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FD0574" w:rsidRPr="00261C17" w:rsidRDefault="00FD0574" w:rsidP="00FD0574">
            <w:pPr>
              <w:spacing w:line="240" w:lineRule="exact"/>
              <w:ind w:right="29"/>
              <w:jc w:val="both"/>
            </w:pPr>
            <w:r w:rsidRPr="00261C17">
              <w:t xml:space="preserve">   Знакомить с разными способами образования слов (сахарница, хлебни</w:t>
            </w:r>
            <w:r w:rsidRPr="00261C17">
              <w:softHyphen/>
              <w:t>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FD0574" w:rsidRPr="00261C17" w:rsidRDefault="00FD0574" w:rsidP="00FD0574">
            <w:pPr>
              <w:spacing w:line="240" w:lineRule="exact"/>
              <w:ind w:right="14"/>
              <w:jc w:val="both"/>
            </w:pPr>
            <w:r w:rsidRPr="00261C17">
              <w:t xml:space="preserve">   Учить детей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w:t>
            </w:r>
            <w:r w:rsidRPr="00261C17">
              <w:softHyphen/>
              <w:t>няемые существительные.</w:t>
            </w:r>
          </w:p>
          <w:p w:rsidR="00FD0574" w:rsidRPr="00261C17" w:rsidRDefault="00FD0574" w:rsidP="00FD0574">
            <w:pPr>
              <w:spacing w:line="240" w:lineRule="exact"/>
              <w:ind w:right="11"/>
              <w:jc w:val="both"/>
            </w:pPr>
            <w:r w:rsidRPr="00261C17">
              <w:t>Упражнять в употреблении простых, сложносочиненных и сложнопод</w:t>
            </w:r>
            <w:r w:rsidRPr="00261C17">
              <w:softHyphen/>
              <w:t>чиненных предложений. Совершенствовать умение пользоваться прямой и косвенной речью.</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Практическое овладение воспитанниками нормами</w:t>
            </w:r>
          </w:p>
          <w:p w:rsidR="00FD0574" w:rsidRPr="00261C17" w:rsidRDefault="00FD0574" w:rsidP="00FD0574">
            <w:pPr>
              <w:spacing w:before="64" w:line="236" w:lineRule="exact"/>
              <w:ind w:right="7"/>
              <w:jc w:val="both"/>
            </w:pPr>
            <w:r w:rsidRPr="00261C17">
              <w:t>Продолжать совершенствовать диалогическую форму речи. Поощрять попытки высказывать свою точку зрения в ответе на поставленный педаго</w:t>
            </w:r>
            <w:r w:rsidRPr="00261C17">
              <w:softHyphen/>
              <w:t>гом вопрос, в доброжелательной форме высказывать согласие или несогла</w:t>
            </w:r>
            <w:r w:rsidRPr="00261C17">
              <w:softHyphen/>
              <w:t>сие с ответом товарища; развивать умение поддерживать непринужденную беседу.</w:t>
            </w:r>
          </w:p>
          <w:p w:rsidR="00FD0574" w:rsidRPr="00261C17" w:rsidRDefault="00FD0574" w:rsidP="00FD0574">
            <w:pPr>
              <w:spacing w:line="236" w:lineRule="exact"/>
              <w:ind w:right="7"/>
              <w:jc w:val="both"/>
            </w:pPr>
            <w:r w:rsidRPr="00261C17">
              <w:t xml:space="preserve">   Развивать умение связно, последовательно и выразительно пересказы</w:t>
            </w:r>
            <w:r w:rsidRPr="00261C17">
              <w:softHyphen/>
              <w:t>вать небольшие сказки.</w:t>
            </w:r>
          </w:p>
          <w:p w:rsidR="00FD0574" w:rsidRPr="00261C17" w:rsidRDefault="00FD0574" w:rsidP="00FD0574">
            <w:pPr>
              <w:spacing w:line="236" w:lineRule="exact"/>
              <w:ind w:right="7"/>
              <w:jc w:val="both"/>
            </w:pPr>
            <w:r w:rsidRPr="00261C17">
              <w:t xml:space="preserve">   Учить (по плану и образцу) рассказывать о предмете, о содержании сю</w:t>
            </w:r>
            <w:r w:rsidRPr="00261C17">
              <w:softHyphen/>
              <w:t>жетной картины, составлять рассказ по картинкам с последовательно раз</w:t>
            </w:r>
            <w:r w:rsidRPr="00261C17">
              <w:softHyphen/>
              <w:t>вивающимся действием.</w:t>
            </w:r>
          </w:p>
          <w:p w:rsidR="00FD0574" w:rsidRPr="00261C17" w:rsidRDefault="00FD0574" w:rsidP="00FD0574">
            <w:pPr>
              <w:spacing w:line="236" w:lineRule="exact"/>
              <w:jc w:val="both"/>
            </w:pPr>
            <w:r w:rsidRPr="00261C17">
              <w:t xml:space="preserve">   Развивать умение составлять рассказы о событиях из личного опыта (по плану), придумывать концовки к незнакомым сказкам. Формировать уме</w:t>
            </w:r>
            <w:r w:rsidRPr="00261C17">
              <w:softHyphen/>
              <w:t>ние составлять небольшие рассказы творческого характера на тему, предло</w:t>
            </w:r>
            <w:r w:rsidRPr="00261C17">
              <w:softHyphen/>
              <w:t>женную воспитателем.</w:t>
            </w:r>
          </w:p>
          <w:p w:rsidR="00BD4D25" w:rsidRPr="00261C17" w:rsidRDefault="00BD4D25" w:rsidP="00FD0574">
            <w:pPr>
              <w:spacing w:line="236" w:lineRule="exact"/>
              <w:jc w:val="both"/>
            </w:pPr>
          </w:p>
          <w:p w:rsidR="00FD0574" w:rsidRPr="00261C17" w:rsidRDefault="00FD0574" w:rsidP="00FD0574">
            <w:pPr>
              <w:pStyle w:val="a3"/>
              <w:spacing w:after="0" w:line="240" w:lineRule="auto"/>
              <w:ind w:left="0"/>
              <w:rPr>
                <w:rFonts w:ascii="Times New Roman" w:hAnsi="Times New Roman"/>
                <w:sz w:val="24"/>
                <w:szCs w:val="24"/>
              </w:rPr>
            </w:pPr>
            <w:r w:rsidRPr="00261C17">
              <w:rPr>
                <w:rFonts w:ascii="Times New Roman" w:hAnsi="Times New Roman"/>
                <w:b/>
                <w:i/>
                <w:sz w:val="24"/>
                <w:szCs w:val="24"/>
              </w:rPr>
              <w:t>Развитие свободного общения со взрослыми и детьми</w:t>
            </w:r>
            <w:r w:rsidRPr="00261C17">
              <w:rPr>
                <w:rFonts w:ascii="Times New Roman" w:hAnsi="Times New Roman"/>
                <w:sz w:val="24"/>
                <w:szCs w:val="24"/>
              </w:rPr>
              <w:t>;</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spacing w:val="-2"/>
                <w:sz w:val="24"/>
                <w:szCs w:val="24"/>
              </w:rPr>
              <w:t>Развивающая речевая среда</w:t>
            </w:r>
          </w:p>
          <w:p w:rsidR="00FD0574" w:rsidRPr="00261C17" w:rsidRDefault="00FD0574" w:rsidP="00FD0574">
            <w:pPr>
              <w:spacing w:before="32" w:line="236" w:lineRule="exact"/>
              <w:ind w:right="14"/>
              <w:jc w:val="both"/>
            </w:pPr>
            <w:r w:rsidRPr="00261C17">
              <w:rPr>
                <w:spacing w:val="-7"/>
              </w:rPr>
              <w:t xml:space="preserve">   Приучать детей — будущих школьников — проявлять инициативу и лю</w:t>
            </w:r>
            <w:r w:rsidRPr="00261C17">
              <w:rPr>
                <w:spacing w:val="-7"/>
              </w:rPr>
              <w:softHyphen/>
            </w:r>
            <w:r w:rsidRPr="00261C17">
              <w:t>бознательность с целью получения новых знаний.</w:t>
            </w:r>
          </w:p>
          <w:p w:rsidR="00FD0574" w:rsidRPr="00261C17" w:rsidRDefault="00FD0574" w:rsidP="00FD0574">
            <w:pPr>
              <w:spacing w:line="236" w:lineRule="exact"/>
              <w:ind w:left="14" w:right="14"/>
              <w:jc w:val="both"/>
            </w:pPr>
            <w:r w:rsidRPr="00261C17">
              <w:t xml:space="preserve">  Выяснять, что дети хотели бы увидеть своими глазами, о чем хоте</w:t>
            </w:r>
            <w:r w:rsidRPr="00261C17">
              <w:softHyphen/>
              <w:t xml:space="preserve">ли бы узнать, в какие настольные и интеллектуальные игры хотели бы </w:t>
            </w:r>
            <w:r w:rsidRPr="00261C17">
              <w:rPr>
                <w:spacing w:val="-1"/>
              </w:rPr>
              <w:t>научиться играть, какие мультфильмы готовы смотреть повторно и по</w:t>
            </w:r>
            <w:r w:rsidRPr="00261C17">
              <w:rPr>
                <w:spacing w:val="-1"/>
              </w:rPr>
              <w:softHyphen/>
            </w:r>
            <w:r w:rsidRPr="00261C17">
              <w:t xml:space="preserve">чему, какие рассказы (о чем) предпочитают слушать и т. п. Опираясь </w:t>
            </w:r>
            <w:r w:rsidRPr="00261C17">
              <w:rPr>
                <w:spacing w:val="-1"/>
              </w:rPr>
              <w:t>на опыт детей и учитывая их предпочтения, подбирать наглядные ма</w:t>
            </w:r>
            <w:r w:rsidRPr="00261C17">
              <w:rPr>
                <w:spacing w:val="-1"/>
              </w:rPr>
              <w:softHyphen/>
            </w:r>
            <w:r w:rsidRPr="00261C17">
              <w:t>териалы для самостоятельного восприятия с последующим обсужде</w:t>
            </w:r>
            <w:r w:rsidRPr="00261C17">
              <w:softHyphen/>
            </w:r>
            <w:r w:rsidRPr="00261C17">
              <w:rPr>
                <w:spacing w:val="-1"/>
              </w:rPr>
              <w:t>нием полученных впечатлений с воспитателем и сверстниками. Про</w:t>
            </w:r>
            <w:r w:rsidRPr="00261C17">
              <w:rPr>
                <w:spacing w:val="-1"/>
              </w:rPr>
              <w:softHyphen/>
            </w:r>
            <w:r w:rsidRPr="00261C17">
              <w:rPr>
                <w:spacing w:val="-5"/>
              </w:rPr>
              <w:t xml:space="preserve">должать знакомить детей с многообразием окружающего мира, предлагать </w:t>
            </w:r>
            <w:r w:rsidRPr="00261C17">
              <w:t>им наборы предметов (колокольчики, маленькие вазочки для цветов разной формы и из разного материала, разнообразные авторучки); бук</w:t>
            </w:r>
            <w:r w:rsidRPr="00261C17">
              <w:softHyphen/>
              <w:t>леты (например, «Золотая хохлома», «Напольные и каминные часы»); настенные календари различной тематики («Птицы нашего леса», «Му</w:t>
            </w:r>
            <w:r w:rsidRPr="00261C17">
              <w:softHyphen/>
              <w:t>зеи России»).</w:t>
            </w:r>
          </w:p>
          <w:p w:rsidR="00FD0574" w:rsidRPr="00261C17" w:rsidRDefault="00FD0574" w:rsidP="00FD0574">
            <w:pPr>
              <w:spacing w:before="11" w:line="236" w:lineRule="exact"/>
              <w:ind w:left="21" w:right="11"/>
              <w:jc w:val="both"/>
            </w:pPr>
            <w:r w:rsidRPr="00261C17">
              <w:t xml:space="preserve">   Уточнять высказывания детей, помогать им более точно характеризо</w:t>
            </w:r>
            <w:r w:rsidRPr="00261C17">
              <w:softHyphen/>
              <w:t>вать объект, ситуацию, учить высказывать предположения и делать про</w:t>
            </w:r>
            <w:r w:rsidRPr="00261C17">
              <w:softHyphen/>
              <w:t>стейшие выводы, излагать свои мысли понятно для окружающих.</w:t>
            </w:r>
          </w:p>
          <w:p w:rsidR="00FD0574" w:rsidRPr="00261C17" w:rsidRDefault="00FD0574" w:rsidP="00FD0574">
            <w:pPr>
              <w:spacing w:line="236" w:lineRule="exact"/>
              <w:ind w:left="18"/>
              <w:jc w:val="both"/>
            </w:pPr>
            <w:r w:rsidRPr="00261C17">
              <w:t xml:space="preserve">   Продолжать содержательно, эмоционально рассказывать детям об инте</w:t>
            </w:r>
            <w:r w:rsidRPr="00261C17">
              <w:softHyphen/>
              <w:t>ресных фактах и событиях; о поучительных случаях из своего детства («Как дед меня ябедничать отучил»; «Как я «порадовала» домашних вуль</w:t>
            </w:r>
            <w:r w:rsidRPr="00261C17">
              <w:softHyphen/>
              <w:t>гарной лексикой»). Эти рассказы, подчас вымышленные, имеют целевое назначение — помочь конкретному ребенку (ябеднику, сквернослову) по</w:t>
            </w:r>
            <w:r w:rsidRPr="00261C17">
              <w:softHyphen/>
              <w:t>нять, что дурное поведение ни у кого восхищения не вызовет.</w:t>
            </w:r>
          </w:p>
          <w:p w:rsidR="00FD0574" w:rsidRPr="00261C17" w:rsidRDefault="00FD0574" w:rsidP="00FD0574">
            <w:pPr>
              <w:spacing w:line="236" w:lineRule="exact"/>
              <w:ind w:left="7" w:right="4" w:firstLine="245"/>
              <w:jc w:val="both"/>
            </w:pPr>
            <w:r w:rsidRPr="00261C17">
              <w:t xml:space="preserve">   Совершенствовать речь как средство общения. Продолжать формиро</w:t>
            </w:r>
            <w:r w:rsidRPr="00261C17">
              <w:softHyphen/>
              <w:t>вать умение без раздражения отстаивать свою точку зрения.         Приучать детей к самостоятельности ответов и суждений. Помогать осваивать формулы словесной вежливости (обращение, просьба, благодарность, извинение, нео</w:t>
            </w:r>
            <w:r w:rsidRPr="00261C17">
              <w:softHyphen/>
              <w:t>добрение и т. п.).</w:t>
            </w:r>
          </w:p>
          <w:p w:rsidR="00FD0574" w:rsidRPr="00261C17" w:rsidRDefault="00FD0574" w:rsidP="00FD0574">
            <w:pPr>
              <w:pStyle w:val="a3"/>
              <w:spacing w:after="0" w:line="240" w:lineRule="auto"/>
              <w:ind w:left="0"/>
              <w:rPr>
                <w:rFonts w:ascii="Times New Roman" w:hAnsi="Times New Roman"/>
                <w:b/>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w:t>
            </w:r>
            <w:r w:rsidRPr="00261C17">
              <w:rPr>
                <w:rFonts w:ascii="Times New Roman" w:hAnsi="Times New Roman"/>
                <w:i/>
                <w:sz w:val="24"/>
                <w:szCs w:val="24"/>
              </w:rPr>
              <w:t xml:space="preserve"> </w:t>
            </w:r>
            <w:r w:rsidRPr="00261C17">
              <w:rPr>
                <w:rFonts w:ascii="Times New Roman" w:hAnsi="Times New Roman"/>
                <w:b/>
                <w:i/>
                <w:sz w:val="24"/>
                <w:szCs w:val="24"/>
              </w:rPr>
              <w:t>детской деятельности</w:t>
            </w:r>
          </w:p>
          <w:p w:rsidR="00FD0574" w:rsidRPr="00261C17" w:rsidRDefault="00FD0574" w:rsidP="00FD0574">
            <w:pPr>
              <w:spacing w:before="190"/>
              <w:ind w:left="18" w:firstLine="54"/>
            </w:pPr>
            <w:r w:rsidRPr="00261C17">
              <w:rPr>
                <w:b/>
                <w:bCs/>
              </w:rPr>
              <w:t>Звуковая культура речи</w:t>
            </w:r>
          </w:p>
          <w:p w:rsidR="00FD0574" w:rsidRPr="00261C17" w:rsidRDefault="00FD0574" w:rsidP="00FD0574">
            <w:pPr>
              <w:spacing w:before="64" w:line="236" w:lineRule="exact"/>
              <w:ind w:left="18" w:right="11" w:firstLine="54"/>
              <w:jc w:val="both"/>
            </w:pPr>
            <w:r w:rsidRPr="00261C17">
              <w:t>Совершенствовать умение различать на слух и в произношении все зву</w:t>
            </w:r>
            <w:r w:rsidRPr="00261C17">
              <w:softHyphen/>
              <w:t>ки родного языка. Отрабатывать дикцию: учить детей внятно и отчетливо произносить слова и словосочетания с естественной интонацией.</w:t>
            </w:r>
          </w:p>
          <w:p w:rsidR="00FD0574" w:rsidRPr="00261C17" w:rsidRDefault="00FD0574" w:rsidP="00FD0574">
            <w:pPr>
              <w:spacing w:line="236" w:lineRule="exact"/>
              <w:ind w:left="18" w:right="18" w:firstLine="54"/>
              <w:jc w:val="both"/>
            </w:pPr>
            <w:r w:rsidRPr="00261C17">
              <w:t>Совершенствовать фонематический слух: учить называть слова с опре</w:t>
            </w:r>
            <w:r w:rsidRPr="00261C17">
              <w:softHyphen/>
              <w:t>деленным звуком, находить слова с этим звуком в предложении, опреде</w:t>
            </w:r>
            <w:r w:rsidRPr="00261C17">
              <w:softHyphen/>
              <w:t>лять место звука в слове.</w:t>
            </w:r>
          </w:p>
          <w:p w:rsidR="00FD0574" w:rsidRPr="00261C17" w:rsidRDefault="00FD0574" w:rsidP="00FD0574">
            <w:pPr>
              <w:spacing w:before="186"/>
              <w:ind w:left="14" w:firstLine="54"/>
            </w:pPr>
            <w:r w:rsidRPr="00261C17">
              <w:rPr>
                <w:b/>
                <w:bCs/>
              </w:rPr>
              <w:t>Грамматический строй речи</w:t>
            </w:r>
          </w:p>
          <w:p w:rsidR="00FD0574" w:rsidRPr="00261C17" w:rsidRDefault="00FD0574" w:rsidP="00FD0574">
            <w:pPr>
              <w:spacing w:before="68" w:line="236" w:lineRule="exact"/>
              <w:ind w:left="11" w:right="21" w:firstLine="54"/>
              <w:jc w:val="both"/>
            </w:pPr>
            <w:r w:rsidRPr="00261C17">
              <w:t>Вырабатывать навыки осознанного и уместного употребления слов в со</w:t>
            </w:r>
            <w:r w:rsidRPr="00261C17">
              <w:softHyphen/>
              <w:t>ответствии с контекстом высказывания.</w:t>
            </w:r>
          </w:p>
          <w:p w:rsidR="00FD0574" w:rsidRPr="00261C17" w:rsidRDefault="00FD0574" w:rsidP="00FD0574">
            <w:pPr>
              <w:spacing w:before="4" w:line="236" w:lineRule="exact"/>
              <w:ind w:left="304" w:firstLine="54"/>
            </w:pPr>
            <w:r w:rsidRPr="00261C17">
              <w:t>Продолжать упражнять детей в согласовании слов в предложении.</w:t>
            </w:r>
          </w:p>
          <w:p w:rsidR="00FD0574" w:rsidRPr="00261C17" w:rsidRDefault="00FD0574" w:rsidP="00FD0574">
            <w:pPr>
              <w:spacing w:line="236" w:lineRule="exact"/>
              <w:ind w:right="18" w:firstLine="54"/>
              <w:jc w:val="both"/>
            </w:pPr>
            <w:r w:rsidRPr="00261C17">
              <w:t>Совершенствовать умение образовывать (по образцу) однокоренные слова, существительные с суффиксами, глаголы с приставками, прилага</w:t>
            </w:r>
            <w:r w:rsidRPr="00261C17">
              <w:softHyphen/>
              <w:t>тельные в сравнительной и превосходной степени.</w:t>
            </w:r>
          </w:p>
          <w:p w:rsidR="00FD0574" w:rsidRPr="00261C17" w:rsidRDefault="00FD0574" w:rsidP="00FD0574">
            <w:pPr>
              <w:spacing w:before="4" w:line="236" w:lineRule="exact"/>
              <w:ind w:left="4" w:right="21" w:firstLine="54"/>
              <w:jc w:val="both"/>
            </w:pPr>
            <w:r w:rsidRPr="00261C17">
              <w:t>Формировать элементарное представление о предложениях, их структу</w:t>
            </w:r>
            <w:r w:rsidRPr="00261C17">
              <w:softHyphen/>
              <w:t>ре. Помогать правильно строить сложноподчиненные предложения, ис</w:t>
            </w:r>
            <w:r w:rsidRPr="00261C17">
              <w:softHyphen/>
              <w:t>пользовать языковые средства для соединения их частей (чтобы, когда, по</w:t>
            </w:r>
            <w:r w:rsidRPr="00261C17">
              <w:softHyphen/>
              <w:t>тому что, если, если бы и т. д.).</w:t>
            </w:r>
          </w:p>
          <w:p w:rsidR="00FD0574" w:rsidRPr="00261C17" w:rsidRDefault="00FD0574" w:rsidP="00FD0574">
            <w:pPr>
              <w:spacing w:before="4" w:line="236" w:lineRule="exact"/>
              <w:ind w:left="4" w:right="21" w:firstLine="54"/>
              <w:jc w:val="both"/>
            </w:pPr>
            <w:r w:rsidRPr="00261C17">
              <w:rPr>
                <w:b/>
                <w:bCs/>
              </w:rPr>
              <w:t>Подготовка к обучению грамоте</w:t>
            </w:r>
          </w:p>
          <w:p w:rsidR="00FD0574" w:rsidRPr="00261C17" w:rsidRDefault="00FD0574" w:rsidP="00FD0574">
            <w:pPr>
              <w:spacing w:before="4" w:line="236" w:lineRule="exact"/>
              <w:ind w:left="4" w:right="21" w:firstLine="54"/>
              <w:jc w:val="both"/>
            </w:pPr>
            <w:r w:rsidRPr="00261C17">
              <w:t>Дать представления о предложении (без грамматического определения).</w:t>
            </w:r>
          </w:p>
          <w:p w:rsidR="00FD0574" w:rsidRPr="00261C17" w:rsidRDefault="00FD0574" w:rsidP="00FD0574">
            <w:pPr>
              <w:spacing w:line="240" w:lineRule="exact"/>
              <w:ind w:right="14" w:firstLine="54"/>
              <w:jc w:val="both"/>
            </w:pPr>
            <w:r w:rsidRPr="00261C17">
              <w:t>Упражнять в составлении предложений, членении простых предложе</w:t>
            </w:r>
            <w:r w:rsidRPr="00261C17">
              <w:softHyphen/>
              <w:t>ний (без союзов и предлогов) на слова с указанием их последовательности.</w:t>
            </w:r>
          </w:p>
          <w:p w:rsidR="00FD0574" w:rsidRPr="00261C17" w:rsidRDefault="00FD0574" w:rsidP="00FD0574">
            <w:pPr>
              <w:spacing w:line="240" w:lineRule="exact"/>
              <w:ind w:right="14" w:firstLine="54"/>
              <w:jc w:val="both"/>
            </w:pPr>
            <w:r w:rsidRPr="00261C17">
              <w:t>Учить детей делить двусложные и трехсложные слова с открытыми сло</w:t>
            </w:r>
            <w:r w:rsidRPr="00261C17">
              <w:softHyphen/>
              <w:t xml:space="preserve">гами </w:t>
            </w:r>
            <w:r w:rsidRPr="00261C17">
              <w:rPr>
                <w:i/>
                <w:iCs/>
              </w:rPr>
              <w:t xml:space="preserve">(на-ша Ма-ша, ма-ли-на, бе-ре-за) </w:t>
            </w:r>
            <w:r w:rsidRPr="00261C17">
              <w:t>на части.</w:t>
            </w:r>
          </w:p>
          <w:p w:rsidR="00FD0574" w:rsidRPr="00261C17" w:rsidRDefault="00FD0574" w:rsidP="00FD0574">
            <w:pPr>
              <w:spacing w:line="240" w:lineRule="exact"/>
              <w:ind w:firstLine="54"/>
            </w:pPr>
            <w:r w:rsidRPr="00261C17">
              <w:t>Учить составлять слова из слогов (устно).</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Практическое овладение воспитанниками нормами</w:t>
            </w:r>
          </w:p>
          <w:p w:rsidR="00FD0574" w:rsidRPr="00261C17" w:rsidRDefault="00FD0574" w:rsidP="00FD0574">
            <w:pPr>
              <w:spacing w:line="240" w:lineRule="exact"/>
              <w:ind w:firstLine="54"/>
            </w:pPr>
            <w:r w:rsidRPr="00261C17">
              <w:rPr>
                <w:b/>
                <w:bCs/>
              </w:rPr>
              <w:t>Связная речь</w:t>
            </w:r>
          </w:p>
          <w:p w:rsidR="00FD0574" w:rsidRPr="00261C17" w:rsidRDefault="00FD0574" w:rsidP="00FD0574">
            <w:pPr>
              <w:spacing w:before="4" w:line="240" w:lineRule="exact"/>
              <w:ind w:firstLine="54"/>
            </w:pPr>
            <w:r w:rsidRPr="00261C17">
              <w:t>Совершенствовать диалогическую и монологическую формы речи.</w:t>
            </w:r>
          </w:p>
          <w:p w:rsidR="00FD0574" w:rsidRPr="00261C17" w:rsidRDefault="00FD0574" w:rsidP="00FD0574">
            <w:pPr>
              <w:spacing w:line="240" w:lineRule="exact"/>
              <w:ind w:right="14" w:firstLine="54"/>
              <w:jc w:val="both"/>
            </w:pPr>
            <w:r w:rsidRPr="00261C17">
              <w:t>Продолжать формировать умение вести координированный диалог между воспитателем и ребенком, между детьми; учить быть доброжела</w:t>
            </w:r>
            <w:r w:rsidRPr="00261C17">
              <w:softHyphen/>
              <w:t>тельными и корректными собеседниками.</w:t>
            </w:r>
          </w:p>
          <w:p w:rsidR="00FD0574" w:rsidRPr="00261C17" w:rsidRDefault="00FD0574" w:rsidP="00FD0574">
            <w:pPr>
              <w:spacing w:line="240" w:lineRule="exact"/>
              <w:ind w:right="25" w:firstLine="54"/>
              <w:jc w:val="both"/>
            </w:pPr>
            <w:r w:rsidRPr="00261C17">
              <w:t>Продолжать учить содержательно и выразительно пересказывать лите</w:t>
            </w:r>
            <w:r w:rsidRPr="00261C17">
              <w:softHyphen/>
              <w:t>ратурные тексты, драматизировать их.</w:t>
            </w:r>
          </w:p>
          <w:p w:rsidR="00FD0574" w:rsidRPr="00261C17" w:rsidRDefault="00FD0574" w:rsidP="00FD0574">
            <w:pPr>
              <w:spacing w:line="240" w:lineRule="exact"/>
              <w:ind w:right="21" w:firstLine="54"/>
              <w:jc w:val="both"/>
            </w:pPr>
            <w:r w:rsidRPr="00261C17">
              <w:t>Совершенствовать умение составлять рассказы о предметах, о содержа</w:t>
            </w:r>
            <w:r w:rsidRPr="00261C17">
              <w:softHyphen/>
              <w:t>нии картины, по набору картинок с последовательно развивающимся дей</w:t>
            </w:r>
            <w:r w:rsidRPr="00261C17">
              <w:softHyphen/>
              <w:t>ствием. Помогать составлять план рассказа и придерживаться его.</w:t>
            </w:r>
          </w:p>
          <w:p w:rsidR="00FD0574" w:rsidRPr="00261C17" w:rsidRDefault="00FD0574" w:rsidP="00FD0574">
            <w:pPr>
              <w:spacing w:line="240" w:lineRule="exact"/>
              <w:ind w:right="11" w:firstLine="252"/>
              <w:jc w:val="both"/>
            </w:pPr>
            <w:r w:rsidRPr="00261C17">
              <w:t>Развивать умение составлять рассказы из личного опыта. Практиковать составление коллективного письма заболевшему человеку (взрослому, ре</w:t>
            </w:r>
            <w:r w:rsidRPr="00261C17">
              <w:softHyphen/>
              <w:t>бенку), учить придумывать броский краткий текст рекламы.</w:t>
            </w:r>
          </w:p>
          <w:p w:rsidR="00FD0574" w:rsidRPr="00261C17" w:rsidRDefault="00FD0574" w:rsidP="00FD0574">
            <w:pPr>
              <w:spacing w:line="240" w:lineRule="exact"/>
              <w:ind w:right="18" w:firstLine="252"/>
              <w:jc w:val="both"/>
            </w:pPr>
            <w:r w:rsidRPr="00261C17">
              <w:t>Продолжать совершенствовать умение сочинять короткие сказки на за</w:t>
            </w:r>
            <w:r w:rsidRPr="00261C17">
              <w:softHyphen/>
              <w:t>данную тему; пробовать составлять простые небылички и загадки</w:t>
            </w:r>
          </w:p>
          <w:p w:rsidR="00BD4D25" w:rsidRPr="00261C17" w:rsidRDefault="00BD4D25" w:rsidP="00BD4D25">
            <w:pPr>
              <w:pStyle w:val="a3"/>
              <w:spacing w:after="0" w:line="240" w:lineRule="auto"/>
              <w:ind w:left="0"/>
              <w:rPr>
                <w:rFonts w:ascii="Times New Roman" w:hAnsi="Times New Roman"/>
                <w:b/>
                <w:bCs/>
                <w:i/>
                <w:sz w:val="24"/>
                <w:szCs w:val="24"/>
              </w:rPr>
            </w:pPr>
            <w:r w:rsidRPr="00261C17">
              <w:rPr>
                <w:rFonts w:ascii="Times New Roman" w:hAnsi="Times New Roman"/>
                <w:b/>
                <w:bCs/>
                <w:sz w:val="24"/>
                <w:szCs w:val="24"/>
              </w:rPr>
              <w:t>Формирование словаря</w:t>
            </w:r>
          </w:p>
          <w:p w:rsidR="00BD4D25" w:rsidRPr="00261C17" w:rsidRDefault="00BD4D25" w:rsidP="00BD4D25">
            <w:pPr>
              <w:spacing w:before="61" w:line="236" w:lineRule="exact"/>
              <w:ind w:left="18" w:right="18" w:firstLine="54"/>
              <w:jc w:val="both"/>
            </w:pPr>
            <w:r w:rsidRPr="00261C17">
              <w:t>Продолжать работу по обогащению бытового, природоведческого, обще</w:t>
            </w:r>
            <w:r w:rsidRPr="00261C17">
              <w:softHyphen/>
              <w:t>ствоведческого словаря детей.</w:t>
            </w:r>
          </w:p>
          <w:p w:rsidR="00BD4D25" w:rsidRPr="00261C17" w:rsidRDefault="00BD4D25" w:rsidP="00BD4D25">
            <w:pPr>
              <w:spacing w:before="4" w:line="236" w:lineRule="exact"/>
              <w:ind w:left="18" w:firstLine="54"/>
            </w:pPr>
            <w:r w:rsidRPr="00261C17">
              <w:t>Продолжать вводить в речь детей эмоционально-оценочную лексику.</w:t>
            </w:r>
          </w:p>
          <w:p w:rsidR="00BD4D25" w:rsidRPr="00261C17" w:rsidRDefault="00BD4D25" w:rsidP="00BD4D25">
            <w:pPr>
              <w:spacing w:line="236" w:lineRule="exact"/>
              <w:ind w:left="18" w:right="11" w:firstLine="54"/>
              <w:jc w:val="both"/>
            </w:pPr>
            <w:r w:rsidRPr="00261C17">
              <w:t>Помогать усваивать выразительные средства языка. Побуждать детей интересоваться смыслом слова.</w:t>
            </w:r>
          </w:p>
          <w:p w:rsidR="00BD4D25" w:rsidRPr="00261C17" w:rsidRDefault="00BD4D25" w:rsidP="00BD4D25">
            <w:pPr>
              <w:spacing w:before="4" w:line="236" w:lineRule="exact"/>
              <w:ind w:left="18" w:right="14" w:firstLine="54"/>
              <w:jc w:val="both"/>
            </w:pPr>
            <w:r w:rsidRPr="00261C17">
              <w:t>Совершенствовать умение использовать разные части речи в точном со</w:t>
            </w:r>
            <w:r w:rsidRPr="00261C17">
              <w:softHyphen/>
              <w:t>ответствии с их значением и целью высказывания.</w:t>
            </w:r>
          </w:p>
          <w:p w:rsidR="00FD0574" w:rsidRPr="00261C17" w:rsidRDefault="00FD0574" w:rsidP="00FD0574">
            <w:pPr>
              <w:spacing w:line="240" w:lineRule="exact"/>
              <w:ind w:left="25" w:right="4" w:firstLine="1106"/>
              <w:jc w:val="both"/>
            </w:pPr>
          </w:p>
          <w:p w:rsidR="00BD4D25" w:rsidRPr="00261C17" w:rsidRDefault="00BD4D25" w:rsidP="00BD4D25">
            <w:pPr>
              <w:pStyle w:val="a3"/>
              <w:spacing w:after="0" w:line="240" w:lineRule="auto"/>
              <w:ind w:left="0"/>
              <w:rPr>
                <w:rFonts w:ascii="Times New Roman" w:hAnsi="Times New Roman"/>
                <w:sz w:val="24"/>
                <w:szCs w:val="24"/>
              </w:rPr>
            </w:pPr>
            <w:r w:rsidRPr="00261C17">
              <w:rPr>
                <w:rFonts w:ascii="Times New Roman" w:hAnsi="Times New Roman"/>
                <w:b/>
                <w:i/>
                <w:sz w:val="24"/>
                <w:szCs w:val="24"/>
              </w:rPr>
              <w:t>Развитие свободного общения со взрослыми и детьми</w:t>
            </w:r>
            <w:r w:rsidRPr="00261C17">
              <w:rPr>
                <w:rFonts w:ascii="Times New Roman" w:hAnsi="Times New Roman"/>
                <w:sz w:val="24"/>
                <w:szCs w:val="24"/>
              </w:rPr>
              <w:t>;</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Приучать детей — будущих школьников — проявлять инициативу с целью получения новых знании.</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речь как средства общения.</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Выяснять, что дети хотели бы увидеть своими глазами, </w:t>
            </w:r>
            <w:r w:rsidRPr="00261C17">
              <w:rPr>
                <w:rStyle w:val="FontStyle234"/>
                <w:rFonts w:ascii="Times New Roman" w:hAnsi="Times New Roman" w:cs="Times New Roman"/>
              </w:rPr>
              <w:t xml:space="preserve">о </w:t>
            </w:r>
            <w:r w:rsidRPr="00261C17">
              <w:rPr>
                <w:rStyle w:val="FontStyle207"/>
                <w:rFonts w:ascii="Times New Roman" w:hAnsi="Times New Roman" w:cs="Times New Roman"/>
                <w:sz w:val="24"/>
                <w:szCs w:val="24"/>
              </w:rPr>
              <w:t>чем хотели бы</w:t>
            </w:r>
            <w:r w:rsidRPr="00261C17">
              <w:rPr>
                <w:rStyle w:val="FontStyle285"/>
                <w:rFonts w:ascii="Times New Roman" w:hAnsi="Times New Roman" w:cs="Times New Roman"/>
              </w:rPr>
              <w:t xml:space="preserve"> </w:t>
            </w:r>
            <w:r w:rsidRPr="00261C17">
              <w:rPr>
                <w:rStyle w:val="FontStyle207"/>
                <w:rFonts w:ascii="Times New Roman" w:hAnsi="Times New Roman" w:cs="Times New Roman"/>
                <w:sz w:val="24"/>
                <w:szCs w:val="24"/>
              </w:rPr>
              <w:t>узнать, в какие настольные и интеллектуальные игры хотели бы научитьс</w:t>
            </w:r>
            <w:r w:rsidRPr="00261C17">
              <w:rPr>
                <w:rStyle w:val="FontStyle207"/>
                <w:rFonts w:ascii="Times New Roman" w:hAnsi="Times New Roman" w:cs="Times New Roman"/>
                <w:sz w:val="24"/>
                <w:szCs w:val="24"/>
                <w:vertAlign w:val="superscript"/>
              </w:rPr>
              <w:t xml:space="preserve">; </w:t>
            </w:r>
            <w:r w:rsidRPr="00261C17">
              <w:rPr>
                <w:rStyle w:val="FontStyle207"/>
                <w:rFonts w:ascii="Times New Roman" w:hAnsi="Times New Roman" w:cs="Times New Roman"/>
                <w:sz w:val="24"/>
                <w:szCs w:val="24"/>
              </w:rPr>
              <w:t xml:space="preserve">играть, какие мультфильмы готовы смотреть повторно </w:t>
            </w:r>
            <w:r w:rsidRPr="00261C17">
              <w:rPr>
                <w:rStyle w:val="FontStyle234"/>
                <w:rFonts w:ascii="Times New Roman" w:hAnsi="Times New Roman" w:cs="Times New Roman"/>
              </w:rPr>
              <w:t xml:space="preserve">и </w:t>
            </w:r>
            <w:r w:rsidRPr="00261C17">
              <w:rPr>
                <w:rStyle w:val="FontStyle207"/>
                <w:rFonts w:ascii="Times New Roman" w:hAnsi="Times New Roman" w:cs="Times New Roman"/>
                <w:sz w:val="24"/>
                <w:szCs w:val="24"/>
              </w:rPr>
              <w:t>почему какие рас</w:t>
            </w:r>
            <w:r w:rsidRPr="00261C17">
              <w:rPr>
                <w:rStyle w:val="FontStyle207"/>
                <w:rFonts w:ascii="Times New Roman" w:hAnsi="Times New Roman" w:cs="Times New Roman"/>
                <w:sz w:val="24"/>
                <w:szCs w:val="24"/>
              </w:rPr>
              <w:softHyphen/>
              <w:t>сказы (о чем) предпочитают слушать и т.п.</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w:t>
            </w:r>
            <w:r w:rsidRPr="00261C17">
              <w:rPr>
                <w:rStyle w:val="FontStyle207"/>
                <w:rFonts w:ascii="Times New Roman" w:hAnsi="Times New Roman" w:cs="Times New Roman"/>
                <w:sz w:val="24"/>
                <w:szCs w:val="24"/>
              </w:rPr>
              <w:softHyphen/>
              <w:t>лать простейшие выводы, излагать свои мысли понятно для окружающих.</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формировать умение отстаивать свою точку зрения.</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Помогать осваивать формы речевого этикета.</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D651F7" w:rsidRPr="00261C17" w:rsidRDefault="00D651F7" w:rsidP="00D651F7">
            <w:pPr>
              <w:pStyle w:val="Style11"/>
              <w:widowControl/>
              <w:spacing w:line="240" w:lineRule="auto"/>
              <w:ind w:firstLine="0"/>
              <w:jc w:val="left"/>
              <w:rPr>
                <w:rStyle w:val="FontStyle227"/>
                <w:rFonts w:ascii="Times New Roman" w:hAnsi="Times New Roman" w:cs="Times New Roman"/>
                <w:b w:val="0"/>
                <w:bCs w:val="0"/>
                <w:sz w:val="24"/>
                <w:szCs w:val="24"/>
              </w:rPr>
            </w:pPr>
            <w:r w:rsidRPr="00261C17">
              <w:rPr>
                <w:rStyle w:val="FontStyle227"/>
                <w:rFonts w:ascii="Arial" w:hAnsi="Arial" w:cs="Arial"/>
              </w:rPr>
              <w:t>Развитие всех компонентов устной речи, практическое овладение нормами речи</w:t>
            </w:r>
          </w:p>
          <w:p w:rsidR="00D651F7" w:rsidRPr="00261C17" w:rsidRDefault="00D651F7" w:rsidP="00D651F7">
            <w:pPr>
              <w:pStyle w:val="Style18"/>
              <w:widowControl/>
              <w:jc w:val="both"/>
              <w:rPr>
                <w:rStyle w:val="FontStyle227"/>
                <w:rFonts w:ascii="Arial" w:hAnsi="Arial" w:cs="Arial"/>
                <w:b w:val="0"/>
              </w:rPr>
            </w:pPr>
            <w:r w:rsidRPr="00261C17">
              <w:rPr>
                <w:rStyle w:val="FontStyle227"/>
                <w:rFonts w:ascii="Arial" w:hAnsi="Arial" w:cs="Arial"/>
                <w:b w:val="0"/>
              </w:rPr>
              <w:t>Формирование словаря</w:t>
            </w:r>
          </w:p>
          <w:p w:rsidR="00D651F7" w:rsidRPr="00261C17" w:rsidRDefault="00D651F7" w:rsidP="00D651F7">
            <w:pPr>
              <w:pStyle w:val="Style11"/>
              <w:widowControl/>
              <w:tabs>
                <w:tab w:val="left" w:pos="7094"/>
              </w:tabs>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w:t>
            </w:r>
          </w:p>
          <w:p w:rsidR="00D651F7" w:rsidRPr="00261C17" w:rsidRDefault="00D651F7" w:rsidP="00D651F7">
            <w:pPr>
              <w:pStyle w:val="Style11"/>
              <w:widowControl/>
              <w:tabs>
                <w:tab w:val="left" w:pos="7094"/>
              </w:tabs>
              <w:spacing w:line="240" w:lineRule="auto"/>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Побуждать детей интересоваться смыслом слов.</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D651F7" w:rsidRPr="00261C17" w:rsidRDefault="00D651F7" w:rsidP="00D651F7">
            <w:pPr>
              <w:pStyle w:val="Style11"/>
              <w:widowControl/>
              <w:spacing w:line="240" w:lineRule="auto"/>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Помогать детям осваивать выразительные средства языка.</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Звуковая культура речи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развивать умение внятно и отчет</w:t>
            </w:r>
            <w:r w:rsidRPr="00261C17">
              <w:rPr>
                <w:rStyle w:val="FontStyle207"/>
                <w:rFonts w:ascii="Times New Roman" w:hAnsi="Times New Roman" w:cs="Times New Roman"/>
                <w:sz w:val="24"/>
                <w:szCs w:val="24"/>
              </w:rPr>
              <w:softHyphen/>
              <w:t>ливо произносить слова и словосочетания с естественными интонациями.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w:t>
            </w:r>
            <w:r w:rsidRPr="00261C17">
              <w:rPr>
                <w:rStyle w:val="FontStyle207"/>
                <w:rFonts w:ascii="Times New Roman" w:hAnsi="Times New Roman" w:cs="Times New Roman"/>
                <w:sz w:val="24"/>
                <w:szCs w:val="24"/>
              </w:rPr>
              <w:softHyphen/>
              <w:t>лять место звука в слове.</w:t>
            </w:r>
          </w:p>
          <w:p w:rsidR="00D651F7" w:rsidRPr="00261C17" w:rsidRDefault="00D651F7" w:rsidP="00D651F7">
            <w:pPr>
              <w:pStyle w:val="Style11"/>
              <w:widowControl/>
              <w:tabs>
                <w:tab w:val="left" w:pos="7488"/>
              </w:tabs>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Отрабатывать интонационную выразительность речи.</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Грамматический строй речи</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упражнять детей в согласовании слов в предложении.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Связная речь</w:t>
            </w:r>
          </w:p>
          <w:p w:rsidR="00D651F7" w:rsidRPr="00261C17" w:rsidRDefault="00D651F7" w:rsidP="00D651F7">
            <w:pPr>
              <w:pStyle w:val="Style117"/>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совершенствовать диалогическую и монологическую формы</w:t>
            </w:r>
            <w:r w:rsidRPr="00261C17">
              <w:rPr>
                <w:rStyle w:val="FontStyle301"/>
                <w:rFonts w:ascii="Times New Roman" w:hAnsi="Times New Roman" w:cs="Times New Roman"/>
              </w:rPr>
              <w:t xml:space="preserve"> </w:t>
            </w:r>
            <w:r w:rsidRPr="00261C17">
              <w:rPr>
                <w:rStyle w:val="FontStyle207"/>
                <w:rFonts w:ascii="Times New Roman" w:hAnsi="Times New Roman" w:cs="Times New Roman"/>
                <w:sz w:val="24"/>
                <w:szCs w:val="24"/>
              </w:rPr>
              <w:t>речи.</w:t>
            </w:r>
          </w:p>
          <w:p w:rsidR="00D651F7" w:rsidRPr="00261C17" w:rsidRDefault="00D651F7" w:rsidP="00D651F7">
            <w:pPr>
              <w:pStyle w:val="Style17"/>
              <w:widowControl/>
              <w:tabs>
                <w:tab w:val="left" w:pos="3629"/>
              </w:tabs>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D651F7" w:rsidRPr="00261C17" w:rsidRDefault="00D651F7" w:rsidP="00D651F7">
            <w:pPr>
              <w:pStyle w:val="Style11"/>
              <w:widowControl/>
              <w:tabs>
                <w:tab w:val="left" w:pos="4982"/>
              </w:tabs>
              <w:spacing w:line="240" w:lineRule="auto"/>
              <w:ind w:firstLine="0"/>
              <w:rPr>
                <w:rStyle w:val="FontStyle305"/>
                <w:rFonts w:ascii="Times New Roman" w:hAnsi="Times New Roman" w:cs="Times New Roman"/>
              </w:rPr>
            </w:pPr>
            <w:r w:rsidRPr="00261C17">
              <w:rPr>
                <w:rStyle w:val="FontStyle207"/>
                <w:rFonts w:ascii="Times New Roman" w:hAnsi="Times New Roman" w:cs="Times New Roman"/>
                <w:sz w:val="24"/>
                <w:szCs w:val="24"/>
              </w:rPr>
              <w:t>Развивать умение содержательно и выразительно пересказывать литературные тексты, драматизировать их.</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651F7" w:rsidRPr="00261C17" w:rsidRDefault="00D651F7" w:rsidP="00D651F7">
            <w:pPr>
              <w:pStyle w:val="Style11"/>
              <w:widowControl/>
              <w:spacing w:line="240" w:lineRule="auto"/>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Развивать умение составлять рассказы из личного опыта.</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совершенствовать умение сочинять короткие сказки на заданную тему.</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Подготовка к обучению грамоте</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Дать представления о предложении (без грамматического определения).</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Упражнять в составлении предложений, членении простых предложе</w:t>
            </w:r>
            <w:r w:rsidRPr="00261C17">
              <w:rPr>
                <w:rStyle w:val="FontStyle207"/>
                <w:rFonts w:ascii="Times New Roman" w:hAnsi="Times New Roman" w:cs="Times New Roman"/>
                <w:sz w:val="24"/>
                <w:szCs w:val="24"/>
              </w:rPr>
              <w:softHyphen/>
              <w:t>ний (без союзов и предлогов) на слова с указанием их последовательности.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Формировать умение делить двусложные и трехсложные слова с от</w:t>
            </w:r>
            <w:r w:rsidRPr="00261C17">
              <w:rPr>
                <w:rStyle w:val="FontStyle207"/>
                <w:rFonts w:ascii="Times New Roman" w:hAnsi="Times New Roman" w:cs="Times New Roman"/>
                <w:sz w:val="24"/>
                <w:szCs w:val="24"/>
              </w:rPr>
              <w:softHyphen/>
              <w:t>крытыми слогами (на-ша Ма-ша, ма-ли-на, бе-ре-за) на части.</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Учить составлять слова из слогов (устно).</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Учить выделять последовательность звуков в простых словах.</w:t>
            </w:r>
          </w:p>
          <w:p w:rsidR="00BD4D25" w:rsidRPr="00261C17" w:rsidRDefault="00BD4D25" w:rsidP="00FD0574">
            <w:pPr>
              <w:contextualSpacing/>
            </w:pPr>
          </w:p>
        </w:tc>
      </w:tr>
    </w:tbl>
    <w:p w:rsidR="0090403A" w:rsidRPr="00E850AE" w:rsidRDefault="0090403A" w:rsidP="003D5F3B">
      <w:pPr>
        <w:contextualSpacing/>
        <w:jc w:val="center"/>
        <w:rPr>
          <w:b/>
          <w:bCs/>
        </w:rPr>
      </w:pPr>
    </w:p>
    <w:p w:rsidR="003D24D6" w:rsidRDefault="003D24D6" w:rsidP="003D5F3B">
      <w:pPr>
        <w:contextualSpacing/>
        <w:jc w:val="center"/>
        <w:rPr>
          <w:b/>
          <w:bCs/>
        </w:rPr>
      </w:pPr>
    </w:p>
    <w:p w:rsidR="005432AD" w:rsidRDefault="00261C17" w:rsidP="00FB5293">
      <w:pPr>
        <w:contextualSpacing/>
        <w:jc w:val="center"/>
        <w:rPr>
          <w:b/>
          <w:bCs/>
        </w:rPr>
      </w:pPr>
      <w:r>
        <w:rPr>
          <w:b/>
          <w:bCs/>
        </w:rPr>
        <w:t xml:space="preserve">1.2.8. </w:t>
      </w:r>
      <w:r w:rsidR="005432AD" w:rsidRPr="00E850AE">
        <w:rPr>
          <w:b/>
          <w:bCs/>
        </w:rPr>
        <w:t>«Чтение художественной литературы»</w:t>
      </w:r>
    </w:p>
    <w:p w:rsidR="004C6573" w:rsidRPr="00E850AE" w:rsidRDefault="004C6573" w:rsidP="003D5F3B">
      <w:pPr>
        <w:contextualSpacing/>
        <w:jc w:val="center"/>
        <w:rPr>
          <w:b/>
          <w:bCs/>
        </w:rPr>
      </w:pPr>
    </w:p>
    <w:p w:rsidR="004C6573" w:rsidRPr="002E1333" w:rsidRDefault="005432AD" w:rsidP="004C6573">
      <w:pPr>
        <w:contextualSpacing/>
        <w:rPr>
          <w:b/>
          <w:bCs/>
        </w:rPr>
      </w:pPr>
      <w:r w:rsidRPr="00E850AE">
        <w:rPr>
          <w:bCs/>
        </w:rPr>
        <w:tab/>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b/>
          <w:bCs/>
          <w:sz w:val="24"/>
          <w:szCs w:val="24"/>
        </w:rPr>
        <w:t>:</w:t>
      </w:r>
      <w:r w:rsidRPr="002E1333">
        <w:rPr>
          <w:rFonts w:ascii="Times New Roman" w:hAnsi="Times New Roman" w:cs="Times New Roman"/>
          <w:sz w:val="24"/>
          <w:szCs w:val="24"/>
        </w:rPr>
        <w:t xml:space="preserve"> формирование интереса и потребности в чтении (восприятии) книг. </w:t>
      </w:r>
    </w:p>
    <w:p w:rsidR="004C6573" w:rsidRPr="002E1333" w:rsidRDefault="004C6573" w:rsidP="004C6573">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sz w:val="24"/>
          <w:szCs w:val="24"/>
        </w:rPr>
        <w:t>– формирование целостной картины мира, в том числе первичных ценностных представлений;</w:t>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sz w:val="24"/>
          <w:szCs w:val="24"/>
        </w:rPr>
        <w:t>– развитие литературной речи;</w:t>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4C6573" w:rsidRPr="002E1333" w:rsidRDefault="004C6573" w:rsidP="004C6573">
      <w:pPr>
        <w:pStyle w:val="af"/>
        <w:rPr>
          <w:rFonts w:ascii="Times New Roman" w:hAnsi="Times New Roman" w:cs="Times New Roman"/>
          <w:sz w:val="24"/>
          <w:szCs w:val="24"/>
        </w:rPr>
      </w:pPr>
    </w:p>
    <w:p w:rsidR="004C6573" w:rsidRDefault="004C6573" w:rsidP="004C6573">
      <w:pPr>
        <w:pStyle w:val="af"/>
        <w:rPr>
          <w:rFonts w:ascii="Times New Roman" w:hAnsi="Times New Roman" w:cs="Times New Roman"/>
          <w:b/>
          <w:bCs/>
          <w:sz w:val="24"/>
          <w:szCs w:val="24"/>
        </w:rPr>
      </w:pPr>
      <w:r w:rsidRPr="002E1333">
        <w:rPr>
          <w:rFonts w:ascii="Times New Roman" w:hAnsi="Times New Roman" w:cs="Times New Roman"/>
          <w:b/>
          <w:bCs/>
          <w:sz w:val="24"/>
          <w:szCs w:val="24"/>
        </w:rPr>
        <w:t>Перечень программ, технологий, пособий по образовательным областям «Чтение художественной литературы»</w:t>
      </w:r>
    </w:p>
    <w:p w:rsidR="004C6573" w:rsidRPr="00A26B11" w:rsidRDefault="004C6573" w:rsidP="004C6573">
      <w:pPr>
        <w:pStyle w:val="af"/>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5455"/>
        <w:gridCol w:w="3410"/>
      </w:tblGrid>
      <w:tr w:rsidR="004C6573" w:rsidTr="00A12D20">
        <w:tc>
          <w:tcPr>
            <w:tcW w:w="817" w:type="dxa"/>
            <w:shd w:val="clear" w:color="auto" w:fill="auto"/>
          </w:tcPr>
          <w:p w:rsidR="004C6573" w:rsidRPr="008860F0" w:rsidRDefault="004C6573" w:rsidP="00A12D20">
            <w:pPr>
              <w:jc w:val="center"/>
              <w:rPr>
                <w:b/>
                <w:bCs/>
              </w:rPr>
            </w:pPr>
            <w:r w:rsidRPr="008860F0">
              <w:rPr>
                <w:b/>
                <w:bCs/>
              </w:rPr>
              <w:t>№</w:t>
            </w:r>
          </w:p>
        </w:tc>
        <w:tc>
          <w:tcPr>
            <w:tcW w:w="6804" w:type="dxa"/>
            <w:shd w:val="clear" w:color="auto" w:fill="auto"/>
          </w:tcPr>
          <w:p w:rsidR="004C6573" w:rsidRPr="008860F0" w:rsidRDefault="004C6573" w:rsidP="00A12D20">
            <w:pPr>
              <w:jc w:val="center"/>
              <w:rPr>
                <w:b/>
                <w:bCs/>
              </w:rPr>
            </w:pPr>
            <w:r w:rsidRPr="008860F0">
              <w:rPr>
                <w:b/>
                <w:bCs/>
              </w:rPr>
              <w:t>Программы, технологии, пособия</w:t>
            </w:r>
          </w:p>
        </w:tc>
        <w:tc>
          <w:tcPr>
            <w:tcW w:w="4111" w:type="dxa"/>
            <w:shd w:val="clear" w:color="auto" w:fill="auto"/>
          </w:tcPr>
          <w:p w:rsidR="004C6573" w:rsidRPr="008860F0" w:rsidRDefault="004C6573" w:rsidP="00A12D20">
            <w:pPr>
              <w:jc w:val="center"/>
              <w:rPr>
                <w:b/>
                <w:bCs/>
              </w:rPr>
            </w:pPr>
            <w:r w:rsidRPr="008860F0">
              <w:rPr>
                <w:b/>
                <w:bCs/>
              </w:rPr>
              <w:t xml:space="preserve">Авторы </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1</w:t>
            </w:r>
          </w:p>
        </w:tc>
        <w:tc>
          <w:tcPr>
            <w:tcW w:w="6804" w:type="dxa"/>
            <w:shd w:val="clear" w:color="auto" w:fill="auto"/>
          </w:tcPr>
          <w:p w:rsidR="004C6573" w:rsidRPr="008860F0" w:rsidRDefault="004C6573" w:rsidP="00A12D20">
            <w:pPr>
              <w:rPr>
                <w:bCs/>
              </w:rPr>
            </w:pPr>
            <w:r w:rsidRPr="008860F0">
              <w:t>ОТ РОЖДЕНИЯ ДО ШКОЛЫ. Примерная основная общеобразовательная программа дошкольного образования</w:t>
            </w:r>
          </w:p>
        </w:tc>
        <w:tc>
          <w:tcPr>
            <w:tcW w:w="4111" w:type="dxa"/>
            <w:shd w:val="clear" w:color="auto" w:fill="auto"/>
          </w:tcPr>
          <w:p w:rsidR="004C6573" w:rsidRPr="008860F0" w:rsidRDefault="004C6573" w:rsidP="00A12D20">
            <w:r w:rsidRPr="008860F0">
              <w:t>под ред. Н.Е. Вераксы, Т.С. Комаровой, М.А. Васильевой. – М.: МОЗАИКА-СИНТЕЗ, 2010. – 304с.</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2</w:t>
            </w:r>
          </w:p>
        </w:tc>
        <w:tc>
          <w:tcPr>
            <w:tcW w:w="6804" w:type="dxa"/>
            <w:shd w:val="clear" w:color="auto" w:fill="auto"/>
          </w:tcPr>
          <w:p w:rsidR="004C6573" w:rsidRPr="008860F0" w:rsidRDefault="004C6573" w:rsidP="00A12D20">
            <w:pPr>
              <w:rPr>
                <w:bCs/>
              </w:rPr>
            </w:pPr>
            <w:r w:rsidRPr="008860F0">
              <w:t>Пришли мне чтения доброго…: Методические рекомендации по детской литературе для работающих с детьми 4-6 лет.</w:t>
            </w:r>
          </w:p>
        </w:tc>
        <w:tc>
          <w:tcPr>
            <w:tcW w:w="4111" w:type="dxa"/>
            <w:shd w:val="clear" w:color="auto" w:fill="auto"/>
          </w:tcPr>
          <w:p w:rsidR="004C6573" w:rsidRPr="008860F0" w:rsidRDefault="004C6573" w:rsidP="00A12D20">
            <w:r w:rsidRPr="008860F0">
              <w:t>Гриценко З.– М., 1997.</w:t>
            </w:r>
          </w:p>
          <w:p w:rsidR="004C6573" w:rsidRPr="008860F0" w:rsidRDefault="004C6573" w:rsidP="00A12D20">
            <w:pPr>
              <w:rPr>
                <w:bCs/>
              </w:rPr>
            </w:pP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3</w:t>
            </w:r>
          </w:p>
        </w:tc>
        <w:tc>
          <w:tcPr>
            <w:tcW w:w="6804" w:type="dxa"/>
            <w:shd w:val="clear" w:color="auto" w:fill="auto"/>
          </w:tcPr>
          <w:p w:rsidR="004C6573" w:rsidRPr="008860F0" w:rsidRDefault="004C6573" w:rsidP="00A12D20">
            <w:pPr>
              <w:rPr>
                <w:bCs/>
              </w:rPr>
            </w:pPr>
            <w:r w:rsidRPr="008860F0">
              <w:t>Ребенок и книга</w:t>
            </w:r>
          </w:p>
        </w:tc>
        <w:tc>
          <w:tcPr>
            <w:tcW w:w="4111" w:type="dxa"/>
            <w:shd w:val="clear" w:color="auto" w:fill="auto"/>
          </w:tcPr>
          <w:p w:rsidR="004C6573" w:rsidRPr="008860F0" w:rsidRDefault="004C6573" w:rsidP="00A12D20">
            <w:r w:rsidRPr="008860F0">
              <w:t>Гурович Л., Береговая Л., Логинова В.. – СПб., 1996.</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4</w:t>
            </w:r>
          </w:p>
        </w:tc>
        <w:tc>
          <w:tcPr>
            <w:tcW w:w="6804" w:type="dxa"/>
            <w:shd w:val="clear" w:color="auto" w:fill="auto"/>
          </w:tcPr>
          <w:p w:rsidR="004C6573" w:rsidRPr="008860F0" w:rsidRDefault="004C6573" w:rsidP="00A12D20">
            <w:pPr>
              <w:rPr>
                <w:bCs/>
              </w:rPr>
            </w:pPr>
            <w:r w:rsidRPr="008860F0">
              <w:t>Знакомим дошкольников с литературой</w:t>
            </w:r>
          </w:p>
        </w:tc>
        <w:tc>
          <w:tcPr>
            <w:tcW w:w="4111" w:type="dxa"/>
            <w:shd w:val="clear" w:color="auto" w:fill="auto"/>
          </w:tcPr>
          <w:p w:rsidR="004C6573" w:rsidRPr="008860F0" w:rsidRDefault="004C6573" w:rsidP="00A12D20">
            <w:pPr>
              <w:rPr>
                <w:bCs/>
              </w:rPr>
            </w:pPr>
            <w:r w:rsidRPr="008860F0">
              <w:t>Ушакова О.С.. – М.: Сфера, 1998</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5</w:t>
            </w:r>
          </w:p>
        </w:tc>
        <w:tc>
          <w:tcPr>
            <w:tcW w:w="6804" w:type="dxa"/>
            <w:shd w:val="clear" w:color="auto" w:fill="auto"/>
          </w:tcPr>
          <w:p w:rsidR="004C6573" w:rsidRPr="008860F0" w:rsidRDefault="004C6573" w:rsidP="00A12D20">
            <w:r w:rsidRPr="008860F0">
              <w:t>Художественная литература в развитии творческих способностей старших дошкольников</w:t>
            </w:r>
          </w:p>
        </w:tc>
        <w:tc>
          <w:tcPr>
            <w:tcW w:w="4111" w:type="dxa"/>
            <w:shd w:val="clear" w:color="auto" w:fill="auto"/>
          </w:tcPr>
          <w:p w:rsidR="004C6573" w:rsidRPr="008860F0" w:rsidRDefault="004C6573" w:rsidP="00A12D20">
            <w:pPr>
              <w:tabs>
                <w:tab w:val="num" w:pos="291"/>
              </w:tabs>
            </w:pPr>
            <w:r w:rsidRPr="008860F0">
              <w:t>Кондрыкинская Л.А., Вострухина Т.Н..- М.: Издательство «Скрипторий 2003», 2006.-232 с.</w:t>
            </w:r>
          </w:p>
          <w:p w:rsidR="004C6573" w:rsidRPr="008860F0" w:rsidRDefault="004C6573" w:rsidP="00A12D20"/>
        </w:tc>
      </w:tr>
    </w:tbl>
    <w:p w:rsidR="004C6573" w:rsidRPr="00A26B11" w:rsidRDefault="004C6573" w:rsidP="004C6573">
      <w:pPr>
        <w:rPr>
          <w:bCs/>
        </w:rPr>
      </w:pPr>
    </w:p>
    <w:p w:rsidR="004C6573" w:rsidRPr="002E1333" w:rsidRDefault="004C6573" w:rsidP="004C6573">
      <w:pPr>
        <w:jc w:val="center"/>
        <w:rPr>
          <w:b/>
          <w:bCs/>
          <w:u w:val="single"/>
        </w:rPr>
      </w:pPr>
      <w:r>
        <w:rPr>
          <w:b/>
          <w:bCs/>
        </w:rPr>
        <w:t>Используемые формы</w:t>
      </w:r>
      <w:r w:rsidRPr="002E1333">
        <w:rPr>
          <w:b/>
          <w:bCs/>
        </w:rPr>
        <w:t xml:space="preserve"> организации образовательного процесса в образовательной области </w:t>
      </w:r>
    </w:p>
    <w:p w:rsidR="004C6573" w:rsidRPr="002E1333" w:rsidRDefault="004C6573" w:rsidP="004C6573">
      <w:pPr>
        <w:jc w:val="center"/>
        <w:rPr>
          <w:b/>
          <w:bCs/>
          <w:u w:val="single"/>
        </w:rPr>
      </w:pPr>
      <w:r w:rsidRPr="002E1333">
        <w:rPr>
          <w:b/>
          <w:bCs/>
          <w:u w:val="single"/>
        </w:rPr>
        <w:t xml:space="preserve"> «Чтение художественной литературы»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5"/>
        <w:gridCol w:w="1204"/>
        <w:gridCol w:w="1559"/>
        <w:gridCol w:w="2354"/>
        <w:gridCol w:w="1757"/>
        <w:gridCol w:w="1808"/>
      </w:tblGrid>
      <w:tr w:rsidR="004C6573" w:rsidRPr="0002646B" w:rsidTr="004C6573">
        <w:tc>
          <w:tcPr>
            <w:tcW w:w="995" w:type="dxa"/>
          </w:tcPr>
          <w:p w:rsidR="004C6573" w:rsidRPr="0002646B" w:rsidRDefault="004C6573" w:rsidP="00A12D20">
            <w:pPr>
              <w:ind w:left="12" w:hanging="12"/>
              <w:jc w:val="center"/>
              <w:rPr>
                <w:b/>
                <w:bCs/>
              </w:rPr>
            </w:pPr>
            <w:r w:rsidRPr="0002646B">
              <w:rPr>
                <w:b/>
                <w:bCs/>
              </w:rPr>
              <w:t>Разделы</w:t>
            </w:r>
          </w:p>
          <w:p w:rsidR="004C6573" w:rsidRPr="0002646B" w:rsidRDefault="004C6573" w:rsidP="00A12D20">
            <w:pPr>
              <w:ind w:left="12" w:hanging="12"/>
              <w:jc w:val="center"/>
              <w:rPr>
                <w:b/>
                <w:bCs/>
              </w:rPr>
            </w:pPr>
            <w:r w:rsidRPr="0002646B">
              <w:rPr>
                <w:b/>
                <w:bCs/>
              </w:rPr>
              <w:t>(задачи, блоки)</w:t>
            </w:r>
          </w:p>
        </w:tc>
        <w:tc>
          <w:tcPr>
            <w:tcW w:w="1204" w:type="dxa"/>
          </w:tcPr>
          <w:p w:rsidR="004C6573" w:rsidRPr="0002646B" w:rsidRDefault="004C6573" w:rsidP="00A12D20">
            <w:pPr>
              <w:ind w:left="1152" w:hanging="1152"/>
              <w:jc w:val="center"/>
              <w:rPr>
                <w:b/>
                <w:bCs/>
              </w:rPr>
            </w:pPr>
            <w:r w:rsidRPr="0002646B">
              <w:rPr>
                <w:b/>
                <w:bCs/>
              </w:rPr>
              <w:t>Возраст</w:t>
            </w:r>
          </w:p>
        </w:tc>
        <w:tc>
          <w:tcPr>
            <w:tcW w:w="1559" w:type="dxa"/>
          </w:tcPr>
          <w:p w:rsidR="004C6573" w:rsidRPr="0002646B" w:rsidRDefault="004C6573" w:rsidP="00A12D20">
            <w:pPr>
              <w:jc w:val="center"/>
              <w:rPr>
                <w:b/>
                <w:bCs/>
              </w:rPr>
            </w:pPr>
            <w:r w:rsidRPr="0002646B">
              <w:rPr>
                <w:b/>
                <w:bCs/>
              </w:rPr>
              <w:t>Режимные моменты</w:t>
            </w:r>
          </w:p>
        </w:tc>
        <w:tc>
          <w:tcPr>
            <w:tcW w:w="2354" w:type="dxa"/>
          </w:tcPr>
          <w:p w:rsidR="004C6573" w:rsidRPr="0002646B" w:rsidRDefault="004C6573" w:rsidP="00A12D20">
            <w:pPr>
              <w:ind w:left="1152" w:hanging="1152"/>
              <w:jc w:val="center"/>
              <w:rPr>
                <w:b/>
                <w:bCs/>
              </w:rPr>
            </w:pPr>
            <w:r w:rsidRPr="0002646B">
              <w:rPr>
                <w:b/>
                <w:bCs/>
              </w:rPr>
              <w:t>Совместная</w:t>
            </w:r>
          </w:p>
          <w:p w:rsidR="004C6573" w:rsidRPr="0002646B" w:rsidRDefault="004C6573" w:rsidP="00A12D20">
            <w:pPr>
              <w:ind w:left="1152" w:hanging="1152"/>
              <w:jc w:val="center"/>
              <w:rPr>
                <w:b/>
                <w:bCs/>
              </w:rPr>
            </w:pPr>
            <w:r w:rsidRPr="0002646B">
              <w:rPr>
                <w:b/>
                <w:bCs/>
              </w:rPr>
              <w:t>деятельность</w:t>
            </w:r>
          </w:p>
          <w:p w:rsidR="004C6573" w:rsidRPr="0002646B" w:rsidRDefault="004C6573" w:rsidP="00A12D20">
            <w:pPr>
              <w:ind w:left="1152" w:hanging="1152"/>
              <w:jc w:val="center"/>
              <w:rPr>
                <w:b/>
                <w:bCs/>
              </w:rPr>
            </w:pPr>
            <w:r w:rsidRPr="0002646B">
              <w:rPr>
                <w:b/>
                <w:bCs/>
              </w:rPr>
              <w:t>с педагогом</w:t>
            </w:r>
          </w:p>
        </w:tc>
        <w:tc>
          <w:tcPr>
            <w:tcW w:w="1757" w:type="dxa"/>
          </w:tcPr>
          <w:p w:rsidR="004C6573" w:rsidRPr="0002646B" w:rsidRDefault="004C6573" w:rsidP="00A12D20">
            <w:pPr>
              <w:ind w:left="1152" w:hanging="1152"/>
              <w:jc w:val="center"/>
              <w:rPr>
                <w:b/>
                <w:bCs/>
              </w:rPr>
            </w:pPr>
            <w:r w:rsidRPr="0002646B">
              <w:rPr>
                <w:b/>
                <w:bCs/>
              </w:rPr>
              <w:t>Самостоятельная</w:t>
            </w:r>
          </w:p>
          <w:p w:rsidR="004C6573" w:rsidRPr="0002646B" w:rsidRDefault="004C6573" w:rsidP="00A12D20">
            <w:pPr>
              <w:ind w:left="459" w:hanging="489"/>
              <w:jc w:val="center"/>
              <w:rPr>
                <w:b/>
                <w:bCs/>
              </w:rPr>
            </w:pPr>
            <w:r w:rsidRPr="0002646B">
              <w:rPr>
                <w:b/>
                <w:bCs/>
              </w:rPr>
              <w:t>деятельность детей</w:t>
            </w:r>
          </w:p>
        </w:tc>
        <w:tc>
          <w:tcPr>
            <w:tcW w:w="1808" w:type="dxa"/>
          </w:tcPr>
          <w:p w:rsidR="004C6573" w:rsidRPr="0002646B" w:rsidRDefault="004C6573" w:rsidP="00A12D20">
            <w:pPr>
              <w:ind w:left="1152" w:hanging="1152"/>
              <w:jc w:val="center"/>
              <w:rPr>
                <w:b/>
                <w:bCs/>
              </w:rPr>
            </w:pPr>
            <w:r w:rsidRPr="0002646B">
              <w:rPr>
                <w:b/>
                <w:bCs/>
              </w:rPr>
              <w:t>Совместная</w:t>
            </w:r>
          </w:p>
          <w:p w:rsidR="004C6573" w:rsidRPr="0002646B" w:rsidRDefault="004C6573" w:rsidP="00A12D20">
            <w:pPr>
              <w:ind w:left="1152" w:hanging="1152"/>
              <w:jc w:val="center"/>
              <w:rPr>
                <w:b/>
                <w:bCs/>
              </w:rPr>
            </w:pPr>
            <w:r w:rsidRPr="0002646B">
              <w:rPr>
                <w:b/>
                <w:bCs/>
              </w:rPr>
              <w:t>деятельность</w:t>
            </w:r>
          </w:p>
          <w:p w:rsidR="004C6573" w:rsidRPr="0002646B" w:rsidRDefault="004C6573" w:rsidP="00A12D20">
            <w:pPr>
              <w:ind w:left="1152" w:hanging="1152"/>
              <w:jc w:val="center"/>
              <w:rPr>
                <w:b/>
                <w:bCs/>
              </w:rPr>
            </w:pPr>
            <w:r w:rsidRPr="0002646B">
              <w:rPr>
                <w:b/>
                <w:bCs/>
              </w:rPr>
              <w:t>с семьей</w:t>
            </w:r>
          </w:p>
        </w:tc>
      </w:tr>
      <w:tr w:rsidR="004C6573" w:rsidRPr="0002646B" w:rsidTr="004C6573">
        <w:trPr>
          <w:cantSplit/>
          <w:trHeight w:val="1134"/>
        </w:trPr>
        <w:tc>
          <w:tcPr>
            <w:tcW w:w="995" w:type="dxa"/>
            <w:textDirection w:val="btLr"/>
          </w:tcPr>
          <w:p w:rsidR="004C6573" w:rsidRPr="0002646B" w:rsidRDefault="004C6573" w:rsidP="004C6573">
            <w:pPr>
              <w:ind w:left="113" w:right="113"/>
              <w:jc w:val="right"/>
              <w:rPr>
                <w:b/>
                <w:bCs/>
              </w:rPr>
            </w:pPr>
            <w:r w:rsidRPr="0002646B">
              <w:rPr>
                <w:b/>
                <w:bCs/>
              </w:rPr>
              <w:t>Ребенок и книга</w:t>
            </w:r>
          </w:p>
        </w:tc>
        <w:tc>
          <w:tcPr>
            <w:tcW w:w="1204" w:type="dxa"/>
          </w:tcPr>
          <w:p w:rsidR="004C6573" w:rsidRPr="0002646B" w:rsidRDefault="004C6573" w:rsidP="00A12D20">
            <w:pPr>
              <w:ind w:left="1152" w:hanging="1152"/>
            </w:pPr>
            <w:r w:rsidRPr="0002646B">
              <w:t>младшая,</w:t>
            </w:r>
          </w:p>
          <w:p w:rsidR="004C6573" w:rsidRPr="0002646B" w:rsidRDefault="004C6573" w:rsidP="00A12D20">
            <w:pPr>
              <w:ind w:left="1152" w:hanging="1152"/>
            </w:pPr>
            <w:r w:rsidRPr="0002646B">
              <w:t>средняя</w:t>
            </w:r>
          </w:p>
          <w:p w:rsidR="004C6573" w:rsidRPr="0002646B" w:rsidRDefault="004C6573" w:rsidP="00A12D20">
            <w:pPr>
              <w:ind w:left="1152" w:hanging="1152"/>
            </w:pPr>
            <w:r w:rsidRPr="0002646B">
              <w:t>старшая</w:t>
            </w:r>
          </w:p>
          <w:p w:rsidR="004C6573" w:rsidRPr="0002646B" w:rsidRDefault="004C6573" w:rsidP="00A12D20">
            <w:pPr>
              <w:rPr>
                <w:b/>
                <w:bCs/>
              </w:rPr>
            </w:pPr>
            <w:r w:rsidRPr="0002646B">
              <w:t>подготовит</w:t>
            </w:r>
            <w:r>
              <w:t>ельная группа</w:t>
            </w:r>
          </w:p>
        </w:tc>
        <w:tc>
          <w:tcPr>
            <w:tcW w:w="1559" w:type="dxa"/>
          </w:tcPr>
          <w:p w:rsidR="004C6573" w:rsidRPr="0002646B" w:rsidRDefault="004C6573" w:rsidP="00A12D20">
            <w:pPr>
              <w:ind w:left="34" w:hanging="34"/>
            </w:pPr>
            <w:r w:rsidRPr="0002646B">
              <w:t>Утренний и вечерний отрезок времени</w:t>
            </w:r>
          </w:p>
          <w:p w:rsidR="004C6573" w:rsidRPr="0002646B" w:rsidRDefault="004C6573" w:rsidP="00A12D20">
            <w:pPr>
              <w:ind w:left="1152" w:hanging="1152"/>
            </w:pPr>
            <w:r w:rsidRPr="0002646B">
              <w:t xml:space="preserve">Прогулка  </w:t>
            </w:r>
          </w:p>
          <w:p w:rsidR="004C6573" w:rsidRPr="0002646B" w:rsidRDefault="004C6573" w:rsidP="00A12D20">
            <w:pPr>
              <w:ind w:left="1152" w:hanging="1152"/>
            </w:pPr>
            <w:r w:rsidRPr="0002646B">
              <w:t>Чтение</w:t>
            </w:r>
          </w:p>
          <w:p w:rsidR="004C6573" w:rsidRDefault="004C6573" w:rsidP="00A12D20">
            <w:pPr>
              <w:ind w:left="1152" w:hanging="1152"/>
            </w:pPr>
            <w:r>
              <w:t>Рассматрива</w:t>
            </w:r>
          </w:p>
          <w:p w:rsidR="004C6573" w:rsidRPr="0002646B" w:rsidRDefault="004C6573" w:rsidP="00A12D20">
            <w:pPr>
              <w:ind w:left="1152" w:hanging="1152"/>
            </w:pPr>
            <w:r w:rsidRPr="0002646B">
              <w:t>ние</w:t>
            </w:r>
          </w:p>
          <w:p w:rsidR="004C6573" w:rsidRPr="0002646B" w:rsidRDefault="004C6573" w:rsidP="00A12D20">
            <w:pPr>
              <w:ind w:left="1152" w:hanging="1152"/>
            </w:pPr>
            <w:r w:rsidRPr="0002646B">
              <w:t xml:space="preserve">Наблюдение </w:t>
            </w:r>
          </w:p>
          <w:p w:rsidR="004C6573" w:rsidRDefault="004C6573" w:rsidP="00A12D20">
            <w:pPr>
              <w:ind w:left="1152" w:hanging="1152"/>
            </w:pPr>
            <w:r w:rsidRPr="0002646B">
              <w:t xml:space="preserve">Работа в </w:t>
            </w:r>
          </w:p>
          <w:p w:rsidR="004C6573" w:rsidRPr="0002646B" w:rsidRDefault="004C6573" w:rsidP="00A12D20">
            <w:pPr>
              <w:ind w:left="1152" w:hanging="1152"/>
            </w:pPr>
            <w:r w:rsidRPr="0002646B">
              <w:t>уголке книги</w:t>
            </w:r>
          </w:p>
        </w:tc>
        <w:tc>
          <w:tcPr>
            <w:tcW w:w="2354" w:type="dxa"/>
          </w:tcPr>
          <w:p w:rsidR="004C6573" w:rsidRPr="0002646B" w:rsidRDefault="004C6573" w:rsidP="00A12D20">
            <w:pPr>
              <w:ind w:left="33" w:hanging="33"/>
            </w:pPr>
            <w:r w:rsidRPr="0002646B">
              <w:t>Чтение  и рассказывание художественных произведений</w:t>
            </w:r>
          </w:p>
          <w:p w:rsidR="004C6573" w:rsidRPr="0002646B" w:rsidRDefault="004C6573" w:rsidP="00A12D20">
            <w:pPr>
              <w:ind w:left="33" w:hanging="33"/>
            </w:pPr>
            <w:r w:rsidRPr="0002646B">
              <w:t>Ролевые игры по литературным произведениям</w:t>
            </w:r>
          </w:p>
          <w:p w:rsidR="004C6573" w:rsidRPr="0002646B" w:rsidRDefault="004C6573" w:rsidP="00A12D20">
            <w:pPr>
              <w:ind w:left="33" w:hanging="33"/>
            </w:pPr>
            <w:r w:rsidRPr="0002646B">
              <w:t>Пересказ произведений</w:t>
            </w:r>
          </w:p>
          <w:p w:rsidR="004C6573" w:rsidRPr="0002646B" w:rsidRDefault="004C6573" w:rsidP="00A12D20">
            <w:pPr>
              <w:ind w:left="1152" w:hanging="1152"/>
            </w:pPr>
            <w:r w:rsidRPr="0002646B">
              <w:t>Драматизация</w:t>
            </w:r>
          </w:p>
          <w:p w:rsidR="004C6573" w:rsidRPr="0002646B" w:rsidRDefault="004C6573" w:rsidP="00A12D20">
            <w:r w:rsidRPr="0002646B">
              <w:t>Выразительное чтение стихов</w:t>
            </w:r>
          </w:p>
          <w:p w:rsidR="004C6573" w:rsidRPr="0002646B" w:rsidRDefault="004C6573" w:rsidP="00A12D20">
            <w:r w:rsidRPr="0002646B">
              <w:t>Изо</w:t>
            </w:r>
            <w:r>
              <w:t xml:space="preserve">бразительная </w:t>
            </w:r>
            <w:r w:rsidRPr="0002646B">
              <w:t>деятельность</w:t>
            </w:r>
          </w:p>
          <w:p w:rsidR="004C6573" w:rsidRPr="0002646B" w:rsidRDefault="004C6573" w:rsidP="00A12D20">
            <w:r w:rsidRPr="0002646B">
              <w:t>Творческая речевая деятельность: составление рассказов, сочинение стихов, загадок, песенок.</w:t>
            </w:r>
          </w:p>
          <w:p w:rsidR="004C6573" w:rsidRPr="0002646B" w:rsidRDefault="004C6573" w:rsidP="00A12D20">
            <w:r w:rsidRPr="0002646B">
              <w:t>Рассматривание иллюстраций</w:t>
            </w:r>
          </w:p>
          <w:p w:rsidR="004C6573" w:rsidRPr="0002646B" w:rsidRDefault="004C6573" w:rsidP="00A12D20">
            <w:r w:rsidRPr="0002646B">
              <w:t>Творческие проекты</w:t>
            </w:r>
          </w:p>
          <w:p w:rsidR="004C6573" w:rsidRPr="0002646B" w:rsidRDefault="004C6573" w:rsidP="00A12D20">
            <w:r w:rsidRPr="0002646B">
              <w:t>Составление рукописных книг</w:t>
            </w:r>
          </w:p>
          <w:p w:rsidR="004C6573" w:rsidRPr="0002646B" w:rsidRDefault="004C6573" w:rsidP="00A12D20">
            <w:r w:rsidRPr="0002646B">
              <w:t>Знакомство с энциклопедиями</w:t>
            </w:r>
          </w:p>
          <w:p w:rsidR="004C6573" w:rsidRPr="0002646B" w:rsidRDefault="004C6573" w:rsidP="00A12D20">
            <w:r w:rsidRPr="0002646B">
              <w:t>Экскурсии в библиотеку</w:t>
            </w:r>
          </w:p>
          <w:p w:rsidR="004C6573" w:rsidRPr="0002646B" w:rsidRDefault="004C6573" w:rsidP="00A12D20">
            <w:r w:rsidRPr="0002646B">
              <w:t>Неделя творчества</w:t>
            </w:r>
          </w:p>
          <w:p w:rsidR="004C6573" w:rsidRPr="0002646B" w:rsidRDefault="004C6573" w:rsidP="00A12D20">
            <w:r w:rsidRPr="0002646B">
              <w:t>Сюжетно-ролевые игры</w:t>
            </w:r>
          </w:p>
          <w:p w:rsidR="004C6573" w:rsidRPr="0002646B" w:rsidRDefault="004C6573" w:rsidP="00A12D20">
            <w:pPr>
              <w:ind w:left="1152" w:hanging="1152"/>
            </w:pPr>
          </w:p>
        </w:tc>
        <w:tc>
          <w:tcPr>
            <w:tcW w:w="1757" w:type="dxa"/>
          </w:tcPr>
          <w:p w:rsidR="004C6573" w:rsidRPr="0002646B" w:rsidRDefault="004C6573" w:rsidP="00A12D20">
            <w:pPr>
              <w:ind w:left="1152" w:hanging="1152"/>
            </w:pPr>
            <w:r w:rsidRPr="0002646B">
              <w:t>Драматизация</w:t>
            </w:r>
          </w:p>
          <w:p w:rsidR="004C6573" w:rsidRPr="0002646B" w:rsidRDefault="004C6573" w:rsidP="00A12D20">
            <w:pPr>
              <w:ind w:left="102" w:hanging="102"/>
            </w:pPr>
            <w:r>
              <w:t>Выразит. Чтение</w:t>
            </w:r>
            <w:r w:rsidRPr="0002646B">
              <w:t>стихов</w:t>
            </w:r>
          </w:p>
          <w:p w:rsidR="004C6573" w:rsidRDefault="004C6573" w:rsidP="00A12D20">
            <w:pPr>
              <w:ind w:left="23" w:hanging="23"/>
            </w:pPr>
            <w:r w:rsidRPr="0002646B">
              <w:t>Изо</w:t>
            </w:r>
            <w:r>
              <w:t>бразитель</w:t>
            </w:r>
          </w:p>
          <w:p w:rsidR="004C6573" w:rsidRPr="0002646B" w:rsidRDefault="004C6573" w:rsidP="00A12D20">
            <w:pPr>
              <w:ind w:left="23" w:hanging="23"/>
            </w:pPr>
            <w:r>
              <w:t xml:space="preserve">ная </w:t>
            </w:r>
            <w:r w:rsidRPr="0002646B">
              <w:t>деятельность</w:t>
            </w:r>
          </w:p>
          <w:p w:rsidR="004C6573" w:rsidRPr="0002646B" w:rsidRDefault="004C6573" w:rsidP="00A12D20">
            <w:r w:rsidRPr="0002646B">
              <w:t>Рассматривание иллюстраций</w:t>
            </w:r>
          </w:p>
          <w:p w:rsidR="004C6573" w:rsidRDefault="004C6573" w:rsidP="00A12D20">
            <w:pPr>
              <w:ind w:left="1152" w:hanging="1152"/>
            </w:pPr>
            <w:r>
              <w:t>Сюжетно</w:t>
            </w:r>
            <w:r w:rsidRPr="0002646B">
              <w:t>роле</w:t>
            </w:r>
          </w:p>
          <w:p w:rsidR="004C6573" w:rsidRPr="0002646B" w:rsidRDefault="004C6573" w:rsidP="004C6573">
            <w:pPr>
              <w:ind w:left="1152" w:hanging="1152"/>
            </w:pPr>
            <w:r w:rsidRPr="0002646B">
              <w:t>вые игры</w:t>
            </w:r>
          </w:p>
          <w:p w:rsidR="004C6573" w:rsidRPr="0002646B" w:rsidRDefault="004C6573" w:rsidP="00A12D20">
            <w:r w:rsidRPr="0002646B">
              <w:t>Знакомство с энциклопедиями</w:t>
            </w:r>
          </w:p>
          <w:p w:rsidR="004C6573" w:rsidRPr="0002646B" w:rsidRDefault="004C6573" w:rsidP="00A12D20">
            <w:pPr>
              <w:ind w:left="1152" w:hanging="1152"/>
              <w:rPr>
                <w:b/>
                <w:bCs/>
              </w:rPr>
            </w:pPr>
          </w:p>
        </w:tc>
        <w:tc>
          <w:tcPr>
            <w:tcW w:w="1808" w:type="dxa"/>
          </w:tcPr>
          <w:p w:rsidR="004C6573" w:rsidRPr="0002646B" w:rsidRDefault="004C6573" w:rsidP="00A12D20">
            <w:pPr>
              <w:ind w:left="33" w:hanging="33"/>
            </w:pPr>
            <w:r w:rsidRPr="0002646B">
              <w:t>Чтение  и рассказывание художественных произведений</w:t>
            </w:r>
          </w:p>
          <w:p w:rsidR="004C6573" w:rsidRPr="0002646B" w:rsidRDefault="004C6573" w:rsidP="00A12D20">
            <w:pPr>
              <w:ind w:left="33" w:hanging="33"/>
            </w:pPr>
            <w:r w:rsidRPr="0002646B">
              <w:t>Ролевые игры по литературным произведениям</w:t>
            </w:r>
          </w:p>
          <w:p w:rsidR="004C6573" w:rsidRPr="0002646B" w:rsidRDefault="004C6573" w:rsidP="00A12D20">
            <w:pPr>
              <w:ind w:left="1152" w:hanging="1152"/>
            </w:pPr>
            <w:r w:rsidRPr="0002646B">
              <w:t>Драматизация</w:t>
            </w:r>
          </w:p>
          <w:p w:rsidR="004C6573" w:rsidRPr="0002646B" w:rsidRDefault="004C6573" w:rsidP="00A12D20">
            <w:pPr>
              <w:ind w:left="31" w:hanging="31"/>
            </w:pPr>
            <w:r w:rsidRPr="0002646B">
              <w:t>Выразительное чтение стихов</w:t>
            </w:r>
          </w:p>
          <w:p w:rsidR="004C6573" w:rsidRPr="0002646B" w:rsidRDefault="004C6573" w:rsidP="00A12D20">
            <w:r w:rsidRPr="0002646B">
              <w:t>Изо</w:t>
            </w:r>
            <w:r>
              <w:t xml:space="preserve">бразительная </w:t>
            </w:r>
            <w:r w:rsidRPr="0002646B">
              <w:t>деятельность</w:t>
            </w:r>
          </w:p>
          <w:p w:rsidR="004C6573" w:rsidRPr="0002646B" w:rsidRDefault="004C6573" w:rsidP="00A12D20">
            <w:pPr>
              <w:ind w:left="31" w:hanging="31"/>
            </w:pPr>
            <w:r w:rsidRPr="0002646B">
              <w:t>Сотрудничество с библиотекой</w:t>
            </w:r>
          </w:p>
          <w:p w:rsidR="004C6573" w:rsidRPr="0002646B" w:rsidRDefault="004C6573" w:rsidP="00A12D20">
            <w:pPr>
              <w:ind w:left="31" w:hanging="31"/>
            </w:pPr>
            <w:r w:rsidRPr="0002646B">
              <w:t>Рассматривание иллюстраций</w:t>
            </w:r>
          </w:p>
          <w:p w:rsidR="004C6573" w:rsidRPr="0002646B" w:rsidRDefault="004C6573" w:rsidP="00A12D20">
            <w:pPr>
              <w:ind w:left="31" w:hanging="31"/>
            </w:pPr>
            <w:r w:rsidRPr="0002646B">
              <w:t xml:space="preserve">Сочинительство </w:t>
            </w:r>
          </w:p>
          <w:p w:rsidR="004C6573" w:rsidRPr="0002646B" w:rsidRDefault="004C6573" w:rsidP="00A12D20">
            <w:pPr>
              <w:ind w:left="1152" w:hanging="1152"/>
              <w:jc w:val="both"/>
              <w:rPr>
                <w:b/>
                <w:bCs/>
              </w:rPr>
            </w:pPr>
          </w:p>
        </w:tc>
      </w:tr>
    </w:tbl>
    <w:p w:rsidR="004C6573" w:rsidRPr="002E1333" w:rsidRDefault="004C6573" w:rsidP="004C6573">
      <w:pPr>
        <w:rPr>
          <w:b/>
          <w:bCs/>
        </w:rPr>
      </w:pPr>
    </w:p>
    <w:p w:rsidR="004C6573" w:rsidRDefault="004C6573" w:rsidP="004C6573">
      <w:pPr>
        <w:jc w:val="center"/>
        <w:rPr>
          <w:b/>
          <w:bCs/>
        </w:rPr>
      </w:pPr>
    </w:p>
    <w:p w:rsidR="004C6573" w:rsidRPr="002E1333" w:rsidRDefault="004C6573" w:rsidP="004C6573">
      <w:pPr>
        <w:jc w:val="center"/>
        <w:rPr>
          <w:b/>
          <w:bCs/>
        </w:rPr>
      </w:pPr>
      <w:r w:rsidRPr="002E1333">
        <w:rPr>
          <w:b/>
          <w:bCs/>
        </w:rPr>
        <w:t>Виды интеграции образовательной области «Чтение художественной литературы»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6909"/>
      </w:tblGrid>
      <w:tr w:rsidR="004C6573" w:rsidRPr="0002646B" w:rsidTr="00A12D20">
        <w:tc>
          <w:tcPr>
            <w:tcW w:w="3145" w:type="dxa"/>
          </w:tcPr>
          <w:p w:rsidR="004C6573" w:rsidRPr="0002646B" w:rsidRDefault="004C6573" w:rsidP="00A12D20">
            <w:pPr>
              <w:autoSpaceDE w:val="0"/>
              <w:autoSpaceDN w:val="0"/>
              <w:jc w:val="center"/>
              <w:rPr>
                <w:b/>
                <w:bCs/>
              </w:rPr>
            </w:pPr>
            <w:r w:rsidRPr="0002646B">
              <w:rPr>
                <w:b/>
                <w:bCs/>
              </w:rPr>
              <w:t>Образовательная область</w:t>
            </w:r>
          </w:p>
        </w:tc>
        <w:tc>
          <w:tcPr>
            <w:tcW w:w="9685" w:type="dxa"/>
          </w:tcPr>
          <w:p w:rsidR="004C6573" w:rsidRPr="0002646B" w:rsidRDefault="004C6573" w:rsidP="00A12D20">
            <w:pPr>
              <w:autoSpaceDE w:val="0"/>
              <w:autoSpaceDN w:val="0"/>
              <w:jc w:val="center"/>
              <w:rPr>
                <w:b/>
                <w:bCs/>
              </w:rPr>
            </w:pPr>
            <w:r w:rsidRPr="0002646B">
              <w:rPr>
                <w:b/>
                <w:bCs/>
              </w:rPr>
              <w:t>Интеграция образовательных областей</w:t>
            </w:r>
          </w:p>
        </w:tc>
      </w:tr>
      <w:tr w:rsidR="004C6573" w:rsidRPr="0002646B" w:rsidTr="00A12D20">
        <w:tc>
          <w:tcPr>
            <w:tcW w:w="3145" w:type="dxa"/>
          </w:tcPr>
          <w:p w:rsidR="004C6573" w:rsidRPr="0002646B" w:rsidRDefault="004C6573" w:rsidP="00A12D20">
            <w:pPr>
              <w:autoSpaceDE w:val="0"/>
              <w:autoSpaceDN w:val="0"/>
              <w:jc w:val="both"/>
            </w:pPr>
            <w:r w:rsidRPr="0002646B">
              <w:t>Музыка</w:t>
            </w:r>
          </w:p>
        </w:tc>
        <w:tc>
          <w:tcPr>
            <w:tcW w:w="9685" w:type="dxa"/>
          </w:tcPr>
          <w:p w:rsidR="004C6573" w:rsidRPr="0002646B" w:rsidRDefault="004C6573" w:rsidP="00A12D20">
            <w:pPr>
              <w:jc w:val="both"/>
            </w:pPr>
            <w:r w:rsidRPr="0002646B">
              <w:t xml:space="preserve">Использование музыкальных произведений для обогащения и закрепления знаний о художественном тексте.  </w:t>
            </w:r>
          </w:p>
        </w:tc>
      </w:tr>
      <w:tr w:rsidR="004C6573" w:rsidRPr="0002646B" w:rsidTr="00A12D20">
        <w:tc>
          <w:tcPr>
            <w:tcW w:w="3145" w:type="dxa"/>
          </w:tcPr>
          <w:p w:rsidR="004C6573" w:rsidRPr="0002646B" w:rsidRDefault="004C6573" w:rsidP="00A12D20">
            <w:pPr>
              <w:autoSpaceDE w:val="0"/>
              <w:autoSpaceDN w:val="0"/>
              <w:jc w:val="both"/>
            </w:pPr>
            <w:r w:rsidRPr="0002646B">
              <w:t>Коммуникация</w:t>
            </w:r>
          </w:p>
        </w:tc>
        <w:tc>
          <w:tcPr>
            <w:tcW w:w="9685" w:type="dxa"/>
          </w:tcPr>
          <w:p w:rsidR="004C6573" w:rsidRPr="0002646B" w:rsidRDefault="004C6573" w:rsidP="00A12D20">
            <w:pPr>
              <w:jc w:val="both"/>
            </w:pPr>
            <w:r w:rsidRPr="0002646B">
              <w:t>Развитие свободного общения с взрослыми и детьми  на примерах художественных произведений.</w:t>
            </w:r>
          </w:p>
        </w:tc>
      </w:tr>
      <w:tr w:rsidR="004C6573" w:rsidRPr="0002646B" w:rsidTr="00A12D20">
        <w:tc>
          <w:tcPr>
            <w:tcW w:w="3145" w:type="dxa"/>
          </w:tcPr>
          <w:p w:rsidR="004C6573" w:rsidRPr="0002646B" w:rsidRDefault="004C6573" w:rsidP="00A12D20">
            <w:pPr>
              <w:autoSpaceDE w:val="0"/>
              <w:autoSpaceDN w:val="0"/>
              <w:jc w:val="both"/>
            </w:pPr>
            <w:r w:rsidRPr="0002646B">
              <w:t>Социализация</w:t>
            </w:r>
          </w:p>
        </w:tc>
        <w:tc>
          <w:tcPr>
            <w:tcW w:w="9685" w:type="dxa"/>
          </w:tcPr>
          <w:p w:rsidR="004C6573" w:rsidRPr="0002646B" w:rsidRDefault="004C6573" w:rsidP="00A12D20">
            <w:pPr>
              <w:jc w:val="both"/>
            </w:pPr>
            <w:r w:rsidRPr="0002646B">
              <w:t>Приобщение к  элементарным общепринятым нормам и правилам поведения при  прослушивании литературных произведений.</w:t>
            </w:r>
          </w:p>
        </w:tc>
      </w:tr>
      <w:tr w:rsidR="004C6573" w:rsidRPr="0002646B" w:rsidTr="00A12D20">
        <w:tc>
          <w:tcPr>
            <w:tcW w:w="3145" w:type="dxa"/>
          </w:tcPr>
          <w:p w:rsidR="004C6573" w:rsidRPr="0002646B" w:rsidRDefault="004C6573" w:rsidP="00A12D20">
            <w:pPr>
              <w:autoSpaceDE w:val="0"/>
              <w:autoSpaceDN w:val="0"/>
              <w:jc w:val="both"/>
            </w:pPr>
            <w:r w:rsidRPr="0002646B">
              <w:t>Художественное творчество</w:t>
            </w:r>
          </w:p>
        </w:tc>
        <w:tc>
          <w:tcPr>
            <w:tcW w:w="9685" w:type="dxa"/>
          </w:tcPr>
          <w:p w:rsidR="004C6573" w:rsidRPr="0002646B" w:rsidRDefault="004C6573" w:rsidP="00A12D20">
            <w:pPr>
              <w:autoSpaceDE w:val="0"/>
              <w:autoSpaceDN w:val="0"/>
              <w:jc w:val="both"/>
            </w:pPr>
            <w:r w:rsidRPr="0002646B">
              <w:t>Создание продуктов художественного творчества после прочтения  литературных произведений.</w:t>
            </w:r>
          </w:p>
        </w:tc>
      </w:tr>
      <w:tr w:rsidR="004C6573" w:rsidRPr="0002646B" w:rsidTr="00A12D20">
        <w:tc>
          <w:tcPr>
            <w:tcW w:w="3145" w:type="dxa"/>
          </w:tcPr>
          <w:p w:rsidR="004C6573" w:rsidRPr="0002646B" w:rsidRDefault="004C6573" w:rsidP="00A12D20">
            <w:pPr>
              <w:spacing w:before="100" w:beforeAutospacing="1"/>
              <w:jc w:val="both"/>
            </w:pPr>
            <w:r w:rsidRPr="0002646B">
              <w:t>Труд</w:t>
            </w:r>
          </w:p>
        </w:tc>
        <w:tc>
          <w:tcPr>
            <w:tcW w:w="9685" w:type="dxa"/>
          </w:tcPr>
          <w:p w:rsidR="004C6573" w:rsidRPr="0002646B" w:rsidRDefault="004C6573" w:rsidP="00A12D20">
            <w:pPr>
              <w:jc w:val="both"/>
            </w:pPr>
            <w:r w:rsidRPr="0002646B">
              <w:t>Накопление опыта, бережного отношения к книге при создании «Авторских книг».</w:t>
            </w:r>
          </w:p>
        </w:tc>
      </w:tr>
      <w:tr w:rsidR="004C6573" w:rsidRPr="0002646B" w:rsidTr="00A12D20">
        <w:tc>
          <w:tcPr>
            <w:tcW w:w="3145" w:type="dxa"/>
          </w:tcPr>
          <w:p w:rsidR="004C6573" w:rsidRPr="0002646B" w:rsidRDefault="004C6573" w:rsidP="00A12D20">
            <w:pPr>
              <w:spacing w:before="100" w:beforeAutospacing="1"/>
              <w:jc w:val="both"/>
            </w:pPr>
            <w:r w:rsidRPr="0002646B">
              <w:t>Познание</w:t>
            </w:r>
          </w:p>
        </w:tc>
        <w:tc>
          <w:tcPr>
            <w:tcW w:w="9685" w:type="dxa"/>
          </w:tcPr>
          <w:p w:rsidR="004C6573" w:rsidRPr="0002646B" w:rsidRDefault="004C6573" w:rsidP="00A12D20">
            <w:pPr>
              <w:jc w:val="both"/>
            </w:pPr>
            <w:r w:rsidRPr="0002646B">
              <w:t>Формирование целостной картины мира, расширение кругозора через  знакомство с литературными произведениями.</w:t>
            </w:r>
          </w:p>
        </w:tc>
      </w:tr>
      <w:tr w:rsidR="004C6573" w:rsidRPr="0002646B" w:rsidTr="00A12D20">
        <w:tc>
          <w:tcPr>
            <w:tcW w:w="3145" w:type="dxa"/>
          </w:tcPr>
          <w:p w:rsidR="004C6573" w:rsidRPr="0002646B" w:rsidRDefault="004C6573" w:rsidP="00A12D20">
            <w:pPr>
              <w:spacing w:before="100" w:beforeAutospacing="1"/>
              <w:jc w:val="both"/>
            </w:pPr>
            <w:r w:rsidRPr="0002646B">
              <w:t>Безопасность</w:t>
            </w:r>
          </w:p>
        </w:tc>
        <w:tc>
          <w:tcPr>
            <w:tcW w:w="9685" w:type="dxa"/>
          </w:tcPr>
          <w:p w:rsidR="004C6573" w:rsidRPr="0002646B" w:rsidRDefault="004C6573" w:rsidP="00A12D20">
            <w:pPr>
              <w:jc w:val="both"/>
            </w:pPr>
            <w:r w:rsidRPr="0002646B">
              <w:t>Расширение знаний о безопасных способах поведения через литературные произведения.</w:t>
            </w:r>
          </w:p>
        </w:tc>
      </w:tr>
    </w:tbl>
    <w:p w:rsidR="005432AD" w:rsidRPr="00E850AE" w:rsidRDefault="005432AD" w:rsidP="0093108B">
      <w:pPr>
        <w:pStyle w:val="a3"/>
        <w:numPr>
          <w:ilvl w:val="0"/>
          <w:numId w:val="8"/>
        </w:numPr>
        <w:spacing w:after="0" w:line="240" w:lineRule="auto"/>
        <w:ind w:left="0"/>
        <w:rPr>
          <w:rFonts w:ascii="Times New Roman" w:hAnsi="Times New Roman"/>
          <w:bCs/>
          <w:sz w:val="24"/>
          <w:szCs w:val="24"/>
        </w:rPr>
      </w:pPr>
    </w:p>
    <w:tbl>
      <w:tblPr>
        <w:tblW w:w="96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711"/>
        <w:gridCol w:w="8360"/>
      </w:tblGrid>
      <w:tr w:rsidR="005432AD" w:rsidRPr="00E850AE" w:rsidTr="00095242">
        <w:trPr>
          <w:cantSplit/>
          <w:trHeight w:val="231"/>
        </w:trPr>
        <w:tc>
          <w:tcPr>
            <w:tcW w:w="536" w:type="dxa"/>
            <w:textDirection w:val="btLr"/>
          </w:tcPr>
          <w:p w:rsidR="005432AD" w:rsidRPr="00E850AE" w:rsidRDefault="005432AD" w:rsidP="004C6573">
            <w:pPr>
              <w:ind w:left="113" w:right="113"/>
              <w:contextualSpacing/>
              <w:jc w:val="right"/>
              <w:rPr>
                <w:b/>
                <w:bCs/>
              </w:rPr>
            </w:pPr>
            <w:r w:rsidRPr="00E850AE">
              <w:rPr>
                <w:b/>
                <w:bCs/>
              </w:rPr>
              <w:t>группа</w:t>
            </w:r>
          </w:p>
        </w:tc>
        <w:tc>
          <w:tcPr>
            <w:tcW w:w="711" w:type="dxa"/>
            <w:textDirection w:val="btLr"/>
          </w:tcPr>
          <w:p w:rsidR="005432AD" w:rsidRPr="00E850AE" w:rsidRDefault="005432AD" w:rsidP="004C6573">
            <w:pPr>
              <w:ind w:left="113" w:right="113"/>
              <w:contextualSpacing/>
              <w:jc w:val="right"/>
              <w:rPr>
                <w:b/>
                <w:bCs/>
              </w:rPr>
            </w:pPr>
            <w:r w:rsidRPr="00E850AE">
              <w:rPr>
                <w:b/>
                <w:bCs/>
              </w:rPr>
              <w:t>Возраст детей</w:t>
            </w:r>
          </w:p>
        </w:tc>
        <w:tc>
          <w:tcPr>
            <w:tcW w:w="8360" w:type="dxa"/>
          </w:tcPr>
          <w:p w:rsidR="004C6573" w:rsidRDefault="004C6573" w:rsidP="004C6573">
            <w:pPr>
              <w:contextualSpacing/>
              <w:jc w:val="center"/>
              <w:rPr>
                <w:b/>
                <w:bCs/>
              </w:rPr>
            </w:pPr>
          </w:p>
          <w:p w:rsidR="005432AD" w:rsidRPr="00E850AE" w:rsidRDefault="005432AD" w:rsidP="004C6573">
            <w:pPr>
              <w:contextualSpacing/>
              <w:jc w:val="center"/>
              <w:rPr>
                <w:b/>
                <w:bCs/>
              </w:rPr>
            </w:pPr>
            <w:r w:rsidRPr="00E850AE">
              <w:rPr>
                <w:b/>
                <w:bCs/>
              </w:rPr>
              <w:t>Содержание работы с детьми</w:t>
            </w:r>
          </w:p>
        </w:tc>
      </w:tr>
      <w:tr w:rsidR="005432AD" w:rsidRPr="00E850AE" w:rsidTr="00095242">
        <w:trPr>
          <w:trHeight w:val="2164"/>
        </w:trPr>
        <w:tc>
          <w:tcPr>
            <w:tcW w:w="536" w:type="dxa"/>
            <w:vMerge w:val="restart"/>
            <w:textDirection w:val="btLr"/>
          </w:tcPr>
          <w:p w:rsidR="005432AD" w:rsidRPr="00E850AE" w:rsidRDefault="005432AD" w:rsidP="004C6573">
            <w:pPr>
              <w:ind w:left="113" w:right="113"/>
              <w:contextualSpacing/>
              <w:jc w:val="center"/>
              <w:rPr>
                <w:b/>
                <w:bCs/>
              </w:rPr>
            </w:pPr>
            <w:r w:rsidRPr="00E850AE">
              <w:rPr>
                <w:b/>
                <w:bCs/>
              </w:rPr>
              <w:t>Младшая группа</w:t>
            </w:r>
          </w:p>
        </w:tc>
        <w:tc>
          <w:tcPr>
            <w:tcW w:w="711" w:type="dxa"/>
          </w:tcPr>
          <w:p w:rsidR="005432AD" w:rsidRDefault="005432AD" w:rsidP="002F1834">
            <w:pPr>
              <w:contextualSpacing/>
              <w:jc w:val="right"/>
              <w:rPr>
                <w:b/>
                <w:bCs/>
              </w:rPr>
            </w:pPr>
            <w:r w:rsidRPr="00E850AE">
              <w:rPr>
                <w:b/>
                <w:bCs/>
              </w:rPr>
              <w:t>от1,5до2лет</w:t>
            </w: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Pr="00E850AE" w:rsidRDefault="002F1834" w:rsidP="002F1834">
            <w:pPr>
              <w:contextualSpacing/>
              <w:jc w:val="center"/>
              <w:rPr>
                <w:b/>
                <w:bCs/>
              </w:rPr>
            </w:pPr>
            <w:r>
              <w:rPr>
                <w:b/>
                <w:bCs/>
              </w:rPr>
              <w:t>От 2 до 3 лет</w:t>
            </w:r>
          </w:p>
        </w:tc>
        <w:tc>
          <w:tcPr>
            <w:tcW w:w="8360" w:type="dxa"/>
          </w:tcPr>
          <w:p w:rsidR="005432AD" w:rsidRDefault="005432AD" w:rsidP="003D5F3B">
            <w:pPr>
              <w:contextualSpacing/>
              <w:rPr>
                <w:b/>
                <w:bCs/>
                <w:i/>
              </w:rPr>
            </w:pPr>
            <w:r w:rsidRPr="00E850AE">
              <w:rPr>
                <w:b/>
                <w:bCs/>
                <w:i/>
              </w:rPr>
              <w:t>Формирование целостной картины мира, в том числе первичных ценностных представлений</w:t>
            </w:r>
          </w:p>
          <w:p w:rsidR="002F1834" w:rsidRPr="002F1834" w:rsidRDefault="002F1834" w:rsidP="002F1834">
            <w:pPr>
              <w:pStyle w:val="Style51"/>
              <w:widowControl/>
              <w:ind w:firstLine="709"/>
              <w:rPr>
                <w:rStyle w:val="FontStyle211"/>
                <w:rFonts w:ascii="Arial" w:hAnsi="Arial" w:cs="Arial"/>
                <w:b w:val="0"/>
              </w:rPr>
            </w:pPr>
            <w:r w:rsidRPr="002F1834">
              <w:rPr>
                <w:rStyle w:val="FontStyle211"/>
                <w:rFonts w:ascii="Arial" w:hAnsi="Arial" w:cs="Arial"/>
                <w:b w:val="0"/>
              </w:rPr>
              <w:t>Чтение художественной литературы</w:t>
            </w:r>
          </w:p>
          <w:p w:rsidR="002F1834" w:rsidRPr="006872AF" w:rsidRDefault="002F1834" w:rsidP="002F1834">
            <w:pPr>
              <w:pStyle w:val="Style5"/>
              <w:widowControl/>
              <w:spacing w:line="240" w:lineRule="auto"/>
              <w:ind w:firstLine="709"/>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Приучать слушать и понимать короткие, доступные по содержанию народ</w:t>
            </w:r>
            <w:r w:rsidRPr="006872AF">
              <w:rPr>
                <w:rStyle w:val="FontStyle207"/>
                <w:rFonts w:ascii="Times New Roman" w:hAnsi="Times New Roman" w:cs="Times New Roman"/>
                <w:sz w:val="24"/>
                <w:szCs w:val="24"/>
              </w:rPr>
              <w:softHyphen/>
              <w:t>ные песенки, потешки, сказки, а также авторские произведения (проза, стихи).</w:t>
            </w:r>
          </w:p>
          <w:p w:rsidR="002F1834" w:rsidRPr="006872AF" w:rsidRDefault="002F1834" w:rsidP="002F1834">
            <w:pPr>
              <w:pStyle w:val="Style5"/>
              <w:widowControl/>
              <w:spacing w:line="240" w:lineRule="auto"/>
              <w:ind w:firstLine="709"/>
              <w:jc w:val="left"/>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Сопровождать чтение (рассказывание) показом картинок, игрушек.</w:t>
            </w:r>
          </w:p>
          <w:p w:rsidR="002F1834" w:rsidRPr="006872AF" w:rsidRDefault="002F1834" w:rsidP="002F1834">
            <w:pPr>
              <w:pStyle w:val="Style5"/>
              <w:widowControl/>
              <w:tabs>
                <w:tab w:val="left" w:pos="7056"/>
              </w:tabs>
              <w:spacing w:line="240" w:lineRule="auto"/>
              <w:ind w:firstLine="709"/>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Приучать детей слушать хорошо знакомые произведения без наглядного сопровождения.</w:t>
            </w:r>
          </w:p>
          <w:p w:rsidR="002F1834" w:rsidRPr="006872AF" w:rsidRDefault="002F1834" w:rsidP="002F1834">
            <w:pPr>
              <w:pStyle w:val="Style5"/>
              <w:widowControl/>
              <w:tabs>
                <w:tab w:val="left" w:pos="7056"/>
              </w:tabs>
              <w:spacing w:line="240" w:lineRule="auto"/>
              <w:ind w:firstLine="709"/>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2F1834" w:rsidRPr="006872AF" w:rsidRDefault="002F1834" w:rsidP="002F1834">
            <w:pPr>
              <w:pStyle w:val="Style75"/>
              <w:widowControl/>
              <w:rPr>
                <w:rStyle w:val="FontStyle244"/>
                <w:rFonts w:ascii="Arial" w:hAnsi="Arial" w:cs="Arial"/>
                <w:b/>
              </w:rPr>
            </w:pPr>
            <w:r w:rsidRPr="006872AF">
              <w:rPr>
                <w:rStyle w:val="FontStyle244"/>
                <w:rFonts w:ascii="Arial" w:hAnsi="Arial" w:cs="Arial"/>
                <w:b/>
              </w:rPr>
              <w:t>Примерный перечень для чтения и рассказывания детям</w:t>
            </w:r>
          </w:p>
          <w:p w:rsidR="002F1834" w:rsidRPr="002F1834" w:rsidRDefault="002F1834" w:rsidP="002F1834">
            <w:pPr>
              <w:pStyle w:val="Style80"/>
              <w:widowControl/>
              <w:rPr>
                <w:rStyle w:val="FontStyle245"/>
                <w:rFonts w:ascii="Times New Roman" w:hAnsi="Times New Roman" w:cs="Times New Roman"/>
                <w:sz w:val="24"/>
                <w:szCs w:val="24"/>
              </w:rPr>
            </w:pPr>
            <w:r w:rsidRPr="002F1834">
              <w:rPr>
                <w:rStyle w:val="FontStyle245"/>
                <w:rFonts w:ascii="Times New Roman" w:hAnsi="Times New Roman" w:cs="Times New Roman"/>
                <w:sz w:val="24"/>
                <w:szCs w:val="24"/>
              </w:rPr>
              <w:t>Русский фольклор</w:t>
            </w:r>
          </w:p>
          <w:p w:rsidR="002F1834" w:rsidRPr="006872AF" w:rsidRDefault="002F1834" w:rsidP="002F1834">
            <w:pPr>
              <w:pStyle w:val="Style5"/>
              <w:widowControl/>
              <w:tabs>
                <w:tab w:val="left" w:pos="7411"/>
              </w:tabs>
              <w:spacing w:line="240" w:lineRule="auto"/>
              <w:ind w:firstLine="709"/>
              <w:rPr>
                <w:rStyle w:val="FontStyle207"/>
                <w:rFonts w:ascii="Times New Roman" w:hAnsi="Times New Roman" w:cs="Times New Roman"/>
                <w:sz w:val="24"/>
                <w:szCs w:val="24"/>
              </w:rPr>
            </w:pPr>
            <w:r w:rsidRPr="006872AF">
              <w:rPr>
                <w:rStyle w:val="FontStyle202"/>
                <w:rFonts w:ascii="Times New Roman" w:hAnsi="Times New Roman" w:cs="Times New Roman"/>
                <w:sz w:val="24"/>
                <w:szCs w:val="24"/>
              </w:rPr>
              <w:t xml:space="preserve">Русские народные песенки, потешки. </w:t>
            </w:r>
            <w:r w:rsidRPr="006872AF">
              <w:rPr>
                <w:rStyle w:val="FontStyle207"/>
                <w:rFonts w:ascii="Times New Roman" w:hAnsi="Times New Roman" w:cs="Times New Roman"/>
                <w:sz w:val="24"/>
                <w:szCs w:val="24"/>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2F1834" w:rsidRPr="006872AF" w:rsidRDefault="002F1834" w:rsidP="002F1834">
            <w:pPr>
              <w:pStyle w:val="Style5"/>
              <w:widowControl/>
              <w:spacing w:line="240" w:lineRule="auto"/>
              <w:ind w:firstLine="709"/>
              <w:rPr>
                <w:rStyle w:val="FontStyle207"/>
                <w:rFonts w:ascii="Times New Roman" w:hAnsi="Times New Roman" w:cs="Times New Roman"/>
                <w:sz w:val="24"/>
                <w:szCs w:val="24"/>
              </w:rPr>
            </w:pPr>
            <w:r w:rsidRPr="006872AF">
              <w:rPr>
                <w:rStyle w:val="FontStyle202"/>
                <w:rFonts w:ascii="Times New Roman" w:hAnsi="Times New Roman" w:cs="Times New Roman"/>
                <w:sz w:val="24"/>
                <w:szCs w:val="24"/>
              </w:rPr>
              <w:t xml:space="preserve">Русские народные сказки. </w:t>
            </w:r>
            <w:r w:rsidRPr="006872AF">
              <w:rPr>
                <w:rStyle w:val="FontStyle207"/>
                <w:rFonts w:ascii="Times New Roman" w:hAnsi="Times New Roman" w:cs="Times New Roman"/>
                <w:sz w:val="24"/>
                <w:szCs w:val="24"/>
              </w:rPr>
              <w:t>«Курочка Ряба», «Репка» (обр. К. Ушинского); «Как коза избушку построила» (обр. М. Булатова).</w:t>
            </w:r>
          </w:p>
          <w:p w:rsidR="002F1834" w:rsidRPr="002F1834" w:rsidRDefault="002F1834" w:rsidP="002F1834">
            <w:pPr>
              <w:pStyle w:val="Style80"/>
              <w:widowControl/>
              <w:rPr>
                <w:rStyle w:val="FontStyle245"/>
                <w:rFonts w:ascii="Arial" w:hAnsi="Arial" w:cs="Arial"/>
                <w:sz w:val="22"/>
                <w:szCs w:val="22"/>
              </w:rPr>
            </w:pPr>
            <w:r w:rsidRPr="002F1834">
              <w:rPr>
                <w:rStyle w:val="FontStyle245"/>
                <w:rFonts w:ascii="Arial" w:hAnsi="Arial" w:cs="Arial"/>
                <w:sz w:val="22"/>
                <w:szCs w:val="22"/>
              </w:rPr>
              <w:t>Произведения поэтов и писателей России</w:t>
            </w:r>
          </w:p>
          <w:p w:rsidR="002F1834" w:rsidRPr="006872AF" w:rsidRDefault="002F1834" w:rsidP="002F1834">
            <w:pPr>
              <w:pStyle w:val="Style5"/>
              <w:widowControl/>
              <w:spacing w:line="240" w:lineRule="auto"/>
              <w:ind w:firstLine="709"/>
              <w:rPr>
                <w:rStyle w:val="FontStyle207"/>
                <w:rFonts w:ascii="Times New Roman" w:hAnsi="Times New Roman" w:cs="Times New Roman"/>
                <w:sz w:val="24"/>
                <w:szCs w:val="24"/>
              </w:rPr>
            </w:pPr>
            <w:r w:rsidRPr="006872AF">
              <w:rPr>
                <w:rStyle w:val="FontStyle202"/>
                <w:rFonts w:ascii="Times New Roman" w:hAnsi="Times New Roman" w:cs="Times New Roman"/>
                <w:sz w:val="24"/>
                <w:szCs w:val="24"/>
              </w:rPr>
              <w:t xml:space="preserve">Поэзия. </w:t>
            </w:r>
            <w:r w:rsidRPr="006872AF">
              <w:rPr>
                <w:rStyle w:val="FontStyle207"/>
                <w:rFonts w:ascii="Times New Roman" w:hAnsi="Times New Roman" w:cs="Times New Roman"/>
                <w:sz w:val="24"/>
                <w:szCs w:val="24"/>
              </w:rPr>
              <w:t xml:space="preserve">3. Александрова. «Прятки»; А. Барто. </w:t>
            </w:r>
            <w:r w:rsidRPr="006872AF">
              <w:rPr>
                <w:rStyle w:val="FontStyle202"/>
                <w:rFonts w:ascii="Times New Roman" w:hAnsi="Times New Roman" w:cs="Times New Roman"/>
                <w:b w:val="0"/>
                <w:sz w:val="24"/>
                <w:szCs w:val="24"/>
              </w:rPr>
              <w:t>«Бычок», «Мячик»,</w:t>
            </w:r>
            <w:r w:rsidRPr="006872AF">
              <w:rPr>
                <w:rStyle w:val="FontStyle202"/>
                <w:rFonts w:ascii="Times New Roman" w:hAnsi="Times New Roman" w:cs="Times New Roman"/>
                <w:sz w:val="24"/>
                <w:szCs w:val="24"/>
              </w:rPr>
              <w:t xml:space="preserve"> </w:t>
            </w:r>
            <w:r w:rsidRPr="006872AF">
              <w:rPr>
                <w:rStyle w:val="FontStyle207"/>
                <w:rFonts w:ascii="Times New Roman" w:hAnsi="Times New Roman" w:cs="Times New Roman"/>
                <w:sz w:val="24"/>
                <w:szCs w:val="24"/>
              </w:rPr>
              <w:t>"Слон»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2F1834" w:rsidRPr="006872AF" w:rsidRDefault="002F1834" w:rsidP="002F1834">
            <w:pPr>
              <w:pStyle w:val="Style5"/>
              <w:widowControl/>
              <w:spacing w:line="240" w:lineRule="auto"/>
              <w:ind w:firstLine="709"/>
              <w:rPr>
                <w:rStyle w:val="FontStyle202"/>
                <w:rFonts w:ascii="Times New Roman" w:hAnsi="Times New Roman" w:cs="Times New Roman"/>
                <w:sz w:val="24"/>
                <w:szCs w:val="24"/>
              </w:rPr>
            </w:pPr>
            <w:r w:rsidRPr="006872AF">
              <w:rPr>
                <w:rStyle w:val="FontStyle207"/>
                <w:rFonts w:ascii="Times New Roman" w:hAnsi="Times New Roman" w:cs="Times New Roman"/>
                <w:b/>
                <w:sz w:val="24"/>
                <w:szCs w:val="24"/>
              </w:rPr>
              <w:t>Проза.</w:t>
            </w:r>
            <w:r w:rsidRPr="006872AF">
              <w:rPr>
                <w:rStyle w:val="FontStyle207"/>
                <w:rFonts w:ascii="Times New Roman" w:hAnsi="Times New Roman" w:cs="Times New Roman"/>
                <w:sz w:val="24"/>
                <w:szCs w:val="24"/>
              </w:rPr>
              <w:t xml:space="preserve"> Т. Александрова. «Хрюшка и Чушка» (в сокр.); Л. Пантелеев. *Как поросенок говорить научился»; В. Сутеев. «Цыпленок и утенок»; </w:t>
            </w:r>
            <w:r w:rsidRPr="006872AF">
              <w:rPr>
                <w:rStyle w:val="FontStyle202"/>
                <w:rFonts w:ascii="Times New Roman" w:hAnsi="Times New Roman" w:cs="Times New Roman"/>
                <w:b w:val="0"/>
                <w:sz w:val="24"/>
                <w:szCs w:val="24"/>
              </w:rPr>
              <w:t>Е.</w:t>
            </w:r>
            <w:r w:rsidRPr="006872AF">
              <w:rPr>
                <w:rStyle w:val="FontStyle202"/>
                <w:rFonts w:ascii="Times New Roman" w:hAnsi="Times New Roman" w:cs="Times New Roman"/>
                <w:sz w:val="24"/>
                <w:szCs w:val="24"/>
              </w:rPr>
              <w:t xml:space="preserve"> </w:t>
            </w:r>
            <w:r w:rsidRPr="006872AF">
              <w:rPr>
                <w:rStyle w:val="FontStyle207"/>
                <w:rFonts w:ascii="Times New Roman" w:hAnsi="Times New Roman" w:cs="Times New Roman"/>
                <w:sz w:val="24"/>
                <w:szCs w:val="24"/>
              </w:rPr>
              <w:t xml:space="preserve">Чарушин. «Курочка» (из цикла </w:t>
            </w:r>
            <w:r w:rsidRPr="006872AF">
              <w:rPr>
                <w:rStyle w:val="FontStyle202"/>
                <w:rFonts w:ascii="Times New Roman" w:hAnsi="Times New Roman" w:cs="Times New Roman"/>
                <w:sz w:val="24"/>
                <w:szCs w:val="24"/>
              </w:rPr>
              <w:t>«</w:t>
            </w:r>
            <w:r w:rsidRPr="006872AF">
              <w:rPr>
                <w:rStyle w:val="FontStyle202"/>
                <w:rFonts w:ascii="Times New Roman" w:hAnsi="Times New Roman" w:cs="Times New Roman"/>
                <w:b w:val="0"/>
                <w:sz w:val="24"/>
                <w:szCs w:val="24"/>
              </w:rPr>
              <w:t>Большие</w:t>
            </w:r>
            <w:r w:rsidRPr="006872AF">
              <w:rPr>
                <w:rStyle w:val="FontStyle202"/>
                <w:rFonts w:ascii="Times New Roman" w:hAnsi="Times New Roman" w:cs="Times New Roman"/>
                <w:sz w:val="24"/>
                <w:szCs w:val="24"/>
              </w:rPr>
              <w:t xml:space="preserve"> </w:t>
            </w:r>
            <w:r w:rsidRPr="006872AF">
              <w:rPr>
                <w:rStyle w:val="FontStyle207"/>
                <w:rFonts w:ascii="Times New Roman" w:hAnsi="Times New Roman" w:cs="Times New Roman"/>
                <w:sz w:val="24"/>
                <w:szCs w:val="24"/>
              </w:rPr>
              <w:t xml:space="preserve">и маленькие»); К. Чуковский. </w:t>
            </w:r>
            <w:r w:rsidRPr="006872AF">
              <w:rPr>
                <w:rStyle w:val="FontStyle202"/>
                <w:rFonts w:ascii="Times New Roman" w:hAnsi="Times New Roman" w:cs="Times New Roman"/>
                <w:sz w:val="24"/>
                <w:szCs w:val="24"/>
              </w:rPr>
              <w:t>–«</w:t>
            </w:r>
            <w:r w:rsidRPr="006872AF">
              <w:rPr>
                <w:rStyle w:val="FontStyle202"/>
                <w:rFonts w:ascii="Times New Roman" w:hAnsi="Times New Roman" w:cs="Times New Roman"/>
                <w:b w:val="0"/>
                <w:sz w:val="24"/>
                <w:szCs w:val="24"/>
              </w:rPr>
              <w:t>Цыпленок».</w:t>
            </w:r>
          </w:p>
          <w:p w:rsidR="002F1834" w:rsidRPr="00216FFD" w:rsidRDefault="002F1834" w:rsidP="002F1834">
            <w:pPr>
              <w:pStyle w:val="Style51"/>
              <w:widowControl/>
              <w:ind w:firstLine="709"/>
              <w:rPr>
                <w:rStyle w:val="FontStyle211"/>
                <w:rFonts w:ascii="Times New Roman" w:hAnsi="Times New Roman" w:cs="Times New Roman"/>
                <w:sz w:val="36"/>
                <w:szCs w:val="36"/>
              </w:rPr>
            </w:pPr>
          </w:p>
          <w:p w:rsidR="002F1834" w:rsidRPr="00E850AE" w:rsidRDefault="002F1834" w:rsidP="003D5F3B">
            <w:pPr>
              <w:contextualSpacing/>
              <w:rPr>
                <w:b/>
                <w:bCs/>
                <w:i/>
              </w:rPr>
            </w:pPr>
          </w:p>
          <w:p w:rsidR="002F1834" w:rsidRDefault="002F1834" w:rsidP="00FB5293">
            <w:pPr>
              <w:pStyle w:val="Style18"/>
              <w:widowControl/>
              <w:ind w:firstLine="709"/>
              <w:jc w:val="both"/>
              <w:rPr>
                <w:rStyle w:val="FontStyle227"/>
                <w:rFonts w:ascii="Arial" w:hAnsi="Arial" w:cs="Arial"/>
              </w:rPr>
            </w:pPr>
          </w:p>
          <w:p w:rsidR="007D6AFC" w:rsidRPr="00E850AE" w:rsidRDefault="007D6AFC" w:rsidP="007D6AFC">
            <w:pPr>
              <w:pStyle w:val="Style18"/>
              <w:widowControl/>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целостной картины мира, в том числе первичных ценностных представлений</w:t>
            </w:r>
            <w:r w:rsidRPr="00E850AE">
              <w:rPr>
                <w:rStyle w:val="FontStyle207"/>
                <w:rFonts w:ascii="Times New Roman" w:hAnsi="Times New Roman" w:cs="Times New Roman"/>
                <w:sz w:val="24"/>
                <w:szCs w:val="24"/>
              </w:rPr>
              <w:t xml:space="preserve"> </w:t>
            </w:r>
          </w:p>
          <w:p w:rsidR="007D6AFC" w:rsidRPr="00E850AE" w:rsidRDefault="007D6AFC" w:rsidP="007D6AFC">
            <w:pPr>
              <w:contextualSpacing/>
              <w:rPr>
                <w:b/>
                <w:bCs/>
                <w:i/>
              </w:rPr>
            </w:pPr>
            <w:r w:rsidRPr="00E850AE">
              <w:rPr>
                <w:b/>
                <w:bCs/>
                <w:i/>
              </w:rPr>
              <w:t>Развитие литературной речи</w:t>
            </w:r>
          </w:p>
          <w:p w:rsidR="007D6AFC" w:rsidRPr="00891879" w:rsidRDefault="007D6AFC" w:rsidP="007D6AFC">
            <w:pPr>
              <w:pStyle w:val="Style18"/>
              <w:widowControl/>
              <w:jc w:val="both"/>
              <w:rPr>
                <w:rStyle w:val="FontStyle227"/>
                <w:rFonts w:ascii="Arial" w:hAnsi="Arial" w:cs="Arial"/>
              </w:rPr>
            </w:pPr>
            <w:r w:rsidRPr="00891879">
              <w:rPr>
                <w:rStyle w:val="FontStyle227"/>
                <w:rFonts w:ascii="Arial" w:hAnsi="Arial" w:cs="Arial"/>
              </w:rPr>
              <w:t>Формирование интереса и потребности в чтении</w:t>
            </w:r>
          </w:p>
          <w:p w:rsidR="007D6AFC" w:rsidRPr="00891879" w:rsidRDefault="007D6AFC" w:rsidP="007D6AFC">
            <w:pPr>
              <w:pStyle w:val="Style11"/>
              <w:widowControl/>
              <w:spacing w:line="240" w:lineRule="auto"/>
              <w:ind w:firstLine="0"/>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Продолжать приобщать детей к рассматриванию рисунков в книгах.</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891879">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7D6AFC" w:rsidRPr="00891879" w:rsidRDefault="007D6AFC" w:rsidP="007D6AFC">
            <w:pPr>
              <w:pStyle w:val="Style11"/>
              <w:widowControl/>
              <w:tabs>
                <w:tab w:val="left" w:pos="7296"/>
              </w:tabs>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7D6AFC" w:rsidRPr="00891879" w:rsidRDefault="007D6AFC" w:rsidP="007D6AFC">
            <w:pPr>
              <w:pStyle w:val="Style11"/>
              <w:widowControl/>
              <w:tabs>
                <w:tab w:val="left" w:pos="7296"/>
              </w:tabs>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Поощрять попытки читать стихотворный текст целиком с помощью взрослого.</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Помогать детям старше 2 лет 6 месяцев играть в хорошо знакомую сказку.</w:t>
            </w:r>
          </w:p>
          <w:p w:rsidR="007D6AFC" w:rsidRPr="00891879" w:rsidRDefault="007D6AFC" w:rsidP="007D6AFC">
            <w:pPr>
              <w:pStyle w:val="Style75"/>
              <w:widowControl/>
              <w:ind w:firstLine="709"/>
              <w:jc w:val="both"/>
              <w:rPr>
                <w:rStyle w:val="FontStyle244"/>
                <w:rFonts w:ascii="Times New Roman" w:hAnsi="Times New Roman" w:cs="Times New Roman"/>
              </w:rPr>
            </w:pPr>
          </w:p>
          <w:p w:rsidR="007D6AFC" w:rsidRPr="00891879" w:rsidRDefault="007D6AFC" w:rsidP="007D6AFC">
            <w:pPr>
              <w:pStyle w:val="Style75"/>
              <w:widowControl/>
              <w:ind w:firstLine="709"/>
              <w:jc w:val="both"/>
              <w:rPr>
                <w:rStyle w:val="FontStyle244"/>
                <w:rFonts w:ascii="Arial" w:hAnsi="Arial" w:cs="Arial"/>
                <w:b/>
              </w:rPr>
            </w:pPr>
            <w:r w:rsidRPr="00891879">
              <w:rPr>
                <w:rStyle w:val="FontStyle244"/>
                <w:rFonts w:ascii="Arial" w:hAnsi="Arial" w:cs="Arial"/>
                <w:b/>
              </w:rPr>
              <w:t>Примерные списки литературы для чтения детям</w:t>
            </w:r>
          </w:p>
          <w:p w:rsidR="007D6AFC" w:rsidRPr="00891879" w:rsidRDefault="007D6AFC" w:rsidP="007D6AFC">
            <w:pPr>
              <w:pStyle w:val="Style80"/>
              <w:widowControl/>
              <w:ind w:firstLine="709"/>
              <w:jc w:val="both"/>
              <w:rPr>
                <w:rStyle w:val="FontStyle245"/>
                <w:rFonts w:ascii="Arial" w:hAnsi="Arial" w:cs="Arial"/>
              </w:rPr>
            </w:pPr>
          </w:p>
          <w:p w:rsidR="007D6AFC" w:rsidRPr="00891879" w:rsidRDefault="007D6AFC" w:rsidP="007D6AFC">
            <w:pPr>
              <w:pStyle w:val="Style80"/>
              <w:widowControl/>
              <w:ind w:firstLine="709"/>
              <w:jc w:val="both"/>
              <w:rPr>
                <w:rStyle w:val="FontStyle245"/>
                <w:rFonts w:ascii="Arial" w:hAnsi="Arial" w:cs="Arial"/>
              </w:rPr>
            </w:pPr>
            <w:r w:rsidRPr="00891879">
              <w:rPr>
                <w:rStyle w:val="FontStyle245"/>
                <w:rFonts w:ascii="Arial" w:hAnsi="Arial" w:cs="Arial"/>
              </w:rPr>
              <w:t>Русский фольклор</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rsidR="007D6AFC" w:rsidRPr="00891879" w:rsidRDefault="007D6AFC" w:rsidP="007D6AFC">
            <w:pPr>
              <w:pStyle w:val="Style20"/>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 xml:space="preserve"> Песенки, потешки, заклички.</w:t>
            </w:r>
            <w:r w:rsidRPr="00891879">
              <w:rPr>
                <w:rStyle w:val="FontStyle207"/>
                <w:rFonts w:ascii="Times New Roman" w:hAnsi="Times New Roman" w:cs="Times New Roman"/>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Сказки.</w:t>
            </w:r>
            <w:r w:rsidRPr="00891879">
              <w:rPr>
                <w:rStyle w:val="FontStyle207"/>
                <w:rFonts w:ascii="Times New Roman" w:hAnsi="Times New Roman" w:cs="Times New Roman"/>
                <w:sz w:val="24"/>
                <w:szCs w:val="24"/>
              </w:rPr>
              <w:t xml:space="preserve"> «Козлятки и волк», обр. К. Ушинского; «Теремок», обр. М. Булатова; «Маша и медведь», обр. М. Булатова.</w:t>
            </w:r>
          </w:p>
          <w:p w:rsidR="007D6AFC" w:rsidRPr="00891879" w:rsidRDefault="007D6AFC" w:rsidP="007D6AFC">
            <w:pPr>
              <w:pStyle w:val="Style80"/>
              <w:widowControl/>
              <w:ind w:firstLine="709"/>
              <w:jc w:val="both"/>
              <w:rPr>
                <w:rFonts w:ascii="Times New Roman" w:hAnsi="Times New Roman" w:cs="Times New Roman"/>
              </w:rPr>
            </w:pPr>
          </w:p>
          <w:p w:rsidR="007D6AFC" w:rsidRPr="00891879" w:rsidRDefault="007D6AFC" w:rsidP="007D6AFC">
            <w:pPr>
              <w:pStyle w:val="Style80"/>
              <w:widowControl/>
              <w:ind w:firstLine="709"/>
              <w:jc w:val="both"/>
              <w:rPr>
                <w:rStyle w:val="FontStyle245"/>
                <w:rFonts w:ascii="Arial" w:hAnsi="Arial" w:cs="Arial"/>
                <w:i w:val="0"/>
              </w:rPr>
            </w:pPr>
            <w:r w:rsidRPr="00891879">
              <w:rPr>
                <w:rStyle w:val="FontStyle226"/>
                <w:rFonts w:ascii="Arial" w:hAnsi="Arial" w:cs="Arial"/>
                <w:i/>
              </w:rPr>
              <w:t xml:space="preserve">Фольклор </w:t>
            </w:r>
            <w:r w:rsidRPr="00891879">
              <w:rPr>
                <w:rStyle w:val="FontStyle245"/>
                <w:rFonts w:ascii="Arial" w:hAnsi="Arial" w:cs="Arial"/>
                <w:i w:val="0"/>
              </w:rPr>
              <w:t>народов мира</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7D6AFC" w:rsidRPr="00891879" w:rsidRDefault="007D6AFC" w:rsidP="007D6AFC">
            <w:pPr>
              <w:pStyle w:val="Style80"/>
              <w:widowControl/>
              <w:ind w:firstLine="709"/>
              <w:jc w:val="both"/>
              <w:rPr>
                <w:rFonts w:ascii="Times New Roman" w:hAnsi="Times New Roman" w:cs="Times New Roman"/>
              </w:rPr>
            </w:pPr>
          </w:p>
          <w:p w:rsidR="007D6AFC" w:rsidRPr="00891879" w:rsidRDefault="007D6AFC" w:rsidP="007D6AFC">
            <w:pPr>
              <w:pStyle w:val="Style80"/>
              <w:widowControl/>
              <w:ind w:firstLine="709"/>
              <w:jc w:val="both"/>
              <w:rPr>
                <w:rStyle w:val="FontStyle226"/>
                <w:rFonts w:ascii="Arial" w:hAnsi="Arial" w:cs="Arial"/>
                <w:i/>
              </w:rPr>
            </w:pPr>
            <w:r w:rsidRPr="00891879">
              <w:rPr>
                <w:rStyle w:val="FontStyle245"/>
                <w:rFonts w:ascii="Arial" w:hAnsi="Arial" w:cs="Arial"/>
              </w:rPr>
              <w:t xml:space="preserve">Произведения поэтов </w:t>
            </w:r>
            <w:r w:rsidRPr="00891879">
              <w:rPr>
                <w:rStyle w:val="FontStyle226"/>
                <w:rFonts w:ascii="Arial" w:hAnsi="Arial" w:cs="Arial"/>
                <w:i/>
              </w:rPr>
              <w:t>и писателей России</w:t>
            </w:r>
          </w:p>
          <w:p w:rsidR="007D6AFC" w:rsidRPr="00891879" w:rsidRDefault="007D6AFC" w:rsidP="007D6AFC">
            <w:pPr>
              <w:pStyle w:val="Style11"/>
              <w:widowControl/>
              <w:spacing w:line="240" w:lineRule="auto"/>
              <w:ind w:firstLine="709"/>
              <w:rPr>
                <w:rStyle w:val="FontStyle207"/>
                <w:rFonts w:ascii="Times New Roman" w:hAnsi="Times New Roman" w:cs="Times New Roman"/>
                <w:i/>
                <w:sz w:val="24"/>
                <w:szCs w:val="24"/>
              </w:rPr>
            </w:pP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Поэзия.</w:t>
            </w:r>
            <w:r w:rsidRPr="00891879">
              <w:rPr>
                <w:rStyle w:val="FontStyle207"/>
                <w:rFonts w:ascii="Times New Roman" w:hAnsi="Times New Roman" w:cs="Times New Roman"/>
                <w:sz w:val="24"/>
                <w:szCs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 xml:space="preserve">Проза. </w:t>
            </w:r>
            <w:r w:rsidRPr="00891879">
              <w:rPr>
                <w:rStyle w:val="FontStyle207"/>
                <w:rFonts w:ascii="Times New Roman" w:hAnsi="Times New Roman" w:cs="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7D6AFC" w:rsidRPr="00891879" w:rsidRDefault="007D6AFC" w:rsidP="007D6AFC">
            <w:pPr>
              <w:pStyle w:val="Style106"/>
              <w:widowControl/>
              <w:ind w:firstLine="709"/>
              <w:jc w:val="both"/>
              <w:rPr>
                <w:rFonts w:ascii="Times New Roman" w:hAnsi="Times New Roman" w:cs="Times New Roman"/>
              </w:rPr>
            </w:pPr>
          </w:p>
          <w:p w:rsidR="007D6AFC" w:rsidRPr="00891879" w:rsidRDefault="007D6AFC" w:rsidP="007D6AFC">
            <w:pPr>
              <w:pStyle w:val="Style106"/>
              <w:widowControl/>
              <w:ind w:firstLine="709"/>
              <w:jc w:val="both"/>
              <w:rPr>
                <w:rStyle w:val="FontStyle245"/>
                <w:rFonts w:ascii="Arial" w:hAnsi="Arial" w:cs="Arial"/>
                <w:i w:val="0"/>
              </w:rPr>
            </w:pPr>
            <w:r w:rsidRPr="00891879">
              <w:rPr>
                <w:rStyle w:val="FontStyle226"/>
                <w:rFonts w:ascii="Arial" w:hAnsi="Arial" w:cs="Arial"/>
                <w:i/>
              </w:rPr>
              <w:t xml:space="preserve">Произведения </w:t>
            </w:r>
            <w:r w:rsidRPr="00891879">
              <w:rPr>
                <w:rStyle w:val="FontStyle245"/>
                <w:rFonts w:ascii="Arial" w:hAnsi="Arial" w:cs="Arial"/>
                <w:i w:val="0"/>
              </w:rPr>
              <w:t xml:space="preserve">поэтов </w:t>
            </w:r>
            <w:r w:rsidRPr="00891879">
              <w:rPr>
                <w:rStyle w:val="FontStyle253"/>
                <w:rFonts w:ascii="Arial" w:hAnsi="Arial" w:cs="Arial"/>
                <w:i/>
              </w:rPr>
              <w:t xml:space="preserve">и </w:t>
            </w:r>
            <w:r w:rsidRPr="00891879">
              <w:rPr>
                <w:rStyle w:val="FontStyle226"/>
                <w:rFonts w:ascii="Arial" w:hAnsi="Arial" w:cs="Arial"/>
                <w:i/>
              </w:rPr>
              <w:t xml:space="preserve">писателей </w:t>
            </w:r>
            <w:r w:rsidRPr="00891879">
              <w:rPr>
                <w:rStyle w:val="FontStyle245"/>
                <w:rFonts w:ascii="Arial" w:hAnsi="Arial" w:cs="Arial"/>
                <w:i w:val="0"/>
              </w:rPr>
              <w:t>разных стран</w:t>
            </w:r>
          </w:p>
          <w:p w:rsidR="007D6AFC" w:rsidRPr="00891879" w:rsidRDefault="007D6AFC" w:rsidP="007D6AFC">
            <w:pPr>
              <w:pStyle w:val="Style24"/>
              <w:widowControl/>
              <w:spacing w:line="240" w:lineRule="auto"/>
              <w:ind w:firstLine="709"/>
              <w:jc w:val="both"/>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 xml:space="preserve">С. Капутикян. «Все спят», «Маша обедает» пер. с арм. Т. Спендиаровой. П. Воронько. «Обновки», пер. с укр. С. Маршака. Д. Биссет. «Га-га-га!», пер. </w:t>
            </w:r>
            <w:r w:rsidRPr="00891879">
              <w:rPr>
                <w:rStyle w:val="FontStyle245"/>
                <w:rFonts w:ascii="Times New Roman" w:hAnsi="Times New Roman" w:cs="Times New Roman"/>
              </w:rPr>
              <w:t xml:space="preserve">с </w:t>
            </w:r>
            <w:r w:rsidRPr="00891879">
              <w:rPr>
                <w:rStyle w:val="FontStyle207"/>
                <w:rFonts w:ascii="Times New Roman" w:hAnsi="Times New Roman" w:cs="Times New Roman"/>
                <w:sz w:val="24"/>
                <w:szCs w:val="24"/>
              </w:rPr>
              <w:t>англ. Н. Шерешевской; Ч. Янчарский. «В магазине игрушек», «Друзья».. ! из книги «Приключения Мишки Ушастика»), пер. с польск. В. Приходько.</w:t>
            </w:r>
          </w:p>
          <w:p w:rsidR="00A779E2" w:rsidRPr="00E850AE" w:rsidRDefault="005432AD" w:rsidP="003D5F3B">
            <w:pPr>
              <w:contextualSpacing/>
              <w:rPr>
                <w:b/>
                <w:bCs/>
              </w:rPr>
            </w:pPr>
            <w:r w:rsidRPr="00E850AE">
              <w:rPr>
                <w:b/>
                <w:bCs/>
              </w:rPr>
              <w:t>Развитие литературной речи</w:t>
            </w:r>
          </w:p>
          <w:p w:rsidR="007C1E99" w:rsidRPr="00E850AE" w:rsidRDefault="007C1E99" w:rsidP="003D5F3B">
            <w:pPr>
              <w:contextualSpacing/>
              <w:rPr>
                <w:b/>
                <w:bCs/>
              </w:rPr>
            </w:pPr>
            <w:r w:rsidRPr="00E850AE">
              <w:rPr>
                <w:spacing w:val="-4"/>
              </w:rPr>
              <w:t>Расширять запас понимаемых слов.</w:t>
            </w:r>
            <w:r w:rsidR="005D79E8" w:rsidRPr="00E850AE">
              <w:rPr>
                <w:spacing w:val="-4"/>
              </w:rPr>
              <w:t xml:space="preserve"> </w:t>
            </w:r>
            <w:r w:rsidRPr="00E850AE">
              <w:rPr>
                <w:spacing w:val="-3"/>
              </w:rPr>
              <w:t>Называть детям цвет предметов (красный, синий, желтый, зеле</w:t>
            </w:r>
            <w:r w:rsidRPr="00E850AE">
              <w:t>ный), размер (большой, маленький), форму (кубик, кирпичик</w:t>
            </w:r>
            <w:r w:rsidRPr="00E850AE">
              <w:rPr>
                <w:spacing w:val="-1"/>
              </w:rPr>
              <w:t xml:space="preserve"> Приучать слушать и понимать короткие, доступные по содержанию </w:t>
            </w:r>
            <w:r w:rsidRPr="00E850AE">
              <w:t>народные песенки, потешки, сказки, а также авторские произведения (проза, стихи).</w:t>
            </w:r>
          </w:p>
          <w:p w:rsidR="007C1E99" w:rsidRPr="00E850AE" w:rsidRDefault="007C1E99" w:rsidP="003D5F3B">
            <w:pPr>
              <w:spacing w:line="236" w:lineRule="exact"/>
              <w:ind w:left="14" w:right="11"/>
              <w:jc w:val="both"/>
            </w:pPr>
            <w:r w:rsidRPr="00E850AE">
              <w:rPr>
                <w:spacing w:val="-6"/>
              </w:rPr>
              <w:t>Сопровождать чтение (рассказывание) показом картинок, игрушек, дей</w:t>
            </w:r>
            <w:r w:rsidRPr="00E850AE">
              <w:rPr>
                <w:spacing w:val="-6"/>
              </w:rPr>
              <w:softHyphen/>
              <w:t>ствий. Приучать детей слушать хорошо знакомые произведения без нагляд</w:t>
            </w:r>
            <w:r w:rsidRPr="00E850AE">
              <w:rPr>
                <w:spacing w:val="-6"/>
              </w:rPr>
              <w:softHyphen/>
            </w:r>
            <w:r w:rsidRPr="00E850AE">
              <w:t>ного сопровождения.</w:t>
            </w:r>
          </w:p>
          <w:p w:rsidR="007C1E99" w:rsidRPr="00E850AE" w:rsidRDefault="007C1E99" w:rsidP="003D5F3B">
            <w:pPr>
              <w:spacing w:line="236" w:lineRule="exact"/>
              <w:ind w:left="21"/>
              <w:jc w:val="both"/>
            </w:pPr>
            <w:r w:rsidRPr="00E850AE">
              <w:rPr>
                <w:spacing w:val="-4"/>
              </w:rPr>
              <w:t xml:space="preserve">Предоставлять возможность повторять вслед за взрослым некоторые слова стихотворного текста и выполнять несложные действия, о которых </w:t>
            </w:r>
            <w:r w:rsidRPr="00E850AE">
              <w:rPr>
                <w:spacing w:val="-5"/>
              </w:rPr>
              <w:t>говорится в поэтическом произведении. Обращать внимание на интонаци</w:t>
            </w:r>
            <w:r w:rsidRPr="00E850AE">
              <w:rPr>
                <w:spacing w:val="-5"/>
              </w:rPr>
              <w:softHyphen/>
            </w:r>
            <w:r w:rsidRPr="00E850AE">
              <w:t>онную выразительность речи детей.</w:t>
            </w:r>
          </w:p>
          <w:p w:rsidR="005432AD" w:rsidRPr="00E850AE" w:rsidRDefault="005432AD" w:rsidP="003D5F3B">
            <w:pPr>
              <w:contextualSpacing/>
              <w:rPr>
                <w:b/>
                <w:bCs/>
              </w:rPr>
            </w:pPr>
          </w:p>
          <w:p w:rsidR="00FB5293" w:rsidRPr="00E850AE" w:rsidRDefault="00FB5293" w:rsidP="003D5F3B">
            <w:pPr>
              <w:contextualSpacing/>
              <w:rPr>
                <w:b/>
                <w:bCs/>
                <w:i/>
              </w:rPr>
            </w:pPr>
          </w:p>
        </w:tc>
      </w:tr>
      <w:tr w:rsidR="005432AD" w:rsidRPr="00E850AE" w:rsidTr="00095242">
        <w:trPr>
          <w:cantSplit/>
          <w:trHeight w:val="231"/>
        </w:trPr>
        <w:tc>
          <w:tcPr>
            <w:tcW w:w="536" w:type="dxa"/>
            <w:vMerge/>
          </w:tcPr>
          <w:p w:rsidR="005432AD" w:rsidRPr="00E850AE" w:rsidRDefault="005432AD" w:rsidP="003D5F3B">
            <w:pPr>
              <w:contextualSpacing/>
              <w:rPr>
                <w:b/>
                <w:bCs/>
              </w:rPr>
            </w:pPr>
          </w:p>
        </w:tc>
        <w:tc>
          <w:tcPr>
            <w:tcW w:w="711" w:type="dxa"/>
            <w:textDirection w:val="btLr"/>
          </w:tcPr>
          <w:p w:rsidR="005432AD" w:rsidRPr="00E850AE" w:rsidRDefault="005432AD" w:rsidP="004C6573">
            <w:pPr>
              <w:ind w:left="113" w:right="113"/>
              <w:contextualSpacing/>
              <w:jc w:val="right"/>
              <w:rPr>
                <w:b/>
                <w:bCs/>
              </w:rPr>
            </w:pPr>
            <w:r w:rsidRPr="00E850AE">
              <w:rPr>
                <w:b/>
                <w:bCs/>
              </w:rPr>
              <w:t>От2 до 3лет</w:t>
            </w:r>
          </w:p>
        </w:tc>
        <w:tc>
          <w:tcPr>
            <w:tcW w:w="8360" w:type="dxa"/>
          </w:tcPr>
          <w:p w:rsidR="007D6AFC" w:rsidRPr="00E850AE" w:rsidRDefault="005432AD" w:rsidP="007D6AFC">
            <w:pPr>
              <w:pStyle w:val="Style18"/>
              <w:widowControl/>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целостной картины мира, в том числе первичных ценностных представлений</w:t>
            </w:r>
            <w:r w:rsidR="00E51953" w:rsidRPr="00E850AE">
              <w:rPr>
                <w:rStyle w:val="FontStyle207"/>
                <w:rFonts w:ascii="Times New Roman" w:hAnsi="Times New Roman" w:cs="Times New Roman"/>
                <w:sz w:val="24"/>
                <w:szCs w:val="24"/>
              </w:rPr>
              <w:t xml:space="preserve"> </w:t>
            </w:r>
          </w:p>
          <w:p w:rsidR="005432AD" w:rsidRPr="00E850AE" w:rsidRDefault="005432AD" w:rsidP="003D5F3B">
            <w:pPr>
              <w:contextualSpacing/>
              <w:rPr>
                <w:b/>
                <w:bCs/>
                <w:i/>
              </w:rPr>
            </w:pPr>
            <w:r w:rsidRPr="00E850AE">
              <w:rPr>
                <w:b/>
                <w:bCs/>
                <w:i/>
              </w:rPr>
              <w:t>Развитие литературной речи</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приобщать детей к рассматриванию рисунков в книгах.</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E850AE">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4C4A37" w:rsidRPr="00E850AE" w:rsidRDefault="004C4A37" w:rsidP="003D5F3B">
            <w:pPr>
              <w:pStyle w:val="Style11"/>
              <w:widowControl/>
              <w:tabs>
                <w:tab w:val="left" w:pos="7296"/>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4C4A37" w:rsidRPr="00E850AE" w:rsidRDefault="004C4A37" w:rsidP="003D5F3B">
            <w:pPr>
              <w:pStyle w:val="Style11"/>
              <w:widowControl/>
              <w:tabs>
                <w:tab w:val="left" w:pos="7296"/>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Предоставлять детям возможность договаривать слова, фразы при </w:t>
            </w:r>
          </w:p>
          <w:p w:rsidR="004C4A37" w:rsidRPr="00E850AE" w:rsidRDefault="004C4A37" w:rsidP="007D6AFC">
            <w:pPr>
              <w:pStyle w:val="Style75"/>
              <w:widowControl/>
              <w:jc w:val="both"/>
              <w:rPr>
                <w:rStyle w:val="FontStyle244"/>
                <w:rFonts w:ascii="Times New Roman" w:hAnsi="Times New Roman" w:cs="Times New Roman"/>
                <w:b/>
                <w:sz w:val="24"/>
                <w:szCs w:val="24"/>
              </w:rPr>
            </w:pPr>
            <w:r w:rsidRPr="00E850AE">
              <w:rPr>
                <w:rStyle w:val="FontStyle244"/>
                <w:rFonts w:ascii="Times New Roman" w:hAnsi="Times New Roman" w:cs="Times New Roman"/>
                <w:b/>
                <w:sz w:val="24"/>
                <w:szCs w:val="24"/>
              </w:rPr>
              <w:t>Примерные списки литературы для чтения детям</w:t>
            </w: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Русский фольклор</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rsidR="004C4A37" w:rsidRPr="00E850AE" w:rsidRDefault="004C4A37" w:rsidP="003D5F3B">
            <w:pPr>
              <w:pStyle w:val="Style20"/>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 xml:space="preserve"> Песенки, потешки, заклички.</w:t>
            </w:r>
            <w:r w:rsidRPr="00E850AE">
              <w:rPr>
                <w:rStyle w:val="FontStyle207"/>
                <w:rFonts w:ascii="Times New Roman" w:hAnsi="Times New Roman" w:cs="Times New Roman"/>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7D6AFC" w:rsidRDefault="004C4A37" w:rsidP="007D6AFC">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Сказки.</w:t>
            </w:r>
            <w:r w:rsidRPr="00E850AE">
              <w:rPr>
                <w:rStyle w:val="FontStyle207"/>
                <w:rFonts w:ascii="Times New Roman" w:hAnsi="Times New Roman" w:cs="Times New Roman"/>
                <w:sz w:val="24"/>
                <w:szCs w:val="24"/>
              </w:rPr>
              <w:t xml:space="preserve"> «Козлятки и волк», обр. К. Ушинского; «Теремок», обр. М. Булатова; «Маша и медведь», обр. М. Булатова</w:t>
            </w:r>
          </w:p>
          <w:p w:rsidR="004C4A37" w:rsidRPr="007D6AFC" w:rsidRDefault="004C4A37" w:rsidP="007D6AFC">
            <w:pPr>
              <w:pStyle w:val="Style11"/>
              <w:widowControl/>
              <w:spacing w:line="240" w:lineRule="auto"/>
              <w:ind w:firstLine="0"/>
              <w:rPr>
                <w:rStyle w:val="FontStyle245"/>
                <w:rFonts w:ascii="Times New Roman" w:hAnsi="Times New Roman" w:cs="Times New Roman"/>
                <w:i w:val="0"/>
                <w:iCs w:val="0"/>
                <w:spacing w:val="0"/>
                <w:sz w:val="24"/>
                <w:szCs w:val="24"/>
              </w:rPr>
            </w:pPr>
            <w:r w:rsidRPr="00E850AE">
              <w:rPr>
                <w:rStyle w:val="FontStyle226"/>
                <w:rFonts w:ascii="Times New Roman" w:hAnsi="Times New Roman" w:cs="Times New Roman"/>
                <w:i/>
                <w:sz w:val="24"/>
                <w:szCs w:val="24"/>
              </w:rPr>
              <w:t xml:space="preserve">Фольклор </w:t>
            </w:r>
            <w:r w:rsidRPr="00E850AE">
              <w:rPr>
                <w:rStyle w:val="FontStyle245"/>
                <w:rFonts w:ascii="Times New Roman" w:hAnsi="Times New Roman" w:cs="Times New Roman"/>
                <w:i w:val="0"/>
                <w:sz w:val="24"/>
                <w:szCs w:val="24"/>
              </w:rPr>
              <w:t>народов мира</w:t>
            </w:r>
          </w:p>
          <w:p w:rsidR="004C4A37" w:rsidRPr="00E850AE" w:rsidRDefault="004C4A37" w:rsidP="007D6AFC">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4C4A37" w:rsidRPr="00E850AE" w:rsidRDefault="004C4A37" w:rsidP="007D6AFC">
            <w:pPr>
              <w:pStyle w:val="Style80"/>
              <w:widowControl/>
              <w:jc w:val="both"/>
              <w:rPr>
                <w:rStyle w:val="FontStyle226"/>
                <w:rFonts w:ascii="Times New Roman" w:hAnsi="Times New Roman" w:cs="Times New Roman"/>
                <w:i/>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26"/>
                <w:rFonts w:ascii="Times New Roman" w:hAnsi="Times New Roman" w:cs="Times New Roman"/>
                <w:i/>
                <w:sz w:val="24"/>
                <w:szCs w:val="24"/>
              </w:rPr>
              <w:t>и писателей России</w:t>
            </w:r>
          </w:p>
          <w:p w:rsidR="004C4A37" w:rsidRPr="00E850AE" w:rsidRDefault="004C4A37" w:rsidP="007D6AFC">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Поэзия.</w:t>
            </w:r>
            <w:r w:rsidRPr="00E850AE">
              <w:rPr>
                <w:rStyle w:val="FontStyle207"/>
                <w:rFonts w:ascii="Times New Roman" w:hAnsi="Times New Roman" w:cs="Times New Roman"/>
                <w:sz w:val="24"/>
                <w:szCs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 xml:space="preserve">Проза. </w:t>
            </w:r>
            <w:r w:rsidRPr="00E850AE">
              <w:rPr>
                <w:rStyle w:val="FontStyle207"/>
                <w:rFonts w:ascii="Times New Roman" w:hAnsi="Times New Roman" w:cs="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4C4A37" w:rsidRPr="00E850AE" w:rsidRDefault="004C4A37" w:rsidP="007D6AFC">
            <w:pPr>
              <w:pStyle w:val="Style106"/>
              <w:widowControl/>
              <w:jc w:val="both"/>
              <w:rPr>
                <w:rStyle w:val="FontStyle245"/>
                <w:rFonts w:ascii="Times New Roman" w:hAnsi="Times New Roman" w:cs="Times New Roman"/>
                <w:i w:val="0"/>
                <w:sz w:val="24"/>
                <w:szCs w:val="24"/>
              </w:rPr>
            </w:pPr>
            <w:r w:rsidRPr="00E850AE">
              <w:rPr>
                <w:rStyle w:val="FontStyle226"/>
                <w:rFonts w:ascii="Times New Roman" w:hAnsi="Times New Roman" w:cs="Times New Roman"/>
                <w:i/>
                <w:sz w:val="24"/>
                <w:szCs w:val="24"/>
              </w:rPr>
              <w:t xml:space="preserve">Произведения </w:t>
            </w:r>
            <w:r w:rsidRPr="00E850AE">
              <w:rPr>
                <w:rStyle w:val="FontStyle245"/>
                <w:rFonts w:ascii="Times New Roman" w:hAnsi="Times New Roman" w:cs="Times New Roman"/>
                <w:i w:val="0"/>
                <w:sz w:val="24"/>
                <w:szCs w:val="24"/>
              </w:rPr>
              <w:t xml:space="preserve">поэтов </w:t>
            </w:r>
            <w:r w:rsidRPr="00E850AE">
              <w:rPr>
                <w:rStyle w:val="FontStyle253"/>
                <w:rFonts w:ascii="Times New Roman" w:hAnsi="Times New Roman" w:cs="Times New Roman"/>
                <w:i/>
                <w:sz w:val="24"/>
                <w:szCs w:val="24"/>
              </w:rPr>
              <w:t xml:space="preserve">и </w:t>
            </w:r>
            <w:r w:rsidRPr="00E850AE">
              <w:rPr>
                <w:rStyle w:val="FontStyle226"/>
                <w:rFonts w:ascii="Times New Roman" w:hAnsi="Times New Roman" w:cs="Times New Roman"/>
                <w:i/>
                <w:sz w:val="24"/>
                <w:szCs w:val="24"/>
              </w:rPr>
              <w:t xml:space="preserve">писателей </w:t>
            </w:r>
            <w:r w:rsidRPr="00E850AE">
              <w:rPr>
                <w:rStyle w:val="FontStyle245"/>
                <w:rFonts w:ascii="Times New Roman" w:hAnsi="Times New Roman" w:cs="Times New Roman"/>
                <w:i w:val="0"/>
                <w:sz w:val="24"/>
                <w:szCs w:val="24"/>
              </w:rPr>
              <w:t>разных стран</w:t>
            </w:r>
          </w:p>
          <w:p w:rsidR="004C4A37" w:rsidRPr="00E850AE" w:rsidRDefault="004C4A37" w:rsidP="003D5F3B">
            <w:pPr>
              <w:pStyle w:val="Style24"/>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С. Капутикян. «Все спят», «Маша обедает» пер. с арм. Т. Спендиаровой. П. Воронько. «Обновки», пер. с укр. С. Маршака. Д. Биссет. «Га-га-га!», пер. </w:t>
            </w:r>
            <w:r w:rsidRPr="00E850AE">
              <w:rPr>
                <w:rStyle w:val="FontStyle245"/>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англ. Н. Шерешевской; Ч. Янчарский. «В магазине игрушек», «Друзья».. ! из книги «Приключения Мишки Ушастика»), пер. с польск. В. Приходько.</w:t>
            </w:r>
          </w:p>
          <w:p w:rsidR="007D6AFC" w:rsidRDefault="007D6AFC" w:rsidP="003D5F3B">
            <w:pPr>
              <w:spacing w:line="240" w:lineRule="exact"/>
              <w:jc w:val="both"/>
              <w:rPr>
                <w:b/>
                <w:bCs/>
              </w:rPr>
            </w:pPr>
          </w:p>
          <w:p w:rsidR="007D6AFC" w:rsidRDefault="007D6AFC" w:rsidP="003D5F3B">
            <w:pPr>
              <w:spacing w:line="240" w:lineRule="exact"/>
              <w:jc w:val="both"/>
              <w:rPr>
                <w:b/>
                <w:bCs/>
              </w:rPr>
            </w:pPr>
          </w:p>
          <w:p w:rsidR="007D6AFC" w:rsidRDefault="007D6AFC" w:rsidP="003D5F3B">
            <w:pPr>
              <w:spacing w:line="240" w:lineRule="exact"/>
              <w:jc w:val="both"/>
              <w:rPr>
                <w:b/>
                <w:bCs/>
              </w:rPr>
            </w:pPr>
          </w:p>
          <w:p w:rsidR="007C1E99" w:rsidRPr="00E850AE" w:rsidRDefault="005432AD" w:rsidP="003D5F3B">
            <w:pPr>
              <w:spacing w:line="240" w:lineRule="exact"/>
              <w:jc w:val="both"/>
              <w:rPr>
                <w:b/>
                <w:bCs/>
              </w:rPr>
            </w:pPr>
            <w:r w:rsidRPr="00E850AE">
              <w:rPr>
                <w:b/>
                <w:bCs/>
              </w:rPr>
              <w:t>Приобщение к словесному искусству, в том числе развитие художественного восприятия и эстетического вкуса</w:t>
            </w:r>
          </w:p>
          <w:p w:rsidR="007C1E99" w:rsidRPr="00E850AE" w:rsidRDefault="007C1E99" w:rsidP="003D5F3B">
            <w:pPr>
              <w:spacing w:line="240" w:lineRule="exact"/>
              <w:jc w:val="both"/>
            </w:pPr>
            <w:r w:rsidRPr="00E850AE">
              <w:rPr>
                <w:spacing w:val="-2"/>
              </w:rPr>
              <w:t>Приучать детей слушать народные песенки, сказки, авторские произ</w:t>
            </w:r>
            <w:r w:rsidRPr="00E850AE">
              <w:rPr>
                <w:spacing w:val="-2"/>
              </w:rPr>
              <w:softHyphen/>
            </w:r>
            <w:r w:rsidRPr="00E850AE">
              <w:rPr>
                <w:spacing w:val="-1"/>
              </w:rPr>
              <w:t>ведения. Сопровождать чтение показом игрушек, картинок (фланеле-граф), персонажей настольного театра и других средств наглядности, а также учить слушать художественное произведение без наглядного со</w:t>
            </w:r>
            <w:r w:rsidRPr="00E850AE">
              <w:rPr>
                <w:spacing w:val="-1"/>
              </w:rPr>
              <w:softHyphen/>
            </w:r>
            <w:r w:rsidRPr="00E850AE">
              <w:t>провождения.</w:t>
            </w:r>
          </w:p>
          <w:p w:rsidR="007C1E99" w:rsidRPr="00E850AE" w:rsidRDefault="007C1E99" w:rsidP="003D5F3B">
            <w:pPr>
              <w:spacing w:line="240" w:lineRule="exact"/>
              <w:ind w:left="4" w:right="25" w:firstLine="68"/>
              <w:jc w:val="both"/>
            </w:pPr>
            <w:r w:rsidRPr="00E850AE">
              <w:rPr>
                <w:spacing w:val="-5"/>
              </w:rPr>
              <w:t xml:space="preserve">Сопровождать чтение небольших поэтических произведений игровыми действиями. Предоставлять детям возможность договаривать слова, фразы </w:t>
            </w:r>
            <w:r w:rsidRPr="00E850AE">
              <w:t>при чтении воспитателем знакомых стихотворений.</w:t>
            </w:r>
          </w:p>
          <w:p w:rsidR="007C1E99" w:rsidRPr="00E850AE" w:rsidRDefault="007C1E99" w:rsidP="003D5F3B">
            <w:pPr>
              <w:spacing w:line="240" w:lineRule="exact"/>
              <w:ind w:left="11" w:right="25" w:firstLine="68"/>
              <w:jc w:val="both"/>
            </w:pPr>
            <w:r w:rsidRPr="00E850AE">
              <w:rPr>
                <w:spacing w:val="-4"/>
              </w:rPr>
              <w:t xml:space="preserve">Поощрять попытки прочесть стихотворный текст целиком с помощью </w:t>
            </w:r>
            <w:r w:rsidRPr="00E850AE">
              <w:rPr>
                <w:spacing w:val="-5"/>
              </w:rPr>
              <w:t>взрослого. Помогать детям старше 2 лет 6 месяцев играть в хорошо знако</w:t>
            </w:r>
            <w:r w:rsidRPr="00E850AE">
              <w:rPr>
                <w:spacing w:val="-5"/>
              </w:rPr>
              <w:softHyphen/>
            </w:r>
            <w:r w:rsidRPr="00E850AE">
              <w:t>мую сказку.</w:t>
            </w:r>
          </w:p>
          <w:p w:rsidR="007C1E99" w:rsidRPr="00E850AE" w:rsidRDefault="007C1E99" w:rsidP="003D5F3B">
            <w:pPr>
              <w:spacing w:line="240" w:lineRule="exact"/>
              <w:ind w:left="11" w:right="18" w:firstLine="68"/>
              <w:jc w:val="both"/>
            </w:pPr>
            <w:r w:rsidRPr="00E850AE">
              <w:rPr>
                <w:spacing w:val="-5"/>
              </w:rPr>
              <w:t>Приобщать детей к рассматриванию рисунков в книгах, побуждать их называть знакомые предметы, показывать их по просьбе воспитателя, при</w:t>
            </w:r>
            <w:r w:rsidRPr="00E850AE">
              <w:rPr>
                <w:spacing w:val="-5"/>
              </w:rPr>
              <w:softHyphen/>
            </w:r>
            <w:r w:rsidRPr="00E850AE">
              <w:rPr>
                <w:spacing w:val="-6"/>
              </w:rPr>
              <w:t>учать задавать вопросы: «Кто (что) это?», «Что делает?». Пересказывать де</w:t>
            </w:r>
            <w:r w:rsidRPr="00E850AE">
              <w:rPr>
                <w:spacing w:val="-6"/>
              </w:rPr>
              <w:softHyphen/>
            </w:r>
            <w:r w:rsidRPr="00E850AE">
              <w:rPr>
                <w:spacing w:val="-5"/>
              </w:rPr>
              <w:t>тям содержание несложных сюжетных картинок. Предлагать воспроизво</w:t>
            </w:r>
            <w:r w:rsidRPr="00E850AE">
              <w:rPr>
                <w:spacing w:val="-5"/>
              </w:rPr>
              <w:softHyphen/>
            </w:r>
            <w:r w:rsidRPr="00E850AE">
              <w:rPr>
                <w:spacing w:val="-3"/>
              </w:rPr>
              <w:t xml:space="preserve">дить действия (движения) персонажа («Покажи, как клюют зернышки </w:t>
            </w:r>
            <w:r w:rsidRPr="00E850AE">
              <w:t>цыплята, как девочка ест суп»).</w:t>
            </w:r>
          </w:p>
          <w:p w:rsidR="005432AD" w:rsidRPr="00E850AE" w:rsidRDefault="005432AD" w:rsidP="003D5F3B">
            <w:pPr>
              <w:contextualSpacing/>
              <w:rPr>
                <w:b/>
                <w:bCs/>
              </w:rPr>
            </w:pPr>
          </w:p>
        </w:tc>
      </w:tr>
      <w:tr w:rsidR="005432AD" w:rsidRPr="00E850AE" w:rsidTr="00095242">
        <w:trPr>
          <w:cantSplit/>
          <w:trHeight w:val="231"/>
        </w:trPr>
        <w:tc>
          <w:tcPr>
            <w:tcW w:w="536" w:type="dxa"/>
            <w:vMerge/>
          </w:tcPr>
          <w:p w:rsidR="005432AD" w:rsidRPr="00E850AE" w:rsidRDefault="005432AD" w:rsidP="003D5F3B">
            <w:pPr>
              <w:contextualSpacing/>
              <w:rPr>
                <w:b/>
                <w:bCs/>
              </w:rPr>
            </w:pPr>
          </w:p>
        </w:tc>
        <w:tc>
          <w:tcPr>
            <w:tcW w:w="711" w:type="dxa"/>
          </w:tcPr>
          <w:p w:rsidR="007D6AFC" w:rsidRDefault="007D6AFC" w:rsidP="007D6AFC">
            <w:pPr>
              <w:contextualSpacing/>
              <w:jc w:val="center"/>
              <w:rPr>
                <w:b/>
                <w:bCs/>
              </w:rPr>
            </w:pPr>
          </w:p>
          <w:p w:rsidR="005432AD" w:rsidRPr="00E850AE" w:rsidRDefault="005432AD" w:rsidP="007D6AFC">
            <w:pPr>
              <w:contextualSpacing/>
              <w:rPr>
                <w:b/>
                <w:bCs/>
              </w:rPr>
            </w:pPr>
            <w:r w:rsidRPr="00E850AE">
              <w:rPr>
                <w:b/>
                <w:bCs/>
              </w:rPr>
              <w:t>От3 до4лет</w:t>
            </w:r>
          </w:p>
        </w:tc>
        <w:tc>
          <w:tcPr>
            <w:tcW w:w="8360" w:type="dxa"/>
          </w:tcPr>
          <w:p w:rsidR="00FB5293" w:rsidRDefault="00FB5293" w:rsidP="003D5F3B">
            <w:pPr>
              <w:contextualSpacing/>
              <w:rPr>
                <w:b/>
                <w:bCs/>
              </w:rPr>
            </w:pPr>
          </w:p>
          <w:p w:rsidR="005432AD" w:rsidRPr="00E850AE" w:rsidRDefault="005432AD" w:rsidP="003D5F3B">
            <w:pPr>
              <w:contextualSpacing/>
              <w:rPr>
                <w:b/>
                <w:bCs/>
              </w:rPr>
            </w:pPr>
            <w:r w:rsidRPr="00E850AE">
              <w:rPr>
                <w:b/>
                <w:bCs/>
              </w:rPr>
              <w:t>Формирование целостной картины мира, в том числе первичных ценностных представлений</w:t>
            </w:r>
          </w:p>
          <w:p w:rsidR="004201BB" w:rsidRPr="00891879" w:rsidRDefault="004201BB" w:rsidP="004201BB">
            <w:pPr>
              <w:pStyle w:val="Style18"/>
              <w:widowControl/>
              <w:tabs>
                <w:tab w:val="left" w:pos="7315"/>
              </w:tabs>
              <w:ind w:firstLine="709"/>
              <w:jc w:val="both"/>
              <w:rPr>
                <w:rStyle w:val="FontStyle227"/>
                <w:rFonts w:ascii="Arial" w:hAnsi="Arial" w:cs="Arial"/>
                <w:b w:val="0"/>
              </w:rPr>
            </w:pPr>
            <w:r w:rsidRPr="00891879">
              <w:rPr>
                <w:rStyle w:val="FontStyle227"/>
                <w:rFonts w:ascii="Arial" w:hAnsi="Arial" w:cs="Arial"/>
                <w:b w:val="0"/>
              </w:rPr>
              <w:t>Формирование интереса и потребности в чтении</w:t>
            </w:r>
          </w:p>
          <w:p w:rsidR="004201BB" w:rsidRPr="00891879" w:rsidRDefault="004201BB" w:rsidP="004201BB">
            <w:pPr>
              <w:pStyle w:val="Style9"/>
              <w:widowControl/>
              <w:tabs>
                <w:tab w:val="left" w:pos="7344"/>
              </w:tabs>
              <w:rPr>
                <w:rStyle w:val="FontStyle245"/>
                <w:rFonts w:ascii="Times New Roman" w:hAnsi="Times New Roman"/>
              </w:rPr>
            </w:pPr>
            <w:r w:rsidRPr="00891879">
              <w:rPr>
                <w:rStyle w:val="FontStyle207"/>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4201BB" w:rsidRPr="00891879" w:rsidRDefault="004201BB" w:rsidP="004201BB">
            <w:pPr>
              <w:pStyle w:val="Style9"/>
              <w:widowControl/>
              <w:ind w:firstLine="709"/>
              <w:rPr>
                <w:rStyle w:val="FontStyle207"/>
                <w:rFonts w:ascii="Times New Roman" w:hAnsi="Times New Roman"/>
                <w:sz w:val="24"/>
                <w:szCs w:val="24"/>
              </w:rPr>
            </w:pPr>
            <w:r w:rsidRPr="00891879">
              <w:rPr>
                <w:rStyle w:val="FontStyle207"/>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Учить детей читать наизусть потешки и небольшие стихотворения.</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Продолжать формировать интерес к книгам. Регулярно рассматривать с детьми иллюстрации.</w:t>
            </w:r>
          </w:p>
          <w:p w:rsidR="004201BB" w:rsidRPr="00891879" w:rsidRDefault="004201BB" w:rsidP="004201BB">
            <w:pPr>
              <w:pStyle w:val="Style75"/>
              <w:widowControl/>
              <w:jc w:val="both"/>
              <w:rPr>
                <w:rStyle w:val="FontStyle244"/>
                <w:rFonts w:ascii="Arial" w:hAnsi="Arial" w:cs="Arial"/>
                <w:b/>
              </w:rPr>
            </w:pPr>
            <w:r w:rsidRPr="00891879">
              <w:rPr>
                <w:rStyle w:val="FontStyle244"/>
                <w:rFonts w:ascii="Arial" w:hAnsi="Arial" w:cs="Arial"/>
                <w:b/>
              </w:rPr>
              <w:t>Примерный список литературы для чтения детям</w:t>
            </w:r>
          </w:p>
          <w:p w:rsidR="004201BB" w:rsidRPr="00891879" w:rsidRDefault="004201BB" w:rsidP="004201BB">
            <w:pPr>
              <w:pStyle w:val="Style80"/>
              <w:widowControl/>
              <w:ind w:firstLine="709"/>
              <w:jc w:val="both"/>
              <w:rPr>
                <w:rStyle w:val="FontStyle245"/>
                <w:rFonts w:ascii="Arial" w:hAnsi="Arial" w:cs="Arial"/>
              </w:rPr>
            </w:pPr>
            <w:r w:rsidRPr="00891879">
              <w:rPr>
                <w:rStyle w:val="FontStyle245"/>
                <w:rFonts w:ascii="Arial" w:hAnsi="Arial" w:cs="Arial"/>
              </w:rPr>
              <w:t>русский фольклор</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2"/>
                <w:rFonts w:ascii="Times New Roman" w:hAnsi="Times New Roman"/>
                <w:sz w:val="24"/>
                <w:szCs w:val="24"/>
              </w:rPr>
              <w:t xml:space="preserve">Песенки, потешки, заклички, </w:t>
            </w:r>
            <w:r w:rsidRPr="00891879">
              <w:rPr>
                <w:rStyle w:val="FontStyle207"/>
                <w:rFonts w:ascii="Times New Roman" w:hAnsi="Times New Roman"/>
                <w:sz w:val="24"/>
                <w:szCs w:val="24"/>
              </w:rPr>
              <w:t>«Пальчик-мальчик...», «Заинька, попля</w:t>
            </w:r>
            <w:r w:rsidRPr="00891879">
              <w:rPr>
                <w:rStyle w:val="FontStyle207"/>
                <w:rFonts w:ascii="Times New Roman" w:hAnsi="Times New Roman"/>
                <w:sz w:val="24"/>
                <w:szCs w:val="24"/>
              </w:rPr>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891879">
              <w:rPr>
                <w:rStyle w:val="FontStyle207"/>
                <w:rFonts w:ascii="Times New Roman" w:hAnsi="Times New Roman"/>
                <w:sz w:val="24"/>
                <w:szCs w:val="24"/>
              </w:rPr>
              <w:softHyphen/>
              <w:t>це три курицы...», «Тень, тень, потетень..», «Курочка-рябушечка...», «Дождик, дождик, пуще...», «Божья коровка..,», «Радуга-дуга...»,</w:t>
            </w:r>
          </w:p>
          <w:p w:rsidR="004201BB" w:rsidRPr="00891879" w:rsidRDefault="004201BB" w:rsidP="004201BB">
            <w:pPr>
              <w:pStyle w:val="Style20"/>
              <w:widowControl/>
              <w:spacing w:line="240" w:lineRule="auto"/>
              <w:ind w:firstLine="709"/>
              <w:rPr>
                <w:rStyle w:val="FontStyle207"/>
                <w:rFonts w:ascii="Times New Roman" w:hAnsi="Times New Roman"/>
                <w:sz w:val="24"/>
                <w:szCs w:val="24"/>
              </w:rPr>
            </w:pPr>
            <w:r w:rsidRPr="00891879">
              <w:rPr>
                <w:rStyle w:val="FontStyle202"/>
                <w:rFonts w:ascii="Times New Roman" w:hAnsi="Times New Roman"/>
                <w:sz w:val="24"/>
                <w:szCs w:val="24"/>
              </w:rPr>
              <w:t xml:space="preserve">. Сказки. </w:t>
            </w:r>
            <w:r w:rsidRPr="00891879">
              <w:rPr>
                <w:rStyle w:val="FontStyle207"/>
                <w:rFonts w:ascii="Times New Roman" w:hAnsi="Times New Roman"/>
                <w:sz w:val="24"/>
                <w:szCs w:val="24"/>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w:t>
            </w:r>
            <w:r w:rsidRPr="00891879">
              <w:rPr>
                <w:rStyle w:val="FontStyle202"/>
                <w:rFonts w:ascii="Times New Roman" w:hAnsi="Times New Roman"/>
                <w:b w:val="0"/>
                <w:sz w:val="24"/>
                <w:szCs w:val="24"/>
              </w:rPr>
              <w:t>М.</w:t>
            </w:r>
            <w:r w:rsidRPr="00891879">
              <w:rPr>
                <w:rStyle w:val="FontStyle202"/>
                <w:rFonts w:ascii="Times New Roman" w:hAnsi="Times New Roman"/>
                <w:sz w:val="24"/>
                <w:szCs w:val="24"/>
              </w:rPr>
              <w:t xml:space="preserve"> </w:t>
            </w:r>
            <w:r w:rsidRPr="00891879">
              <w:rPr>
                <w:rStyle w:val="FontStyle207"/>
                <w:rFonts w:ascii="Times New Roman" w:hAnsi="Times New Roman"/>
                <w:sz w:val="24"/>
                <w:szCs w:val="24"/>
              </w:rPr>
              <w:t>Булатова; «Лиса и заяц», обр. В. Даля; «У страха глаза велики», обр. М. Серовой; «Теремок», обр. Е. Чарушина.</w:t>
            </w:r>
          </w:p>
          <w:p w:rsidR="004201BB" w:rsidRPr="004201BB" w:rsidRDefault="004201BB" w:rsidP="004201BB">
            <w:pPr>
              <w:pStyle w:val="Style24"/>
              <w:widowControl/>
              <w:spacing w:line="240" w:lineRule="auto"/>
              <w:ind w:firstLine="0"/>
              <w:jc w:val="both"/>
              <w:rPr>
                <w:rStyle w:val="FontStyle245"/>
                <w:rFonts w:ascii="Arial" w:hAnsi="Arial" w:cs="Arial"/>
                <w:sz w:val="20"/>
                <w:szCs w:val="20"/>
              </w:rPr>
            </w:pPr>
            <w:r w:rsidRPr="004201BB">
              <w:rPr>
                <w:rStyle w:val="FontStyle245"/>
                <w:rFonts w:ascii="Arial" w:hAnsi="Arial" w:cs="Arial"/>
                <w:sz w:val="20"/>
                <w:szCs w:val="20"/>
              </w:rPr>
              <w:t xml:space="preserve">Фольклор народов мира. </w:t>
            </w:r>
          </w:p>
          <w:p w:rsidR="004201BB" w:rsidRPr="00891879" w:rsidRDefault="004201BB" w:rsidP="004201BB">
            <w:pPr>
              <w:pStyle w:val="Style24"/>
              <w:widowControl/>
              <w:spacing w:line="240" w:lineRule="auto"/>
              <w:ind w:firstLine="709"/>
              <w:jc w:val="both"/>
              <w:rPr>
                <w:rStyle w:val="FontStyle207"/>
                <w:rFonts w:ascii="Times New Roman" w:hAnsi="Times New Roman"/>
                <w:sz w:val="24"/>
                <w:szCs w:val="24"/>
              </w:rPr>
            </w:pPr>
            <w:r w:rsidRPr="00891879">
              <w:rPr>
                <w:rStyle w:val="FontStyle207"/>
                <w:rFonts w:ascii="Times New Roman" w:hAnsi="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2"/>
                <w:rFonts w:ascii="Times New Roman" w:hAnsi="Times New Roman"/>
                <w:sz w:val="24"/>
                <w:szCs w:val="24"/>
              </w:rPr>
              <w:t xml:space="preserve">Сказки. </w:t>
            </w:r>
            <w:r w:rsidRPr="00891879">
              <w:rPr>
                <w:rStyle w:val="FontStyle207"/>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4201BB" w:rsidRPr="004201BB" w:rsidRDefault="004201BB" w:rsidP="004201BB">
            <w:pPr>
              <w:pStyle w:val="Style80"/>
              <w:widowControl/>
              <w:jc w:val="both"/>
              <w:rPr>
                <w:rStyle w:val="FontStyle245"/>
                <w:rFonts w:ascii="Arial" w:hAnsi="Arial" w:cs="Arial"/>
                <w:sz w:val="22"/>
                <w:szCs w:val="22"/>
              </w:rPr>
            </w:pPr>
            <w:r w:rsidRPr="004201BB">
              <w:rPr>
                <w:rStyle w:val="FontStyle245"/>
                <w:rFonts w:ascii="Arial" w:hAnsi="Arial" w:cs="Arial"/>
                <w:sz w:val="22"/>
                <w:szCs w:val="22"/>
              </w:rPr>
              <w:t xml:space="preserve">произведения поэтов </w:t>
            </w:r>
            <w:r w:rsidRPr="004201BB">
              <w:rPr>
                <w:rStyle w:val="FontStyle253"/>
                <w:rFonts w:ascii="Arial" w:hAnsi="Arial" w:cs="Arial"/>
                <w:sz w:val="22"/>
                <w:szCs w:val="22"/>
              </w:rPr>
              <w:t xml:space="preserve">и </w:t>
            </w:r>
            <w:r w:rsidRPr="004201BB">
              <w:rPr>
                <w:rStyle w:val="FontStyle245"/>
                <w:rFonts w:ascii="Arial" w:hAnsi="Arial" w:cs="Arial"/>
                <w:sz w:val="22"/>
                <w:szCs w:val="22"/>
              </w:rPr>
              <w:t>писателей России</w:t>
            </w:r>
          </w:p>
          <w:p w:rsidR="00065BBD" w:rsidRPr="004201BB" w:rsidRDefault="004201BB" w:rsidP="004201BB">
            <w:pPr>
              <w:pStyle w:val="Style11"/>
              <w:widowControl/>
              <w:spacing w:line="240" w:lineRule="auto"/>
              <w:ind w:firstLine="709"/>
              <w:rPr>
                <w:rFonts w:ascii="Times New Roman" w:hAnsi="Times New Roman" w:cs="Century Schoolbook"/>
              </w:rPr>
            </w:pPr>
            <w:r w:rsidRPr="00891879">
              <w:rPr>
                <w:rStyle w:val="FontStyle202"/>
                <w:rFonts w:ascii="Times New Roman" w:hAnsi="Times New Roman"/>
                <w:sz w:val="24"/>
                <w:szCs w:val="24"/>
              </w:rPr>
              <w:t xml:space="preserve">Поэзия. </w:t>
            </w:r>
            <w:r w:rsidRPr="00891879">
              <w:rPr>
                <w:rStyle w:val="FontStyle207"/>
                <w:rFonts w:ascii="Times New Roman" w:hAnsi="Times New Roman"/>
                <w:sz w:val="24"/>
                <w:szCs w:val="24"/>
              </w:rPr>
              <w:t>К. Бальмонт. «Осень»; А. Блок. «Зайчик»; А. Кольцов. «Дуют ветры...» (из стихотворения «Русская песня»); А. Плещеев. «Осень наступи</w:t>
            </w:r>
            <w:r w:rsidRPr="00891879">
              <w:rPr>
                <w:rStyle w:val="FontStyle207"/>
                <w:rFonts w:ascii="Times New Roman" w:hAnsi="Times New Roman"/>
                <w:sz w:val="24"/>
                <w:szCs w:val="24"/>
              </w:rPr>
              <w:softHyphen/>
              <w:t>ла...», «Весна» (в сокр.); А. Майков. «Колыбельная песня», «Ласточка при</w:t>
            </w:r>
            <w:r w:rsidRPr="00891879">
              <w:rPr>
                <w:rStyle w:val="FontStyle207"/>
                <w:rFonts w:ascii="Times New Roman" w:hAnsi="Times New Roman"/>
                <w:sz w:val="24"/>
                <w:szCs w:val="24"/>
              </w:rPr>
              <w:softHyphen/>
              <w:t>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w:t>
            </w:r>
            <w:r w:rsidRPr="00891879">
              <w:rPr>
                <w:rStyle w:val="FontStyle207"/>
                <w:rFonts w:ascii="Times New Roman" w:hAnsi="Times New Roman"/>
                <w:sz w:val="24"/>
                <w:szCs w:val="24"/>
              </w:rPr>
              <w:tab/>
            </w:r>
          </w:p>
          <w:p w:rsidR="005432AD" w:rsidRPr="00E850AE" w:rsidRDefault="005432AD" w:rsidP="003D5F3B">
            <w:pPr>
              <w:contextualSpacing/>
              <w:rPr>
                <w:b/>
                <w:bCs/>
              </w:rPr>
            </w:pPr>
            <w:r w:rsidRPr="00E850AE">
              <w:rPr>
                <w:b/>
                <w:bCs/>
              </w:rPr>
              <w:t>Развитие литературной речи</w:t>
            </w:r>
          </w:p>
          <w:p w:rsidR="004C4A37" w:rsidRPr="00E850AE" w:rsidRDefault="004C4A37" w:rsidP="003D5F3B">
            <w:pPr>
              <w:pStyle w:val="Style9"/>
              <w:widowControl/>
              <w:tabs>
                <w:tab w:val="left" w:pos="7344"/>
              </w:tabs>
              <w:ind w:firstLine="709"/>
              <w:rPr>
                <w:rStyle w:val="FontStyle245"/>
                <w:rFonts w:ascii="Times New Roman" w:hAnsi="Times New Roman" w:cs="Times New Roman"/>
                <w:sz w:val="24"/>
                <w:szCs w:val="24"/>
              </w:rPr>
            </w:pPr>
            <w:r w:rsidRPr="00E850AE">
              <w:rPr>
                <w:rStyle w:val="FontStyle207"/>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4C4A37" w:rsidRPr="00E850AE" w:rsidRDefault="004C4A37" w:rsidP="003D5F3B">
            <w:pPr>
              <w:pStyle w:val="Style9"/>
              <w:widowControl/>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Развивать умение с помощью воспитателя инсценировать и драматизировать небольшие отрывки из народных сказок.</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Учить детей читать наизусть потешки и небольшие стихотворения.</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формировать интерес к книгам. Регулярно рассматривать с детьми иллюстрации.</w:t>
            </w:r>
          </w:p>
          <w:p w:rsidR="004C4A37" w:rsidRPr="00E850AE" w:rsidRDefault="004C4A37" w:rsidP="003D5F3B">
            <w:pPr>
              <w:pStyle w:val="Style75"/>
              <w:widowControl/>
              <w:ind w:firstLine="709"/>
              <w:jc w:val="both"/>
              <w:rPr>
                <w:rStyle w:val="FontStyle244"/>
                <w:rFonts w:ascii="Times New Roman" w:hAnsi="Times New Roman" w:cs="Times New Roman"/>
                <w:sz w:val="24"/>
                <w:szCs w:val="24"/>
              </w:rPr>
            </w:pPr>
          </w:p>
          <w:p w:rsidR="004C4A37" w:rsidRPr="00E850AE" w:rsidRDefault="004C4A37" w:rsidP="003D5F3B">
            <w:pPr>
              <w:pStyle w:val="Style75"/>
              <w:widowControl/>
              <w:ind w:firstLine="709"/>
              <w:jc w:val="both"/>
              <w:rPr>
                <w:rStyle w:val="FontStyle244"/>
                <w:rFonts w:ascii="Times New Roman" w:hAnsi="Times New Roman" w:cs="Times New Roman"/>
                <w:b/>
                <w:sz w:val="24"/>
                <w:szCs w:val="24"/>
              </w:rPr>
            </w:pPr>
            <w:r w:rsidRPr="00E850AE">
              <w:rPr>
                <w:rStyle w:val="FontStyle244"/>
                <w:rFonts w:ascii="Times New Roman" w:hAnsi="Times New Roman" w:cs="Times New Roman"/>
                <w:b/>
                <w:sz w:val="24"/>
                <w:szCs w:val="24"/>
              </w:rPr>
              <w:t>Примерный список литературы для чтения детям</w:t>
            </w: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русский фольклор</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Песенки, потешки, заклички, </w:t>
            </w:r>
            <w:r w:rsidRPr="00E850AE">
              <w:rPr>
                <w:rStyle w:val="FontStyle207"/>
                <w:rFonts w:ascii="Times New Roman" w:hAnsi="Times New Roman" w:cs="Times New Roman"/>
                <w:sz w:val="24"/>
                <w:szCs w:val="24"/>
              </w:rPr>
              <w:t>«Пальчик-мальчик...», «Заинька, попля</w:t>
            </w:r>
            <w:r w:rsidRPr="00E850AE">
              <w:rPr>
                <w:rStyle w:val="FontStyle207"/>
                <w:rFonts w:ascii="Times New Roman" w:hAnsi="Times New Roman" w:cs="Times New Roman"/>
                <w:sz w:val="24"/>
                <w:szCs w:val="24"/>
              </w:rPr>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E850AE">
              <w:rPr>
                <w:rStyle w:val="FontStyle207"/>
                <w:rFonts w:ascii="Times New Roman" w:hAnsi="Times New Roman" w:cs="Times New Roman"/>
                <w:sz w:val="24"/>
                <w:szCs w:val="24"/>
              </w:rPr>
              <w:softHyphen/>
              <w:t>це три курицы...», «Тень, тень, потетень..», «Курочка-рябушечка...», «Дождик, дождик, пуще...», «Божья коровка..,», «Радуга-дуга...»,</w:t>
            </w:r>
          </w:p>
          <w:p w:rsidR="004C4A37" w:rsidRPr="00E850AE" w:rsidRDefault="004C4A37" w:rsidP="003D5F3B">
            <w:pPr>
              <w:pStyle w:val="Style20"/>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 Сказки. </w:t>
            </w:r>
            <w:r w:rsidRPr="00E850AE">
              <w:rPr>
                <w:rStyle w:val="FontStyle207"/>
                <w:rFonts w:ascii="Times New Roman" w:hAnsi="Times New Roman" w:cs="Times New Roman"/>
                <w:sz w:val="24"/>
                <w:szCs w:val="24"/>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w:t>
            </w:r>
            <w:r w:rsidRPr="00E850AE">
              <w:rPr>
                <w:rStyle w:val="FontStyle202"/>
                <w:rFonts w:ascii="Times New Roman" w:hAnsi="Times New Roman" w:cs="Times New Roman"/>
                <w:b w:val="0"/>
                <w:sz w:val="24"/>
                <w:szCs w:val="24"/>
              </w:rPr>
              <w:t>М.</w:t>
            </w:r>
            <w:r w:rsidRPr="00E850AE">
              <w:rPr>
                <w:rStyle w:val="FontStyle202"/>
                <w:rFonts w:ascii="Times New Roman" w:hAnsi="Times New Roman" w:cs="Times New Roman"/>
                <w:sz w:val="24"/>
                <w:szCs w:val="24"/>
              </w:rPr>
              <w:t xml:space="preserve"> </w:t>
            </w:r>
            <w:r w:rsidRPr="00E850AE">
              <w:rPr>
                <w:rStyle w:val="FontStyle207"/>
                <w:rFonts w:ascii="Times New Roman" w:hAnsi="Times New Roman" w:cs="Times New Roman"/>
                <w:sz w:val="24"/>
                <w:szCs w:val="24"/>
              </w:rPr>
              <w:t>Булатова; «Лиса и заяц», обр. В. Даля; «У страха глаза велики», обр. М. Серовой; «Теремок», обр. Е. Чарушина.</w:t>
            </w:r>
          </w:p>
          <w:p w:rsidR="004C4A37" w:rsidRPr="00E850AE" w:rsidRDefault="004C4A37" w:rsidP="003D5F3B">
            <w:pPr>
              <w:pStyle w:val="Style24"/>
              <w:widowControl/>
              <w:spacing w:line="240" w:lineRule="auto"/>
              <w:ind w:firstLine="709"/>
              <w:jc w:val="both"/>
              <w:rPr>
                <w:rStyle w:val="FontStyle245"/>
                <w:rFonts w:ascii="Times New Roman" w:hAnsi="Times New Roman" w:cs="Times New Roman"/>
                <w:b/>
                <w:sz w:val="24"/>
                <w:szCs w:val="24"/>
              </w:rPr>
            </w:pPr>
          </w:p>
          <w:p w:rsidR="004C4A37" w:rsidRPr="00E850AE" w:rsidRDefault="004C4A37" w:rsidP="003D5F3B">
            <w:pPr>
              <w:pStyle w:val="Style24"/>
              <w:widowControl/>
              <w:spacing w:line="240" w:lineRule="auto"/>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Фольклор народов мира. </w:t>
            </w:r>
          </w:p>
          <w:p w:rsidR="004C4A37" w:rsidRPr="00E850AE" w:rsidRDefault="004C4A37" w:rsidP="003D5F3B">
            <w:pPr>
              <w:pStyle w:val="Style24"/>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4C4A37" w:rsidRPr="00E850AE" w:rsidRDefault="004C4A37" w:rsidP="003D5F3B">
            <w:pPr>
              <w:pStyle w:val="Style80"/>
              <w:widowControl/>
              <w:ind w:firstLine="709"/>
              <w:jc w:val="both"/>
              <w:rPr>
                <w:rFonts w:ascii="Times New Roman" w:hAnsi="Times New Roman" w:cs="Times New Roman"/>
                <w:highlight w:val="yellow"/>
              </w:rPr>
            </w:pP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53"/>
                <w:rFonts w:ascii="Times New Roman" w:hAnsi="Times New Roman" w:cs="Times New Roman"/>
                <w:sz w:val="24"/>
                <w:szCs w:val="24"/>
              </w:rPr>
              <w:t xml:space="preserve">и </w:t>
            </w:r>
            <w:r w:rsidRPr="00E850AE">
              <w:rPr>
                <w:rStyle w:val="FontStyle245"/>
                <w:rFonts w:ascii="Times New Roman" w:hAnsi="Times New Roman" w:cs="Times New Roman"/>
                <w:sz w:val="24"/>
                <w:szCs w:val="24"/>
              </w:rPr>
              <w:t>писателей России</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К. Бальмонт. «Осень»; А. Блок. «Зайчик»; А. Кольцов. «Дуют ветры...» (из стихотворения «Русская песня»); А. Плещеев. «Осень наступи</w:t>
            </w:r>
            <w:r w:rsidRPr="00E850AE">
              <w:rPr>
                <w:rStyle w:val="FontStyle207"/>
                <w:rFonts w:ascii="Times New Roman" w:hAnsi="Times New Roman" w:cs="Times New Roman"/>
                <w:sz w:val="24"/>
                <w:szCs w:val="24"/>
              </w:rPr>
              <w:softHyphen/>
              <w:t>ла...», «Весна» (в сокр.); А. Майков. «Колыбельная песня», «Ласточка при</w:t>
            </w:r>
            <w:r w:rsidRPr="00E850AE">
              <w:rPr>
                <w:rStyle w:val="FontStyle207"/>
                <w:rFonts w:ascii="Times New Roman" w:hAnsi="Times New Roman" w:cs="Times New Roman"/>
                <w:sz w:val="24"/>
                <w:szCs w:val="24"/>
              </w:rPr>
              <w:softHyphen/>
              <w:t>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w:t>
            </w:r>
            <w:r w:rsidRPr="00E850AE">
              <w:rPr>
                <w:rStyle w:val="FontStyle207"/>
                <w:rFonts w:ascii="Times New Roman" w:hAnsi="Times New Roman" w:cs="Times New Roman"/>
                <w:sz w:val="24"/>
                <w:szCs w:val="24"/>
              </w:rPr>
              <w:tab/>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r w:rsidRPr="00E850AE">
              <w:rPr>
                <w:rStyle w:val="FontStyle207"/>
                <w:rFonts w:ascii="Times New Roman" w:hAnsi="Times New Roman" w:cs="Times New Roman"/>
                <w:sz w:val="24"/>
                <w:szCs w:val="24"/>
              </w:rPr>
              <w:tab/>
              <w:t>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w:t>
            </w:r>
            <w:r w:rsidRPr="00E850AE">
              <w:rPr>
                <w:rStyle w:val="FontStyle207"/>
                <w:rFonts w:ascii="Times New Roman" w:hAnsi="Times New Roman" w:cs="Times New Roman"/>
                <w:sz w:val="24"/>
                <w:szCs w:val="24"/>
              </w:rPr>
              <w:tab/>
              <w:t>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Проза.</w:t>
            </w:r>
            <w:r w:rsidRPr="00E850AE">
              <w:rPr>
                <w:rStyle w:val="FontStyle207"/>
                <w:rFonts w:ascii="Times New Roman" w:hAnsi="Times New Roman" w:cs="Times New Roman"/>
                <w:sz w:val="24"/>
                <w:szCs w:val="24"/>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4C4A37" w:rsidRPr="00E850AE" w:rsidRDefault="004C4A37" w:rsidP="003D5F3B">
            <w:pPr>
              <w:pStyle w:val="Style80"/>
              <w:widowControl/>
              <w:ind w:firstLine="709"/>
              <w:jc w:val="both"/>
              <w:rPr>
                <w:rFonts w:ascii="Times New Roman" w:hAnsi="Times New Roman" w:cs="Times New Roman"/>
                <w:highlight w:val="yellow"/>
              </w:rPr>
            </w:pP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53"/>
                <w:rFonts w:ascii="Times New Roman" w:hAnsi="Times New Roman" w:cs="Times New Roman"/>
                <w:sz w:val="24"/>
                <w:szCs w:val="24"/>
              </w:rPr>
              <w:t xml:space="preserve">и </w:t>
            </w:r>
            <w:r w:rsidRPr="00E850AE">
              <w:rPr>
                <w:rStyle w:val="FontStyle245"/>
                <w:rFonts w:ascii="Times New Roman" w:hAnsi="Times New Roman" w:cs="Times New Roman"/>
                <w:sz w:val="24"/>
                <w:szCs w:val="24"/>
              </w:rPr>
              <w:t>писателей разных стран</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Поэзия.</w:t>
            </w:r>
            <w:r w:rsidRPr="00E850AE">
              <w:rPr>
                <w:rStyle w:val="FontStyle207"/>
                <w:rFonts w:ascii="Times New Roman" w:hAnsi="Times New Roman" w:cs="Times New Roman"/>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Проза.</w:t>
            </w:r>
            <w:r w:rsidRPr="00E850AE">
              <w:rPr>
                <w:rStyle w:val="FontStyle207"/>
                <w:rFonts w:ascii="Times New Roman" w:hAnsi="Times New Roman" w:cs="Times New Roman"/>
                <w:sz w:val="24"/>
                <w:szCs w:val="24"/>
              </w:rPr>
              <w:t xml:space="preserve"> Д. Биссет. «Лягушка в зеркале», пер, с англ. Н. Шерешевской; </w:t>
            </w:r>
            <w:r w:rsidRPr="00E850AE">
              <w:rPr>
                <w:rStyle w:val="FontStyle211"/>
                <w:rFonts w:ascii="Times New Roman" w:hAnsi="Times New Roman" w:cs="Times New Roman"/>
                <w:b w:val="0"/>
                <w:sz w:val="24"/>
                <w:szCs w:val="24"/>
              </w:rPr>
              <w:t>Л.</w:t>
            </w:r>
            <w:r w:rsidRPr="00E850AE">
              <w:rPr>
                <w:rStyle w:val="FontStyle211"/>
                <w:rFonts w:ascii="Times New Roman" w:hAnsi="Times New Roman" w:cs="Times New Roman"/>
                <w:sz w:val="24"/>
                <w:szCs w:val="24"/>
              </w:rPr>
              <w:t xml:space="preserve"> </w:t>
            </w:r>
            <w:r w:rsidRPr="00E850AE">
              <w:rPr>
                <w:rStyle w:val="FontStyle207"/>
                <w:rFonts w:ascii="Times New Roman" w:hAnsi="Times New Roman" w:cs="Times New Roman"/>
                <w:sz w:val="24"/>
                <w:szCs w:val="24"/>
              </w:rPr>
              <w:t>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w:t>
            </w:r>
            <w:r w:rsidRPr="00E850AE">
              <w:rPr>
                <w:rStyle w:val="FontStyle207"/>
                <w:rFonts w:ascii="Times New Roman" w:hAnsi="Times New Roman" w:cs="Times New Roman"/>
                <w:sz w:val="24"/>
                <w:szCs w:val="24"/>
              </w:rPr>
              <w:tab/>
              <w:t>Ухти-Тухти», пер. с англ. О. Образцовой; Й. Чапек. «Трудный день», «В ле-:</w:t>
            </w:r>
            <w:r w:rsidRPr="00E850AE">
              <w:rPr>
                <w:rStyle w:val="FontStyle207"/>
                <w:rFonts w:ascii="Times New Roman" w:hAnsi="Times New Roman" w:cs="Times New Roman"/>
                <w:sz w:val="24"/>
                <w:szCs w:val="24"/>
                <w:lang w:val="en-US"/>
              </w:rPr>
              <w:t>v</w:t>
            </w:r>
            <w:r w:rsidRPr="00E850AE">
              <w:rPr>
                <w:rStyle w:val="FontStyle207"/>
                <w:rFonts w:ascii="Times New Roman" w:hAnsi="Times New Roman" w:cs="Times New Roman"/>
                <w:sz w:val="24"/>
                <w:szCs w:val="24"/>
              </w:rPr>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4C4A37" w:rsidRPr="00E850AE" w:rsidRDefault="004C4A37" w:rsidP="003D5F3B">
            <w:pPr>
              <w:pStyle w:val="Style80"/>
              <w:widowControl/>
              <w:ind w:firstLine="709"/>
              <w:jc w:val="both"/>
              <w:rPr>
                <w:rFonts w:ascii="Times New Roman" w:hAnsi="Times New Roman" w:cs="Times New Roman"/>
                <w:highlight w:val="yellow"/>
              </w:rPr>
            </w:pPr>
          </w:p>
          <w:p w:rsidR="004C4A37" w:rsidRPr="00E850AE" w:rsidRDefault="004C4A37" w:rsidP="003D5F3B">
            <w:pPr>
              <w:pStyle w:val="Style80"/>
              <w:widowControl/>
              <w:ind w:firstLine="709"/>
              <w:jc w:val="both"/>
              <w:rPr>
                <w:rStyle w:val="FontStyle245"/>
                <w:rFonts w:ascii="Times New Roman" w:hAnsi="Times New Roman" w:cs="Times New Roman"/>
                <w:b/>
                <w:sz w:val="24"/>
                <w:szCs w:val="24"/>
              </w:rPr>
            </w:pPr>
            <w:r w:rsidRPr="00E850AE">
              <w:rPr>
                <w:rStyle w:val="FontStyle245"/>
                <w:rFonts w:ascii="Times New Roman" w:hAnsi="Times New Roman" w:cs="Times New Roman"/>
                <w:b/>
                <w:sz w:val="24"/>
                <w:szCs w:val="24"/>
              </w:rPr>
              <w:t>примерный список для заучивания наизусть</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4C4A37" w:rsidRPr="00E850AE" w:rsidRDefault="004C4A37" w:rsidP="003D5F3B">
            <w:pPr>
              <w:pStyle w:val="Style17"/>
              <w:widowControl/>
              <w:ind w:firstLine="709"/>
              <w:rPr>
                <w:rFonts w:ascii="Times New Roman" w:hAnsi="Times New Roman" w:cs="Times New Roman"/>
                <w:highlight w:val="yellow"/>
              </w:rPr>
            </w:pPr>
          </w:p>
          <w:p w:rsidR="005432AD" w:rsidRPr="00E850AE" w:rsidRDefault="005432AD" w:rsidP="003D5F3B">
            <w:pPr>
              <w:contextualSpacing/>
              <w:rPr>
                <w:b/>
                <w:bCs/>
              </w:rPr>
            </w:pPr>
          </w:p>
          <w:p w:rsidR="005432AD" w:rsidRPr="00E850AE" w:rsidRDefault="005432AD" w:rsidP="003D5F3B">
            <w:pPr>
              <w:contextualSpacing/>
              <w:rPr>
                <w:b/>
                <w:bCs/>
              </w:rPr>
            </w:pPr>
            <w:r w:rsidRPr="00E850AE">
              <w:rPr>
                <w:b/>
                <w:bCs/>
              </w:rPr>
              <w:t>Приобщение к словесному искусству, в том числе развитие художественного восприятия и эстетического вкуса</w:t>
            </w:r>
          </w:p>
          <w:p w:rsidR="004C4A37" w:rsidRPr="00E850AE" w:rsidRDefault="004C4A37" w:rsidP="003D5F3B">
            <w:pPr>
              <w:contextualSpacing/>
              <w:rPr>
                <w:b/>
                <w:bCs/>
              </w:rPr>
            </w:pPr>
          </w:p>
        </w:tc>
      </w:tr>
      <w:tr w:rsidR="007C1E99" w:rsidRPr="00E850AE" w:rsidTr="00095242">
        <w:trPr>
          <w:trHeight w:val="177"/>
        </w:trPr>
        <w:tc>
          <w:tcPr>
            <w:tcW w:w="536" w:type="dxa"/>
            <w:textDirection w:val="btLr"/>
          </w:tcPr>
          <w:p w:rsidR="007C1E99" w:rsidRPr="00E850AE" w:rsidRDefault="007C1E99" w:rsidP="00BF2229">
            <w:pPr>
              <w:ind w:left="113" w:right="113"/>
              <w:contextualSpacing/>
              <w:jc w:val="center"/>
              <w:rPr>
                <w:b/>
                <w:bCs/>
              </w:rPr>
            </w:pPr>
            <w:r w:rsidRPr="00E850AE">
              <w:rPr>
                <w:b/>
                <w:bCs/>
              </w:rPr>
              <w:t>Старше-подготовительная группа</w:t>
            </w:r>
          </w:p>
        </w:tc>
        <w:tc>
          <w:tcPr>
            <w:tcW w:w="711" w:type="dxa"/>
          </w:tcPr>
          <w:p w:rsidR="007C1E99" w:rsidRDefault="007C1E99" w:rsidP="003D5F3B">
            <w:pPr>
              <w:contextualSpacing/>
              <w:rPr>
                <w:b/>
                <w:bCs/>
              </w:rPr>
            </w:pPr>
            <w:r w:rsidRPr="00E850AE">
              <w:rPr>
                <w:b/>
                <w:bCs/>
              </w:rPr>
              <w:t>От4 до5лет</w:t>
            </w: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10722B">
            <w:pPr>
              <w:contextualSpacing/>
              <w:rPr>
                <w:b/>
                <w:bCs/>
              </w:rPr>
            </w:pPr>
            <w:r>
              <w:rPr>
                <w:b/>
                <w:bCs/>
              </w:rPr>
              <w:t>От 5 до 6 лет</w:t>
            </w: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C7215D" w:rsidP="0010722B">
            <w:pPr>
              <w:contextualSpacing/>
              <w:rPr>
                <w:b/>
                <w:bCs/>
              </w:rPr>
            </w:pPr>
            <w:r>
              <w:rPr>
                <w:b/>
                <w:bCs/>
              </w:rPr>
              <w:t>От 6 до 7 лет</w:t>
            </w: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C52C7D" w:rsidRDefault="00C52C7D" w:rsidP="0010722B">
            <w:pPr>
              <w:contextualSpacing/>
              <w:rPr>
                <w:b/>
                <w:bCs/>
              </w:rPr>
            </w:pPr>
          </w:p>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Default="00C52C7D" w:rsidP="00C52C7D"/>
          <w:p w:rsidR="00C52C7D" w:rsidRDefault="00C52C7D" w:rsidP="00C52C7D"/>
          <w:p w:rsidR="0010722B" w:rsidRPr="00C52C7D" w:rsidRDefault="0010722B" w:rsidP="00C52C7D"/>
        </w:tc>
        <w:tc>
          <w:tcPr>
            <w:tcW w:w="8360" w:type="dxa"/>
          </w:tcPr>
          <w:p w:rsidR="0010722B" w:rsidRPr="00E850AE" w:rsidRDefault="0010722B" w:rsidP="0010722B">
            <w:pPr>
              <w:contextualSpacing/>
              <w:rPr>
                <w:b/>
                <w:bCs/>
              </w:rPr>
            </w:pPr>
            <w:r w:rsidRPr="00E850AE">
              <w:rPr>
                <w:b/>
                <w:bCs/>
              </w:rPr>
              <w:t>Формирование целостной картины мира, в том числе первичных ценностных представлений</w:t>
            </w:r>
          </w:p>
          <w:p w:rsidR="001851E2" w:rsidRPr="00261C17" w:rsidRDefault="001851E2" w:rsidP="001851E2">
            <w:pPr>
              <w:pStyle w:val="Style18"/>
              <w:widowControl/>
              <w:tabs>
                <w:tab w:val="left" w:pos="7315"/>
              </w:tabs>
              <w:jc w:val="both"/>
              <w:rPr>
                <w:rStyle w:val="FontStyle227"/>
                <w:rFonts w:ascii="Times New Roman" w:hAnsi="Times New Roman" w:cs="Times New Roman"/>
                <w:b w:val="0"/>
                <w:sz w:val="24"/>
                <w:szCs w:val="24"/>
              </w:rPr>
            </w:pPr>
            <w:r w:rsidRPr="00261C17">
              <w:rPr>
                <w:rStyle w:val="FontStyle227"/>
                <w:rFonts w:ascii="Times New Roman" w:hAnsi="Times New Roman" w:cs="Times New Roman"/>
                <w:b w:val="0"/>
                <w:sz w:val="24"/>
                <w:szCs w:val="24"/>
              </w:rPr>
              <w:t>Формирование интереса и потребности в чтении</w:t>
            </w:r>
          </w:p>
          <w:p w:rsidR="001851E2" w:rsidRPr="00506BF2" w:rsidRDefault="001851E2" w:rsidP="00261C17">
            <w:pPr>
              <w:pStyle w:val="Style11"/>
              <w:widowControl/>
              <w:spacing w:line="240" w:lineRule="auto"/>
              <w:ind w:firstLine="0"/>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Предлагать вниманию детей иллюстрированные издания знакомых произ</w:t>
            </w:r>
            <w:r w:rsidRPr="00506BF2">
              <w:rPr>
                <w:rStyle w:val="FontStyle207"/>
                <w:rFonts w:ascii="Times New Roman" w:hAnsi="Times New Roman" w:cs="Times New Roman"/>
                <w:sz w:val="24"/>
                <w:szCs w:val="24"/>
              </w:rPr>
              <w:softHyphen/>
              <w:t>ведений. Объяснять, как важны в книге рисунки; показывать, как много инте</w:t>
            </w:r>
            <w:r w:rsidRPr="00506BF2">
              <w:rPr>
                <w:rStyle w:val="FontStyle207"/>
                <w:rFonts w:ascii="Times New Roman" w:hAnsi="Times New Roman" w:cs="Times New Roman"/>
                <w:sz w:val="24"/>
                <w:szCs w:val="24"/>
              </w:rPr>
              <w:softHyphen/>
              <w:t>ресного можно узнать, внимательно рассматривая книжные иллюстрации.</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506BF2">
              <w:rPr>
                <w:rStyle w:val="FontStyle207"/>
                <w:rFonts w:ascii="Times New Roman" w:hAnsi="Times New Roman" w:cs="Times New Roman"/>
                <w:sz w:val="24"/>
                <w:szCs w:val="24"/>
              </w:rPr>
              <w:softHyphen/>
              <w:t>нимать содержание произведения, сопереживать его героям.</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Зачитывать по просьбе ребенка понравившийся отрывок из сказки, рас</w:t>
            </w:r>
            <w:r w:rsidRPr="00506BF2">
              <w:rPr>
                <w:rStyle w:val="FontStyle207"/>
                <w:rFonts w:ascii="Times New Roman" w:hAnsi="Times New Roman" w:cs="Times New Roman"/>
                <w:sz w:val="24"/>
                <w:szCs w:val="24"/>
              </w:rPr>
              <w:softHyphen/>
              <w:t>сказа, стихотворения, помогая становлению личностного отношения к про</w:t>
            </w:r>
            <w:r w:rsidRPr="00506BF2">
              <w:rPr>
                <w:rStyle w:val="FontStyle207"/>
                <w:rFonts w:ascii="Times New Roman" w:hAnsi="Times New Roman" w:cs="Times New Roman"/>
                <w:sz w:val="24"/>
                <w:szCs w:val="24"/>
              </w:rPr>
              <w:softHyphen/>
              <w:t>изведению. Поддерживать внимание и интерес к слову в литературном произведении.</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Познакомить с книгами, оформленными Ю. Васнецовым, Е. Рачевым. Е. Чарушиным.</w:t>
            </w:r>
          </w:p>
          <w:p w:rsidR="001851E2" w:rsidRPr="001851E2" w:rsidRDefault="001851E2" w:rsidP="001851E2">
            <w:pPr>
              <w:pStyle w:val="Style75"/>
              <w:widowControl/>
              <w:jc w:val="both"/>
              <w:rPr>
                <w:rStyle w:val="FontStyle244"/>
                <w:rFonts w:ascii="Arial" w:hAnsi="Arial" w:cs="Arial"/>
                <w:i w:val="0"/>
                <w:sz w:val="22"/>
                <w:szCs w:val="22"/>
              </w:rPr>
            </w:pPr>
            <w:r w:rsidRPr="001851E2">
              <w:rPr>
                <w:rStyle w:val="FontStyle207"/>
                <w:rFonts w:ascii="Arial" w:hAnsi="Arial" w:cs="Arial"/>
                <w:sz w:val="22"/>
                <w:szCs w:val="22"/>
              </w:rPr>
              <w:t xml:space="preserve">Списки </w:t>
            </w:r>
            <w:r w:rsidRPr="001851E2">
              <w:rPr>
                <w:rStyle w:val="FontStyle244"/>
                <w:rFonts w:ascii="Arial" w:hAnsi="Arial" w:cs="Arial"/>
                <w:i w:val="0"/>
                <w:sz w:val="22"/>
                <w:szCs w:val="22"/>
              </w:rPr>
              <w:t>литературы для чтения детям</w:t>
            </w:r>
          </w:p>
          <w:p w:rsidR="001851E2" w:rsidRPr="001851E2" w:rsidRDefault="001851E2" w:rsidP="001851E2">
            <w:pPr>
              <w:pStyle w:val="Style80"/>
              <w:widowControl/>
              <w:ind w:firstLine="709"/>
              <w:jc w:val="both"/>
              <w:rPr>
                <w:rStyle w:val="FontStyle245"/>
                <w:rFonts w:ascii="Times New Roman" w:hAnsi="Times New Roman" w:cs="Times New Roman"/>
                <w:i w:val="0"/>
                <w:sz w:val="22"/>
                <w:szCs w:val="22"/>
              </w:rPr>
            </w:pPr>
            <w:r w:rsidRPr="001851E2">
              <w:rPr>
                <w:rStyle w:val="FontStyle245"/>
                <w:rFonts w:ascii="Times New Roman" w:hAnsi="Times New Roman" w:cs="Times New Roman"/>
                <w:i w:val="0"/>
                <w:sz w:val="22"/>
                <w:szCs w:val="22"/>
              </w:rPr>
              <w:t>русский фольклор</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Сказки. </w:t>
            </w:r>
            <w:r w:rsidRPr="00506BF2">
              <w:rPr>
                <w:rStyle w:val="FontStyle207"/>
                <w:rFonts w:ascii="Times New Roman" w:hAnsi="Times New Roman" w:cs="Times New Roman"/>
                <w:sz w:val="24"/>
                <w:szCs w:val="24"/>
              </w:rPr>
              <w:t xml:space="preserve">«Про Иванушку-дурачка», обр. М. Горького; «Война грибов </w:t>
            </w:r>
            <w:r w:rsidRPr="00506BF2">
              <w:rPr>
                <w:rStyle w:val="FontStyle217"/>
                <w:rFonts w:ascii="Times New Roman" w:hAnsi="Times New Roman" w:cs="Times New Roman"/>
                <w:sz w:val="24"/>
                <w:szCs w:val="24"/>
              </w:rPr>
              <w:t xml:space="preserve">с </w:t>
            </w:r>
            <w:r w:rsidRPr="00506BF2">
              <w:rPr>
                <w:rStyle w:val="FontStyle207"/>
                <w:rFonts w:ascii="Times New Roman" w:hAnsi="Times New Roman" w:cs="Times New Roman"/>
                <w:sz w:val="24"/>
                <w:szCs w:val="24"/>
              </w:rPr>
              <w:t xml:space="preserve">ягодами», обр. В. Даля; «Сестрица Аленушка </w:t>
            </w:r>
            <w:r w:rsidRPr="00506BF2">
              <w:rPr>
                <w:rStyle w:val="FontStyle217"/>
                <w:rFonts w:ascii="Times New Roman" w:hAnsi="Times New Roman" w:cs="Times New Roman"/>
                <w:sz w:val="24"/>
                <w:szCs w:val="24"/>
              </w:rPr>
              <w:t xml:space="preserve">и </w:t>
            </w:r>
            <w:r w:rsidRPr="00506BF2">
              <w:rPr>
                <w:rStyle w:val="FontStyle207"/>
                <w:rFonts w:ascii="Times New Roman" w:hAnsi="Times New Roman" w:cs="Times New Roman"/>
                <w:sz w:val="24"/>
                <w:szCs w:val="24"/>
              </w:rPr>
              <w:t xml:space="preserve">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506BF2">
              <w:rPr>
                <w:rStyle w:val="FontStyle202"/>
                <w:rFonts w:ascii="Times New Roman" w:hAnsi="Times New Roman" w:cs="Times New Roman"/>
                <w:sz w:val="24"/>
                <w:szCs w:val="24"/>
              </w:rPr>
              <w:t xml:space="preserve">и </w:t>
            </w:r>
            <w:r w:rsidRPr="00506BF2">
              <w:rPr>
                <w:rStyle w:val="FontStyle207"/>
                <w:rFonts w:ascii="Times New Roman" w:hAnsi="Times New Roman" w:cs="Times New Roman"/>
                <w:sz w:val="24"/>
                <w:szCs w:val="24"/>
              </w:rPr>
              <w:t>бобовое зернышко», обр. О, Капицы.</w:t>
            </w:r>
          </w:p>
          <w:p w:rsidR="001851E2" w:rsidRPr="00506BF2" w:rsidRDefault="001851E2" w:rsidP="001851E2">
            <w:pPr>
              <w:pStyle w:val="Style80"/>
              <w:widowControl/>
              <w:ind w:firstLine="709"/>
              <w:jc w:val="both"/>
              <w:rPr>
                <w:rFonts w:ascii="Times New Roman" w:hAnsi="Times New Roman" w:cs="Times New Roman"/>
              </w:rPr>
            </w:pPr>
          </w:p>
          <w:p w:rsidR="001851E2" w:rsidRPr="00506BF2" w:rsidRDefault="001851E2" w:rsidP="001851E2">
            <w:pPr>
              <w:pStyle w:val="Style80"/>
              <w:widowControl/>
              <w:ind w:firstLine="709"/>
              <w:jc w:val="both"/>
              <w:rPr>
                <w:rStyle w:val="FontStyle245"/>
                <w:rFonts w:ascii="Arial" w:hAnsi="Arial" w:cs="Arial"/>
              </w:rPr>
            </w:pPr>
            <w:r w:rsidRPr="00506BF2">
              <w:rPr>
                <w:rStyle w:val="FontStyle245"/>
                <w:rFonts w:ascii="Arial" w:hAnsi="Arial" w:cs="Arial"/>
              </w:rPr>
              <w:t>Фольклор народов мира</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Песенки. </w:t>
            </w:r>
            <w:r w:rsidRPr="00506BF2">
              <w:rPr>
                <w:rStyle w:val="FontStyle207"/>
                <w:rFonts w:ascii="Times New Roman" w:hAnsi="Times New Roman" w:cs="Times New Roman"/>
                <w:sz w:val="24"/>
                <w:szCs w:val="24"/>
              </w:rPr>
              <w:t xml:space="preserve">«Рыбки», «Утята», франц., обр. Н. Гернет и С. Гиппиус; «Чив-чив, воробей», пер. с коми-пермяц. В. Климова; «Пальцы», пер. </w:t>
            </w:r>
            <w:r w:rsidRPr="00506BF2">
              <w:rPr>
                <w:rStyle w:val="FontStyle217"/>
                <w:rFonts w:ascii="Times New Roman" w:hAnsi="Times New Roman" w:cs="Times New Roman"/>
                <w:sz w:val="24"/>
                <w:szCs w:val="24"/>
              </w:rPr>
              <w:t xml:space="preserve">с </w:t>
            </w:r>
            <w:r w:rsidRPr="00506BF2">
              <w:rPr>
                <w:rStyle w:val="FontStyle207"/>
                <w:rFonts w:ascii="Times New Roman" w:hAnsi="Times New Roman" w:cs="Times New Roman"/>
                <w:sz w:val="24"/>
                <w:szCs w:val="24"/>
              </w:rPr>
              <w:t>нем. Л, Яхина; «Мешок», татар., пер. Р. Ягофарова, пересказ Л. Кузьмина.</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Сказки. </w:t>
            </w:r>
            <w:r w:rsidRPr="00506BF2">
              <w:rPr>
                <w:rStyle w:val="FontStyle202"/>
                <w:rFonts w:ascii="Times New Roman" w:hAnsi="Times New Roman" w:cs="Times New Roman"/>
                <w:b w:val="0"/>
                <w:sz w:val="24"/>
                <w:szCs w:val="24"/>
              </w:rPr>
              <w:t>«Три</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поросенка», пер. с англ. С. Михалкова; «Заяц и еж», из ска</w:t>
            </w:r>
            <w:r w:rsidRPr="00506BF2">
              <w:rPr>
                <w:rStyle w:val="FontStyle207"/>
                <w:rFonts w:ascii="Times New Roman" w:hAnsi="Times New Roman" w:cs="Times New Roman"/>
                <w:sz w:val="24"/>
                <w:szCs w:val="24"/>
              </w:rPr>
              <w:softHyphen/>
              <w:t xml:space="preserve">зок братьев Гримм, пер. с нем. А. Введенского, </w:t>
            </w:r>
            <w:r w:rsidRPr="00506BF2">
              <w:rPr>
                <w:rStyle w:val="FontStyle217"/>
                <w:rFonts w:ascii="Times New Roman" w:hAnsi="Times New Roman" w:cs="Times New Roman"/>
                <w:sz w:val="24"/>
                <w:szCs w:val="24"/>
              </w:rPr>
              <w:t xml:space="preserve">под </w:t>
            </w:r>
            <w:r w:rsidRPr="00506BF2">
              <w:rPr>
                <w:rStyle w:val="FontStyle207"/>
                <w:rFonts w:ascii="Times New Roman" w:hAnsi="Times New Roman" w:cs="Times New Roman"/>
                <w:sz w:val="24"/>
                <w:szCs w:val="24"/>
              </w:rPr>
              <w:t xml:space="preserve">ред. С. Маршака; «Красная Шапочка», из сказок </w:t>
            </w:r>
            <w:r w:rsidRPr="00506BF2">
              <w:rPr>
                <w:rStyle w:val="FontStyle202"/>
                <w:rFonts w:ascii="Times New Roman" w:hAnsi="Times New Roman" w:cs="Times New Roman"/>
                <w:b w:val="0"/>
                <w:sz w:val="24"/>
                <w:szCs w:val="24"/>
              </w:rPr>
              <w:t>Ш.</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Перро, пер. с франц. Т. Габбе; братья Гримм. "Бременские музыканты», нем., пер. В. Введенского, под ред. С. Маршака.</w:t>
            </w:r>
          </w:p>
          <w:p w:rsidR="001851E2" w:rsidRPr="00261C17" w:rsidRDefault="001851E2" w:rsidP="00261C17">
            <w:pPr>
              <w:pStyle w:val="Style80"/>
              <w:widowControl/>
              <w:jc w:val="both"/>
              <w:rPr>
                <w:rStyle w:val="FontStyle245"/>
                <w:rFonts w:ascii="Arial" w:hAnsi="Arial" w:cs="Arial"/>
                <w:sz w:val="24"/>
                <w:szCs w:val="24"/>
              </w:rPr>
            </w:pPr>
            <w:r w:rsidRPr="00261C17">
              <w:rPr>
                <w:rStyle w:val="FontStyle253"/>
                <w:rFonts w:ascii="Arial" w:hAnsi="Arial" w:cs="Arial"/>
                <w:i/>
                <w:sz w:val="24"/>
                <w:szCs w:val="24"/>
              </w:rPr>
              <w:t xml:space="preserve">Произведения </w:t>
            </w:r>
            <w:r w:rsidRPr="00261C17">
              <w:rPr>
                <w:rStyle w:val="FontStyle245"/>
                <w:rFonts w:ascii="Arial" w:hAnsi="Arial" w:cs="Arial"/>
                <w:sz w:val="24"/>
                <w:szCs w:val="24"/>
              </w:rPr>
              <w:t>поэтов и писателей России</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Поэзия. </w:t>
            </w:r>
            <w:r w:rsidRPr="00506BF2">
              <w:rPr>
                <w:rStyle w:val="FontStyle207"/>
                <w:rFonts w:ascii="Times New Roman" w:hAnsi="Times New Roman" w:cs="Times New Roman"/>
                <w:sz w:val="24"/>
                <w:szCs w:val="24"/>
              </w:rPr>
              <w:t>И. Бунин. «Листопад» (отрывок); А. Майков. «Осенние листья по</w:t>
            </w:r>
            <w:r w:rsidRPr="00506BF2">
              <w:rPr>
                <w:rStyle w:val="FontStyle250"/>
                <w:rFonts w:ascii="Times New Roman" w:hAnsi="Times New Roman" w:cs="Times New Roman"/>
                <w:sz w:val="24"/>
                <w:szCs w:val="24"/>
              </w:rPr>
              <w:t xml:space="preserve"> </w:t>
            </w:r>
            <w:r w:rsidRPr="00506BF2">
              <w:rPr>
                <w:rStyle w:val="FontStyle217"/>
                <w:rFonts w:ascii="Times New Roman" w:hAnsi="Times New Roman" w:cs="Times New Roman"/>
                <w:sz w:val="24"/>
                <w:szCs w:val="24"/>
              </w:rPr>
              <w:t xml:space="preserve">ветру </w:t>
            </w:r>
            <w:r w:rsidRPr="00506BF2">
              <w:rPr>
                <w:rStyle w:val="FontStyle207"/>
                <w:rFonts w:ascii="Times New Roman" w:hAnsi="Times New Roman" w:cs="Times New Roman"/>
                <w:sz w:val="24"/>
                <w:szCs w:val="24"/>
              </w:rPr>
              <w:t xml:space="preserve">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506BF2">
              <w:rPr>
                <w:rStyle w:val="FontStyle202"/>
                <w:rFonts w:ascii="Times New Roman" w:hAnsi="Times New Roman" w:cs="Times New Roman"/>
                <w:sz w:val="24"/>
                <w:szCs w:val="24"/>
              </w:rPr>
              <w:t>«</w:t>
            </w:r>
            <w:r w:rsidRPr="00506BF2">
              <w:rPr>
                <w:rStyle w:val="FontStyle202"/>
                <w:rFonts w:ascii="Times New Roman" w:hAnsi="Times New Roman" w:cs="Times New Roman"/>
                <w:b w:val="0"/>
                <w:sz w:val="24"/>
                <w:szCs w:val="24"/>
              </w:rPr>
              <w:t xml:space="preserve">В </w:t>
            </w:r>
            <w:r w:rsidRPr="00506BF2">
              <w:rPr>
                <w:rStyle w:val="FontStyle207"/>
                <w:rFonts w:ascii="Times New Roman" w:hAnsi="Times New Roman" w:cs="Times New Roman"/>
                <w:sz w:val="24"/>
                <w:szCs w:val="24"/>
              </w:rPr>
              <w:t>крестьянской семье»); С. Есенин. «Поет зима — аукае</w:t>
            </w:r>
            <w:r w:rsidRPr="00506BF2">
              <w:rPr>
                <w:rStyle w:val="FontStyle217"/>
                <w:rFonts w:ascii="Times New Roman" w:hAnsi="Times New Roman" w:cs="Times New Roman"/>
                <w:sz w:val="24"/>
                <w:szCs w:val="24"/>
              </w:rPr>
              <w:t xml:space="preserve">т...»; </w:t>
            </w:r>
            <w:r w:rsidRPr="00506BF2">
              <w:rPr>
                <w:rStyle w:val="FontStyle207"/>
                <w:rFonts w:ascii="Times New Roman" w:hAnsi="Times New Roman" w:cs="Times New Roman"/>
                <w:sz w:val="24"/>
                <w:szCs w:val="24"/>
              </w:rPr>
              <w:t xml:space="preserve">Н. Некрасов. «Не ветер бушует над бором...» </w:t>
            </w:r>
            <w:r w:rsidRPr="00506BF2">
              <w:rPr>
                <w:rStyle w:val="FontStyle202"/>
                <w:rFonts w:ascii="Times New Roman" w:hAnsi="Times New Roman" w:cs="Times New Roman"/>
                <w:sz w:val="24"/>
                <w:szCs w:val="24"/>
              </w:rPr>
              <w:t>(</w:t>
            </w:r>
            <w:r w:rsidRPr="00506BF2">
              <w:rPr>
                <w:rStyle w:val="FontStyle202"/>
                <w:rFonts w:ascii="Times New Roman" w:hAnsi="Times New Roman" w:cs="Times New Roman"/>
                <w:b w:val="0"/>
                <w:sz w:val="24"/>
                <w:szCs w:val="24"/>
              </w:rPr>
              <w:t>из</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поэмы «Мороз, Красный нос»); И. Суриков. «Зима»; С. Маршак. «Багаж», «Про все на све-:-», «Вот какой рассеянный», «Мяч»; С. Михалков. «Дядя Степа»; Е.</w:t>
            </w:r>
            <w:r w:rsidRPr="00506BF2">
              <w:rPr>
                <w:rStyle w:val="FontStyle215"/>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Баратынский. «Весна, весна» (в сокр.); Ю. Мориц. «Песенка про сказку»; «</w:t>
            </w:r>
            <w:r w:rsidRPr="00506BF2">
              <w:rPr>
                <w:rStyle w:val="FontStyle217"/>
                <w:rFonts w:ascii="Times New Roman" w:hAnsi="Times New Roman" w:cs="Times New Roman"/>
                <w:sz w:val="24"/>
                <w:szCs w:val="24"/>
              </w:rPr>
              <w:t xml:space="preserve">Дом </w:t>
            </w:r>
            <w:r w:rsidRPr="00506BF2">
              <w:rPr>
                <w:rStyle w:val="FontStyle207"/>
                <w:rFonts w:ascii="Times New Roman" w:hAnsi="Times New Roman" w:cs="Times New Roman"/>
                <w:sz w:val="24"/>
                <w:szCs w:val="24"/>
              </w:rPr>
              <w:t>гнома, гном — дома!»; Э. Успенский. «Разгром»; Д. Хармс. «Очень грашная история».</w:t>
            </w:r>
          </w:p>
          <w:p w:rsidR="001851E2" w:rsidRPr="00506BF2" w:rsidRDefault="001851E2" w:rsidP="001851E2">
            <w:pPr>
              <w:pStyle w:val="Style79"/>
              <w:widowControl/>
              <w:spacing w:line="240" w:lineRule="auto"/>
              <w:ind w:firstLine="709"/>
              <w:jc w:val="both"/>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Проза. </w:t>
            </w:r>
            <w:r w:rsidRPr="00506BF2">
              <w:rPr>
                <w:rStyle w:val="FontStyle207"/>
                <w:rFonts w:ascii="Times New Roman" w:hAnsi="Times New Roman" w:cs="Times New Roman"/>
                <w:sz w:val="24"/>
                <w:szCs w:val="24"/>
              </w:rPr>
              <w:t xml:space="preserve">В. Вересаев. «Братишка»; А. Введенский. «О девочке Маше, </w:t>
            </w:r>
            <w:r w:rsidRPr="00506BF2">
              <w:rPr>
                <w:rStyle w:val="FontStyle217"/>
                <w:rFonts w:ascii="Times New Roman" w:hAnsi="Times New Roman" w:cs="Times New Roman"/>
                <w:sz w:val="24"/>
                <w:szCs w:val="24"/>
              </w:rPr>
              <w:t xml:space="preserve">собачке </w:t>
            </w:r>
            <w:r w:rsidRPr="00506BF2">
              <w:rPr>
                <w:rStyle w:val="FontStyle207"/>
                <w:rFonts w:ascii="Times New Roman" w:hAnsi="Times New Roman" w:cs="Times New Roman"/>
                <w:sz w:val="24"/>
                <w:szCs w:val="24"/>
              </w:rPr>
              <w:t xml:space="preserve">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w:t>
            </w:r>
            <w:r w:rsidRPr="00506BF2">
              <w:rPr>
                <w:rStyle w:val="FontStyle202"/>
                <w:rFonts w:ascii="Times New Roman" w:hAnsi="Times New Roman" w:cs="Times New Roman"/>
                <w:b w:val="0"/>
                <w:sz w:val="24"/>
                <w:szCs w:val="24"/>
              </w:rPr>
              <w:t>из</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книги «Рассказы о Белочке </w:t>
            </w:r>
            <w:r w:rsidRPr="00506BF2">
              <w:rPr>
                <w:rStyle w:val="FontStyle202"/>
                <w:rFonts w:ascii="Times New Roman" w:hAnsi="Times New Roman" w:cs="Times New Roman"/>
                <w:b w:val="0"/>
                <w:sz w:val="24"/>
                <w:szCs w:val="24"/>
              </w:rPr>
              <w:t>и</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Тамарочке»); Бианки, «Подкидыш»; Н. Сладков. «Неслух».</w:t>
            </w:r>
          </w:p>
          <w:p w:rsidR="001851E2" w:rsidRPr="00506BF2" w:rsidRDefault="001851E2" w:rsidP="001851E2">
            <w:pPr>
              <w:pStyle w:val="Style79"/>
              <w:widowControl/>
              <w:spacing w:line="240" w:lineRule="auto"/>
              <w:ind w:firstLine="709"/>
              <w:jc w:val="both"/>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Литературные сказки. </w:t>
            </w:r>
            <w:r w:rsidRPr="00506BF2">
              <w:rPr>
                <w:rStyle w:val="FontStyle207"/>
                <w:rFonts w:ascii="Times New Roman" w:hAnsi="Times New Roman" w:cs="Times New Roman"/>
                <w:sz w:val="24"/>
                <w:szCs w:val="24"/>
              </w:rPr>
              <w:t>М. Горький. «Воробьишко»; В. Осеева. «Во</w:t>
            </w:r>
            <w:r w:rsidRPr="00506BF2">
              <w:rPr>
                <w:rStyle w:val="FontStyle217"/>
                <w:rFonts w:ascii="Times New Roman" w:hAnsi="Times New Roman" w:cs="Times New Roman"/>
                <w:sz w:val="24"/>
                <w:szCs w:val="24"/>
              </w:rPr>
              <w:t xml:space="preserve">лшебная </w:t>
            </w:r>
            <w:r w:rsidRPr="00506BF2">
              <w:rPr>
                <w:rStyle w:val="FontStyle207"/>
                <w:rFonts w:ascii="Times New Roman" w:hAnsi="Times New Roman" w:cs="Times New Roman"/>
                <w:sz w:val="24"/>
                <w:szCs w:val="24"/>
              </w:rPr>
              <w:t xml:space="preserve">иголочка»; Р. Сеф. «Сказка о кругленьких и длинненьких человечках»; </w:t>
            </w:r>
            <w:r w:rsidRPr="00506BF2">
              <w:rPr>
                <w:rStyle w:val="FontStyle202"/>
                <w:rFonts w:ascii="Times New Roman" w:hAnsi="Times New Roman" w:cs="Times New Roman"/>
                <w:b w:val="0"/>
                <w:sz w:val="24"/>
                <w:szCs w:val="24"/>
              </w:rPr>
              <w:t>К.</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Чуковский. «Телефон», «Тараканище», «Федорино горе»; Носов. «Приключения Незнайки </w:t>
            </w:r>
            <w:r w:rsidRPr="00506BF2">
              <w:rPr>
                <w:rStyle w:val="FontStyle217"/>
                <w:rFonts w:ascii="Times New Roman" w:hAnsi="Times New Roman" w:cs="Times New Roman"/>
                <w:sz w:val="24"/>
                <w:szCs w:val="24"/>
              </w:rPr>
              <w:t xml:space="preserve">и </w:t>
            </w:r>
            <w:r w:rsidRPr="00506BF2">
              <w:rPr>
                <w:rStyle w:val="FontStyle207"/>
                <w:rFonts w:ascii="Times New Roman" w:hAnsi="Times New Roman" w:cs="Times New Roman"/>
                <w:sz w:val="24"/>
                <w:szCs w:val="24"/>
              </w:rPr>
              <w:t xml:space="preserve">его друзей» (главы из книги); Д. Мамин-Сибиряк. «Сказка про Комара Комаровича — Длинный Нос и про Мохнатого Мишу — Короткий Хвост»; </w:t>
            </w:r>
            <w:r w:rsidRPr="00506BF2">
              <w:rPr>
                <w:rStyle w:val="FontStyle202"/>
                <w:rFonts w:ascii="Times New Roman" w:hAnsi="Times New Roman" w:cs="Times New Roman"/>
                <w:b w:val="0"/>
                <w:sz w:val="24"/>
                <w:szCs w:val="24"/>
              </w:rPr>
              <w:t>В.</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Бианки. «Первая охота»; Д. Самойлов. «У слоненка день рождения».</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b/>
                <w:sz w:val="24"/>
                <w:szCs w:val="24"/>
              </w:rPr>
              <w:t>Басни.</w:t>
            </w:r>
            <w:r w:rsidRPr="00506BF2">
              <w:rPr>
                <w:rStyle w:val="FontStyle207"/>
                <w:rFonts w:ascii="Times New Roman" w:hAnsi="Times New Roman" w:cs="Times New Roman"/>
                <w:sz w:val="24"/>
                <w:szCs w:val="24"/>
              </w:rPr>
              <w:t xml:space="preserve"> Л. Толстой. «Отец приказал сыновьям...», «Мальчик стерег овец...», «Хотела галка пить...».</w:t>
            </w:r>
          </w:p>
          <w:p w:rsidR="001851E2" w:rsidRPr="00506BF2" w:rsidRDefault="001851E2" w:rsidP="001851E2">
            <w:pPr>
              <w:pStyle w:val="Style80"/>
              <w:widowControl/>
              <w:ind w:firstLine="709"/>
              <w:jc w:val="both"/>
              <w:rPr>
                <w:rFonts w:ascii="Times New Roman" w:hAnsi="Times New Roman" w:cs="Times New Roman"/>
              </w:rPr>
            </w:pPr>
          </w:p>
          <w:p w:rsidR="001851E2" w:rsidRPr="00506BF2" w:rsidRDefault="001851E2" w:rsidP="001851E2">
            <w:pPr>
              <w:pStyle w:val="Style80"/>
              <w:widowControl/>
              <w:ind w:firstLine="709"/>
              <w:jc w:val="both"/>
              <w:rPr>
                <w:rStyle w:val="FontStyle245"/>
                <w:rFonts w:ascii="Arial" w:hAnsi="Arial" w:cs="Arial"/>
              </w:rPr>
            </w:pPr>
            <w:r w:rsidRPr="00506BF2">
              <w:rPr>
                <w:rStyle w:val="FontStyle245"/>
                <w:rFonts w:ascii="Arial" w:hAnsi="Arial" w:cs="Arial"/>
              </w:rPr>
              <w:t xml:space="preserve">произведения поэтов </w:t>
            </w:r>
            <w:r w:rsidRPr="00506BF2">
              <w:rPr>
                <w:rStyle w:val="FontStyle207"/>
                <w:rFonts w:ascii="Arial" w:hAnsi="Arial" w:cs="Arial"/>
                <w:sz w:val="24"/>
                <w:szCs w:val="24"/>
              </w:rPr>
              <w:t xml:space="preserve">и </w:t>
            </w:r>
            <w:r w:rsidRPr="00506BF2">
              <w:rPr>
                <w:rStyle w:val="FontStyle245"/>
                <w:rFonts w:ascii="Arial" w:hAnsi="Arial" w:cs="Arial"/>
              </w:rPr>
              <w:t>писателей разных стран</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b/>
                <w:sz w:val="24"/>
                <w:szCs w:val="24"/>
              </w:rPr>
              <w:t>Поэзия.</w:t>
            </w:r>
            <w:r w:rsidRPr="00506BF2">
              <w:rPr>
                <w:rStyle w:val="FontStyle207"/>
                <w:rFonts w:ascii="Times New Roman" w:hAnsi="Times New Roman" w:cs="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b/>
                <w:sz w:val="24"/>
                <w:szCs w:val="24"/>
              </w:rPr>
              <w:t>Литературные сказки.</w:t>
            </w:r>
            <w:r w:rsidRPr="00506BF2">
              <w:rPr>
                <w:rStyle w:val="FontStyle207"/>
                <w:rFonts w:ascii="Times New Roman" w:hAnsi="Times New Roman" w:cs="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w:t>
            </w:r>
            <w:r w:rsidRPr="00506BF2">
              <w:rPr>
                <w:rStyle w:val="FontStyle207"/>
                <w:rFonts w:ascii="Times New Roman" w:hAnsi="Times New Roman" w:cs="Times New Roman"/>
                <w:sz w:val="24"/>
                <w:szCs w:val="24"/>
              </w:rPr>
              <w:softHyphen/>
              <w:t>торый рычал на тигров», пер. с англ. Н. Шерепгевской; Э. Хогарт. «Мафии и его веселые друзья» (главы из книги), пер. с англ. О. Образцовой и Н. Шанько.</w:t>
            </w:r>
          </w:p>
          <w:p w:rsidR="001851E2" w:rsidRPr="00506BF2" w:rsidRDefault="001851E2" w:rsidP="001851E2">
            <w:pPr>
              <w:pStyle w:val="Style80"/>
              <w:widowControl/>
              <w:ind w:firstLine="709"/>
              <w:jc w:val="both"/>
              <w:rPr>
                <w:rFonts w:ascii="Times New Roman" w:hAnsi="Times New Roman" w:cs="Times New Roman"/>
              </w:rPr>
            </w:pPr>
          </w:p>
          <w:p w:rsidR="001851E2" w:rsidRPr="00506BF2" w:rsidRDefault="001851E2" w:rsidP="001851E2">
            <w:pPr>
              <w:pStyle w:val="Style80"/>
              <w:widowControl/>
              <w:ind w:firstLine="709"/>
              <w:jc w:val="both"/>
              <w:rPr>
                <w:rStyle w:val="FontStyle245"/>
                <w:rFonts w:ascii="Arial" w:hAnsi="Arial" w:cs="Arial"/>
              </w:rPr>
            </w:pPr>
            <w:r w:rsidRPr="00506BF2">
              <w:rPr>
                <w:rStyle w:val="FontStyle245"/>
                <w:rFonts w:ascii="Arial" w:hAnsi="Arial" w:cs="Arial"/>
              </w:rPr>
              <w:t>Для заучивания наизусть</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«Дед хотел уху сварить...», «Ножки, ножки, где вы были?» — рус. нар. песенки; А. Пушкин. «Ветер, ветер! Ты могуч...» (из «Сказки о мертвой ца</w:t>
            </w:r>
            <w:r w:rsidRPr="00506BF2">
              <w:rPr>
                <w:rStyle w:val="FontStyle207"/>
                <w:rFonts w:ascii="Times New Roman" w:hAnsi="Times New Roman" w:cs="Times New Roman"/>
                <w:sz w:val="24"/>
                <w:szCs w:val="24"/>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506BF2">
              <w:rPr>
                <w:rStyle w:val="FontStyle207"/>
                <w:rFonts w:ascii="Times New Roman" w:hAnsi="Times New Roman" w:cs="Times New Roman"/>
                <w:sz w:val="24"/>
                <w:szCs w:val="24"/>
              </w:rPr>
              <w:softHyphen/>
              <w:t>ля); Е. Серова. «Одуванчик», «Кошачьи лапки» (из цикла «Наши цветы»); «Купите лук...», шотл. нар. песенка, пер. И. Токмаковой.</w:t>
            </w:r>
          </w:p>
          <w:p w:rsidR="0010722B" w:rsidRPr="00587E61" w:rsidRDefault="0010722B" w:rsidP="0010722B">
            <w:pPr>
              <w:pStyle w:val="Style80"/>
              <w:widowControl/>
              <w:ind w:firstLine="709"/>
              <w:jc w:val="both"/>
              <w:rPr>
                <w:rFonts w:ascii="Times New Roman" w:hAnsi="Times New Roman" w:cs="Times New Roman"/>
              </w:rPr>
            </w:pPr>
          </w:p>
          <w:p w:rsidR="00C52C7D" w:rsidRPr="00E850AE" w:rsidRDefault="00C52C7D" w:rsidP="00C52C7D">
            <w:pPr>
              <w:contextualSpacing/>
              <w:rPr>
                <w:b/>
                <w:bCs/>
              </w:rPr>
            </w:pPr>
            <w:r w:rsidRPr="00E850AE">
              <w:rPr>
                <w:b/>
                <w:bCs/>
              </w:rPr>
              <w:t>Формирование целостной картины мира, в том числе первичных ценностных представлений</w:t>
            </w:r>
          </w:p>
          <w:p w:rsidR="00C52C7D" w:rsidRPr="00E850AE" w:rsidRDefault="00C52C7D" w:rsidP="00C52C7D">
            <w:pPr>
              <w:pStyle w:val="Style18"/>
              <w:widowControl/>
              <w:tabs>
                <w:tab w:val="left" w:pos="7315"/>
              </w:tabs>
              <w:jc w:val="both"/>
              <w:rPr>
                <w:rStyle w:val="FontStyle227"/>
                <w:rFonts w:ascii="Times New Roman" w:hAnsi="Times New Roman" w:cs="Times New Roman"/>
                <w:b w:val="0"/>
                <w:sz w:val="24"/>
                <w:szCs w:val="24"/>
              </w:rPr>
            </w:pPr>
            <w:r w:rsidRPr="00E850AE">
              <w:rPr>
                <w:rStyle w:val="FontStyle227"/>
                <w:rFonts w:ascii="Times New Roman" w:hAnsi="Times New Roman" w:cs="Times New Roman"/>
                <w:b w:val="0"/>
                <w:sz w:val="24"/>
                <w:szCs w:val="24"/>
              </w:rPr>
              <w:t>Формирование интереса и потребности в чтении</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развивать интерес детей к художественной и познаватель</w:t>
            </w:r>
            <w:r w:rsidRPr="00E850AE">
              <w:rPr>
                <w:rStyle w:val="FontStyle207"/>
                <w:rFonts w:ascii="Times New Roman" w:hAnsi="Times New Roman" w:cs="Times New Roman"/>
                <w:sz w:val="24"/>
                <w:szCs w:val="24"/>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52C7D" w:rsidRDefault="00C52C7D" w:rsidP="00C52C7D">
            <w:pPr>
              <w:contextualSpacing/>
              <w:rPr>
                <w:b/>
                <w:bCs/>
              </w:rPr>
            </w:pPr>
            <w:r w:rsidRPr="00E850AE">
              <w:rPr>
                <w:rStyle w:val="FontStyle207"/>
                <w:rFonts w:ascii="Times New Roman" w:hAnsi="Times New Roman" w:cs="Times New Roman"/>
                <w:sz w:val="24"/>
                <w:szCs w:val="24"/>
              </w:rPr>
              <w:t>Способствовать формированию эмоционального отношения к литера</w:t>
            </w:r>
            <w:r w:rsidRPr="00E850AE">
              <w:rPr>
                <w:rStyle w:val="FontStyle207"/>
                <w:rFonts w:ascii="Times New Roman" w:hAnsi="Times New Roman" w:cs="Times New Roman"/>
                <w:sz w:val="24"/>
                <w:szCs w:val="24"/>
              </w:rPr>
              <w:softHyphen/>
              <w:t>турным</w:t>
            </w:r>
          </w:p>
          <w:p w:rsidR="00C52C7D" w:rsidRPr="00E850AE" w:rsidRDefault="00C52C7D" w:rsidP="00C52C7D">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произведениям.</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w:t>
            </w:r>
            <w:r w:rsidRPr="00E850AE">
              <w:rPr>
                <w:rStyle w:val="FontStyle207"/>
                <w:rFonts w:ascii="Times New Roman" w:hAnsi="Times New Roman" w:cs="Times New Roman"/>
                <w:sz w:val="24"/>
                <w:szCs w:val="24"/>
              </w:rPr>
              <w:softHyphen/>
              <w:t>ми. Учить вслушиваться в ритм и мелодику поэтического текста.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объяснять (с опорой на прочитанное произведение) до</w:t>
            </w:r>
            <w:r w:rsidRPr="00E850AE">
              <w:rPr>
                <w:rStyle w:val="FontStyle207"/>
                <w:rFonts w:ascii="Times New Roman" w:hAnsi="Times New Roman" w:cs="Times New Roman"/>
                <w:sz w:val="24"/>
                <w:szCs w:val="24"/>
              </w:rPr>
              <w:softHyphen/>
              <w:t>ступные детям жанровые особенности сказок, рассказов, стихотворений.</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знакомить с книгами. Обращать внимание детей на офор</w:t>
            </w:r>
            <w:r w:rsidRPr="00E850AE">
              <w:rPr>
                <w:rStyle w:val="FontStyle207"/>
                <w:rFonts w:ascii="Times New Roman" w:hAnsi="Times New Roman" w:cs="Times New Roman"/>
                <w:sz w:val="24"/>
                <w:szCs w:val="24"/>
              </w:rPr>
              <w:softHyphen/>
              <w:t>мление книги, на иллюстрации. Сравнивать иллюстрации разных худож</w:t>
            </w:r>
            <w:r w:rsidRPr="00E850AE">
              <w:rPr>
                <w:rStyle w:val="FontStyle207"/>
                <w:rFonts w:ascii="Times New Roman" w:hAnsi="Times New Roman" w:cs="Times New Roman"/>
                <w:sz w:val="24"/>
                <w:szCs w:val="24"/>
              </w:rPr>
              <w:softHyphen/>
              <w:t>ников к одному и тому же произведению.</w:t>
            </w:r>
          </w:p>
          <w:p w:rsidR="00C52C7D" w:rsidRPr="00E850AE" w:rsidRDefault="00C52C7D" w:rsidP="00C52C7D">
            <w:pPr>
              <w:pStyle w:val="Style94"/>
              <w:widowControl/>
              <w:spacing w:line="240" w:lineRule="auto"/>
              <w:ind w:firstLine="709"/>
              <w:jc w:val="both"/>
              <w:rPr>
                <w:rStyle w:val="FontStyle227"/>
                <w:rFonts w:ascii="Times New Roman" w:hAnsi="Times New Roman" w:cs="Times New Roman"/>
                <w:sz w:val="24"/>
                <w:szCs w:val="24"/>
              </w:rPr>
            </w:pPr>
          </w:p>
          <w:p w:rsidR="00C52C7D" w:rsidRPr="00E850AE" w:rsidRDefault="00C52C7D" w:rsidP="00C52C7D">
            <w:pPr>
              <w:pStyle w:val="Style94"/>
              <w:widowControl/>
              <w:spacing w:line="240" w:lineRule="auto"/>
              <w:ind w:firstLine="709"/>
              <w:jc w:val="both"/>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Рекомендуемая литература для чтения детям</w:t>
            </w:r>
          </w:p>
          <w:p w:rsidR="00C52C7D" w:rsidRPr="00E850AE" w:rsidRDefault="00C52C7D" w:rsidP="00C52C7D">
            <w:pPr>
              <w:pStyle w:val="Style159"/>
              <w:widowControl/>
              <w:spacing w:line="240" w:lineRule="auto"/>
              <w:ind w:firstLine="709"/>
              <w:jc w:val="both"/>
              <w:rPr>
                <w:rStyle w:val="FontStyle234"/>
                <w:rFonts w:ascii="Times New Roman" w:hAnsi="Times New Roman" w:cs="Times New Roman"/>
                <w:sz w:val="24"/>
                <w:szCs w:val="24"/>
              </w:rPr>
            </w:pPr>
            <w:r w:rsidRPr="00E850AE">
              <w:rPr>
                <w:rStyle w:val="FontStyle245"/>
                <w:rFonts w:ascii="Times New Roman" w:hAnsi="Times New Roman" w:cs="Times New Roman"/>
                <w:sz w:val="24"/>
                <w:szCs w:val="24"/>
              </w:rPr>
              <w:t xml:space="preserve">русский </w:t>
            </w:r>
            <w:r w:rsidRPr="00E850AE">
              <w:rPr>
                <w:rStyle w:val="FontStyle234"/>
                <w:rFonts w:ascii="Times New Roman" w:hAnsi="Times New Roman" w:cs="Times New Roman"/>
                <w:sz w:val="24"/>
                <w:szCs w:val="24"/>
              </w:rPr>
              <w:t>фольклор</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Песенки.</w:t>
            </w:r>
            <w:r w:rsidRPr="00E850AE">
              <w:rPr>
                <w:rStyle w:val="FontStyle207"/>
                <w:rFonts w:ascii="Times New Roman" w:hAnsi="Times New Roman" w:cs="Times New Roman"/>
                <w:sz w:val="24"/>
                <w:szCs w:val="24"/>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C52C7D" w:rsidRPr="00E850AE" w:rsidRDefault="00C52C7D" w:rsidP="00C52C7D">
            <w:pPr>
              <w:pStyle w:val="Style24"/>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Сказки.</w:t>
            </w:r>
            <w:r w:rsidRPr="00E850AE">
              <w:rPr>
                <w:rStyle w:val="FontStyle207"/>
                <w:rFonts w:ascii="Times New Roman" w:hAnsi="Times New Roman" w:cs="Times New Roman"/>
                <w:sz w:val="24"/>
                <w:szCs w:val="24"/>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tabs>
                <w:tab w:val="left" w:pos="7354"/>
              </w:tabs>
              <w:ind w:firstLine="709"/>
              <w:jc w:val="both"/>
              <w:rPr>
                <w:rStyle w:val="FontStyle308"/>
                <w:rFonts w:ascii="Times New Roman" w:hAnsi="Times New Roman" w:cs="Times New Roman"/>
                <w:sz w:val="24"/>
                <w:szCs w:val="24"/>
              </w:rPr>
            </w:pPr>
            <w:r w:rsidRPr="00E850AE">
              <w:rPr>
                <w:rStyle w:val="FontStyle245"/>
                <w:rFonts w:ascii="Times New Roman" w:hAnsi="Times New Roman" w:cs="Times New Roman"/>
                <w:sz w:val="24"/>
                <w:szCs w:val="24"/>
              </w:rPr>
              <w:t>Фольклор народов мира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Песенки. </w:t>
            </w:r>
            <w:r w:rsidRPr="00E850AE">
              <w:rPr>
                <w:rStyle w:val="FontStyle207"/>
                <w:rFonts w:ascii="Times New Roman" w:hAnsi="Times New Roman" w:cs="Times New Roman"/>
                <w:sz w:val="24"/>
                <w:szCs w:val="24"/>
              </w:rPr>
              <w:t xml:space="preserve">«Гречку мыли», литов., обр. Ю. Григорьева; «Старушка». «Дом, который построил Джек», пер. с англ. С. Маршака; «Счастливого </w:t>
            </w:r>
            <w:r w:rsidRPr="00E850AE">
              <w:rPr>
                <w:rStyle w:val="FontStyle292"/>
                <w:rFonts w:ascii="Times New Roman" w:hAnsi="Times New Roman" w:cs="Times New Roman"/>
                <w:b w:val="0"/>
                <w:sz w:val="24"/>
                <w:szCs w:val="24"/>
              </w:rPr>
              <w:t>пути!</w:t>
            </w:r>
            <w:r w:rsidRPr="00E850AE">
              <w:rPr>
                <w:rStyle w:val="FontStyle292"/>
                <w:rFonts w:ascii="Times New Roman" w:hAnsi="Times New Roman" w:cs="Times New Roman"/>
                <w:sz w:val="24"/>
                <w:szCs w:val="24"/>
              </w:rPr>
              <w:t xml:space="preserve">», </w:t>
            </w:r>
            <w:r w:rsidRPr="00E850AE">
              <w:rPr>
                <w:rStyle w:val="FontStyle207"/>
                <w:rFonts w:ascii="Times New Roman" w:hAnsi="Times New Roman" w:cs="Times New Roman"/>
                <w:sz w:val="24"/>
                <w:szCs w:val="24"/>
              </w:rPr>
              <w:t>голл., обр. И. Токмаковой; «Веснянка», укр., обр. Г. Литвака; «Друг за дружкой», тадж., обр. Н. Гребнева (в сокр.).</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E850AE">
              <w:rPr>
                <w:rStyle w:val="FontStyle292"/>
                <w:rFonts w:ascii="Times New Roman" w:hAnsi="Times New Roman" w:cs="Times New Roman"/>
                <w:sz w:val="24"/>
                <w:szCs w:val="24"/>
              </w:rPr>
              <w:t xml:space="preserve">Н. </w:t>
            </w:r>
            <w:r w:rsidRPr="00E850AE">
              <w:rPr>
                <w:rStyle w:val="FontStyle207"/>
                <w:rFonts w:ascii="Times New Roman" w:hAnsi="Times New Roman" w:cs="Times New Roman"/>
                <w:sz w:val="24"/>
                <w:szCs w:val="24"/>
              </w:rPr>
              <w:t>Аросьевой (из сборника сказок К. Я. Эрбена).</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07"/>
                <w:rFonts w:ascii="Times New Roman" w:hAnsi="Times New Roman" w:cs="Times New Roman"/>
                <w:sz w:val="24"/>
                <w:szCs w:val="24"/>
              </w:rPr>
              <w:t xml:space="preserve">и </w:t>
            </w:r>
            <w:r w:rsidRPr="00E850AE">
              <w:rPr>
                <w:rStyle w:val="FontStyle245"/>
                <w:rFonts w:ascii="Times New Roman" w:hAnsi="Times New Roman" w:cs="Times New Roman"/>
                <w:sz w:val="24"/>
                <w:szCs w:val="24"/>
              </w:rPr>
              <w:t>писателей России</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Проза. </w:t>
            </w:r>
            <w:r w:rsidRPr="00E850AE">
              <w:rPr>
                <w:rStyle w:val="FontStyle207"/>
                <w:rFonts w:ascii="Times New Roman" w:hAnsi="Times New Roman" w:cs="Times New Roman"/>
                <w:sz w:val="24"/>
                <w:szCs w:val="24"/>
              </w:rPr>
              <w:t xml:space="preserve">В. Дмитриева. «Малыш и Жучка» (главы); Л. Толстой. «Косточка», «Прыжок», «Лев и собачка»; Н. Носов. «Живая шляпа»; Алмазов. «Горбушка»; А. Гайдар. «Чук </w:t>
            </w:r>
            <w:r w:rsidRPr="00E850AE">
              <w:rPr>
                <w:rStyle w:val="FontStyle292"/>
                <w:rFonts w:ascii="Times New Roman" w:hAnsi="Times New Roman" w:cs="Times New Roman"/>
                <w:sz w:val="24"/>
                <w:szCs w:val="24"/>
              </w:rPr>
              <w:t xml:space="preserve">и </w:t>
            </w:r>
            <w:r w:rsidRPr="00E850AE">
              <w:rPr>
                <w:rStyle w:val="FontStyle207"/>
                <w:rFonts w:ascii="Times New Roman" w:hAnsi="Times New Roman" w:cs="Times New Roman"/>
                <w:sz w:val="24"/>
                <w:szCs w:val="24"/>
              </w:rPr>
              <w:t>Гек» (главы); С. Георгиев. «Я спас Деда Мороза»; В. Драгунский. «Друг детства», «Сверху вниз, наискосок»; К. Паустовский. «Кот-ворюга».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Литературные сказки. </w:t>
            </w:r>
            <w:r w:rsidRPr="00E850AE">
              <w:rPr>
                <w:rStyle w:val="FontStyle207"/>
                <w:rFonts w:ascii="Times New Roman" w:hAnsi="Times New Roman" w:cs="Times New Roman"/>
                <w:sz w:val="24"/>
                <w:szCs w:val="24"/>
              </w:rPr>
              <w:t xml:space="preserve">Т. Александрова. «Домовенок Кузька» (главы); B.Бианки. «Сова»; Б. Заходер. «Серая звездочка»; А. Пушкин. «Сказка </w:t>
            </w:r>
            <w:r w:rsidRPr="00E850AE">
              <w:rPr>
                <w:rStyle w:val="FontStyle234"/>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 xml:space="preserve">царе Салтане, о сыне его славном и могучем богатыре Гвидоне Салтановиче </w:t>
            </w:r>
            <w:r w:rsidRPr="00E850AE">
              <w:rPr>
                <w:rStyle w:val="FontStyle271"/>
                <w:rFonts w:ascii="Times New Roman" w:hAnsi="Times New Roman" w:cs="Times New Roman"/>
                <w:sz w:val="24"/>
                <w:szCs w:val="24"/>
              </w:rPr>
              <w:t xml:space="preserve">л </w:t>
            </w:r>
            <w:r w:rsidRPr="00E850AE">
              <w:rPr>
                <w:rStyle w:val="FontStyle207"/>
                <w:rFonts w:ascii="Times New Roman" w:hAnsi="Times New Roman" w:cs="Times New Roman"/>
                <w:sz w:val="24"/>
                <w:szCs w:val="24"/>
              </w:rPr>
              <w:t>о прекрасной царевне Лебеди»; П. Бажов. «Серебряное копытце»; Н. Телешов. «Крупеничка»; В. Катаев. «Цветик-семицветик».</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07"/>
                <w:rFonts w:ascii="Times New Roman" w:hAnsi="Times New Roman" w:cs="Times New Roman"/>
                <w:i/>
                <w:sz w:val="24"/>
                <w:szCs w:val="24"/>
              </w:rPr>
              <w:t>и писателей</w:t>
            </w:r>
            <w:r w:rsidRPr="00E850AE">
              <w:rPr>
                <w:rStyle w:val="FontStyle207"/>
                <w:rFonts w:ascii="Times New Roman" w:hAnsi="Times New Roman" w:cs="Times New Roman"/>
                <w:sz w:val="24"/>
                <w:szCs w:val="24"/>
              </w:rPr>
              <w:t xml:space="preserve"> </w:t>
            </w:r>
            <w:r w:rsidRPr="00E850AE">
              <w:rPr>
                <w:rStyle w:val="FontStyle245"/>
                <w:rFonts w:ascii="Times New Roman" w:hAnsi="Times New Roman" w:cs="Times New Roman"/>
                <w:sz w:val="24"/>
                <w:szCs w:val="24"/>
              </w:rPr>
              <w:t>разных стран</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w:t>
            </w:r>
            <w:r w:rsidRPr="00E850AE">
              <w:rPr>
                <w:rStyle w:val="FontStyle234"/>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 xml:space="preserve">англ. М. Бородицкой; «Письмо </w:t>
            </w:r>
            <w:r w:rsidRPr="00E850AE">
              <w:rPr>
                <w:rStyle w:val="FontStyle292"/>
                <w:rFonts w:ascii="Times New Roman" w:hAnsi="Times New Roman" w:cs="Times New Roman"/>
                <w:sz w:val="24"/>
                <w:szCs w:val="24"/>
              </w:rPr>
              <w:t xml:space="preserve">ко </w:t>
            </w:r>
            <w:r w:rsidRPr="00E850AE">
              <w:rPr>
                <w:rStyle w:val="FontStyle207"/>
                <w:rFonts w:ascii="Times New Roman" w:hAnsi="Times New Roman" w:cs="Times New Roman"/>
                <w:sz w:val="24"/>
                <w:szCs w:val="24"/>
              </w:rPr>
              <w:t>всем детям по одному очень важному делу», пер. с польск. С. Михалкова.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Литературные сказки. </w:t>
            </w:r>
            <w:r w:rsidRPr="00E850AE">
              <w:rPr>
                <w:rStyle w:val="FontStyle207"/>
                <w:rFonts w:ascii="Times New Roman" w:hAnsi="Times New Roman" w:cs="Times New Roman"/>
                <w:sz w:val="24"/>
                <w:szCs w:val="24"/>
              </w:rPr>
              <w:t xml:space="preserve">X. Мякеля. «Господин Ау» (главы), пер. с финск. Э. Успенского; Р. Киплинг. «Слоненок», пер. </w:t>
            </w:r>
            <w:r w:rsidRPr="00E850AE">
              <w:rPr>
                <w:rStyle w:val="FontStyle234"/>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англ. К. Чуковского, стихи з пер. С. Маршака; А. Линдгрен. «Карлсон, который живет на крыше, опять прилетел» (главы в сокр.), пер. со швед. Л. Лунгиной.</w:t>
            </w: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Для заучивания наизусть</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 дубочку постучишь...», рус. нар. песня; И. Белоусов. «Весенняя гос</w:t>
            </w:r>
            <w:r w:rsidRPr="00E850AE">
              <w:rPr>
                <w:rStyle w:val="FontStyle207"/>
                <w:rFonts w:ascii="Times New Roman" w:hAnsi="Times New Roman" w:cs="Times New Roman"/>
                <w:sz w:val="24"/>
                <w:szCs w:val="24"/>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E850AE">
              <w:rPr>
                <w:rStyle w:val="FontStyle207"/>
                <w:rFonts w:ascii="Times New Roman" w:hAnsi="Times New Roman" w:cs="Times New Roman"/>
                <w:sz w:val="24"/>
                <w:szCs w:val="24"/>
              </w:rPr>
              <w:softHyphen/>
              <w:t>ный...» (из поэмы «Руслан и Людмила»); И. Суриков. «Вот моя деревня».</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Для чтения в лицах</w:t>
            </w:r>
          </w:p>
          <w:p w:rsidR="00C52C7D" w:rsidRPr="00E850AE" w:rsidRDefault="00C52C7D" w:rsidP="00C52C7D">
            <w:pPr>
              <w:pStyle w:val="Style117"/>
              <w:widowControl/>
              <w:spacing w:line="240" w:lineRule="auto"/>
              <w:ind w:firstLine="709"/>
              <w:rPr>
                <w:rStyle w:val="FontStyle207"/>
                <w:rFonts w:ascii="Times New Roman" w:hAnsi="Times New Roman" w:cs="Times New Roman"/>
                <w:sz w:val="24"/>
                <w:szCs w:val="24"/>
                <w:lang w:eastAsia="en-US"/>
              </w:rPr>
            </w:pPr>
            <w:r w:rsidRPr="00E850AE">
              <w:rPr>
                <w:rStyle w:val="FontStyle207"/>
                <w:rFonts w:ascii="Times New Roman" w:hAnsi="Times New Roman" w:cs="Times New Roman"/>
                <w:sz w:val="24"/>
                <w:szCs w:val="24"/>
                <w:lang w:eastAsia="en-US"/>
              </w:rPr>
              <w:t>Ю. Владимиров. «Чудаки»; С. Городецкий. «Котенок»; В. Орлов. «Ты скажи мне, реченька...»; Э. Успенский. «Разгром».</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Дополнительная литература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Русские </w:t>
            </w:r>
            <w:r w:rsidRPr="00E850AE">
              <w:rPr>
                <w:rStyle w:val="FontStyle207"/>
                <w:rFonts w:ascii="Times New Roman" w:hAnsi="Times New Roman" w:cs="Times New Roman"/>
                <w:sz w:val="24"/>
                <w:szCs w:val="24"/>
              </w:rPr>
              <w:t xml:space="preserve">народные </w:t>
            </w:r>
            <w:r w:rsidRPr="00E850AE">
              <w:rPr>
                <w:rStyle w:val="FontStyle29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«Никита Кожемяка» (из сборника сказок А. Афанасьева); «Докучные сказки».</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Зарубежные народные сказки.</w:t>
            </w:r>
            <w:r w:rsidRPr="00E850AE">
              <w:rPr>
                <w:rStyle w:val="FontStyle207"/>
                <w:rFonts w:ascii="Times New Roman" w:hAnsi="Times New Roman" w:cs="Times New Roman"/>
                <w:sz w:val="24"/>
                <w:szCs w:val="24"/>
              </w:rPr>
              <w:t xml:space="preserve"> «О мышонке, который был кошкой, со</w:t>
            </w:r>
            <w:r w:rsidRPr="00E850AE">
              <w:rPr>
                <w:rStyle w:val="FontStyle207"/>
                <w:rFonts w:ascii="Times New Roman" w:hAnsi="Times New Roman" w:cs="Times New Roman"/>
                <w:sz w:val="24"/>
                <w:szCs w:val="24"/>
              </w:rPr>
              <w:softHyphen/>
              <w:t>бакой и тигром», инд. пер. Н. Ходзы; «Как братья отцовский клад нашли», молд., обр. М. Булатова; «Желтый аист», кит., пер. Ф. Ярлина.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Проза. </w:t>
            </w:r>
            <w:r w:rsidRPr="00E850AE">
              <w:rPr>
                <w:rStyle w:val="FontStyle207"/>
                <w:rFonts w:ascii="Times New Roman" w:hAnsi="Times New Roman" w:cs="Times New Roman"/>
                <w:sz w:val="24"/>
                <w:szCs w:val="24"/>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 xml:space="preserve">Я. Аким. «Жадина»; Ю. Мориц. «Домик с грубой»; Р. Сеф. «Совет», «Бесконечные стихи»; Д. Хармс. «Уж я бегал, бегал, бегал,..»; Д. Чиарди. «О том, у кого </w:t>
            </w:r>
            <w:r w:rsidRPr="00E850AE">
              <w:rPr>
                <w:rStyle w:val="FontStyle292"/>
                <w:rFonts w:ascii="Times New Roman" w:hAnsi="Times New Roman" w:cs="Times New Roman"/>
                <w:sz w:val="24"/>
                <w:szCs w:val="24"/>
              </w:rPr>
              <w:t xml:space="preserve">три </w:t>
            </w:r>
            <w:r w:rsidRPr="00E850AE">
              <w:rPr>
                <w:rStyle w:val="FontStyle207"/>
                <w:rFonts w:ascii="Times New Roman" w:hAnsi="Times New Roman" w:cs="Times New Roman"/>
                <w:sz w:val="24"/>
                <w:szCs w:val="24"/>
              </w:rPr>
              <w:t>глаза», пер. с англ. Р Сефа;Б. Заходер. «Приятная встреча»; С. Черный. «Волк»; А. Плещеев. «Мой садик»; С. Маршак. «Почта».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Литературные </w:t>
            </w:r>
            <w:r w:rsidRPr="00E850AE">
              <w:rPr>
                <w:rStyle w:val="FontStyle29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E850AE">
              <w:rPr>
                <w:rStyle w:val="FontStyle207"/>
                <w:rFonts w:ascii="Times New Roman" w:hAnsi="Times New Roman" w:cs="Times New Roman"/>
                <w:sz w:val="24"/>
                <w:szCs w:val="24"/>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C52C7D" w:rsidRPr="00E850AE" w:rsidRDefault="00C52C7D" w:rsidP="00C52C7D">
            <w:pPr>
              <w:contextualSpacing/>
              <w:rPr>
                <w:b/>
                <w:bCs/>
              </w:rPr>
            </w:pPr>
          </w:p>
          <w:p w:rsidR="00C52C7D" w:rsidRPr="00C52C7D" w:rsidRDefault="00C52C7D" w:rsidP="00C52C7D">
            <w:r w:rsidRPr="00E850AE">
              <w:rPr>
                <w:b/>
                <w:bCs/>
              </w:rPr>
              <w:t>Приобщение к словесному искусству, в том числе развитие художественного восприятия и эстетического вкуса</w:t>
            </w:r>
          </w:p>
          <w:p w:rsidR="00C7215D" w:rsidRPr="00891879" w:rsidRDefault="00C7215D" w:rsidP="00C7215D">
            <w:pPr>
              <w:pStyle w:val="Style18"/>
              <w:widowControl/>
              <w:tabs>
                <w:tab w:val="left" w:pos="7315"/>
              </w:tabs>
              <w:jc w:val="both"/>
              <w:rPr>
                <w:rStyle w:val="FontStyle227"/>
                <w:rFonts w:ascii="Arial" w:hAnsi="Arial" w:cs="Arial"/>
                <w:b w:val="0"/>
              </w:rPr>
            </w:pPr>
            <w:r w:rsidRPr="00891879">
              <w:rPr>
                <w:rStyle w:val="FontStyle227"/>
                <w:rFonts w:ascii="Arial" w:hAnsi="Arial" w:cs="Arial"/>
                <w:b w:val="0"/>
              </w:rPr>
              <w:t>Формирование интереса и потребности в чтении</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развивать интерес детей к художественной и познаватель</w:t>
            </w:r>
            <w:r w:rsidRPr="00587E61">
              <w:rPr>
                <w:rStyle w:val="FontStyle207"/>
                <w:rFonts w:ascii="Times New Roman" w:hAnsi="Times New Roman" w:cs="Times New Roman"/>
                <w:sz w:val="24"/>
                <w:szCs w:val="24"/>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587E61">
              <w:rPr>
                <w:rStyle w:val="FontStyle207"/>
                <w:rFonts w:ascii="Times New Roman" w:hAnsi="Times New Roman" w:cs="Times New Roman"/>
                <w:sz w:val="24"/>
                <w:szCs w:val="24"/>
              </w:rPr>
              <w:softHyphen/>
              <w:t>соту и выразительность языка произведения; прививать чуткость к поэтическому слову.</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vertAlign w:val="superscript"/>
              </w:rPr>
            </w:pPr>
            <w:r w:rsidRPr="00587E61">
              <w:rPr>
                <w:rStyle w:val="FontStyle207"/>
                <w:rFonts w:ascii="Times New Roman" w:hAnsi="Times New Roman" w:cs="Times New Roman"/>
                <w:sz w:val="24"/>
                <w:szCs w:val="24"/>
              </w:rPr>
              <w:t>Продолжать совершенствовать художественно-речевые исполнитель</w:t>
            </w:r>
            <w:r w:rsidRPr="00587E61">
              <w:rPr>
                <w:rStyle w:val="FontStyle207"/>
                <w:rFonts w:ascii="Times New Roman" w:hAnsi="Times New Roman" w:cs="Times New Roman"/>
                <w:sz w:val="24"/>
                <w:szCs w:val="24"/>
              </w:rPr>
              <w:softHyphen/>
              <w:t>ские навыки детей при чтении стихотворений, в драматизациях (эмо</w:t>
            </w:r>
            <w:r>
              <w:rPr>
                <w:rStyle w:val="FontStyle207"/>
                <w:rFonts w:ascii="Times New Roman" w:hAnsi="Times New Roman" w:cs="Times New Roman"/>
                <w:sz w:val="24"/>
                <w:szCs w:val="24"/>
              </w:rPr>
              <w:t>цио</w:t>
            </w:r>
            <w:r w:rsidRPr="00587E61">
              <w:rPr>
                <w:rStyle w:val="FontStyle207"/>
                <w:rFonts w:ascii="Times New Roman" w:hAnsi="Times New Roman" w:cs="Times New Roman"/>
                <w:sz w:val="24"/>
                <w:szCs w:val="24"/>
              </w:rPr>
              <w:t>нальность исполнения, естественность поведения, умение интонацией,</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жестом, мимикой передать свое отношение к содержанию литературной</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фразы).</w:t>
            </w:r>
          </w:p>
          <w:p w:rsidR="00C7215D" w:rsidRPr="00C7215D"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07"/>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C7215D" w:rsidRPr="00C7215D"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07"/>
                <w:rFonts w:ascii="Times New Roman" w:hAnsi="Times New Roman" w:cs="Times New Roman"/>
                <w:sz w:val="24"/>
                <w:szCs w:val="24"/>
              </w:rPr>
              <w:t>Продолжать знакомить детей с иллюстрациями известных художников;</w:t>
            </w:r>
          </w:p>
          <w:p w:rsidR="00C7215D" w:rsidRPr="00C7215D" w:rsidRDefault="00C7215D" w:rsidP="00C7215D">
            <w:pPr>
              <w:pStyle w:val="Style94"/>
              <w:widowControl/>
              <w:tabs>
                <w:tab w:val="left" w:pos="6605"/>
              </w:tabs>
              <w:spacing w:line="240" w:lineRule="auto"/>
              <w:jc w:val="both"/>
              <w:rPr>
                <w:rStyle w:val="FontStyle227"/>
                <w:rFonts w:ascii="Arial" w:hAnsi="Arial" w:cs="Arial"/>
                <w:i/>
                <w:sz w:val="24"/>
                <w:szCs w:val="24"/>
              </w:rPr>
            </w:pPr>
            <w:r w:rsidRPr="00C7215D">
              <w:rPr>
                <w:rStyle w:val="FontStyle227"/>
                <w:rFonts w:ascii="Arial" w:hAnsi="Arial" w:cs="Arial"/>
                <w:i/>
                <w:sz w:val="24"/>
                <w:szCs w:val="24"/>
              </w:rPr>
              <w:t xml:space="preserve">Примерные </w:t>
            </w:r>
            <w:r w:rsidRPr="00C7215D">
              <w:rPr>
                <w:rStyle w:val="FontStyle244"/>
                <w:rFonts w:ascii="Arial" w:hAnsi="Arial" w:cs="Arial"/>
                <w:b/>
                <w:sz w:val="24"/>
                <w:szCs w:val="24"/>
              </w:rPr>
              <w:t>списки произведений</w:t>
            </w:r>
            <w:r w:rsidRPr="00C7215D">
              <w:rPr>
                <w:rStyle w:val="FontStyle244"/>
                <w:rFonts w:ascii="Arial" w:hAnsi="Arial" w:cs="Arial"/>
                <w:sz w:val="24"/>
                <w:szCs w:val="24"/>
              </w:rPr>
              <w:t xml:space="preserve"> </w:t>
            </w:r>
            <w:r w:rsidRPr="00C7215D">
              <w:rPr>
                <w:rStyle w:val="FontStyle227"/>
                <w:rFonts w:ascii="Arial" w:hAnsi="Arial" w:cs="Arial"/>
                <w:i/>
                <w:sz w:val="24"/>
                <w:szCs w:val="24"/>
              </w:rPr>
              <w:t>для чтения детям</w:t>
            </w:r>
          </w:p>
          <w:p w:rsidR="00C7215D" w:rsidRPr="00C7215D" w:rsidRDefault="00C7215D" w:rsidP="00C7215D">
            <w:pPr>
              <w:pStyle w:val="Style94"/>
              <w:widowControl/>
              <w:tabs>
                <w:tab w:val="left" w:pos="6605"/>
              </w:tabs>
              <w:spacing w:line="240" w:lineRule="auto"/>
              <w:ind w:firstLine="709"/>
              <w:jc w:val="both"/>
              <w:rPr>
                <w:rStyle w:val="FontStyle252"/>
                <w:rFonts w:ascii="Times New Roman" w:hAnsi="Times New Roman" w:cs="Times New Roman"/>
                <w:i/>
                <w:sz w:val="24"/>
                <w:szCs w:val="24"/>
              </w:rPr>
            </w:pPr>
            <w:r w:rsidRPr="00C7215D">
              <w:rPr>
                <w:rStyle w:val="FontStyle245"/>
                <w:rFonts w:ascii="Times New Roman" w:hAnsi="Times New Roman" w:cs="Times New Roman"/>
                <w:i w:val="0"/>
                <w:sz w:val="24"/>
                <w:szCs w:val="24"/>
              </w:rPr>
              <w:t>Русский фольклор</w:t>
            </w:r>
            <w:r w:rsidRPr="00C7215D">
              <w:rPr>
                <w:rStyle w:val="FontStyle252"/>
                <w:rFonts w:ascii="Times New Roman" w:hAnsi="Times New Roman" w:cs="Times New Roman"/>
                <w:i/>
                <w:sz w:val="24"/>
                <w:szCs w:val="24"/>
              </w:rPr>
              <w:t>.</w:t>
            </w:r>
          </w:p>
          <w:p w:rsidR="00C7215D" w:rsidRPr="00C7215D" w:rsidRDefault="00C7215D" w:rsidP="00C7215D">
            <w:pPr>
              <w:pStyle w:val="Style11"/>
              <w:widowControl/>
              <w:spacing w:line="240" w:lineRule="auto"/>
              <w:ind w:firstLine="0"/>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Песенки. </w:t>
            </w:r>
            <w:r w:rsidRPr="00C7215D">
              <w:rPr>
                <w:rStyle w:val="FontStyle207"/>
                <w:rFonts w:ascii="Times New Roman" w:hAnsi="Times New Roman" w:cs="Times New Roman"/>
                <w:sz w:val="24"/>
                <w:szCs w:val="24"/>
              </w:rPr>
              <w:t>«Лиса рожью шла...»; «Чигарики-чок-чигарок...»; «Зима при</w:t>
            </w:r>
            <w:r w:rsidRPr="00C7215D">
              <w:rPr>
                <w:rStyle w:val="FontStyle207"/>
                <w:rFonts w:ascii="Times New Roman" w:hAnsi="Times New Roman" w:cs="Times New Roman"/>
                <w:sz w:val="24"/>
                <w:szCs w:val="24"/>
              </w:rPr>
              <w:softHyphen/>
              <w:t>шла ..»; «Идет матушка весна...»; «Когда солнышко взойдет, роса на землю падет...».</w:t>
            </w:r>
          </w:p>
          <w:p w:rsidR="00C7215D" w:rsidRPr="00C7215D"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Календарные обрядовые песни. </w:t>
            </w:r>
            <w:r w:rsidRPr="00C7215D">
              <w:rPr>
                <w:rStyle w:val="FontStyle207"/>
                <w:rFonts w:ascii="Times New Roman" w:hAnsi="Times New Roman" w:cs="Times New Roman"/>
                <w:sz w:val="24"/>
                <w:szCs w:val="24"/>
              </w:rPr>
              <w:t>«Коляда! Коляда! А бывает коляда...»; «Коляда, коляда, ты подай пирога...»; «Как пошла коляда...»; «Как на масляной неделе...»; «Тин-тин-ка ..»; «Масленица, Масленица!».</w:t>
            </w:r>
          </w:p>
          <w:p w:rsidR="00C7215D" w:rsidRPr="00C7215D" w:rsidRDefault="00C7215D" w:rsidP="00C7215D">
            <w:pPr>
              <w:pStyle w:val="Style11"/>
              <w:widowControl/>
              <w:tabs>
                <w:tab w:val="left" w:pos="7315"/>
              </w:tabs>
              <w:spacing w:line="240" w:lineRule="auto"/>
              <w:ind w:firstLine="709"/>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Прибаутки. </w:t>
            </w:r>
            <w:r w:rsidRPr="00C7215D">
              <w:rPr>
                <w:rStyle w:val="FontStyle207"/>
                <w:rFonts w:ascii="Times New Roman" w:hAnsi="Times New Roman" w:cs="Times New Roman"/>
                <w:sz w:val="24"/>
                <w:szCs w:val="24"/>
              </w:rPr>
              <w:t>«Братцы, братцы!..»; «Федул, что губы надул?..»; «Ты пирог съел?»; «Где кисель — тут и сел»; «Глупый Иван...»; «Сбил-сколотил – вот колесо».</w:t>
            </w:r>
            <w:r w:rsidRPr="00C7215D">
              <w:rPr>
                <w:rStyle w:val="FontStyle207"/>
                <w:rFonts w:ascii="Times New Roman" w:hAnsi="Times New Roman" w:cs="Times New Roman"/>
                <w:sz w:val="24"/>
                <w:szCs w:val="24"/>
              </w:rPr>
              <w:tab/>
            </w:r>
          </w:p>
          <w:p w:rsidR="00C7215D" w:rsidRPr="00C7215D" w:rsidRDefault="00C7215D" w:rsidP="00C7215D">
            <w:pPr>
              <w:pStyle w:val="Style11"/>
              <w:widowControl/>
              <w:tabs>
                <w:tab w:val="left" w:pos="7315"/>
              </w:tabs>
              <w:spacing w:line="240" w:lineRule="auto"/>
              <w:ind w:firstLine="709"/>
              <w:jc w:val="left"/>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Небылицы. </w:t>
            </w:r>
            <w:r w:rsidRPr="00C7215D">
              <w:rPr>
                <w:rStyle w:val="FontStyle207"/>
                <w:rFonts w:ascii="Times New Roman" w:hAnsi="Times New Roman" w:cs="Times New Roman"/>
                <w:sz w:val="24"/>
                <w:szCs w:val="24"/>
              </w:rPr>
              <w:t>«Богат Ермошка». «Вы послушайте, ребята».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Сказки </w:t>
            </w:r>
            <w:r w:rsidRPr="00C7215D">
              <w:rPr>
                <w:rStyle w:val="FontStyle207"/>
                <w:rFonts w:ascii="Times New Roman" w:hAnsi="Times New Roman" w:cs="Times New Roman"/>
                <w:sz w:val="24"/>
                <w:szCs w:val="24"/>
              </w:rPr>
              <w:t xml:space="preserve">и </w:t>
            </w:r>
            <w:r w:rsidRPr="00C7215D">
              <w:rPr>
                <w:rStyle w:val="FontStyle292"/>
                <w:rFonts w:ascii="Times New Roman" w:hAnsi="Times New Roman" w:cs="Times New Roman"/>
                <w:sz w:val="24"/>
                <w:szCs w:val="24"/>
              </w:rPr>
              <w:t>былины.</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587E61">
              <w:rPr>
                <w:rStyle w:val="FontStyle207"/>
                <w:rFonts w:ascii="Times New Roman" w:hAnsi="Times New Roman" w:cs="Times New Roman"/>
                <w:sz w:val="24"/>
                <w:szCs w:val="24"/>
              </w:rPr>
              <w:softHyphen/>
              <w:t>ников», обр. И. Карнауховой; «Сынко-Филипко», пересказ Е. Поленовой; «Не клюй в колодец — пригодится воды напиться», обр. К. Ушинского.</w:t>
            </w:r>
          </w:p>
          <w:p w:rsidR="00C7215D" w:rsidRPr="00587E61" w:rsidRDefault="00C7215D" w:rsidP="00C7215D">
            <w:pPr>
              <w:pStyle w:val="Style80"/>
              <w:widowControl/>
              <w:ind w:firstLine="709"/>
              <w:rPr>
                <w:rFonts w:ascii="Times New Roman" w:hAnsi="Times New Roman" w:cs="Times New Roman"/>
              </w:rPr>
            </w:pPr>
          </w:p>
          <w:p w:rsidR="00C7215D" w:rsidRPr="00204A88" w:rsidRDefault="00C7215D" w:rsidP="00C7215D">
            <w:pPr>
              <w:pStyle w:val="Style80"/>
              <w:widowControl/>
              <w:ind w:firstLine="709"/>
              <w:rPr>
                <w:rStyle w:val="FontStyle245"/>
                <w:rFonts w:ascii="Arial" w:hAnsi="Arial" w:cs="Arial"/>
              </w:rPr>
            </w:pPr>
            <w:r w:rsidRPr="00204A88">
              <w:rPr>
                <w:rStyle w:val="FontStyle245"/>
                <w:rFonts w:ascii="Arial" w:hAnsi="Arial" w:cs="Arial"/>
              </w:rPr>
              <w:t>Фольклор народов мира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Песенки. </w:t>
            </w:r>
            <w:r w:rsidRPr="00587E61">
              <w:rPr>
                <w:rStyle w:val="FontStyle207"/>
                <w:rFonts w:ascii="Times New Roman" w:hAnsi="Times New Roman" w:cs="Times New Roman"/>
                <w:sz w:val="24"/>
                <w:szCs w:val="24"/>
              </w:rPr>
              <w:t xml:space="preserve">«Перчатки», «Кораблик», пер с англ. С. Маршака; «Мы пошли по ельнику», пер. со швед. И. Токмаковой; «Чтоя видел», «Трое гуляк», пер. с франц. </w:t>
            </w:r>
            <w:r w:rsidRPr="00587E61">
              <w:rPr>
                <w:rStyle w:val="FontStyle292"/>
                <w:rFonts w:ascii="Times New Roman" w:hAnsi="Times New Roman" w:cs="Times New Roman"/>
              </w:rPr>
              <w:t xml:space="preserve">Н. </w:t>
            </w:r>
            <w:r w:rsidRPr="00587E61">
              <w:rPr>
                <w:rStyle w:val="FontStyle207"/>
                <w:rFonts w:ascii="Times New Roman" w:hAnsi="Times New Roman" w:cs="Times New Roman"/>
                <w:sz w:val="24"/>
                <w:szCs w:val="24"/>
              </w:rPr>
              <w:t>Гернет и С. Гиппиус; «Ой, зачем ты жаворонок...», укр., обр. Г. Литвака; «Улитка», молд., обр. И. Токмаковой.</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Сказки. </w:t>
            </w:r>
            <w:r w:rsidRPr="00587E61">
              <w:rPr>
                <w:rStyle w:val="FontStyle207"/>
                <w:rFonts w:ascii="Times New Roman" w:hAnsi="Times New Roman" w:cs="Times New Roman"/>
                <w:sz w:val="24"/>
                <w:szCs w:val="24"/>
              </w:rPr>
              <w:t>Из сказок Ш. Перро (франц.): «</w:t>
            </w:r>
            <w:r>
              <w:rPr>
                <w:rStyle w:val="FontStyle207"/>
                <w:rFonts w:ascii="Times New Roman" w:hAnsi="Times New Roman" w:cs="Times New Roman"/>
                <w:sz w:val="24"/>
                <w:szCs w:val="24"/>
              </w:rPr>
              <w:t>Кот в сапогах», пер, Т. Габбе; «</w:t>
            </w:r>
            <w:r w:rsidRPr="00587E61">
              <w:rPr>
                <w:rStyle w:val="FontStyle207"/>
                <w:rFonts w:ascii="Times New Roman" w:hAnsi="Times New Roman" w:cs="Times New Roman"/>
                <w:sz w:val="24"/>
                <w:szCs w:val="24"/>
              </w:rPr>
              <w:t xml:space="preserve">Айога», нанайск., обр. Д. Нагишкина; «Каждый свое получил», эстон., обр. </w:t>
            </w:r>
            <w:r w:rsidRPr="00587E61">
              <w:rPr>
                <w:rStyle w:val="FontStyle292"/>
                <w:rFonts w:ascii="Times New Roman" w:hAnsi="Times New Roman" w:cs="Times New Roman"/>
              </w:rPr>
              <w:t xml:space="preserve">М. </w:t>
            </w:r>
            <w:r w:rsidRPr="00587E61">
              <w:rPr>
                <w:rStyle w:val="FontStyle207"/>
                <w:rFonts w:ascii="Times New Roman" w:hAnsi="Times New Roman" w:cs="Times New Roman"/>
                <w:sz w:val="24"/>
                <w:szCs w:val="24"/>
              </w:rPr>
              <w:t xml:space="preserve">Булатова; «Голубая птица», туркм., обр. А. Александровой </w:t>
            </w:r>
            <w:r>
              <w:rPr>
                <w:rStyle w:val="FontStyle229"/>
                <w:rFonts w:ascii="Times New Roman" w:hAnsi="Times New Roman" w:cs="Times New Roman"/>
              </w:rPr>
              <w:t xml:space="preserve"> </w:t>
            </w:r>
            <w:r w:rsidRPr="00204A88">
              <w:rPr>
                <w:rStyle w:val="FontStyle229"/>
                <w:rFonts w:ascii="Times New Roman" w:hAnsi="Times New Roman" w:cs="Times New Roman"/>
                <w:i w:val="0"/>
              </w:rPr>
              <w:t>и</w:t>
            </w:r>
            <w:r>
              <w:rPr>
                <w:rStyle w:val="FontStyle229"/>
                <w:rFonts w:ascii="Times New Roman" w:hAnsi="Times New Roman" w:cs="Times New Roman"/>
              </w:rPr>
              <w:t xml:space="preserve"> </w:t>
            </w:r>
            <w:r w:rsidRPr="00587E61">
              <w:rPr>
                <w:rStyle w:val="FontStyle229"/>
                <w:rFonts w:ascii="Times New Roman" w:hAnsi="Times New Roman" w:cs="Times New Roman"/>
              </w:rPr>
              <w:t xml:space="preserve"> </w:t>
            </w:r>
            <w:r w:rsidRPr="00587E61">
              <w:rPr>
                <w:rStyle w:val="FontStyle207"/>
                <w:rFonts w:ascii="Times New Roman" w:hAnsi="Times New Roman" w:cs="Times New Roman"/>
                <w:sz w:val="24"/>
                <w:szCs w:val="24"/>
              </w:rPr>
              <w:t>М. Туберовского; «Беляночка и Розочка», пер. с нем. Л. Кон; «Самый красивый наряд на свете», пер. с япон. В. Марковой.</w:t>
            </w:r>
          </w:p>
          <w:p w:rsidR="00C7215D" w:rsidRPr="00587E61" w:rsidRDefault="00C7215D" w:rsidP="00C7215D">
            <w:pPr>
              <w:pStyle w:val="Style80"/>
              <w:widowControl/>
              <w:ind w:firstLine="709"/>
              <w:rPr>
                <w:rFonts w:ascii="Times New Roman" w:hAnsi="Times New Roman" w:cs="Times New Roman"/>
              </w:rPr>
            </w:pPr>
          </w:p>
          <w:p w:rsidR="00C7215D" w:rsidRPr="00204A88" w:rsidRDefault="00C7215D" w:rsidP="00C7215D">
            <w:pPr>
              <w:pStyle w:val="Style80"/>
              <w:widowControl/>
              <w:ind w:firstLine="709"/>
              <w:rPr>
                <w:rStyle w:val="FontStyle245"/>
                <w:rFonts w:ascii="Arial" w:hAnsi="Arial" w:cs="Arial"/>
              </w:rPr>
            </w:pPr>
            <w:r w:rsidRPr="00204A88">
              <w:rPr>
                <w:rStyle w:val="FontStyle245"/>
                <w:rFonts w:ascii="Arial" w:hAnsi="Arial" w:cs="Arial"/>
              </w:rPr>
              <w:t>произведения поэтов и писателей Росст</w:t>
            </w:r>
          </w:p>
          <w:p w:rsidR="00C7215D" w:rsidRPr="00587E61" w:rsidRDefault="00C7215D" w:rsidP="00C7215D">
            <w:pPr>
              <w:pStyle w:val="Style79"/>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Поэзия. </w:t>
            </w:r>
            <w:r w:rsidRPr="00587E61">
              <w:rPr>
                <w:rStyle w:val="FontStyle207"/>
                <w:rFonts w:ascii="Times New Roman" w:hAnsi="Times New Roman" w:cs="Times New Roman"/>
                <w:sz w:val="24"/>
                <w:szCs w:val="24"/>
              </w:rPr>
              <w:t xml:space="preserve">М. Волошин. «Осенью»; С. Городецкий. «Первый снег»; </w:t>
            </w:r>
            <w:r>
              <w:rPr>
                <w:rStyle w:val="FontStyle207"/>
                <w:rFonts w:ascii="Times New Roman" w:hAnsi="Times New Roman" w:cs="Times New Roman"/>
                <w:sz w:val="24"/>
                <w:szCs w:val="24"/>
              </w:rPr>
              <w:t>М</w:t>
            </w:r>
            <w:r w:rsidRPr="00587E61">
              <w:rPr>
                <w:rStyle w:val="FontStyle207"/>
                <w:rFonts w:ascii="Times New Roman" w:hAnsi="Times New Roman" w:cs="Times New Roman"/>
                <w:sz w:val="24"/>
                <w:szCs w:val="24"/>
              </w:rPr>
              <w:t xml:space="preserve">. Лермонтов. «Горные вершины» (из </w:t>
            </w:r>
            <w:r>
              <w:rPr>
                <w:rStyle w:val="FontStyle207"/>
                <w:rFonts w:ascii="Times New Roman" w:hAnsi="Times New Roman" w:cs="Times New Roman"/>
                <w:sz w:val="24"/>
                <w:szCs w:val="24"/>
              </w:rPr>
              <w:t>Гёте</w:t>
            </w:r>
            <w:r w:rsidRPr="00587E61">
              <w:rPr>
                <w:rStyle w:val="FontStyle207"/>
                <w:rFonts w:ascii="Times New Roman" w:hAnsi="Times New Roman" w:cs="Times New Roman"/>
                <w:sz w:val="24"/>
                <w:szCs w:val="24"/>
              </w:rPr>
              <w:t xml:space="preserve">); Ю. Владимиров. «Оркестр»; Г Сапгир. «Считалки, скороговорки»; С. Есенин. «Пороша»; А. Пушкин </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Зима! Крестья</w:t>
            </w:r>
            <w:r>
              <w:rPr>
                <w:rStyle w:val="FontStyle207"/>
                <w:rFonts w:ascii="Times New Roman" w:hAnsi="Times New Roman" w:cs="Times New Roman"/>
                <w:sz w:val="24"/>
                <w:szCs w:val="24"/>
              </w:rPr>
              <w:t xml:space="preserve">нин, торжествуя...» (из романа </w:t>
            </w:r>
            <w:r w:rsidRPr="00587E61">
              <w:rPr>
                <w:rStyle w:val="FontStyle207"/>
                <w:rFonts w:ascii="Times New Roman" w:hAnsi="Times New Roman" w:cs="Times New Roman"/>
                <w:sz w:val="24"/>
                <w:szCs w:val="24"/>
              </w:rPr>
              <w:t>«Евгений Онегин»), «Птичка,»;</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П. Соловьева. «Денъиночь»;Н. Рубцов. «Про зайца»; Э.Успенский. «Страшная история», «Память». А. Блок. «На лугу»; С. Городецкий. «Весенняя песенка»;</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B.Жуковский «Жаворонок» (в сокр.); Ф. Тютчев. «Весенние воды»; А. Фет.</w:t>
            </w:r>
            <w:r w:rsidRPr="00587E61">
              <w:rPr>
                <w:rStyle w:val="FontStyle207"/>
                <w:rFonts w:ascii="Times New Roman" w:hAnsi="Times New Roman" w:cs="Times New Roman"/>
                <w:sz w:val="24"/>
                <w:szCs w:val="24"/>
              </w:rPr>
              <w:br/>
              <w:t>«Уж верба вся пушистая» (отрывок); Н. Заболоцкий. «На реке».</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Проза. </w:t>
            </w:r>
            <w:r w:rsidRPr="00587E61">
              <w:rPr>
                <w:rStyle w:val="FontStyle207"/>
                <w:rFonts w:ascii="Times New Roman" w:hAnsi="Times New Roman" w:cs="Times New Roman"/>
                <w:sz w:val="24"/>
                <w:szCs w:val="24"/>
              </w:rPr>
              <w:t xml:space="preserve">А. Куприн. «Слон»; </w:t>
            </w:r>
            <w:r w:rsidRPr="00587E61">
              <w:rPr>
                <w:rStyle w:val="FontStyle292"/>
                <w:rFonts w:ascii="Times New Roman" w:hAnsi="Times New Roman" w:cs="Times New Roman"/>
              </w:rPr>
              <w:t xml:space="preserve">М. </w:t>
            </w:r>
            <w:r w:rsidRPr="00587E61">
              <w:rPr>
                <w:rStyle w:val="FontStyle207"/>
                <w:rFonts w:ascii="Times New Roman" w:hAnsi="Times New Roman" w:cs="Times New Roman"/>
                <w:sz w:val="24"/>
                <w:szCs w:val="24"/>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587E61">
              <w:rPr>
                <w:rStyle w:val="FontStyle207"/>
                <w:rFonts w:ascii="Times New Roman" w:hAnsi="Times New Roman" w:cs="Times New Roman"/>
                <w:sz w:val="24"/>
                <w:szCs w:val="24"/>
              </w:rPr>
              <w:softHyphen/>
              <w:t>лась»; С. Романовский. «На танцах».</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Литературные сказки. </w:t>
            </w:r>
            <w:r w:rsidRPr="00587E61">
              <w:rPr>
                <w:rStyle w:val="FontStyle207"/>
                <w:rFonts w:ascii="Times New Roman" w:hAnsi="Times New Roman" w:cs="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587E61">
              <w:rPr>
                <w:rStyle w:val="FontStyle207"/>
                <w:rFonts w:ascii="Times New Roman" w:hAnsi="Times New Roman" w:cs="Times New Roman"/>
                <w:sz w:val="24"/>
                <w:szCs w:val="24"/>
              </w:rPr>
              <w:softHyphen/>
              <w:t>ти»; И. Соколов-Микитов. «Соль земли»; Г. Скребицкий. «Всяк по-своему».</w:t>
            </w:r>
          </w:p>
          <w:p w:rsidR="00C7215D" w:rsidRPr="00204A88" w:rsidRDefault="00C7215D" w:rsidP="00C7215D">
            <w:pPr>
              <w:pStyle w:val="Style80"/>
              <w:widowControl/>
              <w:ind w:firstLine="709"/>
              <w:rPr>
                <w:rStyle w:val="FontStyle245"/>
                <w:rFonts w:ascii="Arial" w:hAnsi="Arial" w:cs="Arial"/>
              </w:rPr>
            </w:pPr>
            <w:r w:rsidRPr="00204A88">
              <w:rPr>
                <w:rStyle w:val="FontStyle245"/>
                <w:rFonts w:ascii="Arial" w:hAnsi="Arial" w:cs="Arial"/>
              </w:rPr>
              <w:t>Произведения поэтов и писателей разных стран</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Поэзия. </w:t>
            </w:r>
            <w:r w:rsidRPr="00587E61">
              <w:rPr>
                <w:rStyle w:val="FontStyle207"/>
                <w:rFonts w:ascii="Times New Roman" w:hAnsi="Times New Roman" w:cs="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587E61">
              <w:rPr>
                <w:rStyle w:val="FontStyle207"/>
                <w:rFonts w:ascii="Times New Roman" w:hAnsi="Times New Roman" w:cs="Times New Roman"/>
                <w:sz w:val="24"/>
                <w:szCs w:val="24"/>
              </w:rPr>
              <w:softHyphen/>
              <w:t>ричок из Винчестера...», «Жила на горе старушонка...», «Один старикашка с косого...»), пер. с англ. Г. Кружкова..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Литературные сказки. </w:t>
            </w:r>
            <w:r w:rsidRPr="00587E61">
              <w:rPr>
                <w:rStyle w:val="FontStyle207"/>
                <w:rFonts w:ascii="Times New Roman" w:hAnsi="Times New Roman" w:cs="Times New Roman"/>
                <w:sz w:val="24"/>
                <w:szCs w:val="24"/>
              </w:rPr>
              <w:t xml:space="preserve">Х.-К Андерсен. «Дюймовочка», «Гадкий утенок» пер. с дат. А. Ганзен; Ф. Зальтен. «Бемби», пер. с </w:t>
            </w:r>
            <w:r w:rsidRPr="00204A88">
              <w:rPr>
                <w:rStyle w:val="FontStyle292"/>
                <w:rFonts w:ascii="Times New Roman" w:hAnsi="Times New Roman" w:cs="Times New Roman"/>
                <w:b w:val="0"/>
              </w:rPr>
              <w:t>нем</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Ю. Нагибина; А. Линдгрен. «Принцесса, не желающая играть в куклы», пер. со швед. Е. Соловьевой;</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C.Топелиус. «Три ржаных колоска», пер. со швед. А. Любарской.</w:t>
            </w:r>
          </w:p>
          <w:p w:rsidR="00C7215D" w:rsidRPr="00587E61" w:rsidRDefault="00C7215D" w:rsidP="00C7215D">
            <w:pPr>
              <w:pStyle w:val="Style80"/>
              <w:widowControl/>
              <w:ind w:firstLine="709"/>
              <w:rPr>
                <w:rFonts w:ascii="Times New Roman" w:hAnsi="Times New Roman" w:cs="Times New Roman"/>
              </w:rPr>
            </w:pPr>
          </w:p>
          <w:p w:rsidR="00C7215D" w:rsidRPr="00204A88" w:rsidRDefault="00C7215D" w:rsidP="00C7215D">
            <w:pPr>
              <w:pStyle w:val="Style80"/>
              <w:widowControl/>
              <w:ind w:firstLine="709"/>
              <w:rPr>
                <w:rStyle w:val="FontStyle245"/>
                <w:rFonts w:ascii="Arial" w:hAnsi="Arial" w:cs="Arial"/>
              </w:rPr>
            </w:pPr>
            <w:r w:rsidRPr="00204A88">
              <w:rPr>
                <w:rStyle w:val="FontStyle207"/>
                <w:rFonts w:ascii="Arial" w:hAnsi="Arial" w:cs="Arial"/>
                <w:i/>
                <w:sz w:val="24"/>
                <w:szCs w:val="24"/>
              </w:rPr>
              <w:t>для</w:t>
            </w:r>
            <w:r w:rsidRPr="00204A88">
              <w:rPr>
                <w:rStyle w:val="FontStyle207"/>
                <w:rFonts w:ascii="Arial" w:hAnsi="Arial" w:cs="Arial"/>
                <w:sz w:val="24"/>
                <w:szCs w:val="24"/>
              </w:rPr>
              <w:t xml:space="preserve"> </w:t>
            </w:r>
            <w:r w:rsidRPr="00204A88">
              <w:rPr>
                <w:rStyle w:val="FontStyle245"/>
                <w:rFonts w:ascii="Arial" w:hAnsi="Arial" w:cs="Arial"/>
              </w:rPr>
              <w:t>заучивания наизусть (по выбору воспитателей)</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587E61">
              <w:rPr>
                <w:rStyle w:val="FontStyle292"/>
                <w:rFonts w:ascii="Times New Roman" w:hAnsi="Times New Roman" w:cs="Times New Roman"/>
              </w:rPr>
              <w:t xml:space="preserve">к </w:t>
            </w:r>
            <w:r w:rsidRPr="00587E61">
              <w:rPr>
                <w:rStyle w:val="FontStyle207"/>
                <w:rFonts w:ascii="Times New Roman" w:hAnsi="Times New Roman" w:cs="Times New Roman"/>
                <w:sz w:val="24"/>
                <w:szCs w:val="24"/>
              </w:rPr>
              <w:t>нам, скворуш</w:t>
            </w:r>
            <w:r w:rsidRPr="00587E61">
              <w:rPr>
                <w:rStyle w:val="FontStyle207"/>
                <w:rFonts w:ascii="Times New Roman" w:hAnsi="Times New Roman" w:cs="Times New Roman"/>
                <w:sz w:val="24"/>
                <w:szCs w:val="24"/>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C7215D" w:rsidRPr="00204A88" w:rsidRDefault="00C7215D" w:rsidP="00095242">
            <w:pPr>
              <w:pStyle w:val="Style11"/>
              <w:widowControl/>
              <w:spacing w:line="240" w:lineRule="auto"/>
              <w:ind w:firstLine="0"/>
              <w:jc w:val="left"/>
              <w:rPr>
                <w:rStyle w:val="FontStyle207"/>
                <w:rFonts w:ascii="Arial" w:hAnsi="Arial" w:cs="Arial"/>
                <w:i/>
                <w:sz w:val="24"/>
                <w:szCs w:val="24"/>
              </w:rPr>
            </w:pPr>
            <w:r w:rsidRPr="00204A88">
              <w:rPr>
                <w:rStyle w:val="FontStyle207"/>
                <w:rFonts w:ascii="Arial" w:hAnsi="Arial" w:cs="Arial"/>
                <w:i/>
                <w:sz w:val="24"/>
                <w:szCs w:val="24"/>
              </w:rPr>
              <w:t>для чтения в лицах</w:t>
            </w:r>
          </w:p>
          <w:p w:rsidR="00C7215D" w:rsidRPr="00587E61" w:rsidRDefault="00C7215D" w:rsidP="00C7215D">
            <w:pPr>
              <w:pStyle w:val="Style117"/>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К. </w:t>
            </w:r>
            <w:r w:rsidRPr="00587E61">
              <w:rPr>
                <w:rStyle w:val="FontStyle207"/>
                <w:rFonts w:ascii="Times New Roman" w:hAnsi="Times New Roman" w:cs="Times New Roman"/>
                <w:sz w:val="24"/>
                <w:szCs w:val="24"/>
              </w:rPr>
              <w:t xml:space="preserve">Аксаков. «Лизочек»; А. Фройденберг. «Великан и мышь», </w:t>
            </w:r>
            <w:r w:rsidRPr="00204A88">
              <w:rPr>
                <w:rStyle w:val="FontStyle292"/>
                <w:rFonts w:ascii="Times New Roman" w:hAnsi="Times New Roman" w:cs="Times New Roman"/>
                <w:b w:val="0"/>
              </w:rPr>
              <w:t>пер.</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с нем. Ю. Коринца; Д. Самойлов. «У Слоненка день рождения» (отрывки); Л.Левин. «Сундук»; С. Маршак. «Кошкиндом» (отрывки).</w:t>
            </w:r>
          </w:p>
          <w:p w:rsidR="00C7215D" w:rsidRPr="00204A88" w:rsidRDefault="00C7215D" w:rsidP="00095242">
            <w:pPr>
              <w:pStyle w:val="Style80"/>
              <w:widowControl/>
              <w:rPr>
                <w:rStyle w:val="FontStyle245"/>
                <w:rFonts w:ascii="Arial" w:hAnsi="Arial" w:cs="Arial"/>
              </w:rPr>
            </w:pPr>
            <w:r w:rsidRPr="00204A88">
              <w:rPr>
                <w:rStyle w:val="FontStyle245"/>
                <w:rFonts w:ascii="Arial" w:hAnsi="Arial" w:cs="Arial"/>
              </w:rPr>
              <w:t>Дополнительная литература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Сказки. </w:t>
            </w:r>
            <w:r w:rsidRPr="00587E61">
              <w:rPr>
                <w:rStyle w:val="FontStyle207"/>
                <w:rFonts w:ascii="Times New Roman" w:hAnsi="Times New Roman" w:cs="Times New Roman"/>
                <w:sz w:val="24"/>
                <w:szCs w:val="24"/>
              </w:rPr>
              <w:t xml:space="preserve">«Белая уточка», рус, из сборника сказок А. Афанасьева; «Мальчик с пальчик», из сказок </w:t>
            </w:r>
            <w:r w:rsidRPr="00587E61">
              <w:rPr>
                <w:rStyle w:val="FontStyle292"/>
                <w:rFonts w:ascii="Times New Roman" w:hAnsi="Times New Roman" w:cs="Times New Roman"/>
              </w:rPr>
              <w:t xml:space="preserve">Ш. </w:t>
            </w:r>
            <w:r w:rsidRPr="00587E61">
              <w:rPr>
                <w:rStyle w:val="FontStyle207"/>
                <w:rFonts w:ascii="Times New Roman" w:hAnsi="Times New Roman" w:cs="Times New Roman"/>
                <w:sz w:val="24"/>
                <w:szCs w:val="24"/>
              </w:rPr>
              <w:t>Перро, пер. с фран. Б. Дехтерева.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204A88">
              <w:rPr>
                <w:rStyle w:val="FontStyle207"/>
                <w:rFonts w:ascii="Times New Roman" w:hAnsi="Times New Roman" w:cs="Times New Roman"/>
                <w:b/>
                <w:sz w:val="24"/>
                <w:szCs w:val="24"/>
              </w:rPr>
              <w:t>Поэзия.</w:t>
            </w:r>
            <w:r w:rsidRPr="00587E61">
              <w:rPr>
                <w:rStyle w:val="FontStyle207"/>
                <w:rFonts w:ascii="Times New Roman" w:hAnsi="Times New Roman" w:cs="Times New Roman"/>
                <w:sz w:val="24"/>
                <w:szCs w:val="24"/>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587E61">
              <w:rPr>
                <w:rStyle w:val="FontStyle207"/>
                <w:rFonts w:ascii="Times New Roman" w:hAnsi="Times New Roman" w:cs="Times New Roman"/>
                <w:sz w:val="24"/>
                <w:szCs w:val="24"/>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204A88">
              <w:rPr>
                <w:rStyle w:val="FontStyle207"/>
                <w:rFonts w:ascii="Times New Roman" w:hAnsi="Times New Roman" w:cs="Times New Roman"/>
                <w:b/>
                <w:sz w:val="24"/>
                <w:szCs w:val="24"/>
              </w:rPr>
              <w:t>Проза.</w:t>
            </w:r>
            <w:r w:rsidRPr="00587E61">
              <w:rPr>
                <w:rStyle w:val="FontStyle207"/>
                <w:rFonts w:ascii="Times New Roman" w:hAnsi="Times New Roman" w:cs="Times New Roman"/>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C52C7D" w:rsidRPr="00C7215D" w:rsidRDefault="00C7215D" w:rsidP="00C7215D">
            <w:pPr>
              <w:pStyle w:val="Style11"/>
              <w:widowControl/>
              <w:spacing w:line="240" w:lineRule="auto"/>
              <w:ind w:firstLine="709"/>
              <w:rPr>
                <w:rFonts w:ascii="Times New Roman" w:hAnsi="Times New Roman" w:cs="Times New Roman"/>
              </w:rPr>
            </w:pPr>
            <w:r w:rsidRPr="00204A88">
              <w:rPr>
                <w:rStyle w:val="FontStyle207"/>
                <w:rFonts w:ascii="Times New Roman" w:hAnsi="Times New Roman" w:cs="Times New Roman"/>
                <w:b/>
                <w:sz w:val="24"/>
                <w:szCs w:val="24"/>
              </w:rPr>
              <w:t>Литературные сказки.</w:t>
            </w:r>
            <w:r w:rsidRPr="00587E61">
              <w:rPr>
                <w:rStyle w:val="FontStyle207"/>
                <w:rFonts w:ascii="Times New Roman" w:hAnsi="Times New Roman" w:cs="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tc>
      </w:tr>
      <w:tr w:rsidR="00261C17" w:rsidRPr="00E850AE" w:rsidTr="00095242">
        <w:trPr>
          <w:trHeight w:val="177"/>
        </w:trPr>
        <w:tc>
          <w:tcPr>
            <w:tcW w:w="536" w:type="dxa"/>
            <w:textDirection w:val="btLr"/>
          </w:tcPr>
          <w:p w:rsidR="00261C17" w:rsidRPr="00E850AE" w:rsidRDefault="00261C17" w:rsidP="00BF2229">
            <w:pPr>
              <w:ind w:left="113" w:right="113"/>
              <w:contextualSpacing/>
              <w:jc w:val="center"/>
              <w:rPr>
                <w:b/>
                <w:bCs/>
              </w:rPr>
            </w:pPr>
          </w:p>
        </w:tc>
        <w:tc>
          <w:tcPr>
            <w:tcW w:w="711" w:type="dxa"/>
          </w:tcPr>
          <w:p w:rsidR="00261C17" w:rsidRPr="00E850AE" w:rsidRDefault="00261C17" w:rsidP="003D5F3B">
            <w:pPr>
              <w:contextualSpacing/>
              <w:rPr>
                <w:b/>
                <w:bCs/>
              </w:rPr>
            </w:pPr>
          </w:p>
        </w:tc>
        <w:tc>
          <w:tcPr>
            <w:tcW w:w="8360" w:type="dxa"/>
          </w:tcPr>
          <w:p w:rsidR="00261C17" w:rsidRPr="00E850AE" w:rsidRDefault="00261C17" w:rsidP="0010722B">
            <w:pPr>
              <w:contextualSpacing/>
              <w:rPr>
                <w:b/>
                <w:bCs/>
              </w:rPr>
            </w:pPr>
          </w:p>
        </w:tc>
      </w:tr>
    </w:tbl>
    <w:p w:rsidR="00261C17" w:rsidRDefault="00261C17" w:rsidP="0006470C">
      <w:pPr>
        <w:contextualSpacing/>
        <w:jc w:val="center"/>
        <w:rPr>
          <w:b/>
          <w:bCs/>
          <w:sz w:val="28"/>
          <w:szCs w:val="28"/>
        </w:rPr>
      </w:pPr>
    </w:p>
    <w:p w:rsidR="005432AD" w:rsidRPr="0006470C" w:rsidRDefault="00261C17" w:rsidP="0006470C">
      <w:pPr>
        <w:contextualSpacing/>
        <w:jc w:val="center"/>
      </w:pPr>
      <w:r>
        <w:rPr>
          <w:b/>
          <w:bCs/>
          <w:sz w:val="28"/>
          <w:szCs w:val="28"/>
        </w:rPr>
        <w:t xml:space="preserve">1.2.9. </w:t>
      </w:r>
      <w:r w:rsidR="005432AD" w:rsidRPr="00095242">
        <w:rPr>
          <w:b/>
          <w:bCs/>
          <w:sz w:val="28"/>
          <w:szCs w:val="28"/>
        </w:rPr>
        <w:t>«Художественное творчество»</w:t>
      </w:r>
    </w:p>
    <w:p w:rsidR="00BF2229" w:rsidRPr="002E1333" w:rsidRDefault="00BF2229" w:rsidP="00BF2229">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b/>
          <w:bCs/>
          <w:sz w:val="24"/>
          <w:szCs w:val="24"/>
        </w:rPr>
        <w:t>:</w:t>
      </w:r>
      <w:r w:rsidRPr="002E1333">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w:t>
      </w:r>
    </w:p>
    <w:p w:rsidR="00BF2229" w:rsidRPr="002E1333" w:rsidRDefault="00BF2229" w:rsidP="00BF2229">
      <w:pPr>
        <w:pStyle w:val="af"/>
        <w:rPr>
          <w:rFonts w:ascii="Times New Roman" w:hAnsi="Times New Roman" w:cs="Times New Roman"/>
          <w:sz w:val="24"/>
          <w:szCs w:val="24"/>
        </w:rPr>
      </w:pPr>
    </w:p>
    <w:p w:rsidR="00BF2229" w:rsidRPr="002E1333" w:rsidRDefault="00BF2229" w:rsidP="00BF2229">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BF2229" w:rsidRPr="002E1333" w:rsidRDefault="00BF2229" w:rsidP="00BF2229">
      <w:pPr>
        <w:pStyle w:val="af"/>
        <w:rPr>
          <w:rFonts w:ascii="Times New Roman" w:hAnsi="Times New Roman" w:cs="Times New Roman"/>
          <w:sz w:val="24"/>
          <w:szCs w:val="24"/>
        </w:rPr>
      </w:pPr>
      <w:r w:rsidRPr="002E1333">
        <w:rPr>
          <w:rFonts w:ascii="Times New Roman" w:hAnsi="Times New Roman" w:cs="Times New Roman"/>
          <w:sz w:val="24"/>
          <w:szCs w:val="24"/>
        </w:rPr>
        <w:t xml:space="preserve">– развитие продуктивной деятельности детей (рисование, лепка, аппликация, художественный труд); </w:t>
      </w:r>
    </w:p>
    <w:p w:rsidR="00BF2229" w:rsidRPr="002E1333" w:rsidRDefault="00BF2229" w:rsidP="00BF2229">
      <w:pPr>
        <w:pStyle w:val="af"/>
        <w:rPr>
          <w:rFonts w:ascii="Times New Roman" w:hAnsi="Times New Roman" w:cs="Times New Roman"/>
          <w:sz w:val="24"/>
          <w:szCs w:val="24"/>
        </w:rPr>
      </w:pPr>
      <w:r w:rsidRPr="002E1333">
        <w:rPr>
          <w:rFonts w:ascii="Times New Roman" w:hAnsi="Times New Roman" w:cs="Times New Roman"/>
          <w:sz w:val="24"/>
          <w:szCs w:val="24"/>
        </w:rPr>
        <w:t xml:space="preserve">– развитие детского творчества; </w:t>
      </w:r>
    </w:p>
    <w:p w:rsidR="00BF2229" w:rsidRPr="002E1333" w:rsidRDefault="00BF2229" w:rsidP="00BF2229">
      <w:r w:rsidRPr="002E1333">
        <w:t>– приобщение к изобразительному искусству</w:t>
      </w:r>
    </w:p>
    <w:p w:rsidR="00BF2229" w:rsidRPr="002E1333" w:rsidRDefault="00BF2229" w:rsidP="00BF2229">
      <w:pPr>
        <w:pStyle w:val="af"/>
        <w:jc w:val="center"/>
        <w:rPr>
          <w:rFonts w:ascii="Times New Roman" w:hAnsi="Times New Roman" w:cs="Times New Roman"/>
          <w:b/>
          <w:bCs/>
          <w:sz w:val="24"/>
          <w:szCs w:val="24"/>
        </w:rPr>
      </w:pPr>
      <w:r w:rsidRPr="002E1333">
        <w:rPr>
          <w:rFonts w:ascii="Times New Roman" w:hAnsi="Times New Roman" w:cs="Times New Roman"/>
          <w:b/>
          <w:bCs/>
          <w:sz w:val="24"/>
          <w:szCs w:val="24"/>
        </w:rPr>
        <w:t>Перечень программ, технологий, пособий по образовательным областям «Художественное творчество»</w:t>
      </w:r>
    </w:p>
    <w:p w:rsidR="00BF2229" w:rsidRDefault="00BF2229" w:rsidP="00BF2229">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817"/>
        <w:gridCol w:w="4106"/>
      </w:tblGrid>
      <w:tr w:rsidR="00BF2229" w:rsidTr="0006470C">
        <w:tc>
          <w:tcPr>
            <w:tcW w:w="648" w:type="dxa"/>
            <w:shd w:val="clear" w:color="auto" w:fill="auto"/>
          </w:tcPr>
          <w:p w:rsidR="00BF2229" w:rsidRPr="008860F0" w:rsidRDefault="00BF2229" w:rsidP="00A12D20">
            <w:pPr>
              <w:jc w:val="center"/>
              <w:rPr>
                <w:b/>
                <w:bCs/>
              </w:rPr>
            </w:pPr>
            <w:r w:rsidRPr="008860F0">
              <w:rPr>
                <w:b/>
                <w:bCs/>
              </w:rPr>
              <w:t>№</w:t>
            </w:r>
          </w:p>
        </w:tc>
        <w:tc>
          <w:tcPr>
            <w:tcW w:w="4817" w:type="dxa"/>
            <w:shd w:val="clear" w:color="auto" w:fill="auto"/>
          </w:tcPr>
          <w:p w:rsidR="00BF2229" w:rsidRPr="008860F0" w:rsidRDefault="00BF2229" w:rsidP="00A12D20">
            <w:pPr>
              <w:jc w:val="center"/>
              <w:rPr>
                <w:b/>
                <w:bCs/>
              </w:rPr>
            </w:pPr>
            <w:r w:rsidRPr="008860F0">
              <w:rPr>
                <w:b/>
                <w:bCs/>
              </w:rPr>
              <w:t>Программы, технологии, пособия</w:t>
            </w:r>
          </w:p>
        </w:tc>
        <w:tc>
          <w:tcPr>
            <w:tcW w:w="4106" w:type="dxa"/>
            <w:shd w:val="clear" w:color="auto" w:fill="auto"/>
          </w:tcPr>
          <w:p w:rsidR="00BF2229" w:rsidRPr="008860F0" w:rsidRDefault="00BF2229" w:rsidP="00A12D20">
            <w:pPr>
              <w:jc w:val="center"/>
              <w:rPr>
                <w:b/>
                <w:bCs/>
              </w:rPr>
            </w:pPr>
            <w:r w:rsidRPr="008860F0">
              <w:rPr>
                <w:b/>
                <w:bCs/>
              </w:rPr>
              <w:t xml:space="preserve">Авторы </w:t>
            </w:r>
          </w:p>
        </w:tc>
      </w:tr>
      <w:tr w:rsidR="00BF2229" w:rsidTr="0006470C">
        <w:tc>
          <w:tcPr>
            <w:tcW w:w="648" w:type="dxa"/>
            <w:shd w:val="clear" w:color="auto" w:fill="auto"/>
          </w:tcPr>
          <w:p w:rsidR="00BF2229" w:rsidRPr="008860F0" w:rsidRDefault="00BF2229" w:rsidP="00A12D20">
            <w:pPr>
              <w:jc w:val="center"/>
              <w:rPr>
                <w:bCs/>
              </w:rPr>
            </w:pPr>
            <w:r w:rsidRPr="008860F0">
              <w:rPr>
                <w:bCs/>
              </w:rPr>
              <w:t>1</w:t>
            </w:r>
          </w:p>
        </w:tc>
        <w:tc>
          <w:tcPr>
            <w:tcW w:w="4817" w:type="dxa"/>
            <w:shd w:val="clear" w:color="auto" w:fill="auto"/>
          </w:tcPr>
          <w:p w:rsidR="00BF2229" w:rsidRPr="008860F0" w:rsidRDefault="00BF2229" w:rsidP="00A12D20">
            <w:pPr>
              <w:rPr>
                <w:b/>
                <w:bCs/>
              </w:rPr>
            </w:pPr>
            <w:r w:rsidRPr="008860F0">
              <w:t>ОТ РОЖДЕНИЯ ДО ШКОЛЫ. Примерная основная общеобразовательная программа дошкольного образования</w:t>
            </w:r>
          </w:p>
        </w:tc>
        <w:tc>
          <w:tcPr>
            <w:tcW w:w="4106" w:type="dxa"/>
            <w:shd w:val="clear" w:color="auto" w:fill="auto"/>
          </w:tcPr>
          <w:p w:rsidR="00BF2229" w:rsidRPr="008860F0" w:rsidRDefault="00BF2229" w:rsidP="00A12D20">
            <w:r w:rsidRPr="008860F0">
              <w:t>под ред. Н.Е. Вераксы, Т.С. Комаровой, М.А. Васильевой. – М.: МОЗАИКА-СИНТЕЗ, 2010. – 304с.</w:t>
            </w:r>
          </w:p>
        </w:tc>
      </w:tr>
      <w:tr w:rsidR="00BF2229" w:rsidTr="0006470C">
        <w:tc>
          <w:tcPr>
            <w:tcW w:w="648" w:type="dxa"/>
            <w:shd w:val="clear" w:color="auto" w:fill="auto"/>
          </w:tcPr>
          <w:p w:rsidR="00BF2229" w:rsidRPr="008860F0" w:rsidRDefault="00BF2229" w:rsidP="00A12D20">
            <w:pPr>
              <w:jc w:val="center"/>
              <w:rPr>
                <w:bCs/>
              </w:rPr>
            </w:pPr>
            <w:r w:rsidRPr="008860F0">
              <w:rPr>
                <w:bCs/>
              </w:rPr>
              <w:t>2</w:t>
            </w:r>
          </w:p>
        </w:tc>
        <w:tc>
          <w:tcPr>
            <w:tcW w:w="4817" w:type="dxa"/>
            <w:shd w:val="clear" w:color="auto" w:fill="auto"/>
          </w:tcPr>
          <w:p w:rsidR="00BF2229" w:rsidRPr="008860F0" w:rsidRDefault="00BF2229" w:rsidP="00A12D20">
            <w:pPr>
              <w:rPr>
                <w:b/>
                <w:bCs/>
              </w:rPr>
            </w:pPr>
            <w:r w:rsidRPr="008860F0">
              <w:t>Программа художественного воспитания, обучения и развития детей дошкольного возраста «Цветные ладошки».</w:t>
            </w:r>
          </w:p>
        </w:tc>
        <w:tc>
          <w:tcPr>
            <w:tcW w:w="4106" w:type="dxa"/>
            <w:shd w:val="clear" w:color="auto" w:fill="auto"/>
          </w:tcPr>
          <w:p w:rsidR="00BF2229" w:rsidRPr="008860F0" w:rsidRDefault="00BF2229" w:rsidP="00A12D20">
            <w:r w:rsidRPr="008860F0">
              <w:t>Лыкова И.А.  М.: «КАРАПУЗ – ДИДАКТИКА», 2007.- 208.</w:t>
            </w:r>
          </w:p>
        </w:tc>
      </w:tr>
      <w:tr w:rsidR="00BF2229" w:rsidTr="0006470C">
        <w:tc>
          <w:tcPr>
            <w:tcW w:w="648" w:type="dxa"/>
            <w:shd w:val="clear" w:color="auto" w:fill="auto"/>
          </w:tcPr>
          <w:p w:rsidR="00BF2229" w:rsidRPr="008860F0" w:rsidRDefault="00BF2229" w:rsidP="00A12D20">
            <w:pPr>
              <w:jc w:val="center"/>
              <w:rPr>
                <w:bCs/>
              </w:rPr>
            </w:pPr>
            <w:r w:rsidRPr="008860F0">
              <w:rPr>
                <w:bCs/>
              </w:rPr>
              <w:t>3</w:t>
            </w:r>
          </w:p>
        </w:tc>
        <w:tc>
          <w:tcPr>
            <w:tcW w:w="4817" w:type="dxa"/>
            <w:shd w:val="clear" w:color="auto" w:fill="auto"/>
          </w:tcPr>
          <w:p w:rsidR="00BF2229" w:rsidRPr="008860F0" w:rsidRDefault="00BF2229" w:rsidP="00A12D20">
            <w:r w:rsidRPr="008860F0">
              <w:t>Изобразительная деятельность в детском саду: планирование, конспекты, методические рекомендации (младшая, средняя, старшая гр.)</w:t>
            </w:r>
          </w:p>
        </w:tc>
        <w:tc>
          <w:tcPr>
            <w:tcW w:w="4106" w:type="dxa"/>
            <w:shd w:val="clear" w:color="auto" w:fill="auto"/>
          </w:tcPr>
          <w:p w:rsidR="00BF2229" w:rsidRPr="008860F0" w:rsidRDefault="00BF2229" w:rsidP="00A12D20">
            <w:pPr>
              <w:rPr>
                <w:b/>
                <w:bCs/>
              </w:rPr>
            </w:pPr>
            <w:r w:rsidRPr="008860F0">
              <w:t>Лыкова И.А.</w:t>
            </w:r>
          </w:p>
        </w:tc>
      </w:tr>
      <w:tr w:rsidR="00BF2229" w:rsidTr="0006470C">
        <w:tc>
          <w:tcPr>
            <w:tcW w:w="648" w:type="dxa"/>
            <w:shd w:val="clear" w:color="auto" w:fill="auto"/>
          </w:tcPr>
          <w:p w:rsidR="00BF2229" w:rsidRPr="008860F0" w:rsidRDefault="00BF2229" w:rsidP="00A12D20">
            <w:pPr>
              <w:jc w:val="center"/>
              <w:rPr>
                <w:bCs/>
              </w:rPr>
            </w:pPr>
            <w:r w:rsidRPr="008860F0">
              <w:rPr>
                <w:bCs/>
              </w:rPr>
              <w:t>4</w:t>
            </w:r>
          </w:p>
        </w:tc>
        <w:tc>
          <w:tcPr>
            <w:tcW w:w="4817" w:type="dxa"/>
            <w:shd w:val="clear" w:color="auto" w:fill="auto"/>
          </w:tcPr>
          <w:p w:rsidR="00BF2229" w:rsidRPr="008860F0" w:rsidRDefault="00BF2229" w:rsidP="00A12D20">
            <w:pPr>
              <w:rPr>
                <w:b/>
                <w:bCs/>
              </w:rPr>
            </w:pPr>
            <w:r w:rsidRPr="008860F0">
              <w:t>Знакомство детей дошкольного возраста с русским народным декоративно-прикладным искусством. Цикл занятий для детей старшего дошкольного возраста</w:t>
            </w:r>
          </w:p>
        </w:tc>
        <w:tc>
          <w:tcPr>
            <w:tcW w:w="4106" w:type="dxa"/>
            <w:shd w:val="clear" w:color="auto" w:fill="auto"/>
          </w:tcPr>
          <w:p w:rsidR="00BF2229" w:rsidRPr="008860F0" w:rsidRDefault="00BF2229" w:rsidP="00A12D20">
            <w:r w:rsidRPr="008860F0">
              <w:t>Скоролупова О.А..- М.: ООО «Издательство Скрипторий 2000» 2003.- 128 с.</w:t>
            </w:r>
          </w:p>
          <w:p w:rsidR="00BF2229" w:rsidRPr="008860F0" w:rsidRDefault="00BF2229" w:rsidP="00A12D20">
            <w:pPr>
              <w:rPr>
                <w:b/>
                <w:bCs/>
              </w:rPr>
            </w:pPr>
          </w:p>
        </w:tc>
      </w:tr>
      <w:tr w:rsidR="00BF2229" w:rsidTr="0006470C">
        <w:tc>
          <w:tcPr>
            <w:tcW w:w="648" w:type="dxa"/>
            <w:shd w:val="clear" w:color="auto" w:fill="auto"/>
          </w:tcPr>
          <w:p w:rsidR="00BF2229" w:rsidRPr="008860F0" w:rsidRDefault="00BF2229" w:rsidP="00A12D20">
            <w:pPr>
              <w:jc w:val="center"/>
              <w:rPr>
                <w:bCs/>
              </w:rPr>
            </w:pPr>
            <w:r w:rsidRPr="008860F0">
              <w:rPr>
                <w:bCs/>
              </w:rPr>
              <w:t>5</w:t>
            </w:r>
          </w:p>
        </w:tc>
        <w:tc>
          <w:tcPr>
            <w:tcW w:w="4817" w:type="dxa"/>
            <w:shd w:val="clear" w:color="auto" w:fill="auto"/>
          </w:tcPr>
          <w:p w:rsidR="00BF2229" w:rsidRPr="008860F0" w:rsidRDefault="00BF2229" w:rsidP="00A12D20">
            <w:pPr>
              <w:rPr>
                <w:b/>
                <w:bCs/>
              </w:rPr>
            </w:pPr>
            <w:r w:rsidRPr="008860F0">
              <w:t>И учеба, и игра изобразительное искусство</w:t>
            </w:r>
          </w:p>
        </w:tc>
        <w:tc>
          <w:tcPr>
            <w:tcW w:w="4106" w:type="dxa"/>
            <w:shd w:val="clear" w:color="auto" w:fill="auto"/>
          </w:tcPr>
          <w:p w:rsidR="00BF2229" w:rsidRPr="008860F0" w:rsidRDefault="00BF2229" w:rsidP="00A12D20">
            <w:r w:rsidRPr="008860F0">
              <w:t xml:space="preserve"> Трофимова М.В., Тарабарина Т.И. </w:t>
            </w:r>
          </w:p>
        </w:tc>
      </w:tr>
    </w:tbl>
    <w:p w:rsidR="0006470C" w:rsidRDefault="0006470C" w:rsidP="0006470C">
      <w:pPr>
        <w:jc w:val="center"/>
        <w:rPr>
          <w:b/>
          <w:bCs/>
        </w:rPr>
      </w:pPr>
    </w:p>
    <w:p w:rsidR="0006470C" w:rsidRDefault="0006470C" w:rsidP="0006470C">
      <w:pPr>
        <w:jc w:val="center"/>
        <w:rPr>
          <w:b/>
          <w:bCs/>
        </w:rPr>
      </w:pPr>
    </w:p>
    <w:p w:rsidR="0006470C" w:rsidRDefault="0006470C" w:rsidP="0006470C">
      <w:pPr>
        <w:jc w:val="center"/>
        <w:rPr>
          <w:b/>
          <w:bCs/>
        </w:rPr>
      </w:pPr>
    </w:p>
    <w:p w:rsidR="0006470C" w:rsidRPr="002E1333" w:rsidRDefault="0006470C" w:rsidP="0006470C">
      <w:pPr>
        <w:jc w:val="center"/>
        <w:rPr>
          <w:b/>
          <w:bCs/>
        </w:rPr>
      </w:pPr>
      <w:r w:rsidRPr="002E1333">
        <w:rPr>
          <w:b/>
          <w:bCs/>
        </w:rPr>
        <w:t>Виды интеграции образовательной области «Художественное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7314"/>
      </w:tblGrid>
      <w:tr w:rsidR="0006470C" w:rsidRPr="0002646B" w:rsidTr="0006470C">
        <w:trPr>
          <w:trHeight w:val="697"/>
        </w:trPr>
        <w:tc>
          <w:tcPr>
            <w:tcW w:w="2363" w:type="dxa"/>
          </w:tcPr>
          <w:p w:rsidR="0006470C" w:rsidRPr="0002646B" w:rsidRDefault="0006470C" w:rsidP="0006470C">
            <w:pPr>
              <w:autoSpaceDE w:val="0"/>
              <w:autoSpaceDN w:val="0"/>
              <w:jc w:val="center"/>
              <w:rPr>
                <w:b/>
                <w:bCs/>
              </w:rPr>
            </w:pPr>
            <w:r w:rsidRPr="0002646B">
              <w:rPr>
                <w:b/>
                <w:bCs/>
              </w:rPr>
              <w:t>Образовательная область</w:t>
            </w:r>
          </w:p>
        </w:tc>
        <w:tc>
          <w:tcPr>
            <w:tcW w:w="7314" w:type="dxa"/>
          </w:tcPr>
          <w:p w:rsidR="0006470C" w:rsidRPr="0002646B" w:rsidRDefault="0006470C" w:rsidP="0006470C">
            <w:pPr>
              <w:autoSpaceDE w:val="0"/>
              <w:autoSpaceDN w:val="0"/>
              <w:jc w:val="center"/>
              <w:rPr>
                <w:b/>
                <w:bCs/>
              </w:rPr>
            </w:pPr>
            <w:r w:rsidRPr="0002646B">
              <w:rPr>
                <w:b/>
                <w:bCs/>
              </w:rPr>
              <w:t>Интеграция образовательных областей</w:t>
            </w:r>
          </w:p>
        </w:tc>
      </w:tr>
      <w:tr w:rsidR="0006470C" w:rsidRPr="0002646B" w:rsidTr="0006470C">
        <w:tc>
          <w:tcPr>
            <w:tcW w:w="2363" w:type="dxa"/>
          </w:tcPr>
          <w:p w:rsidR="0006470C" w:rsidRPr="0002646B" w:rsidRDefault="0006470C" w:rsidP="0006470C">
            <w:pPr>
              <w:autoSpaceDE w:val="0"/>
              <w:autoSpaceDN w:val="0"/>
              <w:jc w:val="both"/>
            </w:pPr>
            <w:r w:rsidRPr="0002646B">
              <w:t>Музыка</w:t>
            </w:r>
          </w:p>
        </w:tc>
        <w:tc>
          <w:tcPr>
            <w:tcW w:w="7314" w:type="dxa"/>
          </w:tcPr>
          <w:p w:rsidR="0006470C" w:rsidRPr="0002646B" w:rsidRDefault="0006470C" w:rsidP="0006470C">
            <w:pPr>
              <w:autoSpaceDE w:val="0"/>
              <w:autoSpaceDN w:val="0"/>
              <w:jc w:val="both"/>
            </w:pPr>
            <w:r w:rsidRPr="0002646B">
              <w:t>Использование музыкальных произведений для обогащения замысла создания продуктов художественного творчества.</w:t>
            </w:r>
          </w:p>
        </w:tc>
      </w:tr>
      <w:tr w:rsidR="0006470C" w:rsidRPr="0002646B" w:rsidTr="0006470C">
        <w:tc>
          <w:tcPr>
            <w:tcW w:w="2363" w:type="dxa"/>
          </w:tcPr>
          <w:p w:rsidR="0006470C" w:rsidRPr="0002646B" w:rsidRDefault="0006470C" w:rsidP="0006470C">
            <w:pPr>
              <w:autoSpaceDE w:val="0"/>
              <w:autoSpaceDN w:val="0"/>
              <w:jc w:val="both"/>
            </w:pPr>
            <w:r w:rsidRPr="0002646B">
              <w:t>Социализация</w:t>
            </w:r>
          </w:p>
        </w:tc>
        <w:tc>
          <w:tcPr>
            <w:tcW w:w="7314" w:type="dxa"/>
          </w:tcPr>
          <w:p w:rsidR="0006470C" w:rsidRPr="0002646B" w:rsidRDefault="0006470C" w:rsidP="0006470C">
            <w:pPr>
              <w:jc w:val="both"/>
            </w:pPr>
            <w:r w:rsidRPr="0002646B">
              <w:t>Приобщение к  элементарным общепринятым нормам и правилам поведения при посещении выставок, музеев.</w:t>
            </w:r>
          </w:p>
        </w:tc>
      </w:tr>
      <w:tr w:rsidR="0006470C" w:rsidRPr="0002646B" w:rsidTr="0006470C">
        <w:tc>
          <w:tcPr>
            <w:tcW w:w="2363" w:type="dxa"/>
          </w:tcPr>
          <w:p w:rsidR="0006470C" w:rsidRPr="0002646B" w:rsidRDefault="0006470C" w:rsidP="0006470C">
            <w:pPr>
              <w:spacing w:before="100" w:beforeAutospacing="1"/>
              <w:jc w:val="both"/>
            </w:pPr>
            <w:r w:rsidRPr="0002646B">
              <w:t>Труд</w:t>
            </w:r>
          </w:p>
        </w:tc>
        <w:tc>
          <w:tcPr>
            <w:tcW w:w="7314" w:type="dxa"/>
          </w:tcPr>
          <w:p w:rsidR="0006470C" w:rsidRPr="0002646B" w:rsidRDefault="0006470C" w:rsidP="0006470C">
            <w:pPr>
              <w:jc w:val="both"/>
            </w:pPr>
            <w:r w:rsidRPr="0002646B">
              <w:t>Накопление опыта бережного и ценностного отношения к результатам собственного продукта художественного творчества.</w:t>
            </w:r>
          </w:p>
        </w:tc>
      </w:tr>
      <w:tr w:rsidR="0006470C" w:rsidRPr="0002646B" w:rsidTr="0006470C">
        <w:tc>
          <w:tcPr>
            <w:tcW w:w="2363" w:type="dxa"/>
          </w:tcPr>
          <w:p w:rsidR="0006470C" w:rsidRPr="0002646B" w:rsidRDefault="0006470C" w:rsidP="0006470C">
            <w:pPr>
              <w:spacing w:before="100" w:beforeAutospacing="1"/>
              <w:jc w:val="both"/>
            </w:pPr>
            <w:r w:rsidRPr="0002646B">
              <w:t>Познание</w:t>
            </w:r>
          </w:p>
        </w:tc>
        <w:tc>
          <w:tcPr>
            <w:tcW w:w="7314" w:type="dxa"/>
          </w:tcPr>
          <w:p w:rsidR="0006470C" w:rsidRPr="0002646B" w:rsidRDefault="0006470C" w:rsidP="0006470C">
            <w:pPr>
              <w:jc w:val="both"/>
            </w:pPr>
            <w:r w:rsidRPr="0002646B">
              <w:t xml:space="preserve">Приобщение детей к лучшим образцам отечественного и мирового искусства. </w:t>
            </w:r>
          </w:p>
        </w:tc>
      </w:tr>
      <w:tr w:rsidR="0006470C" w:rsidRPr="0002646B" w:rsidTr="0006470C">
        <w:trPr>
          <w:trHeight w:val="542"/>
        </w:trPr>
        <w:tc>
          <w:tcPr>
            <w:tcW w:w="2363" w:type="dxa"/>
          </w:tcPr>
          <w:p w:rsidR="0006470C" w:rsidRPr="0002646B" w:rsidRDefault="0006470C" w:rsidP="0006470C">
            <w:pPr>
              <w:spacing w:before="100" w:beforeAutospacing="1"/>
              <w:jc w:val="both"/>
            </w:pPr>
            <w:r w:rsidRPr="0002646B">
              <w:t>Коммуникация</w:t>
            </w:r>
          </w:p>
        </w:tc>
        <w:tc>
          <w:tcPr>
            <w:tcW w:w="7314" w:type="dxa"/>
          </w:tcPr>
          <w:p w:rsidR="0006470C" w:rsidRPr="0002646B" w:rsidRDefault="0006470C" w:rsidP="0006470C">
            <w:pPr>
              <w:jc w:val="both"/>
            </w:pPr>
            <w:r w:rsidRPr="0002646B">
              <w:t>Развитие свободного общения при рассматривании  и оценке продуктов художественного творчества.</w:t>
            </w:r>
          </w:p>
        </w:tc>
      </w:tr>
    </w:tbl>
    <w:p w:rsidR="00BF2229" w:rsidRDefault="00BF2229" w:rsidP="003D5F3B">
      <w:pPr>
        <w:contextualSpacing/>
        <w:jc w:val="center"/>
        <w:rPr>
          <w:b/>
          <w:bCs/>
        </w:rPr>
      </w:pPr>
    </w:p>
    <w:p w:rsidR="00BF2229" w:rsidRDefault="00BF2229"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BF2229" w:rsidRDefault="00BF2229" w:rsidP="00BF2229">
      <w:pPr>
        <w:jc w:val="center"/>
        <w:rPr>
          <w:b/>
          <w:bCs/>
        </w:rPr>
        <w:sectPr w:rsidR="00BF2229" w:rsidSect="00A83047">
          <w:pgSz w:w="11906" w:h="16838"/>
          <w:pgMar w:top="1134" w:right="850" w:bottom="1134" w:left="1701" w:header="708" w:footer="708" w:gutter="0"/>
          <w:cols w:space="708"/>
          <w:docGrid w:linePitch="360"/>
        </w:sectPr>
      </w:pPr>
    </w:p>
    <w:p w:rsidR="00BF2229" w:rsidRDefault="00BF2229" w:rsidP="00BF2229">
      <w:pPr>
        <w:jc w:val="center"/>
        <w:rPr>
          <w:b/>
          <w:bCs/>
        </w:rPr>
      </w:pPr>
    </w:p>
    <w:p w:rsidR="00BF2229" w:rsidRDefault="00BF2229" w:rsidP="00BF2229">
      <w:pPr>
        <w:jc w:val="center"/>
        <w:rPr>
          <w:b/>
          <w:bCs/>
        </w:rPr>
      </w:pPr>
    </w:p>
    <w:p w:rsidR="00BF2229" w:rsidRPr="002E1333" w:rsidRDefault="00BF2229" w:rsidP="00BF2229">
      <w:pPr>
        <w:jc w:val="center"/>
        <w:rPr>
          <w:b/>
          <w:bCs/>
        </w:rPr>
      </w:pPr>
      <w:r>
        <w:rPr>
          <w:b/>
          <w:bCs/>
        </w:rPr>
        <w:t xml:space="preserve">Используемые формы </w:t>
      </w:r>
      <w:r w:rsidRPr="002E1333">
        <w:rPr>
          <w:b/>
          <w:bCs/>
        </w:rPr>
        <w:t xml:space="preserve"> организации образовательного процесса в образовательной области </w:t>
      </w:r>
      <w:r w:rsidRPr="002E1333">
        <w:rPr>
          <w:b/>
          <w:bCs/>
          <w:u w:val="single"/>
        </w:rPr>
        <w:t xml:space="preserve"> «Художественное творчество»</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609"/>
        <w:gridCol w:w="2621"/>
        <w:gridCol w:w="2835"/>
        <w:gridCol w:w="2410"/>
        <w:gridCol w:w="2126"/>
      </w:tblGrid>
      <w:tr w:rsidR="00BF2229" w:rsidRPr="0002646B" w:rsidTr="00A12D20">
        <w:tc>
          <w:tcPr>
            <w:tcW w:w="4609" w:type="dxa"/>
          </w:tcPr>
          <w:p w:rsidR="00BF2229" w:rsidRPr="0002646B" w:rsidRDefault="00BF2229" w:rsidP="00A12D20">
            <w:pPr>
              <w:ind w:left="13" w:hanging="19"/>
              <w:jc w:val="center"/>
              <w:rPr>
                <w:b/>
                <w:bCs/>
              </w:rPr>
            </w:pPr>
            <w:r w:rsidRPr="0002646B">
              <w:rPr>
                <w:b/>
                <w:bCs/>
              </w:rPr>
              <w:t>Разделы</w:t>
            </w:r>
          </w:p>
          <w:p w:rsidR="00BF2229" w:rsidRPr="0002646B" w:rsidRDefault="00BF2229" w:rsidP="00A12D20">
            <w:pPr>
              <w:ind w:left="1152" w:hanging="1152"/>
              <w:jc w:val="center"/>
            </w:pPr>
            <w:r w:rsidRPr="0002646B">
              <w:rPr>
                <w:b/>
                <w:bCs/>
              </w:rPr>
              <w:t>(задачи, блоки)</w:t>
            </w:r>
          </w:p>
        </w:tc>
        <w:tc>
          <w:tcPr>
            <w:tcW w:w="2621" w:type="dxa"/>
          </w:tcPr>
          <w:p w:rsidR="00BF2229" w:rsidRPr="0002646B" w:rsidRDefault="00BF2229" w:rsidP="00A12D20">
            <w:pPr>
              <w:ind w:left="-61"/>
              <w:jc w:val="center"/>
            </w:pPr>
            <w:r w:rsidRPr="0002646B">
              <w:rPr>
                <w:b/>
                <w:bCs/>
              </w:rPr>
              <w:t>Режимные моменты</w:t>
            </w:r>
          </w:p>
        </w:tc>
        <w:tc>
          <w:tcPr>
            <w:tcW w:w="2835" w:type="dxa"/>
          </w:tcPr>
          <w:p w:rsidR="00BF2229" w:rsidRPr="0002646B" w:rsidRDefault="00BF2229" w:rsidP="00A12D20">
            <w:pPr>
              <w:ind w:left="1152" w:hanging="1152"/>
              <w:jc w:val="center"/>
              <w:rPr>
                <w:b/>
                <w:bCs/>
              </w:rPr>
            </w:pPr>
            <w:r w:rsidRPr="0002646B">
              <w:rPr>
                <w:b/>
                <w:bCs/>
              </w:rPr>
              <w:t>Совместная</w:t>
            </w:r>
          </w:p>
          <w:p w:rsidR="00BF2229" w:rsidRPr="0002646B" w:rsidRDefault="00BF2229" w:rsidP="00A12D20">
            <w:pPr>
              <w:ind w:left="1152" w:hanging="1152"/>
              <w:jc w:val="center"/>
              <w:rPr>
                <w:b/>
                <w:bCs/>
              </w:rPr>
            </w:pPr>
            <w:r w:rsidRPr="0002646B">
              <w:rPr>
                <w:b/>
                <w:bCs/>
              </w:rPr>
              <w:t>деятельность</w:t>
            </w:r>
          </w:p>
          <w:p w:rsidR="00BF2229" w:rsidRPr="0002646B" w:rsidRDefault="00BF2229" w:rsidP="00A12D20">
            <w:pPr>
              <w:ind w:left="1152" w:hanging="1152"/>
              <w:jc w:val="center"/>
              <w:rPr>
                <w:b/>
                <w:bCs/>
              </w:rPr>
            </w:pPr>
            <w:r w:rsidRPr="0002646B">
              <w:rPr>
                <w:b/>
                <w:bCs/>
              </w:rPr>
              <w:t>с педагогом</w:t>
            </w:r>
          </w:p>
        </w:tc>
        <w:tc>
          <w:tcPr>
            <w:tcW w:w="2410" w:type="dxa"/>
          </w:tcPr>
          <w:p w:rsidR="00BF2229" w:rsidRPr="0002646B" w:rsidRDefault="00BF2229" w:rsidP="00A12D20">
            <w:pPr>
              <w:ind w:left="176" w:hanging="284"/>
              <w:jc w:val="center"/>
              <w:rPr>
                <w:b/>
                <w:bCs/>
              </w:rPr>
            </w:pPr>
            <w:r w:rsidRPr="0002646B">
              <w:rPr>
                <w:b/>
                <w:bCs/>
              </w:rPr>
              <w:t>Самостоятельная</w:t>
            </w:r>
          </w:p>
          <w:p w:rsidR="00BF2229" w:rsidRPr="0002646B" w:rsidRDefault="00BF2229" w:rsidP="00A12D20">
            <w:pPr>
              <w:ind w:left="318" w:hanging="284"/>
              <w:jc w:val="center"/>
              <w:rPr>
                <w:b/>
                <w:bCs/>
              </w:rPr>
            </w:pPr>
            <w:r w:rsidRPr="0002646B">
              <w:rPr>
                <w:b/>
                <w:bCs/>
              </w:rPr>
              <w:t>деятельность детей</w:t>
            </w:r>
          </w:p>
        </w:tc>
        <w:tc>
          <w:tcPr>
            <w:tcW w:w="2126" w:type="dxa"/>
          </w:tcPr>
          <w:p w:rsidR="00BF2229" w:rsidRPr="0002646B" w:rsidRDefault="00BF2229" w:rsidP="00A12D20">
            <w:pPr>
              <w:ind w:left="1152" w:hanging="1152"/>
              <w:jc w:val="center"/>
              <w:rPr>
                <w:b/>
                <w:bCs/>
              </w:rPr>
            </w:pPr>
            <w:r w:rsidRPr="0002646B">
              <w:rPr>
                <w:b/>
                <w:bCs/>
              </w:rPr>
              <w:t>Совместная</w:t>
            </w:r>
          </w:p>
          <w:p w:rsidR="00BF2229" w:rsidRPr="0002646B" w:rsidRDefault="00BF2229" w:rsidP="00A12D20">
            <w:pPr>
              <w:ind w:left="1152" w:hanging="1152"/>
              <w:jc w:val="center"/>
              <w:rPr>
                <w:b/>
                <w:bCs/>
              </w:rPr>
            </w:pPr>
            <w:r w:rsidRPr="0002646B">
              <w:rPr>
                <w:b/>
                <w:bCs/>
              </w:rPr>
              <w:t>деятельность</w:t>
            </w:r>
          </w:p>
          <w:p w:rsidR="00BF2229" w:rsidRPr="0002646B" w:rsidRDefault="00BF2229" w:rsidP="00A12D20">
            <w:pPr>
              <w:ind w:left="2" w:hanging="16"/>
              <w:jc w:val="center"/>
            </w:pPr>
            <w:r w:rsidRPr="0002646B">
              <w:rPr>
                <w:b/>
                <w:bCs/>
              </w:rPr>
              <w:t>с семьей</w:t>
            </w:r>
          </w:p>
        </w:tc>
      </w:tr>
      <w:tr w:rsidR="00BF2229" w:rsidRPr="0002646B" w:rsidTr="00A12D20">
        <w:tc>
          <w:tcPr>
            <w:tcW w:w="4609" w:type="dxa"/>
          </w:tcPr>
          <w:p w:rsidR="00BF2229" w:rsidRPr="0002646B" w:rsidRDefault="00BF2229" w:rsidP="00A12D20">
            <w:r w:rsidRPr="0002646B">
              <w:t xml:space="preserve">1.Формировать умение экспериментировать с материалом (По всем возрастным группам) </w:t>
            </w:r>
          </w:p>
        </w:tc>
        <w:tc>
          <w:tcPr>
            <w:tcW w:w="2621" w:type="dxa"/>
          </w:tcPr>
          <w:p w:rsidR="00BF2229" w:rsidRPr="0002646B" w:rsidRDefault="00BF2229" w:rsidP="00A12D20">
            <w:pPr>
              <w:ind w:left="-61"/>
            </w:pPr>
            <w:r w:rsidRPr="0002646B">
              <w:t>Непосредственная образовательная деятельность</w:t>
            </w:r>
          </w:p>
          <w:p w:rsidR="00BF2229" w:rsidRPr="0002646B" w:rsidRDefault="00BF2229" w:rsidP="00A12D20">
            <w:pPr>
              <w:ind w:left="-61"/>
            </w:pPr>
            <w:r w:rsidRPr="0002646B">
              <w:t>Утренний и вечерний отрезок времени</w:t>
            </w:r>
          </w:p>
          <w:p w:rsidR="00BF2229" w:rsidRPr="0002646B" w:rsidRDefault="00BF2229" w:rsidP="00A12D20">
            <w:pPr>
              <w:ind w:left="-61"/>
            </w:pPr>
            <w:r w:rsidRPr="0002646B">
              <w:t xml:space="preserve">Прогулка </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pPr>
              <w:ind w:left="1152" w:hanging="1152"/>
            </w:pPr>
            <w:r w:rsidRPr="0002646B">
              <w:t>Опыты</w:t>
            </w:r>
          </w:p>
          <w:p w:rsidR="00BF2229" w:rsidRPr="0002646B" w:rsidRDefault="00BF2229" w:rsidP="00A12D20">
            <w:pPr>
              <w:ind w:left="1152" w:hanging="1152"/>
            </w:pPr>
            <w:r w:rsidRPr="0002646B">
              <w:t>Дид</w:t>
            </w:r>
            <w:r>
              <w:t xml:space="preserve">актическая </w:t>
            </w:r>
            <w:r w:rsidRPr="0002646B">
              <w:t xml:space="preserve"> игра</w:t>
            </w:r>
          </w:p>
        </w:tc>
        <w:tc>
          <w:tcPr>
            <w:tcW w:w="2410" w:type="dxa"/>
          </w:tcPr>
          <w:p w:rsidR="00BF2229" w:rsidRPr="0002646B" w:rsidRDefault="00BF2229" w:rsidP="00A12D20">
            <w:pPr>
              <w:ind w:left="-43" w:hanging="6"/>
            </w:pPr>
            <w:r w:rsidRPr="0002646B">
              <w:t>Проблемная ситуация</w:t>
            </w:r>
          </w:p>
        </w:tc>
        <w:tc>
          <w:tcPr>
            <w:tcW w:w="2126" w:type="dxa"/>
          </w:tcPr>
          <w:p w:rsidR="00BF2229" w:rsidRPr="0002646B" w:rsidRDefault="00BF2229" w:rsidP="00A12D20">
            <w:pPr>
              <w:ind w:left="1152" w:hanging="1152"/>
            </w:pPr>
            <w:r w:rsidRPr="0002646B">
              <w:t>Консультации</w:t>
            </w:r>
          </w:p>
          <w:p w:rsidR="00BF2229" w:rsidRPr="0002646B" w:rsidRDefault="00BF2229" w:rsidP="00A12D20">
            <w:pPr>
              <w:ind w:left="1152" w:hanging="1152"/>
            </w:pPr>
            <w:r w:rsidRPr="0002646B">
              <w:t>Мастер-класс</w:t>
            </w:r>
          </w:p>
        </w:tc>
      </w:tr>
      <w:tr w:rsidR="00BF2229" w:rsidRPr="0002646B" w:rsidTr="00A12D20">
        <w:trPr>
          <w:trHeight w:val="1976"/>
        </w:trPr>
        <w:tc>
          <w:tcPr>
            <w:tcW w:w="4609" w:type="dxa"/>
          </w:tcPr>
          <w:p w:rsidR="00BF2229" w:rsidRPr="0002646B" w:rsidRDefault="00BF2229" w:rsidP="00A12D20">
            <w:pPr>
              <w:ind w:hanging="32"/>
            </w:pPr>
            <w:r w:rsidRPr="0002646B">
              <w:t>2. 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 (мл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left="-61"/>
            </w:pPr>
            <w:r w:rsidRPr="0002646B">
              <w:t>Непосредственная образовательная деятельность</w:t>
            </w:r>
          </w:p>
          <w:p w:rsidR="00BF2229" w:rsidRPr="0002646B" w:rsidRDefault="00BF2229" w:rsidP="00A12D20">
            <w:pPr>
              <w:ind w:left="-61"/>
            </w:pPr>
            <w:r w:rsidRPr="0002646B">
              <w:t>Утренний и вечерний отрезок времени</w:t>
            </w:r>
          </w:p>
          <w:p w:rsidR="00BF2229" w:rsidRPr="0002646B" w:rsidRDefault="00BF2229" w:rsidP="00A12D20">
            <w:pPr>
              <w:ind w:left="33" w:hanging="33"/>
            </w:pPr>
            <w:r w:rsidRPr="0002646B">
              <w:t>Прогулка</w:t>
            </w:r>
          </w:p>
        </w:tc>
        <w:tc>
          <w:tcPr>
            <w:tcW w:w="2835" w:type="dxa"/>
          </w:tcPr>
          <w:p w:rsidR="00BF2229" w:rsidRPr="0002646B" w:rsidRDefault="00BF2229" w:rsidP="00A12D20">
            <w:r w:rsidRPr="0002646B">
              <w:t>Занимательные показы</w:t>
            </w:r>
          </w:p>
          <w:p w:rsidR="00BF2229" w:rsidRPr="0002646B" w:rsidRDefault="00BF2229" w:rsidP="00A12D20">
            <w:r w:rsidRPr="0002646B">
              <w:t xml:space="preserve">Индивидуальная работа </w:t>
            </w:r>
          </w:p>
          <w:p w:rsidR="00BF2229" w:rsidRPr="0002646B" w:rsidRDefault="00BF2229" w:rsidP="00A12D20">
            <w:pPr>
              <w:ind w:left="1152" w:hanging="1152"/>
            </w:pPr>
            <w:r w:rsidRPr="0002646B">
              <w:t>Обучение</w:t>
            </w:r>
          </w:p>
          <w:p w:rsidR="00BF2229" w:rsidRPr="0002646B" w:rsidRDefault="00BF2229" w:rsidP="00A12D20">
            <w:pPr>
              <w:ind w:left="1152" w:hanging="1152"/>
            </w:pPr>
          </w:p>
        </w:tc>
        <w:tc>
          <w:tcPr>
            <w:tcW w:w="2410" w:type="dxa"/>
          </w:tcPr>
          <w:p w:rsidR="00BF2229" w:rsidRPr="0002646B" w:rsidRDefault="00BF2229" w:rsidP="00A12D20">
            <w:r w:rsidRPr="0002646B">
              <w:t>Самостоятельная художественная деятельность</w:t>
            </w:r>
          </w:p>
        </w:tc>
        <w:tc>
          <w:tcPr>
            <w:tcW w:w="2126" w:type="dxa"/>
          </w:tcPr>
          <w:p w:rsidR="00BF2229" w:rsidRPr="0002646B" w:rsidRDefault="00BF2229" w:rsidP="00A12D20">
            <w:pPr>
              <w:ind w:left="1152" w:hanging="1152"/>
            </w:pPr>
            <w:r w:rsidRPr="0002646B">
              <w:t>Консультации</w:t>
            </w:r>
          </w:p>
          <w:p w:rsidR="00BF2229" w:rsidRPr="0002646B" w:rsidRDefault="00BF2229" w:rsidP="00A12D20">
            <w:pPr>
              <w:ind w:left="34" w:hanging="34"/>
            </w:pPr>
            <w:r w:rsidRPr="0002646B">
              <w:t>Открытые занятия</w:t>
            </w:r>
          </w:p>
          <w:p w:rsidR="00BF2229" w:rsidRPr="0002646B" w:rsidRDefault="00BF2229" w:rsidP="00A12D20">
            <w:pPr>
              <w:ind w:left="1152" w:hanging="1152"/>
            </w:pPr>
            <w:r w:rsidRPr="0002646B">
              <w:t>Конкурсы</w:t>
            </w:r>
          </w:p>
        </w:tc>
      </w:tr>
      <w:tr w:rsidR="00BF2229" w:rsidRPr="0002646B" w:rsidTr="00A12D20">
        <w:trPr>
          <w:trHeight w:val="2243"/>
        </w:trPr>
        <w:tc>
          <w:tcPr>
            <w:tcW w:w="4609" w:type="dxa"/>
          </w:tcPr>
          <w:p w:rsidR="00BF2229" w:rsidRPr="0002646B" w:rsidRDefault="00BF2229" w:rsidP="00A12D20">
            <w:pPr>
              <w:ind w:hanging="32"/>
            </w:pPr>
            <w:r w:rsidRPr="0002646B">
              <w:t>3. Побуждать детей всматриваться в очертания линий, форм, мазков, пятен, силуэтов в собственных рисунках, находить сходство с предметами и явлениями (мл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firstLine="15"/>
            </w:pPr>
            <w:r w:rsidRPr="0002646B">
              <w:t>Беседа</w:t>
            </w:r>
          </w:p>
          <w:p w:rsidR="00BF2229" w:rsidRPr="0002646B" w:rsidRDefault="00BF2229" w:rsidP="00A12D20">
            <w:pPr>
              <w:ind w:firstLine="15"/>
            </w:pPr>
          </w:p>
          <w:p w:rsidR="00BF2229" w:rsidRPr="0002646B" w:rsidRDefault="00BF2229" w:rsidP="00A12D20">
            <w:pPr>
              <w:ind w:firstLine="15"/>
            </w:pPr>
          </w:p>
          <w:p w:rsidR="00BF2229" w:rsidRPr="0002646B" w:rsidRDefault="00BF2229" w:rsidP="00A12D20">
            <w:pPr>
              <w:ind w:firstLine="15"/>
            </w:pPr>
          </w:p>
          <w:p w:rsidR="00BF2229" w:rsidRPr="0002646B" w:rsidRDefault="00BF2229" w:rsidP="00A12D20">
            <w:pPr>
              <w:ind w:firstLine="15"/>
            </w:pPr>
          </w:p>
        </w:tc>
        <w:tc>
          <w:tcPr>
            <w:tcW w:w="2835"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left="1152" w:hanging="1152"/>
            </w:pPr>
            <w:r w:rsidRPr="0002646B">
              <w:t>Чтение</w:t>
            </w:r>
          </w:p>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p w:rsidR="00BF2229" w:rsidRPr="0002646B" w:rsidRDefault="00BF2229" w:rsidP="00A12D20">
            <w:pPr>
              <w:ind w:left="-5" w:hanging="23"/>
            </w:pPr>
            <w:r w:rsidRPr="0002646B">
              <w:t>Обыгрывание незавершённого рисунка</w:t>
            </w:r>
          </w:p>
        </w:tc>
        <w:tc>
          <w:tcPr>
            <w:tcW w:w="2410" w:type="dxa"/>
          </w:tcPr>
          <w:p w:rsidR="00BF2229" w:rsidRPr="0002646B" w:rsidRDefault="00BF2229" w:rsidP="00A12D20">
            <w:pPr>
              <w:ind w:left="34" w:hanging="34"/>
            </w:pPr>
            <w:r w:rsidRPr="0002646B">
              <w:t>Самостоятельная художественная деятельность.</w:t>
            </w:r>
          </w:p>
          <w:p w:rsidR="00BF2229" w:rsidRPr="0002646B" w:rsidRDefault="00BF2229" w:rsidP="00A12D20">
            <w:pPr>
              <w:ind w:left="34" w:hanging="34"/>
            </w:pPr>
            <w:r w:rsidRPr="0002646B">
              <w:t>Игра</w:t>
            </w:r>
          </w:p>
          <w:p w:rsidR="00BF2229" w:rsidRPr="0002646B" w:rsidRDefault="00BF2229" w:rsidP="00A12D20">
            <w:pPr>
              <w:ind w:hanging="61"/>
            </w:pPr>
            <w:r w:rsidRPr="0002646B">
              <w:t>Проблемная ситуация</w:t>
            </w:r>
          </w:p>
          <w:p w:rsidR="00BF2229" w:rsidRPr="0002646B" w:rsidRDefault="00BF2229" w:rsidP="00A12D20">
            <w:pPr>
              <w:ind w:hanging="61"/>
            </w:pPr>
          </w:p>
          <w:p w:rsidR="00BF2229" w:rsidRPr="0002646B" w:rsidRDefault="00BF2229" w:rsidP="00A12D20"/>
        </w:tc>
        <w:tc>
          <w:tcPr>
            <w:tcW w:w="2126" w:type="dxa"/>
          </w:tcPr>
          <w:p w:rsidR="00BF2229" w:rsidRPr="0002646B" w:rsidRDefault="00BF2229" w:rsidP="00A12D20">
            <w:pPr>
              <w:ind w:left="2" w:hanging="16"/>
            </w:pPr>
            <w:r w:rsidRPr="0002646B">
              <w:t>Беседа</w:t>
            </w:r>
          </w:p>
          <w:p w:rsidR="00BF2229" w:rsidRPr="0002646B" w:rsidRDefault="00BF2229" w:rsidP="00A12D20">
            <w:pPr>
              <w:ind w:left="2" w:hanging="16"/>
            </w:pPr>
            <w:r w:rsidRPr="0002646B">
              <w:t>Рассматривание</w:t>
            </w:r>
          </w:p>
          <w:p w:rsidR="00BF2229" w:rsidRPr="0002646B" w:rsidRDefault="00BF2229" w:rsidP="00A12D20">
            <w:pPr>
              <w:ind w:left="2" w:hanging="16"/>
            </w:pPr>
          </w:p>
          <w:p w:rsidR="00BF2229" w:rsidRPr="0002646B" w:rsidRDefault="00BF2229" w:rsidP="00A12D20">
            <w:pPr>
              <w:ind w:left="2" w:hanging="16"/>
            </w:pPr>
          </w:p>
          <w:p w:rsidR="00BF2229" w:rsidRPr="0002646B" w:rsidRDefault="00BF2229" w:rsidP="00A12D20">
            <w:pPr>
              <w:ind w:left="2" w:hanging="16"/>
            </w:pPr>
          </w:p>
          <w:p w:rsidR="00BF2229" w:rsidRPr="0002646B" w:rsidRDefault="00BF2229" w:rsidP="00A12D20">
            <w:pPr>
              <w:ind w:left="2" w:hanging="16"/>
            </w:pPr>
          </w:p>
          <w:p w:rsidR="00BF2229" w:rsidRPr="0002646B" w:rsidRDefault="00BF2229" w:rsidP="00A12D20">
            <w:pPr>
              <w:ind w:left="2" w:hanging="16"/>
            </w:pPr>
          </w:p>
        </w:tc>
      </w:tr>
      <w:tr w:rsidR="00BF2229" w:rsidRPr="0002646B" w:rsidTr="00A12D20">
        <w:tc>
          <w:tcPr>
            <w:tcW w:w="4609" w:type="dxa"/>
          </w:tcPr>
          <w:p w:rsidR="00BF2229" w:rsidRPr="0002646B" w:rsidRDefault="00BF2229" w:rsidP="00A12D20">
            <w:pPr>
              <w:ind w:hanging="32"/>
            </w:pPr>
            <w:r w:rsidRPr="0002646B">
              <w:t>4. Учить детей в соответствии с воспитателем и другими детьми выполнять коллективные работы (мл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left="-61"/>
            </w:pPr>
            <w:r w:rsidRPr="0002646B">
              <w:t>Непосредственная образовательная деятельность</w:t>
            </w:r>
          </w:p>
          <w:p w:rsidR="00BF2229" w:rsidRPr="0002646B" w:rsidRDefault="00BF2229" w:rsidP="00A12D20">
            <w:pPr>
              <w:ind w:left="-61"/>
            </w:pPr>
            <w:r w:rsidRPr="0002646B">
              <w:t>Утренний и вечерний отрезок времени</w:t>
            </w:r>
          </w:p>
          <w:p w:rsidR="00BF2229" w:rsidRPr="0002646B" w:rsidRDefault="00BF2229" w:rsidP="00A12D20">
            <w:pPr>
              <w:ind w:firstLine="15"/>
            </w:pPr>
            <w:r w:rsidRPr="0002646B">
              <w:t xml:space="preserve">Прогулка </w:t>
            </w:r>
          </w:p>
        </w:tc>
        <w:tc>
          <w:tcPr>
            <w:tcW w:w="2835" w:type="dxa"/>
          </w:tcPr>
          <w:p w:rsidR="00BF2229" w:rsidRPr="0002646B" w:rsidRDefault="00BF2229" w:rsidP="00A12D20">
            <w:pPr>
              <w:ind w:firstLine="15"/>
            </w:pPr>
            <w:r w:rsidRPr="0002646B">
              <w:t>Коллективная работа</w:t>
            </w:r>
          </w:p>
        </w:tc>
        <w:tc>
          <w:tcPr>
            <w:tcW w:w="2410" w:type="dxa"/>
          </w:tcPr>
          <w:p w:rsidR="00BF2229" w:rsidRPr="0002646B" w:rsidRDefault="00BF2229" w:rsidP="00A12D20">
            <w:pPr>
              <w:ind w:hanging="61"/>
              <w:jc w:val="center"/>
            </w:pPr>
            <w:r w:rsidRPr="0002646B">
              <w:t>-</w:t>
            </w:r>
          </w:p>
        </w:tc>
        <w:tc>
          <w:tcPr>
            <w:tcW w:w="2126" w:type="dxa"/>
          </w:tcPr>
          <w:p w:rsidR="00BF2229" w:rsidRPr="0002646B" w:rsidRDefault="00BF2229" w:rsidP="00A12D20">
            <w:r w:rsidRPr="0002646B">
              <w:t>Участие в кол</w:t>
            </w:r>
            <w:r>
              <w:t xml:space="preserve">лективной </w:t>
            </w:r>
            <w:r w:rsidRPr="0002646B">
              <w:t>работе</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tc>
      </w:tr>
      <w:tr w:rsidR="00BF2229" w:rsidRPr="0002646B" w:rsidTr="00A12D20">
        <w:tc>
          <w:tcPr>
            <w:tcW w:w="4609" w:type="dxa"/>
          </w:tcPr>
          <w:p w:rsidR="00BF2229" w:rsidRPr="0002646B" w:rsidRDefault="00BF2229" w:rsidP="00A12D20">
            <w:pPr>
              <w:ind w:hanging="32"/>
            </w:pPr>
            <w:r w:rsidRPr="0002646B">
              <w:t>5. Учить детей изменять характер образа, добавляя части, изменяя их расположение (по всем возрастным группам)</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34" w:hanging="34"/>
            </w:pPr>
            <w:r w:rsidRPr="0002646B">
              <w:t>Наблюдение, чтение, обучение, Индивидуальная работа, Обыгрывание незавершённого рисунка</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54"/>
            </w:pPr>
            <w:r w:rsidRPr="0002646B">
              <w:t>Проблемная ситуация</w:t>
            </w:r>
          </w:p>
        </w:tc>
        <w:tc>
          <w:tcPr>
            <w:tcW w:w="2126" w:type="dxa"/>
          </w:tcPr>
          <w:p w:rsidR="00BF2229" w:rsidRPr="0002646B" w:rsidRDefault="00BF2229" w:rsidP="00A12D20">
            <w:pPr>
              <w:ind w:left="2" w:hanging="16"/>
            </w:pPr>
            <w:r w:rsidRPr="0002646B">
              <w:t xml:space="preserve">Наблюдение </w:t>
            </w:r>
          </w:p>
          <w:p w:rsidR="00BF2229" w:rsidRPr="0002646B" w:rsidRDefault="00BF2229" w:rsidP="00A12D20">
            <w:pPr>
              <w:ind w:left="2" w:hanging="16"/>
            </w:pPr>
            <w:r w:rsidRPr="0002646B">
              <w:t>Рассказы</w:t>
            </w:r>
          </w:p>
          <w:p w:rsidR="00BF2229" w:rsidRPr="0002646B" w:rsidRDefault="00BF2229" w:rsidP="00A12D20">
            <w:pPr>
              <w:ind w:left="2" w:hanging="16"/>
            </w:pPr>
            <w:r w:rsidRPr="0002646B">
              <w:t>Выставки детских работ</w:t>
            </w:r>
          </w:p>
        </w:tc>
      </w:tr>
      <w:tr w:rsidR="00BF2229" w:rsidRPr="0002646B" w:rsidTr="00A12D20">
        <w:tc>
          <w:tcPr>
            <w:tcW w:w="4609" w:type="dxa"/>
          </w:tcPr>
          <w:p w:rsidR="00BF2229" w:rsidRPr="0002646B" w:rsidRDefault="00BF2229" w:rsidP="00A12D20">
            <w:pPr>
              <w:ind w:hanging="32"/>
            </w:pPr>
            <w:r w:rsidRPr="0002646B">
              <w:t>6. 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 (по всем возрастным группам)</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firstLine="15"/>
            </w:pPr>
            <w:r w:rsidRPr="0002646B">
              <w:t>Создание условий для выбора</w:t>
            </w:r>
          </w:p>
          <w:p w:rsidR="00BF2229" w:rsidRPr="0002646B" w:rsidRDefault="00BF2229" w:rsidP="00A12D20">
            <w:pPr>
              <w:ind w:firstLine="15"/>
            </w:pPr>
            <w:r w:rsidRPr="0002646B">
              <w:t>Интегрированное занятие Обыгрывание незавершённого рисунка</w:t>
            </w:r>
          </w:p>
          <w:p w:rsidR="00BF2229" w:rsidRPr="0002646B" w:rsidRDefault="00BF2229" w:rsidP="00A12D20">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pPr>
            <w:r w:rsidRPr="0002646B">
              <w:t>Игра</w:t>
            </w:r>
          </w:p>
          <w:p w:rsidR="00BF2229" w:rsidRPr="0002646B" w:rsidRDefault="00BF2229" w:rsidP="00A12D20">
            <w:pPr>
              <w:ind w:hanging="61"/>
            </w:pPr>
            <w:r w:rsidRPr="0002646B">
              <w:t>Проблемная ситуация</w:t>
            </w:r>
          </w:p>
          <w:p w:rsidR="00BF2229" w:rsidRPr="0002646B" w:rsidRDefault="00BF2229" w:rsidP="00A12D20">
            <w:pPr>
              <w:ind w:left="1152" w:hanging="1152"/>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Открытые занятия</w:t>
            </w:r>
          </w:p>
        </w:tc>
      </w:tr>
      <w:tr w:rsidR="00BF2229" w:rsidRPr="0002646B" w:rsidTr="00A12D20">
        <w:tc>
          <w:tcPr>
            <w:tcW w:w="4609" w:type="dxa"/>
          </w:tcPr>
          <w:p w:rsidR="00BF2229" w:rsidRPr="0002646B" w:rsidRDefault="00BF2229" w:rsidP="00A12D20">
            <w:pPr>
              <w:ind w:hanging="32"/>
            </w:pPr>
            <w:r w:rsidRPr="0002646B">
              <w:t>7. Развивать способность к изобразительной деятельности; воображение, творчество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p w:rsidR="00BF2229" w:rsidRPr="0002646B" w:rsidRDefault="00BF2229" w:rsidP="00A12D20">
            <w:pPr>
              <w:ind w:firstLine="15"/>
            </w:pPr>
            <w:r w:rsidRPr="0002646B">
              <w:t>Обыгрывание незавершённого рисунка</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pPr>
            <w:r w:rsidRPr="0002646B">
              <w:t>Игра</w:t>
            </w:r>
          </w:p>
          <w:p w:rsidR="00BF2229" w:rsidRPr="0002646B" w:rsidRDefault="00BF2229" w:rsidP="00A12D20">
            <w:pPr>
              <w:ind w:hanging="61"/>
              <w:jc w:val="center"/>
            </w:pPr>
          </w:p>
        </w:tc>
        <w:tc>
          <w:tcPr>
            <w:tcW w:w="2126" w:type="dxa"/>
          </w:tcPr>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Консультации</w:t>
            </w:r>
          </w:p>
        </w:tc>
      </w:tr>
      <w:tr w:rsidR="00BF2229" w:rsidRPr="0002646B" w:rsidTr="00A12D20">
        <w:tc>
          <w:tcPr>
            <w:tcW w:w="4609" w:type="dxa"/>
          </w:tcPr>
          <w:p w:rsidR="00BF2229" w:rsidRPr="0002646B" w:rsidRDefault="00BF2229" w:rsidP="00A12D20">
            <w:pPr>
              <w:ind w:hanging="32"/>
            </w:pPr>
            <w:r w:rsidRPr="0002646B">
              <w:t>9. Показать возможность цветового решения одного образа с помощью нескольких цветов или их оттенков.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firstLine="15"/>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r w:rsidRPr="0002646B">
              <w:t>Индивидуальная работа</w:t>
            </w:r>
          </w:p>
          <w:p w:rsidR="00BF2229" w:rsidRPr="0002646B" w:rsidRDefault="00BF2229" w:rsidP="00A12D20">
            <w:pPr>
              <w:ind w:firstLine="15"/>
            </w:pPr>
            <w:r w:rsidRPr="0002646B">
              <w:t>Обыгрывание незавершённого рисунка</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jc w:val="center"/>
            </w:pPr>
          </w:p>
        </w:tc>
        <w:tc>
          <w:tcPr>
            <w:tcW w:w="2126" w:type="dxa"/>
          </w:tcPr>
          <w:p w:rsidR="00BF2229" w:rsidRPr="0002646B" w:rsidRDefault="00BF2229" w:rsidP="00A12D20">
            <w:pPr>
              <w:ind w:left="2" w:hanging="16"/>
            </w:pPr>
            <w:r w:rsidRPr="0002646B">
              <w:t>Мастер-класс</w:t>
            </w:r>
          </w:p>
          <w:p w:rsidR="00BF2229" w:rsidRPr="0002646B" w:rsidRDefault="00BF2229" w:rsidP="00A12D20">
            <w:r w:rsidRPr="0002646B">
              <w:t>Выставка работ</w:t>
            </w:r>
          </w:p>
        </w:tc>
      </w:tr>
      <w:tr w:rsidR="00BF2229" w:rsidRPr="0002646B" w:rsidTr="00A12D20">
        <w:tc>
          <w:tcPr>
            <w:tcW w:w="4609" w:type="dxa"/>
          </w:tcPr>
          <w:p w:rsidR="00BF2229" w:rsidRPr="0002646B" w:rsidRDefault="00BF2229" w:rsidP="00A12D20">
            <w:pPr>
              <w:ind w:hanging="32"/>
            </w:pPr>
            <w:r w:rsidRPr="0002646B">
              <w:t>10. Познакомить с приёмами рисования простым карандашом, цветными мелками, углём, сангиной.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p w:rsidR="00BF2229" w:rsidRPr="0002646B" w:rsidRDefault="00BF2229" w:rsidP="00A12D20">
            <w:pPr>
              <w:ind w:firstLine="15"/>
            </w:pP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Проблемная ситуация</w:t>
            </w:r>
          </w:p>
        </w:tc>
        <w:tc>
          <w:tcPr>
            <w:tcW w:w="2126" w:type="dxa"/>
          </w:tcPr>
          <w:p w:rsidR="00BF2229" w:rsidRPr="0002646B" w:rsidRDefault="00BF2229" w:rsidP="00A12D20">
            <w:pPr>
              <w:ind w:left="2" w:hanging="16"/>
            </w:pPr>
            <w:r w:rsidRPr="0002646B">
              <w:t>Мастер-класс</w:t>
            </w:r>
          </w:p>
          <w:p w:rsidR="00BF2229" w:rsidRPr="0002646B" w:rsidRDefault="00BF2229" w:rsidP="00A12D20">
            <w:r w:rsidRPr="0002646B">
              <w:t>Выставка работ</w:t>
            </w:r>
          </w:p>
        </w:tc>
      </w:tr>
      <w:tr w:rsidR="00BF2229" w:rsidRPr="0002646B" w:rsidTr="00A12D20">
        <w:tc>
          <w:tcPr>
            <w:tcW w:w="4609" w:type="dxa"/>
          </w:tcPr>
          <w:p w:rsidR="00BF2229" w:rsidRPr="0002646B" w:rsidRDefault="00BF2229" w:rsidP="00A12D20">
            <w:pPr>
              <w:ind w:hanging="32"/>
            </w:pPr>
            <w:r w:rsidRPr="0002646B">
              <w:t>11. Приобщать детей к рукоделию (старший дошкольный возраст)</w:t>
            </w:r>
          </w:p>
        </w:tc>
        <w:tc>
          <w:tcPr>
            <w:tcW w:w="2621" w:type="dxa"/>
          </w:tcPr>
          <w:p w:rsidR="00BF2229" w:rsidRPr="0002646B" w:rsidRDefault="00BF2229" w:rsidP="00A12D20">
            <w:pPr>
              <w:ind w:firstLine="15"/>
              <w:jc w:val="center"/>
            </w:pPr>
            <w:r w:rsidRPr="0002646B">
              <w:t>_</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tc>
        <w:tc>
          <w:tcPr>
            <w:tcW w:w="2410" w:type="dxa"/>
          </w:tcPr>
          <w:p w:rsidR="00BF2229" w:rsidRPr="0002646B" w:rsidRDefault="00BF2229" w:rsidP="00A12D20">
            <w:pPr>
              <w:ind w:left="1152" w:hanging="1152"/>
              <w:jc w:val="center"/>
            </w:pPr>
            <w:r w:rsidRPr="0002646B">
              <w:t>-</w:t>
            </w: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tc>
      </w:tr>
      <w:tr w:rsidR="00BF2229" w:rsidRPr="0002646B" w:rsidTr="00A12D20">
        <w:trPr>
          <w:trHeight w:val="1666"/>
        </w:trPr>
        <w:tc>
          <w:tcPr>
            <w:tcW w:w="4609" w:type="dxa"/>
          </w:tcPr>
          <w:p w:rsidR="00BF2229" w:rsidRPr="0002646B" w:rsidRDefault="00BF2229" w:rsidP="00A12D20">
            <w:pPr>
              <w:ind w:hanging="32"/>
            </w:pPr>
            <w:r w:rsidRPr="0002646B">
              <w:t>1. 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 (мл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firstLine="15"/>
            </w:pPr>
            <w:r w:rsidRPr="0002646B">
              <w:t>Беседа</w:t>
            </w:r>
          </w:p>
        </w:tc>
        <w:tc>
          <w:tcPr>
            <w:tcW w:w="2835"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r w:rsidRPr="0002646B">
              <w:t>Беседа</w:t>
            </w:r>
          </w:p>
        </w:tc>
        <w:tc>
          <w:tcPr>
            <w:tcW w:w="2410"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tc>
      </w:tr>
      <w:tr w:rsidR="00BF2229" w:rsidRPr="0002646B" w:rsidTr="00A12D20">
        <w:tc>
          <w:tcPr>
            <w:tcW w:w="4609" w:type="dxa"/>
          </w:tcPr>
          <w:p w:rsidR="00BF2229" w:rsidRPr="0002646B" w:rsidRDefault="00BF2229" w:rsidP="00A12D20">
            <w:pPr>
              <w:ind w:hanging="32"/>
            </w:pPr>
            <w:r w:rsidRPr="0002646B">
              <w:t xml:space="preserve">2. Приобщать детей к эстетической деятельности в быту (по всем возрастным группам) </w:t>
            </w:r>
          </w:p>
        </w:tc>
        <w:tc>
          <w:tcPr>
            <w:tcW w:w="2621" w:type="dxa"/>
          </w:tcPr>
          <w:p w:rsidR="00BF2229" w:rsidRPr="0002646B" w:rsidRDefault="00BF2229" w:rsidP="00A12D20">
            <w:pPr>
              <w:ind w:firstLine="15"/>
            </w:pPr>
            <w:r w:rsidRPr="0002646B">
              <w:t>Труд</w:t>
            </w:r>
          </w:p>
          <w:p w:rsidR="00BF2229" w:rsidRPr="0002646B" w:rsidRDefault="00BF2229" w:rsidP="00A12D20">
            <w:pPr>
              <w:ind w:firstLine="15"/>
            </w:pPr>
            <w:r w:rsidRPr="0002646B">
              <w:t>Беседа</w:t>
            </w:r>
          </w:p>
        </w:tc>
        <w:tc>
          <w:tcPr>
            <w:tcW w:w="2835" w:type="dxa"/>
          </w:tcPr>
          <w:p w:rsidR="00BF2229" w:rsidRPr="0002646B" w:rsidRDefault="00BF2229" w:rsidP="00A12D20">
            <w:pPr>
              <w:ind w:firstLine="15"/>
            </w:pPr>
            <w:r w:rsidRPr="0002646B">
              <w:t>Обучение</w:t>
            </w:r>
          </w:p>
          <w:p w:rsidR="00BF2229" w:rsidRPr="0002646B" w:rsidRDefault="00BF2229" w:rsidP="00A12D20">
            <w:pPr>
              <w:ind w:firstLine="15"/>
            </w:pPr>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firstLine="15"/>
            </w:pPr>
            <w:r w:rsidRPr="0002646B">
              <w:t>Проблемная ситуация</w:t>
            </w:r>
          </w:p>
        </w:tc>
        <w:tc>
          <w:tcPr>
            <w:tcW w:w="2126" w:type="dxa"/>
          </w:tcPr>
          <w:p w:rsidR="00BF2229" w:rsidRPr="0002646B" w:rsidRDefault="00BF2229" w:rsidP="00A12D20">
            <w:pPr>
              <w:ind w:left="2" w:hanging="16"/>
            </w:pPr>
            <w:r w:rsidRPr="0002646B">
              <w:t>Беседа</w:t>
            </w:r>
          </w:p>
          <w:p w:rsidR="00BF2229" w:rsidRPr="0002646B" w:rsidRDefault="00BF2229" w:rsidP="00A12D20">
            <w:pPr>
              <w:ind w:left="2" w:hanging="16"/>
            </w:pPr>
            <w:r w:rsidRPr="0002646B">
              <w:t>Консультации</w:t>
            </w:r>
          </w:p>
          <w:p w:rsidR="00BF2229" w:rsidRPr="0002646B" w:rsidRDefault="00BF2229" w:rsidP="00A12D20">
            <w:pPr>
              <w:ind w:left="2" w:hanging="16"/>
            </w:pPr>
            <w:r w:rsidRPr="0002646B">
              <w:t>Конкурс</w:t>
            </w:r>
          </w:p>
          <w:p w:rsidR="00BF2229" w:rsidRPr="0002646B" w:rsidRDefault="00BF2229" w:rsidP="00A12D20">
            <w:pPr>
              <w:ind w:left="2" w:hanging="16"/>
            </w:pPr>
            <w:r w:rsidRPr="0002646B">
              <w:t>Мастер-класс</w:t>
            </w:r>
          </w:p>
        </w:tc>
      </w:tr>
      <w:tr w:rsidR="00BF2229" w:rsidRPr="0002646B" w:rsidTr="00A12D20">
        <w:tc>
          <w:tcPr>
            <w:tcW w:w="4609" w:type="dxa"/>
          </w:tcPr>
          <w:p w:rsidR="00BF2229" w:rsidRPr="0002646B" w:rsidRDefault="00BF2229" w:rsidP="00A12D20">
            <w:pPr>
              <w:ind w:hanging="32"/>
            </w:pPr>
            <w:r w:rsidRPr="0002646B">
              <w:t>3. Развивать способности к</w:t>
            </w:r>
            <w:r>
              <w:t xml:space="preserve"> дизайнерской </w:t>
            </w:r>
            <w:r w:rsidRPr="0002646B">
              <w:t>деятельности (старший дошкольный возраст)</w:t>
            </w:r>
          </w:p>
        </w:tc>
        <w:tc>
          <w:tcPr>
            <w:tcW w:w="2621" w:type="dxa"/>
          </w:tcPr>
          <w:p w:rsidR="00BF2229" w:rsidRPr="0002646B" w:rsidRDefault="00BF2229" w:rsidP="00A12D20">
            <w:pPr>
              <w:ind w:firstLine="15"/>
            </w:pPr>
            <w:r w:rsidRPr="0002646B">
              <w:t>Рассматривание интерьера</w:t>
            </w:r>
          </w:p>
          <w:p w:rsidR="00BF2229" w:rsidRPr="0002646B" w:rsidRDefault="00BF2229" w:rsidP="00A12D20">
            <w:pPr>
              <w:ind w:firstLine="15"/>
            </w:pPr>
            <w:r w:rsidRPr="0002646B">
              <w:t>Беседа</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61"/>
            </w:pPr>
            <w:r w:rsidRPr="0002646B">
              <w:t>Проблемная ситуация</w:t>
            </w: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Конкурс</w:t>
            </w:r>
          </w:p>
          <w:p w:rsidR="00BF2229" w:rsidRPr="0002646B" w:rsidRDefault="00BF2229" w:rsidP="00A12D20">
            <w:pPr>
              <w:ind w:left="2" w:hanging="16"/>
            </w:pPr>
            <w:r w:rsidRPr="0002646B">
              <w:t>Экскурсии</w:t>
            </w:r>
          </w:p>
        </w:tc>
      </w:tr>
      <w:tr w:rsidR="00BF2229" w:rsidRPr="0002646B" w:rsidTr="00A12D20">
        <w:trPr>
          <w:trHeight w:val="1725"/>
        </w:trPr>
        <w:tc>
          <w:tcPr>
            <w:tcW w:w="4609" w:type="dxa"/>
          </w:tcPr>
          <w:p w:rsidR="00BF2229" w:rsidRPr="0002646B" w:rsidRDefault="00BF2229" w:rsidP="00A12D20">
            <w:pPr>
              <w:ind w:hanging="32"/>
            </w:pPr>
            <w:r w:rsidRPr="0002646B">
              <w:t>4. Учить создавать оригинальные аранжировки из природных и искусственных материалов, используя их для украшения одежды (своей, кукольной) и комнат (старший дошкольный возраст)</w:t>
            </w:r>
          </w:p>
        </w:tc>
        <w:tc>
          <w:tcPr>
            <w:tcW w:w="2621" w:type="dxa"/>
          </w:tcPr>
          <w:p w:rsidR="00BF2229" w:rsidRPr="0002646B" w:rsidRDefault="00BF2229" w:rsidP="00A12D20">
            <w:pPr>
              <w:ind w:firstLine="15"/>
            </w:pPr>
            <w:r w:rsidRPr="0002646B">
              <w:t>Обсуждение</w:t>
            </w:r>
          </w:p>
          <w:p w:rsidR="00BF2229" w:rsidRPr="0002646B" w:rsidRDefault="00BF2229" w:rsidP="00A12D20">
            <w:pPr>
              <w:ind w:firstLine="15"/>
            </w:pPr>
            <w:r w:rsidRPr="0002646B">
              <w:t xml:space="preserve">Беседа </w:t>
            </w:r>
          </w:p>
        </w:tc>
        <w:tc>
          <w:tcPr>
            <w:tcW w:w="2835" w:type="dxa"/>
          </w:tcPr>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pPr>
              <w:ind w:firstLine="58"/>
            </w:pPr>
            <w:r w:rsidRPr="0002646B">
              <w:t xml:space="preserve">Индивидуальная работа </w:t>
            </w:r>
          </w:p>
        </w:tc>
        <w:tc>
          <w:tcPr>
            <w:tcW w:w="2410" w:type="dxa"/>
          </w:tcPr>
          <w:p w:rsidR="00BF2229" w:rsidRPr="0002646B" w:rsidRDefault="00BF2229" w:rsidP="00A12D20">
            <w:pPr>
              <w:ind w:hanging="61"/>
            </w:pPr>
            <w:r w:rsidRPr="0002646B">
              <w:t>Сбор материала для украшения</w:t>
            </w:r>
          </w:p>
          <w:p w:rsidR="00BF2229" w:rsidRPr="0002646B" w:rsidRDefault="00BF2229" w:rsidP="00A12D20">
            <w:pPr>
              <w:ind w:hanging="61"/>
            </w:pPr>
            <w:r w:rsidRPr="0002646B">
              <w:t>Экспериментирование с материалами</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Конкурс</w:t>
            </w:r>
          </w:p>
        </w:tc>
      </w:tr>
      <w:tr w:rsidR="00BF2229" w:rsidRPr="0002646B" w:rsidTr="00A12D20">
        <w:trPr>
          <w:trHeight w:val="1525"/>
        </w:trPr>
        <w:tc>
          <w:tcPr>
            <w:tcW w:w="4609" w:type="dxa"/>
          </w:tcPr>
          <w:p w:rsidR="00BF2229" w:rsidRPr="0002646B" w:rsidRDefault="00BF2229" w:rsidP="00A12D20">
            <w:pPr>
              <w:ind w:hanging="32"/>
            </w:pPr>
            <w:r w:rsidRPr="0002646B">
              <w:t>5. Знакомить со способами плоскостного и объёмно-пространственного оформления: моделирование, макетирование.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pPr>
              <w:ind w:left="34" w:hanging="34"/>
            </w:pPr>
            <w:r w:rsidRPr="0002646B">
              <w:t>Индивидуальная работа</w:t>
            </w:r>
          </w:p>
        </w:tc>
        <w:tc>
          <w:tcPr>
            <w:tcW w:w="2410" w:type="dxa"/>
          </w:tcPr>
          <w:p w:rsidR="00BF2229" w:rsidRPr="0002646B" w:rsidRDefault="00BF2229" w:rsidP="00A12D20">
            <w:pPr>
              <w:ind w:hanging="61"/>
            </w:pPr>
            <w:r w:rsidRPr="0002646B">
              <w:t>Экспериментирование с материалами</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Конкурс</w:t>
            </w:r>
          </w:p>
        </w:tc>
      </w:tr>
      <w:tr w:rsidR="00BF2229" w:rsidRPr="0002646B" w:rsidTr="00A12D20">
        <w:trPr>
          <w:trHeight w:val="833"/>
        </w:trPr>
        <w:tc>
          <w:tcPr>
            <w:tcW w:w="4609" w:type="dxa"/>
          </w:tcPr>
          <w:p w:rsidR="00BF2229" w:rsidRPr="0002646B" w:rsidRDefault="00BF2229" w:rsidP="00A12D20">
            <w:pPr>
              <w:ind w:hanging="32"/>
            </w:pPr>
            <w:r w:rsidRPr="0002646B">
              <w:t>6. Учить планировать свою работу по этапам: замысел, эскиз, макет, воплощение.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pPr>
              <w:ind w:left="-51" w:firstLine="58"/>
            </w:pPr>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w:t>
            </w:r>
          </w:p>
        </w:tc>
      </w:tr>
      <w:tr w:rsidR="00BF2229" w:rsidRPr="0002646B" w:rsidTr="00A12D20">
        <w:tc>
          <w:tcPr>
            <w:tcW w:w="4609" w:type="dxa"/>
          </w:tcPr>
          <w:p w:rsidR="00BF2229" w:rsidRPr="0002646B" w:rsidRDefault="00BF2229" w:rsidP="00A12D20">
            <w:pPr>
              <w:ind w:hanging="32"/>
            </w:pPr>
            <w:r w:rsidRPr="0002646B">
              <w:t>1. Формировать представления об архитектуре, о творчестве, прикладном искусстве живописцев и скульпторов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pPr>
              <w:ind w:firstLine="58"/>
            </w:pPr>
            <w:r w:rsidRPr="0002646B">
              <w:t>Чтение</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left="1152" w:hanging="1152"/>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 чтение</w:t>
            </w:r>
          </w:p>
          <w:p w:rsidR="00BF2229" w:rsidRPr="0002646B" w:rsidRDefault="00BF2229" w:rsidP="00A12D20">
            <w:pPr>
              <w:ind w:left="2" w:hanging="16"/>
            </w:pPr>
            <w:r w:rsidRPr="0002646B">
              <w:t>Ситуативное обучение</w:t>
            </w:r>
          </w:p>
        </w:tc>
      </w:tr>
      <w:tr w:rsidR="00BF2229" w:rsidRPr="0002646B" w:rsidTr="00A12D20">
        <w:tc>
          <w:tcPr>
            <w:tcW w:w="4609" w:type="dxa"/>
          </w:tcPr>
          <w:p w:rsidR="00BF2229" w:rsidRPr="0002646B" w:rsidRDefault="00BF2229" w:rsidP="00A12D20">
            <w:pPr>
              <w:ind w:hanging="32"/>
            </w:pPr>
            <w:r w:rsidRPr="0002646B">
              <w:t>2. Ввести ребёнка в мир искусства, развивать его художественную культуру в условиях социокультурной среды музея.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Объяснения</w:t>
            </w:r>
          </w:p>
          <w:p w:rsidR="00BF2229" w:rsidRPr="0002646B" w:rsidRDefault="00BF2229" w:rsidP="00A12D20">
            <w:pPr>
              <w:ind w:left="1152" w:hanging="1152"/>
            </w:pPr>
            <w:r w:rsidRPr="0002646B">
              <w:t>Чтение</w:t>
            </w:r>
          </w:p>
          <w:p w:rsidR="00BF2229" w:rsidRPr="0002646B" w:rsidRDefault="00BF2229" w:rsidP="00A12D20">
            <w:pPr>
              <w:ind w:left="34" w:hanging="34"/>
            </w:pPr>
            <w:r w:rsidRPr="0002646B">
              <w:t>Продуктивная деятельность</w:t>
            </w:r>
          </w:p>
        </w:tc>
        <w:tc>
          <w:tcPr>
            <w:tcW w:w="2410" w:type="dxa"/>
          </w:tcPr>
          <w:p w:rsidR="00BF2229" w:rsidRPr="0002646B" w:rsidRDefault="00BF2229" w:rsidP="00A12D20">
            <w:pPr>
              <w:ind w:left="1152" w:hanging="1152"/>
            </w:pPr>
            <w:r w:rsidRPr="0002646B">
              <w:t xml:space="preserve">Рассматривание </w:t>
            </w:r>
          </w:p>
          <w:p w:rsidR="00BF2229" w:rsidRPr="0002646B" w:rsidRDefault="00BF2229" w:rsidP="00A12D20">
            <w:pPr>
              <w:ind w:hanging="61"/>
            </w:pPr>
            <w:r w:rsidRPr="0002646B">
              <w:t>предметов искусства</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r w:rsidR="00BF2229" w:rsidRPr="0002646B" w:rsidTr="00A12D20">
        <w:tc>
          <w:tcPr>
            <w:tcW w:w="4609" w:type="dxa"/>
          </w:tcPr>
          <w:p w:rsidR="00BF2229" w:rsidRPr="0002646B" w:rsidRDefault="00BF2229" w:rsidP="00A12D20">
            <w:pPr>
              <w:ind w:hanging="32"/>
            </w:pPr>
            <w:r w:rsidRPr="0002646B">
              <w:t>3. Способствовать возникновению ценностного отношения к искусству, интереса к музеям и выставкам изобразительного искусства, эмоционального отклика при восприятии подлинников произведений изобразительного искусства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Творческие задания</w:t>
            </w:r>
          </w:p>
          <w:p w:rsidR="00BF2229" w:rsidRPr="0002646B" w:rsidRDefault="00BF2229" w:rsidP="00A12D20">
            <w:pPr>
              <w:ind w:left="-51" w:firstLine="58"/>
            </w:pPr>
            <w:r w:rsidRPr="0002646B">
              <w:t>Чтение</w:t>
            </w:r>
          </w:p>
          <w:p w:rsidR="00BF2229" w:rsidRPr="0002646B" w:rsidRDefault="00BF2229" w:rsidP="00A12D20">
            <w:pPr>
              <w:ind w:left="-51" w:firstLine="58"/>
            </w:pPr>
            <w:r w:rsidRPr="0002646B">
              <w:t>Продуктивная деятельность</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r w:rsidR="00BF2229" w:rsidRPr="0002646B" w:rsidTr="00A12D20">
        <w:tc>
          <w:tcPr>
            <w:tcW w:w="4609" w:type="dxa"/>
          </w:tcPr>
          <w:p w:rsidR="00BF2229" w:rsidRPr="0002646B" w:rsidRDefault="00BF2229" w:rsidP="00A12D20">
            <w:pPr>
              <w:ind w:hanging="32"/>
            </w:pPr>
            <w:r w:rsidRPr="0002646B">
              <w:t>4. Формировать «образ музея» как собрания предметов красоты культурно-исторического значения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Объяснения</w:t>
            </w:r>
          </w:p>
          <w:p w:rsidR="00BF2229" w:rsidRPr="0002646B" w:rsidRDefault="00BF2229" w:rsidP="00A12D20">
            <w:pPr>
              <w:ind w:left="1152" w:hanging="1152"/>
            </w:pPr>
            <w:r w:rsidRPr="0002646B">
              <w:t>Чтение</w:t>
            </w:r>
          </w:p>
          <w:p w:rsidR="00BF2229" w:rsidRPr="0002646B" w:rsidRDefault="00BF2229" w:rsidP="00A12D20">
            <w:pPr>
              <w:ind w:left="1152" w:hanging="1152"/>
            </w:pPr>
            <w:r w:rsidRPr="0002646B">
              <w:t>Тематический досуг</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r w:rsidR="00BF2229" w:rsidRPr="0002646B" w:rsidTr="00095242">
        <w:trPr>
          <w:trHeight w:val="1643"/>
        </w:trPr>
        <w:tc>
          <w:tcPr>
            <w:tcW w:w="4609" w:type="dxa"/>
          </w:tcPr>
          <w:p w:rsidR="00BF2229" w:rsidRPr="0002646B" w:rsidRDefault="00BF2229" w:rsidP="00A12D20">
            <w:pPr>
              <w:ind w:hanging="32"/>
            </w:pPr>
            <w:r w:rsidRPr="0002646B">
              <w:t>5. Развивать художественное восприятие, понимание языка искусства, образное мышление (старший дошкольный возраст)</w:t>
            </w:r>
          </w:p>
        </w:tc>
        <w:tc>
          <w:tcPr>
            <w:tcW w:w="2621" w:type="dxa"/>
          </w:tcPr>
          <w:p w:rsidR="00BF2229" w:rsidRPr="0002646B" w:rsidRDefault="00BF2229" w:rsidP="00A12D20">
            <w:pPr>
              <w:ind w:firstLine="15"/>
            </w:pPr>
            <w:r w:rsidRPr="0002646B">
              <w:t>Рассматривание интерьера</w:t>
            </w:r>
          </w:p>
          <w:p w:rsidR="00BF2229" w:rsidRPr="0002646B" w:rsidRDefault="00BF2229" w:rsidP="00A12D20">
            <w:pPr>
              <w:ind w:firstLine="15"/>
            </w:pPr>
            <w:r w:rsidRPr="0002646B">
              <w:t>Беседа</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Объяснения</w:t>
            </w:r>
          </w:p>
          <w:p w:rsidR="00BF2229" w:rsidRPr="0002646B" w:rsidRDefault="00BF2229" w:rsidP="00A12D20">
            <w:pPr>
              <w:ind w:left="34" w:hanging="34"/>
            </w:pPr>
            <w:r w:rsidRPr="0002646B">
              <w:t>Продуктивная деятельность</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bl>
    <w:p w:rsidR="00BF2229" w:rsidRDefault="00BF2229" w:rsidP="00BF2229">
      <w:pPr>
        <w:rPr>
          <w:bCs/>
        </w:rPr>
        <w:sectPr w:rsidR="00BF2229" w:rsidSect="00BF2229">
          <w:pgSz w:w="16838" w:h="11906" w:orient="landscape"/>
          <w:pgMar w:top="1701" w:right="1134" w:bottom="851" w:left="1134" w:header="709" w:footer="709" w:gutter="0"/>
          <w:cols w:space="708"/>
          <w:docGrid w:linePitch="360"/>
        </w:sectPr>
      </w:pPr>
    </w:p>
    <w:p w:rsidR="00BF2229" w:rsidRDefault="00BF2229" w:rsidP="00BF2229">
      <w:pPr>
        <w:rPr>
          <w:bCs/>
        </w:rPr>
      </w:pPr>
    </w:p>
    <w:p w:rsidR="00BF2229" w:rsidRPr="00BF2229" w:rsidRDefault="00BF2229" w:rsidP="00BF2229">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329"/>
      </w:tblGrid>
      <w:tr w:rsidR="005432AD" w:rsidRPr="00E850AE" w:rsidTr="00BF2229">
        <w:trPr>
          <w:cantSplit/>
          <w:trHeight w:val="1134"/>
        </w:trPr>
        <w:tc>
          <w:tcPr>
            <w:tcW w:w="534" w:type="dxa"/>
            <w:textDirection w:val="btLr"/>
          </w:tcPr>
          <w:p w:rsidR="005432AD" w:rsidRPr="00E850AE" w:rsidRDefault="005432AD" w:rsidP="00BF2229">
            <w:pPr>
              <w:ind w:left="113" w:right="113"/>
              <w:contextualSpacing/>
              <w:jc w:val="center"/>
              <w:rPr>
                <w:b/>
                <w:bCs/>
              </w:rPr>
            </w:pPr>
            <w:r w:rsidRPr="00E850AE">
              <w:rPr>
                <w:b/>
                <w:bCs/>
              </w:rPr>
              <w:t>группа</w:t>
            </w:r>
          </w:p>
        </w:tc>
        <w:tc>
          <w:tcPr>
            <w:tcW w:w="708" w:type="dxa"/>
            <w:textDirection w:val="btLr"/>
          </w:tcPr>
          <w:p w:rsidR="005432AD" w:rsidRPr="00E850AE" w:rsidRDefault="005432AD" w:rsidP="00BF2229">
            <w:pPr>
              <w:ind w:left="113" w:right="113"/>
              <w:contextualSpacing/>
              <w:jc w:val="center"/>
              <w:rPr>
                <w:b/>
                <w:bCs/>
              </w:rPr>
            </w:pPr>
            <w:r w:rsidRPr="00E850AE">
              <w:rPr>
                <w:b/>
                <w:bCs/>
              </w:rPr>
              <w:t>Возраст детей</w:t>
            </w:r>
          </w:p>
        </w:tc>
        <w:tc>
          <w:tcPr>
            <w:tcW w:w="8329" w:type="dxa"/>
          </w:tcPr>
          <w:p w:rsidR="004A2EEF" w:rsidRDefault="004A2EEF" w:rsidP="004A2EEF">
            <w:pPr>
              <w:contextualSpacing/>
              <w:jc w:val="center"/>
              <w:rPr>
                <w:b/>
                <w:bCs/>
              </w:rPr>
            </w:pPr>
          </w:p>
          <w:p w:rsidR="005432AD" w:rsidRPr="00E850AE" w:rsidRDefault="005432AD" w:rsidP="004A2EEF">
            <w:pPr>
              <w:contextualSpacing/>
              <w:jc w:val="center"/>
              <w:rPr>
                <w:b/>
                <w:bCs/>
              </w:rPr>
            </w:pPr>
            <w:r w:rsidRPr="00E850AE">
              <w:rPr>
                <w:b/>
                <w:bCs/>
              </w:rPr>
              <w:t>Содержание работы с детьми</w:t>
            </w:r>
          </w:p>
        </w:tc>
      </w:tr>
      <w:tr w:rsidR="005432AD" w:rsidRPr="00E850AE" w:rsidTr="00BF2229">
        <w:tc>
          <w:tcPr>
            <w:tcW w:w="534" w:type="dxa"/>
            <w:vMerge w:val="restart"/>
            <w:textDirection w:val="btLr"/>
          </w:tcPr>
          <w:p w:rsidR="005432AD" w:rsidRPr="00E850AE" w:rsidRDefault="005432AD" w:rsidP="00BF2229">
            <w:pPr>
              <w:ind w:left="113" w:right="113"/>
              <w:contextualSpacing/>
              <w:jc w:val="center"/>
              <w:rPr>
                <w:b/>
                <w:bCs/>
              </w:rPr>
            </w:pPr>
            <w:r w:rsidRPr="00E850AE">
              <w:rPr>
                <w:b/>
                <w:bCs/>
              </w:rPr>
              <w:t>Младшая группа</w:t>
            </w:r>
          </w:p>
        </w:tc>
        <w:tc>
          <w:tcPr>
            <w:tcW w:w="708" w:type="dxa"/>
            <w:textDirection w:val="btLr"/>
          </w:tcPr>
          <w:p w:rsidR="005432AD" w:rsidRPr="00E850AE" w:rsidRDefault="005432AD" w:rsidP="00095242">
            <w:pPr>
              <w:ind w:left="113" w:right="113"/>
              <w:contextualSpacing/>
              <w:rPr>
                <w:b/>
                <w:bCs/>
              </w:rPr>
            </w:pPr>
            <w:r w:rsidRPr="00E850AE">
              <w:rPr>
                <w:b/>
                <w:bCs/>
              </w:rPr>
              <w:t>от1,5до2лет</w:t>
            </w:r>
          </w:p>
        </w:tc>
        <w:tc>
          <w:tcPr>
            <w:tcW w:w="8329" w:type="dxa"/>
          </w:tcPr>
          <w:p w:rsidR="005432AD" w:rsidRPr="00E850AE" w:rsidRDefault="005432AD"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5432AD" w:rsidRPr="00E850AE" w:rsidRDefault="005432AD" w:rsidP="003D5F3B">
            <w:pPr>
              <w:contextualSpacing/>
              <w:rPr>
                <w:b/>
                <w:bCs/>
              </w:rPr>
            </w:pPr>
          </w:p>
          <w:p w:rsidR="005432AD" w:rsidRPr="00E850AE" w:rsidRDefault="005432AD" w:rsidP="003D5F3B">
            <w:pPr>
              <w:contextualSpacing/>
              <w:rPr>
                <w:b/>
                <w:bCs/>
              </w:rPr>
            </w:pPr>
            <w:r w:rsidRPr="00E850AE">
              <w:rPr>
                <w:b/>
                <w:bCs/>
              </w:rPr>
              <w:t>Развитие детского творчества</w:t>
            </w:r>
          </w:p>
          <w:p w:rsidR="005432AD" w:rsidRPr="00E850AE" w:rsidRDefault="005432AD" w:rsidP="003D5F3B">
            <w:pPr>
              <w:contextualSpacing/>
              <w:rPr>
                <w:b/>
                <w:bCs/>
              </w:rPr>
            </w:pPr>
          </w:p>
          <w:p w:rsidR="005432AD" w:rsidRPr="00E850AE" w:rsidRDefault="005432AD" w:rsidP="003D5F3B">
            <w:pPr>
              <w:contextualSpacing/>
              <w:rPr>
                <w:b/>
                <w:bCs/>
              </w:rPr>
            </w:pPr>
            <w:r w:rsidRPr="00E850AE">
              <w:rPr>
                <w:b/>
                <w:bCs/>
              </w:rPr>
              <w:t>Приобщение к изобразительному искусству</w:t>
            </w:r>
          </w:p>
          <w:p w:rsidR="005432AD" w:rsidRDefault="005432AD" w:rsidP="003D5F3B">
            <w:pPr>
              <w:contextualSpacing/>
            </w:pPr>
            <w:r w:rsidRPr="00E850AE">
              <w:rPr>
                <w:spacing w:val="-5"/>
              </w:rPr>
              <w:t xml:space="preserve"> </w:t>
            </w:r>
            <w:r w:rsidR="00AC067B" w:rsidRPr="00E850AE">
              <w:rPr>
                <w:spacing w:val="-5"/>
              </w:rPr>
              <w:t>Развивать эстетическое восприятие. Обращать внимание детей на запа</w:t>
            </w:r>
            <w:r w:rsidR="00AC067B" w:rsidRPr="00E850AE">
              <w:rPr>
                <w:spacing w:val="-5"/>
              </w:rPr>
              <w:softHyphen/>
              <w:t>хи, звуки, цвет, размер предметов; учить рассматривать картинки, иллюст</w:t>
            </w:r>
            <w:r w:rsidR="00AC067B" w:rsidRPr="00E850AE">
              <w:rPr>
                <w:spacing w:val="-5"/>
              </w:rPr>
              <w:softHyphen/>
            </w:r>
            <w:r w:rsidR="00AC067B" w:rsidRPr="00E850AE">
              <w:t>рации.</w:t>
            </w: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Pr="00E850AE" w:rsidRDefault="00095242" w:rsidP="003D5F3B">
            <w:pPr>
              <w:contextualSpacing/>
              <w:rPr>
                <w:b/>
                <w:bCs/>
              </w:rPr>
            </w:pPr>
          </w:p>
        </w:tc>
      </w:tr>
      <w:tr w:rsidR="005432AD" w:rsidRPr="00E850AE" w:rsidTr="00095242">
        <w:trPr>
          <w:trHeight w:val="14761"/>
        </w:trPr>
        <w:tc>
          <w:tcPr>
            <w:tcW w:w="534" w:type="dxa"/>
            <w:vMerge/>
            <w:textDirection w:val="btLr"/>
          </w:tcPr>
          <w:p w:rsidR="005432AD" w:rsidRPr="00E850AE" w:rsidRDefault="005432AD" w:rsidP="00BF2229">
            <w:pPr>
              <w:ind w:left="113" w:right="113"/>
              <w:contextualSpacing/>
              <w:jc w:val="center"/>
              <w:rPr>
                <w:b/>
                <w:bCs/>
              </w:rPr>
            </w:pPr>
          </w:p>
        </w:tc>
        <w:tc>
          <w:tcPr>
            <w:tcW w:w="708" w:type="dxa"/>
            <w:textDirection w:val="btLr"/>
          </w:tcPr>
          <w:p w:rsidR="005432AD" w:rsidRPr="00E850AE" w:rsidRDefault="005432AD" w:rsidP="00BF2229">
            <w:pPr>
              <w:ind w:left="113" w:right="113"/>
              <w:contextualSpacing/>
              <w:jc w:val="center"/>
              <w:rPr>
                <w:b/>
                <w:bCs/>
              </w:rPr>
            </w:pPr>
            <w:r w:rsidRPr="00E850AE">
              <w:rPr>
                <w:b/>
                <w:bCs/>
              </w:rPr>
              <w:t>От2 до3лет</w:t>
            </w:r>
          </w:p>
        </w:tc>
        <w:tc>
          <w:tcPr>
            <w:tcW w:w="8329" w:type="dxa"/>
          </w:tcPr>
          <w:p w:rsidR="0090403A" w:rsidRPr="00E850AE" w:rsidRDefault="0018668A" w:rsidP="003D5F3B">
            <w:pPr>
              <w:contextualSpacing/>
              <w:rPr>
                <w:b/>
                <w:bCs/>
                <w:i/>
              </w:rPr>
            </w:pPr>
            <w:r w:rsidRPr="00E850AE">
              <w:rPr>
                <w:b/>
                <w:bCs/>
                <w:i/>
              </w:rPr>
              <w:t>Развитие продуктивной деятельности детей (рисование, лепка, аппликация, художественный труд)</w:t>
            </w:r>
          </w:p>
          <w:p w:rsidR="00134CDB" w:rsidRPr="00E850AE" w:rsidRDefault="007C59B7" w:rsidP="003D5F3B">
            <w:pPr>
              <w:contextualSpacing/>
              <w:rPr>
                <w:b/>
                <w:bCs/>
              </w:rPr>
            </w:pPr>
            <w:r w:rsidRPr="00E850AE">
              <w:rPr>
                <w:b/>
                <w:bCs/>
                <w:spacing w:val="-15"/>
              </w:rPr>
              <w:t xml:space="preserve">изобразительная </w:t>
            </w:r>
            <w:r w:rsidRPr="00E850AE">
              <w:rPr>
                <w:b/>
                <w:bCs/>
                <w:spacing w:val="-10"/>
              </w:rPr>
              <w:t>деятельность</w:t>
            </w:r>
          </w:p>
          <w:p w:rsidR="00134CDB" w:rsidRPr="00E850AE" w:rsidRDefault="007C59B7" w:rsidP="003D5F3B">
            <w:pPr>
              <w:contextualSpacing/>
              <w:rPr>
                <w:b/>
                <w:bCs/>
              </w:rPr>
            </w:pPr>
            <w:r w:rsidRPr="00E850AE">
              <w:rPr>
                <w:spacing w:val="-4"/>
              </w:rPr>
              <w:t xml:space="preserve">Вызывать у детей интерес к действиям с карандашами, фломастерами, </w:t>
            </w:r>
            <w:r w:rsidRPr="00E850AE">
              <w:rPr>
                <w:spacing w:val="-6"/>
              </w:rPr>
              <w:t>кистью, красками, глиной. Формировать представление о том, что каранда</w:t>
            </w:r>
            <w:r w:rsidRPr="00E850AE">
              <w:rPr>
                <w:spacing w:val="-6"/>
              </w:rPr>
              <w:softHyphen/>
            </w:r>
            <w:r w:rsidRPr="00E850AE">
              <w:rPr>
                <w:spacing w:val="-4"/>
              </w:rPr>
              <w:t>шами, фломастерами, красками рисуют, а из глины лепят.</w:t>
            </w:r>
          </w:p>
          <w:p w:rsidR="00A779E2" w:rsidRPr="00E850AE" w:rsidRDefault="007C59B7" w:rsidP="003D5F3B">
            <w:pPr>
              <w:contextualSpacing/>
              <w:rPr>
                <w:b/>
                <w:bCs/>
              </w:rPr>
            </w:pPr>
            <w:r w:rsidRPr="00E850AE">
              <w:rPr>
                <w:b/>
                <w:bCs/>
                <w:spacing w:val="-3"/>
              </w:rPr>
              <w:t>Рисование</w:t>
            </w:r>
          </w:p>
          <w:p w:rsidR="007C59B7" w:rsidRPr="00E850AE" w:rsidRDefault="007C59B7" w:rsidP="003D5F3B">
            <w:pPr>
              <w:contextualSpacing/>
              <w:rPr>
                <w:b/>
                <w:bCs/>
              </w:rPr>
            </w:pPr>
            <w:r w:rsidRPr="00E850AE">
              <w:rPr>
                <w:spacing w:val="-1"/>
              </w:rPr>
              <w:t xml:space="preserve">Развивать восприятие детей, обогащать их сенсорный опыт путем выделения формы предметов, обведения их по контуру поочередно то </w:t>
            </w:r>
            <w:r w:rsidRPr="00E850AE">
              <w:t>одной, то другой рукой.</w:t>
            </w:r>
          </w:p>
          <w:p w:rsidR="007C59B7" w:rsidRPr="00E850AE" w:rsidRDefault="007C59B7" w:rsidP="003D5F3B">
            <w:pPr>
              <w:spacing w:line="240" w:lineRule="exact"/>
              <w:ind w:left="72" w:right="32" w:firstLine="180"/>
              <w:jc w:val="both"/>
            </w:pPr>
            <w:r w:rsidRPr="00E850AE">
              <w:rPr>
                <w:spacing w:val="-7"/>
              </w:rPr>
              <w:t>Подводить детей к изображению знакомых предметов, предоставляя сво</w:t>
            </w:r>
            <w:r w:rsidRPr="00E850AE">
              <w:rPr>
                <w:spacing w:val="-7"/>
              </w:rPr>
              <w:softHyphen/>
            </w:r>
            <w:r w:rsidRPr="00E850AE">
              <w:t>боду выбора содержания изображения.</w:t>
            </w:r>
          </w:p>
          <w:p w:rsidR="007C59B7" w:rsidRPr="00E850AE" w:rsidRDefault="007C59B7" w:rsidP="003D5F3B">
            <w:pPr>
              <w:spacing w:line="240" w:lineRule="exact"/>
              <w:ind w:left="72" w:right="29" w:firstLine="180"/>
              <w:jc w:val="both"/>
            </w:pPr>
            <w:r w:rsidRPr="00E850AE">
              <w:rPr>
                <w:spacing w:val="-2"/>
              </w:rPr>
              <w:t>Обращать внимание детей на то, что карандаш (кисть, фломастер) ос</w:t>
            </w:r>
            <w:r w:rsidRPr="00E850AE">
              <w:rPr>
                <w:spacing w:val="-2"/>
              </w:rPr>
              <w:softHyphen/>
              <w:t>тавляет след на бумаге, если провести по ней отточенным концом каран</w:t>
            </w:r>
            <w:r w:rsidRPr="00E850AE">
              <w:rPr>
                <w:spacing w:val="-2"/>
              </w:rPr>
              <w:softHyphen/>
            </w:r>
            <w:r w:rsidRPr="00E850AE">
              <w:rPr>
                <w:spacing w:val="-1"/>
              </w:rPr>
              <w:t>даша (фломастерами, ворсом кисти). Учить следить за движением ка</w:t>
            </w:r>
            <w:r w:rsidRPr="00E850AE">
              <w:rPr>
                <w:spacing w:val="-1"/>
              </w:rPr>
              <w:softHyphen/>
            </w:r>
            <w:r w:rsidRPr="00E850AE">
              <w:t>рандаша по бумаге.</w:t>
            </w:r>
          </w:p>
          <w:p w:rsidR="007C59B7" w:rsidRPr="00E850AE" w:rsidRDefault="007C59B7" w:rsidP="003D5F3B">
            <w:pPr>
              <w:spacing w:line="240" w:lineRule="exact"/>
              <w:ind w:left="72" w:right="18" w:firstLine="180"/>
              <w:jc w:val="both"/>
            </w:pPr>
            <w:r w:rsidRPr="00E850AE">
              <w:rPr>
                <w:spacing w:val="-6"/>
              </w:rPr>
              <w:t>Привлекать внимание детей к изображенным ими на бумаге разнообраз</w:t>
            </w:r>
            <w:r w:rsidRPr="00E850AE">
              <w:rPr>
                <w:spacing w:val="-6"/>
              </w:rPr>
              <w:softHyphen/>
              <w:t>ным линиям, конфигурациям. Побуждать их задумываться над тем, что они нарисовали, на что это похоже. Вызывать чувство радости от штрихов и ли</w:t>
            </w:r>
            <w:r w:rsidRPr="00E850AE">
              <w:rPr>
                <w:spacing w:val="-6"/>
              </w:rPr>
              <w:softHyphen/>
            </w:r>
            <w:r w:rsidRPr="00E850AE">
              <w:rPr>
                <w:spacing w:val="-5"/>
              </w:rPr>
              <w:t>ний, которые дети нарисовали сами. Побуждать к дополнению нарисован</w:t>
            </w:r>
            <w:r w:rsidRPr="00E850AE">
              <w:rPr>
                <w:spacing w:val="-5"/>
              </w:rPr>
              <w:softHyphen/>
              <w:t>ного изображения характерными деталями; к осознанному повторению ра</w:t>
            </w:r>
            <w:r w:rsidRPr="00E850AE">
              <w:rPr>
                <w:spacing w:val="-5"/>
              </w:rPr>
              <w:softHyphen/>
            </w:r>
            <w:r w:rsidRPr="00E850AE">
              <w:t>нее получившихся штрихов, линий, пятен, форм.</w:t>
            </w:r>
          </w:p>
          <w:p w:rsidR="007C59B7" w:rsidRPr="00E850AE" w:rsidRDefault="007C59B7" w:rsidP="003D5F3B">
            <w:pPr>
              <w:spacing w:line="240" w:lineRule="exact"/>
              <w:ind w:left="72" w:right="18" w:firstLine="180"/>
              <w:jc w:val="both"/>
            </w:pPr>
            <w:r w:rsidRPr="00E850AE">
              <w:rPr>
                <w:spacing w:val="-5"/>
              </w:rPr>
              <w:t>Развивать эстетическое восприятие окружающих предметов. Учить раз</w:t>
            </w:r>
            <w:r w:rsidRPr="00E850AE">
              <w:rPr>
                <w:spacing w:val="-5"/>
              </w:rPr>
              <w:softHyphen/>
              <w:t>личать цвета карандашей, фломастеров, правильно называть их. Учить ри</w:t>
            </w:r>
            <w:r w:rsidRPr="00E850AE">
              <w:rPr>
                <w:spacing w:val="-5"/>
              </w:rPr>
              <w:softHyphen/>
            </w:r>
            <w:r w:rsidRPr="00E850AE">
              <w:rPr>
                <w:spacing w:val="-4"/>
              </w:rPr>
              <w:t xml:space="preserve">совать разные линии (длинные, короткие, вертикальные, горизонтальные, наклонные), пересекать их, уподобляя предметам: ленточкам, платочкам, </w:t>
            </w:r>
            <w:r w:rsidRPr="00E850AE">
              <w:rPr>
                <w:spacing w:val="-7"/>
              </w:rPr>
              <w:t>дорожкам, ручейкам, сосулькам, заборчику и др. Подводитъ детей к рисова</w:t>
            </w:r>
            <w:r w:rsidRPr="00E850AE">
              <w:rPr>
                <w:spacing w:val="-7"/>
              </w:rPr>
              <w:softHyphen/>
            </w:r>
            <w:r w:rsidRPr="00E850AE">
              <w:t>нию предметов округлой формы.</w:t>
            </w:r>
          </w:p>
          <w:p w:rsidR="007C59B7" w:rsidRPr="00E850AE" w:rsidRDefault="007C59B7" w:rsidP="003D5F3B">
            <w:pPr>
              <w:spacing w:line="240" w:lineRule="exact"/>
              <w:ind w:left="72" w:right="18" w:firstLine="180"/>
              <w:jc w:val="both"/>
            </w:pPr>
            <w:r w:rsidRPr="00E850AE">
              <w:rPr>
                <w:spacing w:val="-5"/>
              </w:rPr>
              <w:t>Формировать правильную позу при рисовании (сидеть свободно, не на</w:t>
            </w:r>
            <w:r w:rsidRPr="00E850AE">
              <w:rPr>
                <w:spacing w:val="-5"/>
              </w:rPr>
              <w:softHyphen/>
            </w:r>
            <w:r w:rsidRPr="00E850AE">
              <w:t>клоняться низко над листом бумаги).</w:t>
            </w:r>
          </w:p>
          <w:p w:rsidR="007C59B7" w:rsidRPr="00E850AE" w:rsidRDefault="007C59B7" w:rsidP="003D5F3B">
            <w:pPr>
              <w:spacing w:line="240" w:lineRule="exact"/>
              <w:ind w:left="72" w:right="14" w:firstLine="180"/>
              <w:jc w:val="both"/>
            </w:pPr>
            <w:r w:rsidRPr="00E850AE">
              <w:rPr>
                <w:spacing w:val="-4"/>
              </w:rPr>
              <w:t xml:space="preserve">Учить бережно относиться к материалам, правильно их использовать. </w:t>
            </w:r>
            <w:r w:rsidRPr="00E850AE">
              <w:rPr>
                <w:spacing w:val="-8"/>
              </w:rPr>
              <w:t>Учить держать карандаш и кисть свободно; карандаш — тремя пальцами вы</w:t>
            </w:r>
            <w:r w:rsidRPr="00E850AE">
              <w:rPr>
                <w:spacing w:val="-8"/>
              </w:rPr>
              <w:softHyphen/>
            </w:r>
            <w:r w:rsidRPr="00E850AE">
              <w:rPr>
                <w:spacing w:val="-4"/>
              </w:rPr>
              <w:t>ше отточенного конца, кисть —чуть выше железного наконечника; наби</w:t>
            </w:r>
            <w:r w:rsidRPr="00E850AE">
              <w:rPr>
                <w:spacing w:val="-4"/>
              </w:rPr>
              <w:softHyphen/>
            </w:r>
            <w:r w:rsidRPr="00E850AE">
              <w:rPr>
                <w:spacing w:val="-7"/>
              </w:rPr>
              <w:t>рать краску на кисть, макая ее всем ворсом в баночку, снимать лишнюю кра</w:t>
            </w:r>
            <w:r w:rsidRPr="00E850AE">
              <w:rPr>
                <w:spacing w:val="-7"/>
              </w:rPr>
              <w:softHyphen/>
            </w:r>
            <w:r w:rsidRPr="00E850AE">
              <w:t>ску, прикасаясь ворсом к краю баночки.</w:t>
            </w:r>
          </w:p>
          <w:p w:rsidR="007C59B7" w:rsidRPr="00E850AE" w:rsidRDefault="007C59B7" w:rsidP="003D5F3B">
            <w:pPr>
              <w:spacing w:before="165"/>
              <w:ind w:left="72" w:firstLine="180"/>
            </w:pPr>
            <w:r w:rsidRPr="00E850AE">
              <w:rPr>
                <w:b/>
                <w:bCs/>
                <w:spacing w:val="-6"/>
              </w:rPr>
              <w:t>Лепка</w:t>
            </w:r>
          </w:p>
          <w:p w:rsidR="007C59B7" w:rsidRPr="00E850AE" w:rsidRDefault="007C59B7" w:rsidP="003D5F3B">
            <w:pPr>
              <w:spacing w:before="54" w:line="240" w:lineRule="exact"/>
              <w:ind w:left="72" w:right="7" w:firstLine="180"/>
              <w:jc w:val="both"/>
            </w:pPr>
            <w:r w:rsidRPr="00E850AE">
              <w:rPr>
                <w:spacing w:val="-5"/>
              </w:rPr>
              <w:t>Вызывать у детей интерес к лепке. Знакомить с пластическими матери</w:t>
            </w:r>
            <w:r w:rsidRPr="00E850AE">
              <w:rPr>
                <w:spacing w:val="-5"/>
              </w:rPr>
              <w:softHyphen/>
              <w:t xml:space="preserve">алами: глиной, пластилином, пластической массой, отдавая предпочтение </w:t>
            </w:r>
            <w:r w:rsidRPr="00E850AE">
              <w:rPr>
                <w:spacing w:val="-4"/>
              </w:rPr>
              <w:t>глине. Учить детей аккуратно пользоваться материалами.</w:t>
            </w:r>
          </w:p>
          <w:p w:rsidR="007C59B7" w:rsidRPr="00E850AE" w:rsidRDefault="007C59B7" w:rsidP="003D5F3B">
            <w:pPr>
              <w:spacing w:line="240" w:lineRule="exact"/>
              <w:ind w:left="72" w:right="7" w:firstLine="180"/>
              <w:jc w:val="both"/>
            </w:pPr>
            <w:r w:rsidRPr="00E850AE">
              <w:rPr>
                <w:spacing w:val="-6"/>
              </w:rPr>
              <w:t xml:space="preserve">Учить детей отламывать комочки глины от большого куска, раскатывая </w:t>
            </w:r>
            <w:r w:rsidRPr="00E850AE">
              <w:rPr>
                <w:spacing w:val="-5"/>
              </w:rPr>
              <w:t>комочек между ладонями прямыми движениями, лепить палочки, колбас</w:t>
            </w:r>
            <w:r w:rsidRPr="00E850AE">
              <w:rPr>
                <w:spacing w:val="-5"/>
              </w:rPr>
              <w:softHyphen/>
              <w:t xml:space="preserve">ки, соединять концы палочки, плотно прижимая их друг к другу (колечко, </w:t>
            </w:r>
            <w:r w:rsidRPr="00E850AE">
              <w:t>бараночка, колесо и др.).</w:t>
            </w:r>
          </w:p>
          <w:p w:rsidR="007C59B7" w:rsidRPr="00E850AE" w:rsidRDefault="007C59B7" w:rsidP="003D5F3B">
            <w:pPr>
              <w:spacing w:line="240" w:lineRule="exact"/>
              <w:ind w:left="72" w:firstLine="180"/>
              <w:jc w:val="both"/>
            </w:pPr>
            <w:r w:rsidRPr="00E850AE">
              <w:rPr>
                <w:spacing w:val="-4"/>
              </w:rPr>
              <w:t xml:space="preserve">Учить раскатывать комочек глины круговыми движениями ладоней </w:t>
            </w:r>
            <w:r w:rsidRPr="00E850AE">
              <w:rPr>
                <w:spacing w:val="-3"/>
              </w:rPr>
              <w:t>(шарик, яблоко, ягода и др.), сплющивать комочек между ладонями (ле</w:t>
            </w:r>
            <w:r w:rsidRPr="00E850AE">
              <w:rPr>
                <w:spacing w:val="-3"/>
              </w:rPr>
              <w:softHyphen/>
            </w:r>
            <w:r w:rsidRPr="00E850AE">
              <w:rPr>
                <w:spacing w:val="-4"/>
              </w:rPr>
              <w:t>пешки, печенье, пряники); делать пальцами углубление в середине сплю</w:t>
            </w:r>
            <w:r w:rsidRPr="00E850AE">
              <w:rPr>
                <w:spacing w:val="-4"/>
              </w:rPr>
              <w:softHyphen/>
            </w:r>
            <w:r w:rsidRPr="00E850AE">
              <w:rPr>
                <w:spacing w:val="-6"/>
              </w:rPr>
              <w:t>щенного комочка (миска, блюдце). Учить соединять две вылепленные фор</w:t>
            </w:r>
            <w:r w:rsidRPr="00E850AE">
              <w:rPr>
                <w:spacing w:val="-6"/>
              </w:rPr>
              <w:softHyphen/>
            </w:r>
            <w:r w:rsidRPr="00E850AE">
              <w:t>мы в один предмет: палочка и шарик (погремушка или грибок), два шарика (неваляшка) и т.п.</w:t>
            </w:r>
          </w:p>
          <w:p w:rsidR="0018668A" w:rsidRPr="00E850AE" w:rsidRDefault="007C59B7" w:rsidP="003D5F3B">
            <w:pPr>
              <w:contextualSpacing/>
              <w:rPr>
                <w:b/>
                <w:bCs/>
              </w:rPr>
            </w:pPr>
            <w:r w:rsidRPr="00E850AE">
              <w:rPr>
                <w:spacing w:val="-5"/>
              </w:rPr>
              <w:t>Приучать детей к аккуратному обращению с материалами: класть глину и вылепленные предметы на дощечку или специальную заранее подготов</w:t>
            </w:r>
            <w:r w:rsidRPr="00E850AE">
              <w:rPr>
                <w:spacing w:val="-5"/>
              </w:rPr>
              <w:softHyphen/>
            </w:r>
            <w:r w:rsidRPr="00E850AE">
              <w:t>ленную клеенку</w:t>
            </w:r>
          </w:p>
          <w:p w:rsidR="0018668A" w:rsidRPr="00E850AE" w:rsidRDefault="0018668A" w:rsidP="003D5F3B">
            <w:pPr>
              <w:contextualSpacing/>
              <w:rPr>
                <w:b/>
                <w:bCs/>
                <w:i/>
              </w:rPr>
            </w:pPr>
            <w:r w:rsidRPr="00E850AE">
              <w:rPr>
                <w:b/>
                <w:bCs/>
                <w:i/>
              </w:rPr>
              <w:t>Развитие детского творчества</w:t>
            </w:r>
          </w:p>
          <w:p w:rsidR="007C59B7" w:rsidRPr="00E850AE" w:rsidRDefault="0018668A" w:rsidP="003D5F3B">
            <w:pPr>
              <w:contextualSpacing/>
              <w:rPr>
                <w:b/>
                <w:bCs/>
                <w:i/>
              </w:rPr>
            </w:pPr>
            <w:r w:rsidRPr="00E850AE">
              <w:rPr>
                <w:b/>
                <w:bCs/>
                <w:i/>
              </w:rPr>
              <w:t>Приобщение к изобразительному искусству</w:t>
            </w:r>
          </w:p>
          <w:p w:rsidR="007C59B7" w:rsidRPr="00E850AE" w:rsidRDefault="007C59B7" w:rsidP="003D5F3B">
            <w:pPr>
              <w:contextualSpacing/>
              <w:rPr>
                <w:b/>
                <w:bCs/>
              </w:rPr>
            </w:pPr>
            <w:r w:rsidRPr="00E850AE">
              <w:rPr>
                <w:b/>
                <w:bCs/>
              </w:rPr>
              <w:t xml:space="preserve">   </w:t>
            </w:r>
            <w:r w:rsidRPr="00E850AE">
              <w:rPr>
                <w:spacing w:val="-4"/>
              </w:rPr>
              <w:t>Рассматривать с детьми иллюстрации художников к произведениям детской литературы, которые читают и рассказывают детям. Учить отве</w:t>
            </w:r>
            <w:r w:rsidRPr="00E850AE">
              <w:rPr>
                <w:spacing w:val="-4"/>
              </w:rPr>
              <w:softHyphen/>
              <w:t>чать на вопросы воспитателя к картинкам. Развивить внимание детей, по</w:t>
            </w:r>
            <w:r w:rsidRPr="00E850AE">
              <w:rPr>
                <w:spacing w:val="-4"/>
              </w:rPr>
              <w:softHyphen/>
            </w:r>
            <w:r w:rsidRPr="00E850AE">
              <w:rPr>
                <w:spacing w:val="-5"/>
              </w:rPr>
              <w:t>ощрять называние знакомых предметов. Знакомить детей с народными иг</w:t>
            </w:r>
            <w:r w:rsidRPr="00E850AE">
              <w:rPr>
                <w:spacing w:val="-5"/>
              </w:rPr>
              <w:softHyphen/>
            </w:r>
            <w:r w:rsidRPr="00E850AE">
              <w:rPr>
                <w:spacing w:val="-2"/>
              </w:rPr>
              <w:t xml:space="preserve">рушками: дымковской, богородской, матрешкой, ванькой-встанькой и </w:t>
            </w:r>
            <w:r w:rsidRPr="00E850AE">
              <w:rPr>
                <w:spacing w:val="-7"/>
              </w:rPr>
              <w:t>другими, имеющими региональную специфику и соответствующими возра</w:t>
            </w:r>
            <w:r w:rsidRPr="00E850AE">
              <w:rPr>
                <w:spacing w:val="-7"/>
              </w:rPr>
              <w:softHyphen/>
            </w:r>
            <w:r w:rsidRPr="00E850AE">
              <w:rPr>
                <w:spacing w:val="-5"/>
              </w:rPr>
              <w:t>сту детей. Обращать внимание детей на характер игрушек (веселая, забав</w:t>
            </w:r>
            <w:r w:rsidRPr="00E850AE">
              <w:rPr>
                <w:spacing w:val="-5"/>
              </w:rPr>
              <w:softHyphen/>
            </w:r>
            <w:r w:rsidRPr="00E850AE">
              <w:t xml:space="preserve">ная и др.), их форму, </w:t>
            </w:r>
          </w:p>
          <w:p w:rsidR="005432AD" w:rsidRPr="00E850AE" w:rsidRDefault="0018668A" w:rsidP="003D5F3B">
            <w:pPr>
              <w:ind w:firstLine="284"/>
              <w:contextualSpacing/>
            </w:pPr>
            <w:r w:rsidRPr="00E850AE">
              <w:rPr>
                <w:spacing w:val="-5"/>
              </w:rPr>
              <w:t xml:space="preserve"> </w:t>
            </w:r>
            <w:r w:rsidR="005432AD" w:rsidRPr="00E850AE">
              <w:rPr>
                <w:b/>
                <w:bCs/>
              </w:rPr>
              <w:t xml:space="preserve"> </w:t>
            </w:r>
          </w:p>
        </w:tc>
      </w:tr>
      <w:tr w:rsidR="005432AD" w:rsidRPr="00E850AE" w:rsidTr="004A2EEF">
        <w:trPr>
          <w:cantSplit/>
          <w:trHeight w:val="1134"/>
        </w:trPr>
        <w:tc>
          <w:tcPr>
            <w:tcW w:w="534" w:type="dxa"/>
            <w:vMerge/>
          </w:tcPr>
          <w:p w:rsidR="005432AD" w:rsidRPr="00E850AE" w:rsidRDefault="005432AD" w:rsidP="003D5F3B">
            <w:pPr>
              <w:contextualSpacing/>
              <w:rPr>
                <w:b/>
                <w:bCs/>
              </w:rPr>
            </w:pPr>
          </w:p>
        </w:tc>
        <w:tc>
          <w:tcPr>
            <w:tcW w:w="708" w:type="dxa"/>
            <w:textDirection w:val="btLr"/>
          </w:tcPr>
          <w:p w:rsidR="005432AD" w:rsidRPr="00E850AE" w:rsidRDefault="005432AD" w:rsidP="004A2EEF">
            <w:pPr>
              <w:ind w:left="113" w:right="113"/>
              <w:contextualSpacing/>
              <w:jc w:val="right"/>
              <w:rPr>
                <w:b/>
                <w:bCs/>
              </w:rPr>
            </w:pPr>
            <w:r w:rsidRPr="00E850AE">
              <w:rPr>
                <w:b/>
                <w:bCs/>
              </w:rPr>
              <w:t>От3 до4лет</w:t>
            </w:r>
          </w:p>
        </w:tc>
        <w:tc>
          <w:tcPr>
            <w:tcW w:w="8329" w:type="dxa"/>
          </w:tcPr>
          <w:p w:rsidR="004D53F1" w:rsidRDefault="005432AD" w:rsidP="003D5F3B">
            <w:pPr>
              <w:contextualSpacing/>
              <w:rPr>
                <w:b/>
                <w:bCs/>
              </w:rPr>
            </w:pPr>
            <w:r w:rsidRPr="00E850AE">
              <w:rPr>
                <w:b/>
                <w:bCs/>
              </w:rPr>
              <w:t xml:space="preserve"> </w:t>
            </w:r>
            <w:r w:rsidR="004D53F1" w:rsidRPr="00E850AE">
              <w:t>цветовое оформление.</w:t>
            </w:r>
          </w:p>
          <w:p w:rsidR="0090403A" w:rsidRPr="00E850AE" w:rsidRDefault="0018668A"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A779E2" w:rsidRPr="00E850AE" w:rsidRDefault="007C59B7" w:rsidP="003D5F3B">
            <w:pPr>
              <w:contextualSpacing/>
              <w:rPr>
                <w:b/>
                <w:bCs/>
              </w:rPr>
            </w:pPr>
            <w:r w:rsidRPr="00E850AE">
              <w:rPr>
                <w:b/>
                <w:bCs/>
                <w:spacing w:val="-15"/>
              </w:rPr>
              <w:t xml:space="preserve">изобразительная </w:t>
            </w:r>
            <w:r w:rsidRPr="00E850AE">
              <w:rPr>
                <w:b/>
                <w:bCs/>
                <w:spacing w:val="-10"/>
              </w:rPr>
              <w:t>деятельность</w:t>
            </w:r>
          </w:p>
          <w:p w:rsidR="007C59B7" w:rsidRPr="00E850AE" w:rsidRDefault="00A779E2" w:rsidP="003D5F3B">
            <w:pPr>
              <w:contextualSpacing/>
              <w:rPr>
                <w:b/>
                <w:bCs/>
              </w:rPr>
            </w:pPr>
            <w:r w:rsidRPr="00E850AE">
              <w:rPr>
                <w:b/>
                <w:bCs/>
              </w:rPr>
              <w:t xml:space="preserve">   </w:t>
            </w:r>
            <w:r w:rsidR="007C59B7" w:rsidRPr="00E850AE">
              <w:rPr>
                <w:spacing w:val="-5"/>
              </w:rPr>
              <w:t>Развивать эстетическое восприятие; обращать внимание детей на красо</w:t>
            </w:r>
            <w:r w:rsidR="007C59B7" w:rsidRPr="00E850AE">
              <w:rPr>
                <w:spacing w:val="-5"/>
              </w:rPr>
              <w:softHyphen/>
            </w:r>
            <w:r w:rsidR="007C59B7" w:rsidRPr="00E850AE">
              <w:rPr>
                <w:spacing w:val="-2"/>
              </w:rPr>
              <w:t xml:space="preserve">ту окружающих предметов, объектов природы (растения, животные), </w:t>
            </w:r>
            <w:r w:rsidR="007C59B7" w:rsidRPr="00E850AE">
              <w:t>вызывать чувство радости.</w:t>
            </w:r>
          </w:p>
          <w:p w:rsidR="007C59B7" w:rsidRPr="00E850AE" w:rsidRDefault="007C59B7" w:rsidP="003D5F3B">
            <w:pPr>
              <w:spacing w:line="236" w:lineRule="exact"/>
              <w:ind w:left="72" w:right="7" w:firstLine="180"/>
              <w:jc w:val="both"/>
            </w:pPr>
            <w:r w:rsidRPr="00E850AE">
              <w:rPr>
                <w:spacing w:val="-1"/>
              </w:rPr>
              <w:t xml:space="preserve">Формировать интерес к занятиям изобразительной деятельностью. </w:t>
            </w:r>
            <w:r w:rsidRPr="00E850AE">
              <w:rPr>
                <w:spacing w:val="-6"/>
              </w:rPr>
              <w:t>Учить в рисовании, лепке, аппликации изображать простые предметы и яв</w:t>
            </w:r>
            <w:r w:rsidRPr="00E850AE">
              <w:rPr>
                <w:spacing w:val="-6"/>
              </w:rPr>
              <w:softHyphen/>
            </w:r>
            <w:r w:rsidRPr="00E850AE">
              <w:t>ления, передавая их образную выразительность.</w:t>
            </w:r>
          </w:p>
          <w:p w:rsidR="007C59B7" w:rsidRPr="00E850AE" w:rsidRDefault="007C59B7" w:rsidP="003D5F3B">
            <w:pPr>
              <w:spacing w:before="4" w:line="236" w:lineRule="exact"/>
              <w:ind w:left="72" w:firstLine="180"/>
              <w:jc w:val="both"/>
            </w:pPr>
            <w:r w:rsidRPr="00E850AE">
              <w:rPr>
                <w:spacing w:val="-7"/>
              </w:rPr>
              <w:t xml:space="preserve">Учить видеть красоту основной формы, ее частей, цвета. Включать в этот </w:t>
            </w:r>
            <w:r w:rsidRPr="00E850AE">
              <w:rPr>
                <w:spacing w:val="-6"/>
              </w:rPr>
              <w:t>процесс движения обеих рук по предмету, охватывание предмета руками.</w:t>
            </w:r>
          </w:p>
          <w:p w:rsidR="007C59B7" w:rsidRPr="00E850AE" w:rsidRDefault="007C59B7" w:rsidP="003D5F3B">
            <w:pPr>
              <w:spacing w:line="236" w:lineRule="exact"/>
              <w:ind w:left="72" w:right="4" w:firstLine="180"/>
              <w:jc w:val="both"/>
            </w:pPr>
            <w:r w:rsidRPr="00E850AE">
              <w:rPr>
                <w:spacing w:val="-5"/>
              </w:rPr>
              <w:t xml:space="preserve">Развивать умение видеть красоту цвета в объектах природы, картинках, </w:t>
            </w:r>
            <w:r w:rsidRPr="00E850AE">
              <w:rPr>
                <w:spacing w:val="-4"/>
              </w:rPr>
              <w:t>народных игрушках (дымковские, филимоновские, матрешки), одежде са</w:t>
            </w:r>
            <w:r w:rsidRPr="00E850AE">
              <w:rPr>
                <w:spacing w:val="-4"/>
              </w:rPr>
              <w:softHyphen/>
            </w:r>
            <w:r w:rsidRPr="00E850AE">
              <w:t>мих детей.</w:t>
            </w:r>
          </w:p>
          <w:p w:rsidR="007C59B7" w:rsidRPr="00E850AE" w:rsidRDefault="007C59B7" w:rsidP="003D5F3B">
            <w:pPr>
              <w:spacing w:line="236" w:lineRule="exact"/>
              <w:ind w:left="72" w:right="4" w:firstLine="180"/>
              <w:jc w:val="both"/>
            </w:pPr>
            <w:r w:rsidRPr="00E850AE">
              <w:rPr>
                <w:spacing w:val="-5"/>
              </w:rPr>
              <w:t xml:space="preserve">Вызывать положительный эмоциональный отклик на красоту природы, </w:t>
            </w:r>
            <w:r w:rsidRPr="00E850AE">
              <w:rPr>
                <w:spacing w:val="-3"/>
              </w:rPr>
              <w:t>произведения искусства (книжные иллюстрации, изделия народных про</w:t>
            </w:r>
            <w:r w:rsidRPr="00E850AE">
              <w:rPr>
                <w:spacing w:val="-3"/>
              </w:rPr>
              <w:softHyphen/>
            </w:r>
            <w:r w:rsidRPr="00E850AE">
              <w:t>мыслов, предметы быта, одежда).</w:t>
            </w:r>
          </w:p>
          <w:p w:rsidR="007C59B7" w:rsidRPr="00E850AE" w:rsidRDefault="007C59B7" w:rsidP="003D5F3B">
            <w:pPr>
              <w:spacing w:line="233" w:lineRule="exact"/>
              <w:ind w:left="72" w:right="7" w:firstLine="180"/>
              <w:jc w:val="both"/>
            </w:pPr>
            <w:r w:rsidRPr="00E850AE">
              <w:rPr>
                <w:spacing w:val="-4"/>
              </w:rPr>
              <w:t xml:space="preserve">Учить создавать как индивидуальные, так и коллективные композиции </w:t>
            </w:r>
            <w:r w:rsidRPr="00E850AE">
              <w:t>в рисунках, лепке, аппликациях.</w:t>
            </w:r>
          </w:p>
          <w:p w:rsidR="007C59B7" w:rsidRPr="00E850AE" w:rsidRDefault="007C59B7" w:rsidP="003D5F3B">
            <w:pPr>
              <w:spacing w:before="172"/>
              <w:ind w:left="72" w:firstLine="180"/>
            </w:pPr>
            <w:r w:rsidRPr="00E850AE">
              <w:rPr>
                <w:b/>
                <w:bCs/>
                <w:spacing w:val="-2"/>
              </w:rPr>
              <w:t>Рисование</w:t>
            </w:r>
          </w:p>
          <w:p w:rsidR="007C59B7" w:rsidRPr="00E850AE" w:rsidRDefault="007C59B7" w:rsidP="003D5F3B">
            <w:pPr>
              <w:spacing w:before="57" w:line="236" w:lineRule="exact"/>
              <w:ind w:left="72" w:right="7" w:firstLine="180"/>
              <w:jc w:val="both"/>
            </w:pPr>
            <w:r w:rsidRPr="00E850AE">
              <w:rPr>
                <w:spacing w:val="-5"/>
              </w:rPr>
              <w:t>Предлагать детям передавать в рисунках красоту окружающих предме</w:t>
            </w:r>
            <w:r w:rsidRPr="00E850AE">
              <w:rPr>
                <w:spacing w:val="-5"/>
              </w:rPr>
              <w:softHyphen/>
            </w:r>
            <w:r w:rsidRPr="00E850AE">
              <w:rPr>
                <w:spacing w:val="-4"/>
              </w:rPr>
              <w:t>тов и природы (голубое небо с белыми облаками; кружащиеся на ветру и падающие на землю разноцветные листья; опускающиеся на землю сне</w:t>
            </w:r>
            <w:r w:rsidRPr="00E850AE">
              <w:rPr>
                <w:spacing w:val="-4"/>
              </w:rPr>
              <w:softHyphen/>
            </w:r>
            <w:r w:rsidRPr="00E850AE">
              <w:t>жинки и т. п.).</w:t>
            </w:r>
          </w:p>
          <w:p w:rsidR="007C59B7" w:rsidRPr="00E850AE" w:rsidRDefault="007C59B7" w:rsidP="003D5F3B">
            <w:pPr>
              <w:spacing w:before="4" w:line="236" w:lineRule="exact"/>
              <w:ind w:left="72" w:right="4" w:firstLine="180"/>
              <w:jc w:val="both"/>
            </w:pPr>
            <w:r w:rsidRPr="00E850AE">
              <w:t xml:space="preserve">Продолжать учить правильно держать карандаш, фломастер, кисть, не напрягая мышц и не сжимая сильно пальцы; добиваться свободного </w:t>
            </w:r>
            <w:r w:rsidRPr="00E850AE">
              <w:rPr>
                <w:spacing w:val="-2"/>
              </w:rPr>
              <w:t>движения руки с карандашом и кистью во время рисования. Учить наби</w:t>
            </w:r>
            <w:r w:rsidRPr="00E850AE">
              <w:rPr>
                <w:spacing w:val="-2"/>
              </w:rPr>
              <w:softHyphen/>
            </w:r>
            <w:r w:rsidRPr="00E850AE">
              <w:rPr>
                <w:spacing w:val="-1"/>
              </w:rPr>
              <w:t xml:space="preserve">рать краску на кисть: аккуратно обмакивать ее всем ворсом в баночку с </w:t>
            </w:r>
            <w:r w:rsidRPr="00E850AE">
              <w:rPr>
                <w:spacing w:val="-2"/>
              </w:rPr>
              <w:t>краской, снимать лишнюю краску о край баночки легким прикосновени</w:t>
            </w:r>
            <w:r w:rsidRPr="00E850AE">
              <w:rPr>
                <w:spacing w:val="-2"/>
              </w:rPr>
              <w:softHyphen/>
            </w:r>
            <w:r w:rsidRPr="00E850AE">
              <w:rPr>
                <w:spacing w:val="-1"/>
              </w:rPr>
              <w:t>ем ворса, хорошо промывать кисть, прежде чем набрать краску другого цвета. Приучать осушать промытую кисть о мягкую тряпочку или бу</w:t>
            </w:r>
            <w:r w:rsidRPr="00E850AE">
              <w:rPr>
                <w:spacing w:val="-1"/>
              </w:rPr>
              <w:softHyphen/>
            </w:r>
            <w:r w:rsidRPr="00E850AE">
              <w:t>мажную салфетку.</w:t>
            </w:r>
          </w:p>
          <w:p w:rsidR="007C59B7" w:rsidRPr="00E850AE" w:rsidRDefault="007C59B7" w:rsidP="003D5F3B">
            <w:pPr>
              <w:spacing w:line="236" w:lineRule="exact"/>
              <w:ind w:left="72" w:right="7" w:firstLine="180"/>
              <w:jc w:val="both"/>
            </w:pPr>
            <w:r w:rsidRPr="00E850AE">
              <w:rPr>
                <w:spacing w:val="-4"/>
              </w:rPr>
              <w:t xml:space="preserve">Закреплять знание названий цветов (красный, синий, зеленый, желтый, </w:t>
            </w:r>
            <w:r w:rsidRPr="00E850AE">
              <w:rPr>
                <w:spacing w:val="-3"/>
              </w:rPr>
              <w:t xml:space="preserve">белый, черный), познакомить с оттенками (розовый, голубой, серый). </w:t>
            </w:r>
            <w:r w:rsidRPr="00E850AE">
              <w:rPr>
                <w:spacing w:val="-5"/>
              </w:rPr>
              <w:t>Обращать внимание детей на подбор цвета, соответствующего изображае</w:t>
            </w:r>
            <w:r w:rsidRPr="00E850AE">
              <w:rPr>
                <w:spacing w:val="-5"/>
              </w:rPr>
              <w:softHyphen/>
            </w:r>
            <w:r w:rsidRPr="00E850AE">
              <w:t>мому предмету.</w:t>
            </w:r>
          </w:p>
          <w:p w:rsidR="007C59B7" w:rsidRPr="00E850AE" w:rsidRDefault="007C59B7" w:rsidP="003D5F3B">
            <w:pPr>
              <w:spacing w:before="4" w:line="236" w:lineRule="exact"/>
              <w:ind w:left="72" w:right="7" w:firstLine="180"/>
              <w:jc w:val="both"/>
            </w:pPr>
            <w:r w:rsidRPr="00E850AE">
              <w:rPr>
                <w:spacing w:val="-4"/>
              </w:rPr>
              <w:t>Приобщать к декоративной деятельности: учить украшать дымковски</w:t>
            </w:r>
            <w:r w:rsidRPr="00E850AE">
              <w:rPr>
                <w:spacing w:val="-4"/>
              </w:rPr>
              <w:softHyphen/>
              <w:t>ми узорами силуэты игрушек, вырезанных воспитателем (птичка, козлик, конь и др.), и разных предметов (блюдечко, рукавички).</w:t>
            </w:r>
          </w:p>
          <w:p w:rsidR="007C59B7" w:rsidRPr="00E850AE" w:rsidRDefault="007C59B7" w:rsidP="003D5F3B">
            <w:pPr>
              <w:spacing w:before="4" w:line="236" w:lineRule="exact"/>
              <w:ind w:left="72" w:firstLine="180"/>
              <w:jc w:val="both"/>
            </w:pPr>
            <w:r w:rsidRPr="00E850AE">
              <w:rPr>
                <w:spacing w:val="-5"/>
              </w:rPr>
              <w:t>Учить ритмичному нанесению линий, штрихов, пятен, мазков (опадают с деревьев листочки, идет дождь, «на деревья, на лужок тихо падает сне</w:t>
            </w:r>
            <w:r w:rsidRPr="00E850AE">
              <w:rPr>
                <w:spacing w:val="-5"/>
              </w:rPr>
              <w:softHyphen/>
            </w:r>
            <w:r w:rsidRPr="00E850AE">
              <w:t>жок», «дождик, дождик, кап, кап, кап...»).</w:t>
            </w:r>
          </w:p>
          <w:p w:rsidR="007C59B7" w:rsidRPr="00E850AE" w:rsidRDefault="007C59B7" w:rsidP="003D5F3B">
            <w:pPr>
              <w:spacing w:line="236" w:lineRule="exact"/>
              <w:ind w:left="7" w:firstLine="1106"/>
              <w:jc w:val="both"/>
            </w:pPr>
            <w:r w:rsidRPr="00E850AE">
              <w:rPr>
                <w:spacing w:val="-4"/>
              </w:rPr>
              <w:t>Учить изображать простые предметы, рисовать прямые линии (корот</w:t>
            </w:r>
            <w:r w:rsidRPr="00E850AE">
              <w:rPr>
                <w:spacing w:val="-4"/>
              </w:rPr>
              <w:softHyphen/>
            </w:r>
            <w:r w:rsidRPr="00E850AE">
              <w:rPr>
                <w:spacing w:val="-2"/>
              </w:rPr>
              <w:t>кие, длинные) в разных направлениях, перекрещивать их (полоски, лен</w:t>
            </w:r>
            <w:r w:rsidRPr="00E850AE">
              <w:rPr>
                <w:spacing w:val="-2"/>
              </w:rPr>
              <w:softHyphen/>
            </w:r>
            <w:r w:rsidRPr="00E850AE">
              <w:rPr>
                <w:spacing w:val="-3"/>
              </w:rPr>
              <w:t xml:space="preserve">точки, дорожки, заборчик, клетчатый платочек и др.). Подводить детей к </w:t>
            </w:r>
            <w:r w:rsidRPr="00E850AE">
              <w:rPr>
                <w:spacing w:val="-1"/>
              </w:rPr>
              <w:t xml:space="preserve">изображению предметов разной формы (округлая, прямоугольная) и </w:t>
            </w:r>
            <w:r w:rsidRPr="00E850AE">
              <w:rPr>
                <w:spacing w:val="-3"/>
              </w:rPr>
              <w:t xml:space="preserve">предметов, состоящих из комбинации разных форм и линий (неваляшка, </w:t>
            </w:r>
            <w:r w:rsidRPr="00E850AE">
              <w:t>снеговик, цыпленок, тележка, вагончик и др.).</w:t>
            </w:r>
          </w:p>
          <w:p w:rsidR="007C59B7" w:rsidRPr="00E850AE" w:rsidRDefault="007C59B7" w:rsidP="003D5F3B">
            <w:pPr>
              <w:spacing w:line="236" w:lineRule="exact"/>
              <w:ind w:left="7" w:right="4" w:firstLine="65"/>
              <w:jc w:val="both"/>
            </w:pPr>
            <w:r w:rsidRPr="00E850AE">
              <w:rPr>
                <w:spacing w:val="-5"/>
              </w:rPr>
              <w:t>Формировать умение создавать несложные сюжетные композиции, по</w:t>
            </w:r>
            <w:r w:rsidRPr="00E850AE">
              <w:rPr>
                <w:spacing w:val="-5"/>
              </w:rPr>
              <w:softHyphen/>
              <w:t>вторяя изображение одного предмета (елочки на нашем участке, неваляш</w:t>
            </w:r>
            <w:r w:rsidRPr="00E850AE">
              <w:rPr>
                <w:spacing w:val="-5"/>
              </w:rPr>
              <w:softHyphen/>
            </w:r>
            <w:r w:rsidRPr="00E850AE">
              <w:rPr>
                <w:spacing w:val="-4"/>
              </w:rPr>
              <w:t>ки гуляют) или изображая разнообразные предметы, насекомых и т. п. (в траве ползают жучки и червячки; колобок катится по дорожке и др.).</w:t>
            </w:r>
          </w:p>
          <w:p w:rsidR="007C59B7" w:rsidRPr="00E850AE" w:rsidRDefault="007C59B7" w:rsidP="003D5F3B">
            <w:pPr>
              <w:spacing w:before="165"/>
              <w:ind w:left="4" w:firstLine="65"/>
            </w:pPr>
            <w:r w:rsidRPr="00E850AE">
              <w:rPr>
                <w:b/>
                <w:bCs/>
                <w:spacing w:val="-7"/>
              </w:rPr>
              <w:t>Лепка</w:t>
            </w:r>
          </w:p>
          <w:p w:rsidR="007C59B7" w:rsidRPr="00E850AE" w:rsidRDefault="007C59B7" w:rsidP="003D5F3B">
            <w:pPr>
              <w:spacing w:before="54" w:line="236" w:lineRule="exact"/>
              <w:ind w:left="7" w:right="4" w:firstLine="65"/>
              <w:jc w:val="both"/>
            </w:pPr>
            <w:r w:rsidRPr="00E850AE">
              <w:rPr>
                <w:spacing w:val="-3"/>
              </w:rPr>
              <w:t xml:space="preserve">Формировать интерес к лепке. Закреплять представления о свойствах </w:t>
            </w:r>
            <w:r w:rsidRPr="00E850AE">
              <w:rPr>
                <w:spacing w:val="-5"/>
              </w:rPr>
              <w:t>глины, пластилина, пластической массы и способах лепки. Учить раскаты</w:t>
            </w:r>
            <w:r w:rsidRPr="00E850AE">
              <w:rPr>
                <w:spacing w:val="-5"/>
              </w:rPr>
              <w:softHyphen/>
              <w:t>вать комочки прямыми и круговыми движениями, соединять концы полу</w:t>
            </w:r>
            <w:r w:rsidRPr="00E850AE">
              <w:rPr>
                <w:spacing w:val="-5"/>
              </w:rPr>
              <w:softHyphen/>
              <w:t>чившейся палочки, сплющивать шар, сминая его ладонями обеих рук. По</w:t>
            </w:r>
            <w:r w:rsidRPr="00E850AE">
              <w:rPr>
                <w:spacing w:val="-5"/>
              </w:rPr>
              <w:softHyphen/>
              <w:t xml:space="preserve">буждать детей к украшению вылепленных предметов, используя палочку с </w:t>
            </w:r>
            <w:r w:rsidRPr="00E850AE">
              <w:rPr>
                <w:spacing w:val="-4"/>
              </w:rPr>
              <w:t>заточенным концом (спичка); созданию предметов, состоящих из 2-3 час</w:t>
            </w:r>
            <w:r w:rsidRPr="00E850AE">
              <w:rPr>
                <w:spacing w:val="-4"/>
              </w:rPr>
              <w:softHyphen/>
            </w:r>
            <w:r w:rsidRPr="00E850AE">
              <w:t>тей, соединяя их путем прижатия друг к другу.</w:t>
            </w:r>
          </w:p>
          <w:p w:rsidR="007C59B7" w:rsidRPr="00E850AE" w:rsidRDefault="007C59B7" w:rsidP="003D5F3B">
            <w:pPr>
              <w:spacing w:before="4" w:line="236" w:lineRule="exact"/>
              <w:ind w:left="11" w:right="4" w:firstLine="65"/>
              <w:jc w:val="both"/>
            </w:pPr>
            <w:r w:rsidRPr="00E850AE">
              <w:rPr>
                <w:spacing w:val="-3"/>
              </w:rPr>
              <w:t xml:space="preserve">Закреплять умение аккуратно пользоваться глиной, класть комочки и </w:t>
            </w:r>
            <w:r w:rsidRPr="00E850AE">
              <w:t>вылепленные предметы на дощечку.</w:t>
            </w:r>
          </w:p>
          <w:p w:rsidR="00A779E2" w:rsidRPr="00E850AE" w:rsidRDefault="007C59B7" w:rsidP="003D5F3B">
            <w:pPr>
              <w:spacing w:line="240" w:lineRule="exact"/>
              <w:ind w:right="29" w:firstLine="72"/>
              <w:jc w:val="both"/>
            </w:pPr>
            <w:r w:rsidRPr="00E850AE">
              <w:rPr>
                <w:spacing w:val="-4"/>
              </w:rPr>
              <w:t>Учить детей лепить несложные предметы из нескольких частей (нева</w:t>
            </w:r>
            <w:r w:rsidRPr="00E850AE">
              <w:rPr>
                <w:spacing w:val="-4"/>
              </w:rPr>
              <w:softHyphen/>
              <w:t>ляшка, цыпленок, пирамидка и др.). Предлагать детям объединять вылеп</w:t>
            </w:r>
            <w:r w:rsidRPr="00E850AE">
              <w:rPr>
                <w:spacing w:val="-4"/>
              </w:rPr>
              <w:softHyphen/>
              <w:t xml:space="preserve">ленные </w:t>
            </w:r>
            <w:r w:rsidRPr="00E850AE">
              <w:rPr>
                <w:spacing w:val="-6"/>
              </w:rPr>
              <w:t xml:space="preserve">на </w:t>
            </w:r>
          </w:p>
          <w:p w:rsidR="005432AD" w:rsidRPr="00E850AE" w:rsidRDefault="005432AD" w:rsidP="004D53F1">
            <w:pPr>
              <w:spacing w:line="236" w:lineRule="exact"/>
              <w:ind w:right="18" w:firstLine="65"/>
              <w:jc w:val="both"/>
              <w:rPr>
                <w:b/>
                <w:bCs/>
              </w:rPr>
            </w:pPr>
          </w:p>
        </w:tc>
      </w:tr>
      <w:tr w:rsidR="005432AD" w:rsidRPr="00E850AE" w:rsidTr="00382E7A">
        <w:trPr>
          <w:cantSplit/>
          <w:trHeight w:val="1134"/>
        </w:trPr>
        <w:tc>
          <w:tcPr>
            <w:tcW w:w="534" w:type="dxa"/>
            <w:vMerge/>
          </w:tcPr>
          <w:p w:rsidR="005432AD" w:rsidRPr="00E850AE" w:rsidRDefault="005432AD" w:rsidP="003D5F3B">
            <w:pPr>
              <w:contextualSpacing/>
              <w:rPr>
                <w:b/>
                <w:bCs/>
              </w:rPr>
            </w:pPr>
          </w:p>
        </w:tc>
        <w:tc>
          <w:tcPr>
            <w:tcW w:w="708" w:type="dxa"/>
          </w:tcPr>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Pr="00E850AE" w:rsidRDefault="00382E7A" w:rsidP="00382E7A">
            <w:pPr>
              <w:contextualSpacing/>
              <w:jc w:val="right"/>
              <w:rPr>
                <w:b/>
                <w:bCs/>
              </w:rPr>
            </w:pPr>
          </w:p>
        </w:tc>
        <w:tc>
          <w:tcPr>
            <w:tcW w:w="8329" w:type="dxa"/>
          </w:tcPr>
          <w:p w:rsidR="004D53F1" w:rsidRDefault="004D53F1" w:rsidP="003D5F3B">
            <w:pPr>
              <w:contextualSpacing/>
              <w:rPr>
                <w:b/>
                <w:bCs/>
              </w:rPr>
            </w:pPr>
            <w:r w:rsidRPr="00E850AE">
              <w:rPr>
                <w:spacing w:val="-4"/>
              </w:rPr>
              <w:t xml:space="preserve">фигурки в коллективную композицию (неваляшки водят хоровод, </w:t>
            </w:r>
            <w:r w:rsidRPr="00E850AE">
              <w:rPr>
                <w:spacing w:val="-6"/>
              </w:rPr>
              <w:t>яблоки лежат</w:t>
            </w:r>
          </w:p>
          <w:p w:rsidR="004D53F1" w:rsidRDefault="004D53F1" w:rsidP="003D5F3B">
            <w:pPr>
              <w:contextualSpacing/>
              <w:rPr>
                <w:b/>
                <w:bCs/>
              </w:rPr>
            </w:pPr>
            <w:r w:rsidRPr="00E850AE">
              <w:rPr>
                <w:spacing w:val="-6"/>
              </w:rPr>
              <w:t>тарелке и др.). Вызывать у детей радость от восприятия ре</w:t>
            </w:r>
            <w:r w:rsidRPr="00E850AE">
              <w:rPr>
                <w:spacing w:val="-6"/>
              </w:rPr>
              <w:softHyphen/>
            </w:r>
            <w:r w:rsidRPr="00E850AE">
              <w:t>зультата общей работы.</w:t>
            </w:r>
          </w:p>
          <w:p w:rsidR="004D53F1" w:rsidRPr="00E850AE" w:rsidRDefault="004D53F1" w:rsidP="004D53F1">
            <w:pPr>
              <w:spacing w:line="240" w:lineRule="exact"/>
              <w:ind w:right="29" w:firstLine="72"/>
              <w:jc w:val="both"/>
            </w:pPr>
            <w:r w:rsidRPr="00E850AE">
              <w:rPr>
                <w:b/>
                <w:bCs/>
                <w:w w:val="89"/>
              </w:rPr>
              <w:t>Аппликация</w:t>
            </w:r>
          </w:p>
          <w:p w:rsidR="004D53F1" w:rsidRDefault="004D53F1" w:rsidP="003D5F3B">
            <w:pPr>
              <w:contextualSpacing/>
              <w:rPr>
                <w:b/>
                <w:bCs/>
              </w:rPr>
            </w:pPr>
            <w:r w:rsidRPr="00E850AE">
              <w:rPr>
                <w:spacing w:val="-6"/>
              </w:rPr>
              <w:t>Приобщать к искусству аппликации, формировать интерес к этому виду</w:t>
            </w:r>
          </w:p>
          <w:p w:rsidR="004D53F1" w:rsidRPr="00E850AE" w:rsidRDefault="004D53F1" w:rsidP="004D53F1">
            <w:pPr>
              <w:spacing w:before="47" w:line="240" w:lineRule="exact"/>
              <w:ind w:right="14" w:firstLine="72"/>
              <w:jc w:val="both"/>
            </w:pPr>
            <w:r w:rsidRPr="00E850AE">
              <w:rPr>
                <w:spacing w:val="-5"/>
              </w:rPr>
              <w:t xml:space="preserve">деятельности. Учить детей предварительно выкладывать на листе бумаги </w:t>
            </w:r>
            <w:r w:rsidRPr="00E850AE">
              <w:rPr>
                <w:spacing w:val="-6"/>
              </w:rPr>
              <w:t>приготовленные воспитателем детали разной формы, величины, цвета, рас</w:t>
            </w:r>
            <w:r w:rsidRPr="00E850AE">
              <w:rPr>
                <w:spacing w:val="-6"/>
              </w:rPr>
              <w:softHyphen/>
            </w:r>
            <w:r w:rsidRPr="00E850AE">
              <w:rPr>
                <w:spacing w:val="-5"/>
              </w:rPr>
              <w:t xml:space="preserve">кладывать их в определенной последовательности, составляя задуманный </w:t>
            </w:r>
            <w:r w:rsidRPr="00E850AE">
              <w:rPr>
                <w:spacing w:val="-7"/>
              </w:rPr>
              <w:t>ребенком или заданный воспитателем предмет, а затем наклеивать получен</w:t>
            </w:r>
            <w:r w:rsidRPr="00E850AE">
              <w:rPr>
                <w:spacing w:val="-7"/>
              </w:rPr>
              <w:softHyphen/>
            </w:r>
            <w:r w:rsidRPr="00E850AE">
              <w:t>ное изображение на бумагу.</w:t>
            </w:r>
          </w:p>
          <w:p w:rsidR="004D53F1" w:rsidRPr="00E850AE" w:rsidRDefault="004D53F1" w:rsidP="004D53F1">
            <w:pPr>
              <w:spacing w:line="240" w:lineRule="exact"/>
              <w:ind w:right="4" w:firstLine="72"/>
              <w:jc w:val="both"/>
            </w:pPr>
            <w:r w:rsidRPr="00E850AE">
              <w:rPr>
                <w:spacing w:val="-6"/>
              </w:rPr>
              <w:t xml:space="preserve">Учить аккуратно пользоваться клеем: намазывать его кисточкой тонким </w:t>
            </w:r>
            <w:r w:rsidRPr="00E850AE">
              <w:rPr>
                <w:spacing w:val="-7"/>
              </w:rPr>
              <w:t>слоем на обратную сторону наклеиваемой фигуры (на специально приготов</w:t>
            </w:r>
            <w:r w:rsidRPr="00E850AE">
              <w:rPr>
                <w:spacing w:val="-7"/>
              </w:rPr>
              <w:softHyphen/>
            </w:r>
            <w:r w:rsidRPr="00E850AE">
              <w:rPr>
                <w:spacing w:val="-5"/>
              </w:rPr>
              <w:t>ленной клеенке), прикладывать стороной, намазанной клеем, к листу бума</w:t>
            </w:r>
            <w:r w:rsidRPr="00E850AE">
              <w:rPr>
                <w:spacing w:val="-5"/>
              </w:rPr>
              <w:softHyphen/>
            </w:r>
            <w:r w:rsidRPr="00E850AE">
              <w:t>ги и плотно прижимать салфеткой.</w:t>
            </w:r>
            <w:r w:rsidRPr="00E850AE">
              <w:rPr>
                <w:spacing w:val="-7"/>
              </w:rPr>
              <w:t xml:space="preserve"> Вызывать у детей радость от созданного ими изображения. Формировать </w:t>
            </w:r>
            <w:r w:rsidRPr="00E850AE">
              <w:t>навыки аккуратной работы.</w:t>
            </w:r>
          </w:p>
          <w:p w:rsidR="004D53F1" w:rsidRPr="00E850AE" w:rsidRDefault="004D53F1" w:rsidP="004D53F1">
            <w:pPr>
              <w:spacing w:line="240" w:lineRule="exact"/>
              <w:ind w:right="14" w:firstLine="72"/>
              <w:jc w:val="both"/>
            </w:pPr>
            <w:r w:rsidRPr="00E850AE">
              <w:rPr>
                <w:spacing w:val="-4"/>
              </w:rPr>
              <w:t xml:space="preserve">Учить детей создавать в аппликации на бумаге разной формы (квадрат, </w:t>
            </w:r>
            <w:r w:rsidRPr="00E850AE">
              <w:rPr>
                <w:spacing w:val="-5"/>
              </w:rPr>
              <w:t>розета и</w:t>
            </w:r>
          </w:p>
          <w:p w:rsidR="004D53F1" w:rsidRPr="00E850AE" w:rsidRDefault="004D53F1" w:rsidP="004D53F1">
            <w:pPr>
              <w:spacing w:line="240" w:lineRule="exact"/>
              <w:ind w:right="7" w:firstLine="72"/>
              <w:jc w:val="both"/>
            </w:pPr>
            <w:r w:rsidRPr="00E850AE">
              <w:rPr>
                <w:spacing w:val="-5"/>
              </w:rPr>
              <w:t>др.) не только предметные, но и декоративные композиции из гео</w:t>
            </w:r>
            <w:r w:rsidRPr="00E850AE">
              <w:rPr>
                <w:spacing w:val="-5"/>
              </w:rPr>
              <w:softHyphen/>
            </w:r>
            <w:r w:rsidRPr="00E850AE">
              <w:rPr>
                <w:spacing w:val="-6"/>
              </w:rPr>
              <w:t>метрических форм и природных материалов, повторяя и чередуя их по фор</w:t>
            </w:r>
            <w:r w:rsidRPr="00E850AE">
              <w:rPr>
                <w:spacing w:val="-6"/>
              </w:rPr>
              <w:softHyphen/>
            </w:r>
            <w:r w:rsidRPr="00E850AE">
              <w:t>ме и цвету. Развивать чувство ритма.</w:t>
            </w:r>
          </w:p>
          <w:p w:rsidR="004D53F1" w:rsidRPr="00E850AE" w:rsidRDefault="004D53F1" w:rsidP="004D53F1">
            <w:pPr>
              <w:ind w:firstLine="65"/>
              <w:contextualSpacing/>
              <w:rPr>
                <w:b/>
                <w:bCs/>
                <w:i/>
              </w:rPr>
            </w:pPr>
            <w:r w:rsidRPr="00E850AE">
              <w:rPr>
                <w:b/>
                <w:bCs/>
                <w:i/>
              </w:rPr>
              <w:t>Развитие детского творчество</w:t>
            </w:r>
          </w:p>
          <w:p w:rsidR="004D53F1" w:rsidRPr="00E850AE" w:rsidRDefault="004D53F1" w:rsidP="004D53F1">
            <w:pPr>
              <w:ind w:firstLine="65"/>
              <w:contextualSpacing/>
              <w:rPr>
                <w:b/>
                <w:bCs/>
              </w:rPr>
            </w:pPr>
            <w:r w:rsidRPr="00E850AE">
              <w:rPr>
                <w:b/>
                <w:bCs/>
              </w:rPr>
              <w:t>Песенное творчество</w:t>
            </w:r>
          </w:p>
          <w:p w:rsidR="004D53F1" w:rsidRPr="00E850AE" w:rsidRDefault="004D53F1" w:rsidP="004D53F1">
            <w:pPr>
              <w:ind w:firstLine="65"/>
              <w:contextualSpacing/>
              <w:rPr>
                <w:b/>
                <w:bCs/>
              </w:rPr>
            </w:pPr>
            <w:r w:rsidRPr="00E850AE">
              <w:rPr>
                <w:b/>
                <w:bCs/>
              </w:rPr>
              <w:t xml:space="preserve">   </w:t>
            </w:r>
            <w:r w:rsidRPr="00E850AE">
              <w:t>Учить допевать мелодии колыбельных песен на слог «баю-баю» и весе</w:t>
            </w:r>
            <w:r w:rsidRPr="00E850AE">
              <w:softHyphen/>
              <w:t>лых мелодий на слог «ля-ля». Формировать навыки сочинительства весе</w:t>
            </w:r>
            <w:r w:rsidRPr="00E850AE">
              <w:softHyphen/>
              <w:t>лых и грустных мелодий по образцу</w:t>
            </w:r>
            <w:r w:rsidRPr="00E850AE">
              <w:rPr>
                <w:b/>
                <w:bCs/>
              </w:rPr>
              <w:t xml:space="preserve"> </w:t>
            </w:r>
          </w:p>
          <w:p w:rsidR="004D53F1" w:rsidRPr="00E850AE" w:rsidRDefault="004D53F1" w:rsidP="004D53F1">
            <w:pPr>
              <w:ind w:firstLine="65"/>
              <w:contextualSpacing/>
              <w:rPr>
                <w:b/>
                <w:bCs/>
              </w:rPr>
            </w:pPr>
            <w:r w:rsidRPr="00E850AE">
              <w:rPr>
                <w:b/>
                <w:bCs/>
              </w:rPr>
              <w:t>Развитие танцевально-игрового творчества</w:t>
            </w:r>
          </w:p>
          <w:p w:rsidR="004D53F1" w:rsidRDefault="004D53F1" w:rsidP="004D53F1">
            <w:pPr>
              <w:ind w:firstLine="65"/>
              <w:contextualSpacing/>
            </w:pPr>
            <w:r w:rsidRPr="00E850AE">
              <w:t xml:space="preserve">   Стимулировать самостоятельное выполнение танцевальных движений под плясовые мелодии. Активизировать выполнение движений, передаю</w:t>
            </w:r>
            <w:r w:rsidRPr="00E850AE">
              <w:softHyphen/>
              <w:t>щих характер изображаемых животных.</w:t>
            </w:r>
          </w:p>
          <w:p w:rsidR="004D53F1" w:rsidRPr="00E850AE" w:rsidRDefault="004D53F1" w:rsidP="004D53F1">
            <w:pPr>
              <w:ind w:firstLine="65"/>
              <w:contextualSpacing/>
              <w:rPr>
                <w:b/>
                <w:bCs/>
                <w:i/>
              </w:rPr>
            </w:pPr>
            <w:r w:rsidRPr="00E850AE">
              <w:rPr>
                <w:b/>
                <w:bCs/>
                <w:i/>
              </w:rPr>
              <w:t xml:space="preserve"> Приобщение к изобразительному искусству</w:t>
            </w:r>
          </w:p>
          <w:p w:rsidR="004D53F1" w:rsidRPr="00E850AE" w:rsidRDefault="004D53F1" w:rsidP="004D53F1">
            <w:pPr>
              <w:ind w:firstLine="65"/>
              <w:contextualSpacing/>
              <w:rPr>
                <w:b/>
                <w:bCs/>
              </w:rPr>
            </w:pPr>
            <w:r w:rsidRPr="00E850AE">
              <w:rPr>
                <w:b/>
                <w:bCs/>
              </w:rPr>
              <w:t xml:space="preserve">   </w:t>
            </w:r>
            <w:r w:rsidRPr="00E850AE">
              <w:rPr>
                <w:spacing w:val="-11"/>
              </w:rPr>
              <w:t>Готовить детей к восприятию произведений искусства, выделению их из ок</w:t>
            </w:r>
            <w:r w:rsidRPr="00E850AE">
              <w:rPr>
                <w:spacing w:val="-11"/>
              </w:rPr>
              <w:softHyphen/>
            </w:r>
            <w:r w:rsidRPr="00E850AE">
              <w:rPr>
                <w:spacing w:val="-9"/>
              </w:rPr>
              <w:t>ружающей действительности. Знакомить с элементарными средствами выра</w:t>
            </w:r>
            <w:r w:rsidRPr="00E850AE">
              <w:rPr>
                <w:spacing w:val="-9"/>
              </w:rPr>
              <w:softHyphen/>
            </w:r>
            <w:r w:rsidRPr="00E850AE">
              <w:rPr>
                <w:spacing w:val="-7"/>
              </w:rPr>
              <w:t xml:space="preserve">зительности в разных видах искусства (цвет, звук, форма, движение, жесты), </w:t>
            </w:r>
            <w:r w:rsidRPr="00E850AE">
              <w:rPr>
                <w:spacing w:val="-9"/>
              </w:rPr>
              <w:t>подводить к различию разных видов искусства через художественный образ.</w:t>
            </w:r>
            <w:r w:rsidRPr="00E850AE">
              <w:rPr>
                <w:spacing w:val="-6"/>
              </w:rPr>
              <w:t xml:space="preserve">   Готовить детей к первому посещению кукольного театра, выставке дет</w:t>
            </w:r>
            <w:r w:rsidRPr="00E850AE">
              <w:rPr>
                <w:spacing w:val="-6"/>
              </w:rPr>
              <w:softHyphen/>
            </w:r>
            <w:r w:rsidRPr="00E850AE">
              <w:rPr>
                <w:spacing w:val="-4"/>
              </w:rPr>
              <w:t>ских</w:t>
            </w:r>
          </w:p>
          <w:p w:rsidR="004D53F1" w:rsidRPr="00E850AE" w:rsidRDefault="004D53F1" w:rsidP="004D53F1">
            <w:pPr>
              <w:spacing w:before="57" w:line="240" w:lineRule="exact"/>
              <w:ind w:left="25" w:right="4" w:firstLine="65"/>
              <w:jc w:val="both"/>
            </w:pPr>
            <w:r w:rsidRPr="00E850AE">
              <w:rPr>
                <w:spacing w:val="-4"/>
              </w:rPr>
              <w:t xml:space="preserve">работ, кукол и т.д. Развивать интерес к произведениям народного и </w:t>
            </w:r>
            <w:r w:rsidRPr="00E850AE">
              <w:rPr>
                <w:spacing w:val="-6"/>
              </w:rPr>
              <w:t>профессионального искусства, к литературе (стихи, песенки, потешки, про</w:t>
            </w:r>
            <w:r w:rsidRPr="00E850AE">
              <w:rPr>
                <w:spacing w:val="-6"/>
              </w:rPr>
              <w:softHyphen/>
            </w:r>
            <w:r w:rsidRPr="00E850AE">
              <w:rPr>
                <w:spacing w:val="-5"/>
              </w:rPr>
              <w:t>за),</w:t>
            </w:r>
          </w:p>
          <w:p w:rsidR="004D53F1" w:rsidRPr="00E850AE" w:rsidRDefault="004D53F1" w:rsidP="004D53F1">
            <w:pPr>
              <w:spacing w:line="236" w:lineRule="exact"/>
              <w:ind w:right="18" w:firstLine="65"/>
              <w:jc w:val="both"/>
            </w:pPr>
            <w:r w:rsidRPr="00E850AE">
              <w:rPr>
                <w:spacing w:val="-5"/>
              </w:rPr>
              <w:t>слушанию и исполнению музыкальных произведений, выделению кра</w:t>
            </w:r>
            <w:r w:rsidRPr="00E850AE">
              <w:rPr>
                <w:spacing w:val="-5"/>
              </w:rPr>
              <w:softHyphen/>
            </w:r>
            <w:r w:rsidRPr="00E850AE">
              <w:rPr>
                <w:spacing w:val="-4"/>
              </w:rPr>
              <w:t>соты сезонных изменений в природе, предметах окружающей действи</w:t>
            </w:r>
            <w:r w:rsidRPr="00E850AE">
              <w:rPr>
                <w:spacing w:val="-4"/>
              </w:rPr>
              <w:softHyphen/>
            </w:r>
            <w:r w:rsidRPr="00E850AE">
              <w:t>тельности (цвет, форма, величина: дом, ковер, посуда и т.п.).</w:t>
            </w:r>
          </w:p>
          <w:p w:rsidR="00064ECB" w:rsidRDefault="005432AD" w:rsidP="00064ECB">
            <w:pPr>
              <w:contextualSpacing/>
              <w:rPr>
                <w:b/>
                <w:bCs/>
              </w:rPr>
            </w:pPr>
            <w:r w:rsidRPr="00E850AE">
              <w:rPr>
                <w:b/>
                <w:bCs/>
              </w:rPr>
              <w:t xml:space="preserve"> </w:t>
            </w:r>
          </w:p>
          <w:p w:rsidR="00064ECB" w:rsidRDefault="00064ECB" w:rsidP="00064ECB">
            <w:pPr>
              <w:contextualSpacing/>
              <w:rPr>
                <w:b/>
                <w:bCs/>
              </w:rPr>
            </w:pPr>
            <w:r>
              <w:rPr>
                <w:b/>
                <w:bCs/>
              </w:rPr>
              <w:t>От 4 до 5 лет</w:t>
            </w:r>
          </w:p>
          <w:p w:rsidR="007C59B7" w:rsidRPr="00E850AE" w:rsidRDefault="0018668A"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7C59B7" w:rsidRPr="00E850AE" w:rsidRDefault="007C59B7" w:rsidP="003D5F3B">
            <w:pPr>
              <w:contextualSpacing/>
              <w:rPr>
                <w:b/>
                <w:bCs/>
              </w:rPr>
            </w:pPr>
            <w:r w:rsidRPr="00E850AE">
              <w:rPr>
                <w:b/>
                <w:bCs/>
                <w:spacing w:val="-15"/>
              </w:rPr>
              <w:t xml:space="preserve">изобразительная </w:t>
            </w:r>
            <w:r w:rsidRPr="00E850AE">
              <w:rPr>
                <w:b/>
                <w:bCs/>
                <w:spacing w:val="-11"/>
              </w:rPr>
              <w:t>деятельность</w:t>
            </w:r>
          </w:p>
          <w:p w:rsidR="007C59B7" w:rsidRPr="00E850AE" w:rsidRDefault="007C59B7" w:rsidP="003D5F3B">
            <w:pPr>
              <w:contextualSpacing/>
              <w:rPr>
                <w:b/>
                <w:bCs/>
              </w:rPr>
            </w:pPr>
            <w:r w:rsidRPr="00E850AE">
              <w:rPr>
                <w:b/>
                <w:bCs/>
              </w:rPr>
              <w:t xml:space="preserve">   </w:t>
            </w:r>
            <w:r w:rsidRPr="00E850AE">
              <w:t>Развивать интерес к изобразительной деятельности. Вызывать положи</w:t>
            </w:r>
            <w:r w:rsidRPr="00E850AE">
              <w:softHyphen/>
              <w:t>тельный эмоциональный отклик на предложение рисовать, лепить, выре</w:t>
            </w:r>
            <w:r w:rsidRPr="00E850AE">
              <w:softHyphen/>
              <w:t>зать и наклеивать.</w:t>
            </w:r>
          </w:p>
          <w:p w:rsidR="007C59B7" w:rsidRPr="00E850AE" w:rsidRDefault="007C59B7" w:rsidP="003D5F3B">
            <w:pPr>
              <w:spacing w:line="236" w:lineRule="exact"/>
              <w:ind w:right="14"/>
              <w:jc w:val="both"/>
            </w:pPr>
            <w:r w:rsidRPr="00E850AE">
              <w:rPr>
                <w:spacing w:val="-4"/>
              </w:rPr>
              <w:t xml:space="preserve">   Продолжать развивать эстетическое восприятие, воображение, эстети</w:t>
            </w:r>
            <w:r w:rsidRPr="00E850AE">
              <w:rPr>
                <w:spacing w:val="-4"/>
              </w:rPr>
              <w:softHyphen/>
            </w:r>
            <w:r w:rsidRPr="00E850AE">
              <w:rPr>
                <w:spacing w:val="-5"/>
              </w:rPr>
              <w:t>ческие чувства, художественно-творческие способности, умение рассмат</w:t>
            </w:r>
            <w:r w:rsidRPr="00E850AE">
              <w:rPr>
                <w:spacing w:val="-5"/>
              </w:rPr>
              <w:softHyphen/>
              <w:t xml:space="preserve">ривать и обследовать предметы, в том числе с помощью рук формировать </w:t>
            </w:r>
            <w:r w:rsidRPr="00E850AE">
              <w:t>образные представления.</w:t>
            </w:r>
          </w:p>
          <w:p w:rsidR="007C59B7" w:rsidRPr="00E850AE" w:rsidRDefault="007C59B7" w:rsidP="003D5F3B">
            <w:pPr>
              <w:spacing w:line="236" w:lineRule="exact"/>
            </w:pPr>
            <w:r w:rsidRPr="00E850AE">
              <w:rPr>
                <w:spacing w:val="-5"/>
              </w:rPr>
              <w:t xml:space="preserve">   Развивать самостоятельность, активность, творчество.</w:t>
            </w:r>
          </w:p>
          <w:p w:rsidR="007C59B7" w:rsidRPr="00E850AE" w:rsidRDefault="007C59B7" w:rsidP="003D5F3B">
            <w:pPr>
              <w:spacing w:line="236" w:lineRule="exact"/>
              <w:ind w:left="4" w:right="7"/>
              <w:jc w:val="both"/>
            </w:pPr>
            <w:r w:rsidRPr="00E850AE">
              <w:rPr>
                <w:spacing w:val="-5"/>
              </w:rPr>
              <w:t xml:space="preserve">   Обогащать представления детей об искусстве (иллюстрации к произве</w:t>
            </w:r>
            <w:r w:rsidRPr="00E850AE">
              <w:rPr>
                <w:spacing w:val="-5"/>
              </w:rPr>
              <w:softHyphen/>
              <w:t>дениям детской литературы, репродукции произведений живописи, народ</w:t>
            </w:r>
            <w:r w:rsidRPr="00E850AE">
              <w:rPr>
                <w:spacing w:val="-5"/>
              </w:rPr>
              <w:softHyphen/>
            </w:r>
            <w:r w:rsidRPr="00E850AE">
              <w:rPr>
                <w:spacing w:val="-6"/>
              </w:rPr>
              <w:t>ное декоративное искусство, скульптура малых форм и др.) как основы раз</w:t>
            </w:r>
            <w:r w:rsidRPr="00E850AE">
              <w:rPr>
                <w:spacing w:val="-6"/>
              </w:rPr>
              <w:softHyphen/>
            </w:r>
            <w:r w:rsidRPr="00E850AE">
              <w:rPr>
                <w:spacing w:val="-1"/>
              </w:rPr>
              <w:t xml:space="preserve">вития творчества детей. Продолжать формировать умение создавать </w:t>
            </w:r>
            <w:r w:rsidRPr="00E850AE">
              <w:rPr>
                <w:spacing w:val="-4"/>
              </w:rPr>
              <w:t>коллективные произведения в рисовании, лепке, аппликации.</w:t>
            </w:r>
          </w:p>
          <w:p w:rsidR="007C59B7" w:rsidRPr="00E850AE" w:rsidRDefault="007C59B7" w:rsidP="003D5F3B">
            <w:pPr>
              <w:spacing w:line="236" w:lineRule="exact"/>
              <w:ind w:right="7"/>
              <w:jc w:val="both"/>
            </w:pPr>
            <w:r w:rsidRPr="00E850AE">
              <w:rPr>
                <w:spacing w:val="-5"/>
              </w:rPr>
              <w:t xml:space="preserve">   Подводить детей к оценке созданных товарищами работ. Учить прояв</w:t>
            </w:r>
            <w:r w:rsidRPr="00E850AE">
              <w:rPr>
                <w:spacing w:val="-5"/>
              </w:rPr>
              <w:softHyphen/>
            </w:r>
            <w:r w:rsidRPr="00E850AE">
              <w:rPr>
                <w:spacing w:val="-6"/>
              </w:rPr>
              <w:t xml:space="preserve">лять дружелюбие при оценке работ других детей. Учить выделять средства </w:t>
            </w:r>
          </w:p>
          <w:p w:rsidR="007C59B7" w:rsidRPr="00E850AE" w:rsidRDefault="007C59B7" w:rsidP="003D5F3B">
            <w:pPr>
              <w:spacing w:line="236" w:lineRule="exact"/>
              <w:ind w:right="7"/>
              <w:jc w:val="both"/>
            </w:pPr>
            <w:r w:rsidRPr="00E850AE">
              <w:rPr>
                <w:spacing w:val="-2"/>
              </w:rPr>
              <w:t>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w:t>
            </w:r>
            <w:r w:rsidRPr="00E850AE">
              <w:rPr>
                <w:spacing w:val="-2"/>
              </w:rPr>
              <w:softHyphen/>
            </w:r>
            <w:r w:rsidRPr="00E850AE">
              <w:t>щий снег и т.д.).</w:t>
            </w:r>
          </w:p>
          <w:p w:rsidR="007C59B7" w:rsidRPr="00E850AE" w:rsidRDefault="007C59B7" w:rsidP="003D5F3B">
            <w:pPr>
              <w:spacing w:line="236" w:lineRule="exact"/>
              <w:ind w:left="14" w:right="7"/>
              <w:jc w:val="both"/>
            </w:pPr>
            <w:r w:rsidRPr="00E850AE">
              <w:rPr>
                <w:spacing w:val="-4"/>
              </w:rPr>
              <w:t xml:space="preserve">   Формировать и закреплять представление о форме предметов (круглая, овальная, квадратная, прямоугольная, треугольная), величине, расположе</w:t>
            </w:r>
            <w:r w:rsidRPr="00E850AE">
              <w:rPr>
                <w:spacing w:val="-4"/>
              </w:rPr>
              <w:softHyphen/>
            </w:r>
            <w:r w:rsidRPr="00E850AE">
              <w:t xml:space="preserve">нии их </w:t>
            </w:r>
          </w:p>
          <w:p w:rsidR="007C59B7" w:rsidRPr="00E850AE" w:rsidRDefault="007C59B7" w:rsidP="003D5F3B">
            <w:pPr>
              <w:tabs>
                <w:tab w:val="left" w:pos="6888"/>
              </w:tabs>
              <w:spacing w:before="50" w:line="240" w:lineRule="exact"/>
              <w:ind w:left="29" w:right="11"/>
              <w:jc w:val="both"/>
            </w:pPr>
            <w:r w:rsidRPr="00E850AE">
              <w:t xml:space="preserve">   Воспитывать интерес к аппликации, усложняя ее содержание и расширяя возможности создания разнообразных изображений.</w:t>
            </w:r>
          </w:p>
          <w:p w:rsidR="007C59B7" w:rsidRPr="00E850AE" w:rsidRDefault="007C59B7" w:rsidP="003D5F3B">
            <w:pPr>
              <w:tabs>
                <w:tab w:val="left" w:pos="6888"/>
              </w:tabs>
              <w:spacing w:line="240" w:lineRule="exact"/>
              <w:ind w:left="29" w:right="14"/>
              <w:jc w:val="both"/>
            </w:pPr>
            <w:r w:rsidRPr="00E850AE">
              <w:t xml:space="preserve">   Формировать умение правильно держать ножницы и пользоваться </w:t>
            </w:r>
            <w:r w:rsidRPr="00E850AE">
              <w:br/>
              <w:t xml:space="preserve">ими. Обучать вырезанию,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детей вырезать круглые формы из квадрата </w:t>
            </w:r>
            <w:r w:rsidRPr="00E850AE">
              <w:rPr>
                <w:b/>
                <w:bCs/>
              </w:rPr>
              <w:t xml:space="preserve">и </w:t>
            </w:r>
            <w:r w:rsidRPr="00E850AE">
              <w:t>овальные из прямоугольника путем скругления углов. Использовать этот прием для изображения в аппликации овощей, фруктов, ягод, цвтов и т. п.</w:t>
            </w:r>
            <w:r w:rsidRPr="00E850AE">
              <w:tab/>
            </w:r>
          </w:p>
          <w:p w:rsidR="007C59B7" w:rsidRPr="00E850AE" w:rsidRDefault="007C59B7" w:rsidP="003D5F3B">
            <w:pPr>
              <w:spacing w:line="240" w:lineRule="exact"/>
              <w:ind w:left="39" w:right="14"/>
              <w:jc w:val="both"/>
            </w:pPr>
            <w:r w:rsidRPr="00E850AE">
              <w:t xml:space="preserve">   Продолжать расширять количество изображаемых в аппликации предметов (птицы, животные, цветы, насекомые, дома, как реальные, так и </w:t>
            </w:r>
            <w:r w:rsidRPr="00E850AE">
              <w:rPr>
                <w:b/>
                <w:bCs/>
              </w:rPr>
              <w:t xml:space="preserve">вооб- </w:t>
            </w:r>
            <w:r w:rsidRPr="00E850AE">
              <w:rPr>
                <w:i/>
                <w:iCs/>
              </w:rPr>
              <w:t xml:space="preserve">щ </w:t>
            </w:r>
            <w:r w:rsidRPr="00E850AE">
              <w:t xml:space="preserve">ражаемые) из готовых форм. Учить детей преобразовывать эти формы, </w:t>
            </w:r>
            <w:r w:rsidRPr="00E850AE">
              <w:rPr>
                <w:b/>
                <w:bCs/>
              </w:rPr>
              <w:t>раз</w:t>
            </w:r>
            <w:r w:rsidRPr="00E850AE">
              <w:rPr>
                <w:spacing w:val="-8"/>
              </w:rPr>
              <w:t xml:space="preserve">резая их на две или четыре части (круг — на полукруги, четверти; квадрат — </w:t>
            </w:r>
            <w:r w:rsidRPr="00E850AE">
              <w:t>на треугольники и т. п.).</w:t>
            </w:r>
          </w:p>
          <w:p w:rsidR="007C59B7" w:rsidRPr="00E850AE" w:rsidRDefault="007C59B7" w:rsidP="003D5F3B">
            <w:pPr>
              <w:spacing w:before="4" w:line="236" w:lineRule="exact"/>
            </w:pPr>
            <w:r w:rsidRPr="00E850AE">
              <w:rPr>
                <w:spacing w:val="-3"/>
              </w:rPr>
              <w:t xml:space="preserve">    Закреплять навыки аккуратного вырезания и наклеивания.</w:t>
            </w:r>
          </w:p>
          <w:p w:rsidR="0018668A" w:rsidRPr="00E850AE" w:rsidRDefault="0018668A" w:rsidP="003D5F3B">
            <w:pPr>
              <w:contextualSpacing/>
              <w:rPr>
                <w:b/>
                <w:bCs/>
                <w:i/>
              </w:rPr>
            </w:pPr>
            <w:r w:rsidRPr="00E850AE">
              <w:rPr>
                <w:b/>
                <w:bCs/>
                <w:i/>
              </w:rPr>
              <w:t>Развитие детского творчества</w:t>
            </w:r>
          </w:p>
          <w:p w:rsidR="007C59B7" w:rsidRPr="00E850AE" w:rsidRDefault="007C59B7" w:rsidP="003D5F3B">
            <w:pPr>
              <w:spacing w:line="244" w:lineRule="exact"/>
            </w:pPr>
            <w:r w:rsidRPr="00E850AE">
              <w:rPr>
                <w:b/>
                <w:bCs/>
              </w:rPr>
              <w:t>Песенное творчество</w:t>
            </w:r>
          </w:p>
          <w:p w:rsidR="007C59B7" w:rsidRPr="00E850AE" w:rsidRDefault="007C59B7" w:rsidP="003D5F3B">
            <w:pPr>
              <w:spacing w:before="7" w:line="244" w:lineRule="exact"/>
              <w:ind w:right="18"/>
              <w:jc w:val="both"/>
            </w:pPr>
            <w:r w:rsidRPr="00E850AE">
              <w:t xml:space="preserve">   Учить самостоятельно сочинять мелодию колыбельной песни и отве</w:t>
            </w:r>
            <w:r w:rsidRPr="00E850AE">
              <w:softHyphen/>
              <w:t>чать на музыкальные вопросы («Как тебя зовут?», «Что ты хочешь, кошеч</w:t>
            </w:r>
            <w:r w:rsidRPr="00E850AE">
              <w:softHyphen/>
              <w:t>ка?», «Где ты?»). Формировать умение импровизировать мелодии на задан</w:t>
            </w:r>
            <w:r w:rsidRPr="00E850AE">
              <w:softHyphen/>
              <w:t>ный текст, учить сочинять мелодию марша.</w:t>
            </w:r>
          </w:p>
          <w:p w:rsidR="007C59B7" w:rsidRPr="00E850AE" w:rsidRDefault="007C59B7" w:rsidP="003D5F3B">
            <w:pPr>
              <w:spacing w:before="7" w:line="244" w:lineRule="exact"/>
              <w:ind w:right="18"/>
              <w:jc w:val="both"/>
            </w:pPr>
            <w:r w:rsidRPr="00E850AE">
              <w:rPr>
                <w:b/>
                <w:bCs/>
              </w:rPr>
              <w:t>танцевально-игрового творчества</w:t>
            </w:r>
          </w:p>
          <w:p w:rsidR="007C59B7" w:rsidRPr="00E850AE" w:rsidRDefault="007C59B7" w:rsidP="003D5F3B">
            <w:pPr>
              <w:spacing w:before="64" w:line="236" w:lineRule="exact"/>
              <w:ind w:left="7" w:right="4"/>
              <w:jc w:val="both"/>
            </w:pPr>
            <w:r w:rsidRPr="00E850AE">
              <w:t xml:space="preserve">   Способствовать развитию эмоционально-образного исполнения музы</w:t>
            </w:r>
            <w:r w:rsidRPr="00E850AE">
              <w:softHyphen/>
              <w:t>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w:t>
            </w:r>
            <w:r w:rsidRPr="00E850AE">
              <w:softHyphen/>
              <w:t>кальных спектаклей.</w:t>
            </w:r>
          </w:p>
          <w:p w:rsidR="007C59B7" w:rsidRPr="00E850AE" w:rsidRDefault="0018668A" w:rsidP="003D5F3B">
            <w:pPr>
              <w:contextualSpacing/>
              <w:rPr>
                <w:b/>
                <w:bCs/>
              </w:rPr>
            </w:pPr>
            <w:r w:rsidRPr="00E850AE">
              <w:rPr>
                <w:b/>
                <w:bCs/>
              </w:rPr>
              <w:t>Приобщение к изобразительному искусству</w:t>
            </w:r>
          </w:p>
          <w:p w:rsidR="007C59B7" w:rsidRPr="00E850AE" w:rsidRDefault="007C59B7" w:rsidP="003D5F3B">
            <w:pPr>
              <w:contextualSpacing/>
              <w:rPr>
                <w:b/>
                <w:bCs/>
              </w:rPr>
            </w:pPr>
            <w:r w:rsidRPr="00E850AE">
              <w:rPr>
                <w:b/>
                <w:bCs/>
              </w:rPr>
              <w:t xml:space="preserve">  </w:t>
            </w:r>
            <w:r w:rsidRPr="00E850AE">
              <w:t>Приобщать детей к восприятию искусства, развивать интерес кнему. Поощрять выражение эстетических чувств, проявление эмоций при рас</w:t>
            </w:r>
            <w:r w:rsidRPr="00E850AE">
              <w:softHyphen/>
              <w:t>сматривании предметов народного и декоративно-прикладного искусства, прослушивании произведений музыкального фольклора.</w:t>
            </w:r>
          </w:p>
          <w:p w:rsidR="007C59B7" w:rsidRPr="00E850AE" w:rsidRDefault="007C59B7" w:rsidP="003D5F3B">
            <w:pPr>
              <w:spacing w:line="236" w:lineRule="exact"/>
              <w:ind w:left="72" w:firstLine="180"/>
              <w:jc w:val="both"/>
            </w:pPr>
            <w:r w:rsidRPr="00E850AE">
              <w:rPr>
                <w:spacing w:val="-2"/>
              </w:rPr>
              <w:t>Познакомить детей с профессиями артиста, художника, композитора. Учить узнавать и называть предметы и явления природы, окружающей действительно</w:t>
            </w:r>
            <w:r w:rsidRPr="00E850AE">
              <w:rPr>
                <w:spacing w:val="-2"/>
              </w:rPr>
              <w:softHyphen/>
            </w:r>
            <w:r w:rsidRPr="00E850AE">
              <w:rPr>
                <w:spacing w:val="-3"/>
              </w:rPr>
              <w:t>сти в художественных образах (литература, музыка, изобразительное искусство).</w:t>
            </w:r>
          </w:p>
          <w:p w:rsidR="007C59B7" w:rsidRPr="00E850AE" w:rsidRDefault="007C59B7" w:rsidP="003D5F3B">
            <w:pPr>
              <w:spacing w:line="236" w:lineRule="exact"/>
              <w:ind w:left="72" w:firstLine="180"/>
            </w:pPr>
            <w:r w:rsidRPr="00E850AE">
              <w:t>Развивать интерес к посещению кукольного театра, выставок.</w:t>
            </w:r>
          </w:p>
          <w:p w:rsidR="007C59B7" w:rsidRPr="00E850AE" w:rsidRDefault="007C59B7" w:rsidP="003D5F3B">
            <w:pPr>
              <w:spacing w:line="236" w:lineRule="exact"/>
              <w:ind w:right="25" w:firstLine="1106"/>
              <w:jc w:val="both"/>
            </w:pPr>
            <w:r w:rsidRPr="00E850AE">
              <w:t>Формировать умение выделять жанры и виды искусства: стихи, проза, за</w:t>
            </w:r>
            <w:r w:rsidRPr="00E850AE">
              <w:softHyphen/>
              <w:t>гадки (литература), песни, танцы, музыка, картина (репродукция), скульпту</w:t>
            </w:r>
            <w:r w:rsidRPr="00E850AE">
              <w:softHyphen/>
              <w:t>ра (изобразительное искусство), здание и соооружение (архитектура), цирк, театр. Учить выделять и называть основные средства выразительности (цвет, форма, величина, ритм, движение, жест, звук) и создавать свои художествен</w:t>
            </w:r>
            <w:r w:rsidRPr="00E850AE">
              <w:softHyphen/>
              <w:t>ные образы в изобразительной, музыкальной, конструктивной деятельности. Познакомить детей с архитектурой. Дать представление о том, что дома, в которых они живут (детский сад, школа, другие здания), это архитектур</w:t>
            </w:r>
            <w:r w:rsidRPr="00E850AE">
              <w:softHyphen/>
              <w:t>ные сооружения.</w:t>
            </w:r>
          </w:p>
          <w:p w:rsidR="007C59B7" w:rsidRPr="00E850AE" w:rsidRDefault="007C59B7" w:rsidP="003D5F3B">
            <w:pPr>
              <w:spacing w:line="236" w:lineRule="exact"/>
              <w:ind w:left="7" w:right="25" w:firstLine="65"/>
              <w:jc w:val="both"/>
            </w:pPr>
            <w:r w:rsidRPr="00E850AE">
              <w:t>Познакомить детей с тем, что дома бывают разные по форме, по высоте, по длине, с разными окнами, с разным количеством этажей, подъездов и т.д.</w:t>
            </w:r>
          </w:p>
          <w:p w:rsidR="007C59B7" w:rsidRPr="00E850AE" w:rsidRDefault="007C59B7" w:rsidP="003D5F3B">
            <w:pPr>
              <w:spacing w:line="236" w:lineRule="exact"/>
              <w:ind w:left="7" w:right="21" w:firstLine="65"/>
              <w:jc w:val="both"/>
            </w:pPr>
            <w:r w:rsidRPr="00E850AE">
              <w:t>Вызвать у детей желание рассматривать здания, выделять их части, на</w:t>
            </w:r>
            <w:r w:rsidRPr="00E850AE">
              <w:softHyphen/>
              <w:t>зывать местоположение, форму.</w:t>
            </w:r>
          </w:p>
          <w:p w:rsidR="007C59B7" w:rsidRPr="00E850AE" w:rsidRDefault="007C59B7" w:rsidP="003D5F3B">
            <w:pPr>
              <w:spacing w:line="236" w:lineRule="exact"/>
              <w:ind w:left="7" w:right="18" w:firstLine="65"/>
              <w:jc w:val="both"/>
            </w:pPr>
            <w:r w:rsidRPr="00E850AE">
              <w:t>Вызывать интерес к различным строениям, находящимся вокруг детско</w:t>
            </w:r>
            <w:r w:rsidRPr="00E850AE">
              <w:softHyphen/>
              <w:t>го сада: дом, в котором живут ребенок и его друзья, школа, кинотеатр.</w:t>
            </w:r>
          </w:p>
          <w:p w:rsidR="007C59B7" w:rsidRPr="00E850AE" w:rsidRDefault="007C59B7" w:rsidP="003D5F3B">
            <w:pPr>
              <w:spacing w:line="236" w:lineRule="exact"/>
              <w:ind w:left="7" w:right="14" w:firstLine="65"/>
              <w:jc w:val="both"/>
            </w:pPr>
            <w:r w:rsidRPr="00E850AE">
              <w:t>Обращать внимание на сходство и различия разных зданий, поощрять самостоятельное выделение частей здания, его особенности.</w:t>
            </w:r>
          </w:p>
          <w:p w:rsidR="007C59B7" w:rsidRPr="00E850AE" w:rsidRDefault="007C59B7" w:rsidP="003D5F3B">
            <w:pPr>
              <w:spacing w:line="236" w:lineRule="exact"/>
              <w:ind w:left="7" w:right="18" w:firstLine="65"/>
              <w:jc w:val="both"/>
            </w:pPr>
            <w:r w:rsidRPr="00E850AE">
              <w:t>Учить замечать различия в сходных по форме и строению зданиях (фор</w:t>
            </w:r>
            <w:r w:rsidRPr="00E850AE">
              <w:softHyphen/>
              <w:t>ма и величина входных дверей, окон и других частей).</w:t>
            </w:r>
          </w:p>
          <w:p w:rsidR="007C59B7" w:rsidRPr="00E850AE" w:rsidRDefault="007C59B7" w:rsidP="003D5F3B">
            <w:pPr>
              <w:spacing w:line="236" w:lineRule="exact"/>
              <w:ind w:left="7" w:right="18" w:firstLine="65"/>
              <w:jc w:val="both"/>
            </w:pPr>
            <w:r w:rsidRPr="00E850AE">
              <w:t>Поощрять стремление детей изображать в рисунках, аппликациях ре</w:t>
            </w:r>
            <w:r w:rsidRPr="00E850AE">
              <w:softHyphen/>
              <w:t>альные и сказочные строения.</w:t>
            </w:r>
          </w:p>
          <w:p w:rsidR="007C59B7" w:rsidRPr="00E850AE" w:rsidRDefault="007C59B7" w:rsidP="003D5F3B">
            <w:pPr>
              <w:spacing w:line="236" w:lineRule="exact"/>
              <w:ind w:left="7" w:right="11" w:firstLine="65"/>
              <w:jc w:val="both"/>
            </w:pPr>
            <w:r w:rsidRPr="00E850AE">
              <w:t>Организовать первое посещение музея (совместно с родителями), рас</w:t>
            </w:r>
            <w:r w:rsidRPr="00E850AE">
              <w:softHyphen/>
              <w:t>сказать о назначении музея.</w:t>
            </w:r>
          </w:p>
          <w:p w:rsidR="007C59B7" w:rsidRPr="00E850AE" w:rsidRDefault="007C59B7" w:rsidP="003D5F3B">
            <w:pPr>
              <w:spacing w:line="236" w:lineRule="exact"/>
              <w:ind w:left="7" w:right="7" w:firstLine="65"/>
              <w:jc w:val="both"/>
            </w:pPr>
            <w:r w:rsidRPr="00E850AE">
              <w:t>Закреплять знания детей о книге, книжной иллюстрации. Познакомить с библиотекой как центром хранения книг, созданных писателями и поэтами.</w:t>
            </w:r>
          </w:p>
          <w:p w:rsidR="007C59B7" w:rsidRPr="00E850AE" w:rsidRDefault="007C59B7" w:rsidP="003D5F3B">
            <w:pPr>
              <w:spacing w:line="236" w:lineRule="exact"/>
              <w:ind w:left="7" w:right="11" w:firstLine="65"/>
              <w:jc w:val="both"/>
            </w:pPr>
            <w:r w:rsidRPr="00E850AE">
              <w:t>Знакомить детей с произведениями народного искусства (потешки, сказки, загадки, песни, хороводы, заклички, изделия народного декоратив</w:t>
            </w:r>
            <w:r w:rsidRPr="00E850AE">
              <w:softHyphen/>
              <w:t>но-прикладного искусства).</w:t>
            </w:r>
          </w:p>
          <w:p w:rsidR="007C59B7" w:rsidRPr="00E850AE" w:rsidRDefault="007C59B7" w:rsidP="003D5F3B">
            <w:pPr>
              <w:spacing w:line="236" w:lineRule="exact"/>
              <w:ind w:left="7" w:firstLine="65"/>
            </w:pPr>
            <w:r w:rsidRPr="00E850AE">
              <w:t>Воспитывать бережное отношение к произведениям искусства.</w:t>
            </w:r>
          </w:p>
          <w:p w:rsidR="007C59B7" w:rsidRPr="00E850AE" w:rsidRDefault="007C59B7" w:rsidP="003D5F3B">
            <w:pPr>
              <w:spacing w:line="236" w:lineRule="exact"/>
              <w:ind w:left="72" w:right="4" w:firstLine="180"/>
              <w:jc w:val="both"/>
            </w:pPr>
          </w:p>
          <w:p w:rsidR="005432AD" w:rsidRPr="00E850AE" w:rsidRDefault="005432AD" w:rsidP="003D5F3B">
            <w:pPr>
              <w:contextualSpacing/>
              <w:rPr>
                <w:b/>
                <w:bCs/>
              </w:rPr>
            </w:pPr>
          </w:p>
        </w:tc>
      </w:tr>
      <w:tr w:rsidR="005432AD" w:rsidRPr="00E850AE" w:rsidTr="004A2EEF">
        <w:tc>
          <w:tcPr>
            <w:tcW w:w="534" w:type="dxa"/>
            <w:vMerge w:val="restart"/>
            <w:textDirection w:val="btLr"/>
          </w:tcPr>
          <w:p w:rsidR="005432AD" w:rsidRPr="00E850AE" w:rsidRDefault="005432AD" w:rsidP="004A2EEF">
            <w:pPr>
              <w:ind w:left="113" w:right="113"/>
              <w:contextualSpacing/>
              <w:jc w:val="center"/>
              <w:rPr>
                <w:b/>
                <w:bCs/>
              </w:rPr>
            </w:pPr>
            <w:r w:rsidRPr="00E850AE">
              <w:rPr>
                <w:b/>
                <w:bCs/>
              </w:rPr>
              <w:t>Старше-подготовительная группа</w:t>
            </w:r>
          </w:p>
        </w:tc>
        <w:tc>
          <w:tcPr>
            <w:tcW w:w="708" w:type="dxa"/>
            <w:textDirection w:val="btLr"/>
          </w:tcPr>
          <w:p w:rsidR="005432AD" w:rsidRPr="00E850AE" w:rsidRDefault="005432AD" w:rsidP="00382E7A">
            <w:pPr>
              <w:ind w:left="113" w:right="113"/>
              <w:contextualSpacing/>
              <w:rPr>
                <w:b/>
                <w:bCs/>
              </w:rPr>
            </w:pPr>
            <w:r w:rsidRPr="00E850AE">
              <w:rPr>
                <w:b/>
                <w:bCs/>
              </w:rPr>
              <w:t>От5 до 6лет</w:t>
            </w:r>
            <w:r w:rsidR="00382E7A" w:rsidRPr="00E850AE">
              <w:rPr>
                <w:b/>
                <w:bCs/>
              </w:rPr>
              <w:t xml:space="preserve"> От4 до5лет</w:t>
            </w:r>
          </w:p>
        </w:tc>
        <w:tc>
          <w:tcPr>
            <w:tcW w:w="8329" w:type="dxa"/>
          </w:tcPr>
          <w:p w:rsidR="00382E7A" w:rsidRDefault="005432AD" w:rsidP="003D5F3B">
            <w:pPr>
              <w:contextualSpacing/>
              <w:rPr>
                <w:b/>
                <w:bCs/>
              </w:rPr>
            </w:pPr>
            <w:r w:rsidRPr="00E850AE">
              <w:rPr>
                <w:b/>
                <w:bCs/>
              </w:rPr>
              <w:t xml:space="preserve"> </w:t>
            </w:r>
            <w:r w:rsidR="00382E7A" w:rsidRPr="00E850AE">
              <w:t>выразительности.</w:t>
            </w:r>
          </w:p>
          <w:p w:rsidR="00382E7A" w:rsidRPr="00E850AE" w:rsidRDefault="00382E7A" w:rsidP="00382E7A">
            <w:pPr>
              <w:spacing w:line="236" w:lineRule="exact"/>
              <w:ind w:right="7"/>
              <w:jc w:val="both"/>
            </w:pPr>
            <w:r w:rsidRPr="00E850AE">
              <w:rPr>
                <w:b/>
                <w:bCs/>
                <w:spacing w:val="-2"/>
              </w:rPr>
              <w:t>Рисование</w:t>
            </w:r>
          </w:p>
          <w:p w:rsidR="00382E7A" w:rsidRPr="00E850AE" w:rsidRDefault="00382E7A" w:rsidP="00382E7A">
            <w:pPr>
              <w:spacing w:before="4" w:line="236" w:lineRule="exact"/>
              <w:ind w:left="7"/>
              <w:jc w:val="both"/>
            </w:pPr>
            <w:r w:rsidRPr="00E850AE">
              <w:rPr>
                <w:spacing w:val="-2"/>
              </w:rPr>
              <w:t>Продолжать формировать у детей умение рисовать отдельные пред</w:t>
            </w:r>
            <w:r w:rsidRPr="00E850AE">
              <w:rPr>
                <w:spacing w:val="-2"/>
              </w:rPr>
              <w:softHyphen/>
              <w:t>меты и</w:t>
            </w:r>
            <w:r w:rsidRPr="00E850AE">
              <w:t xml:space="preserve"> частей. Помогать детям при передаче сюжета располагать изображения на </w:t>
            </w:r>
            <w:r w:rsidRPr="00E850AE">
              <w:rPr>
                <w:spacing w:val="-1"/>
              </w:rPr>
              <w:t>всем</w:t>
            </w:r>
            <w:r w:rsidRPr="00E850AE">
              <w:t xml:space="preserve">   </w:t>
            </w:r>
            <w:r w:rsidRPr="00E850AE">
              <w:rPr>
                <w:spacing w:val="-1"/>
              </w:rPr>
              <w:t xml:space="preserve">листе в соответствии с содержанием действия и включенными в </w:t>
            </w:r>
            <w:r w:rsidRPr="00E850AE">
              <w:rPr>
                <w:spacing w:val="-2"/>
              </w:rPr>
              <w:t>действие объектами. Направлять внимание детей на передачу соотноше</w:t>
            </w:r>
            <w:r w:rsidRPr="00E850AE">
              <w:rPr>
                <w:spacing w:val="-2"/>
              </w:rPr>
              <w:softHyphen/>
            </w:r>
            <w:r w:rsidRPr="00E850AE">
              <w:rPr>
                <w:spacing w:val="-1"/>
              </w:rPr>
              <w:t xml:space="preserve">ния предметов по величине: дерево высокое, а куст ниже, цветы ниже </w:t>
            </w:r>
            <w:r w:rsidRPr="00E850AE">
              <w:t>куста.</w:t>
            </w:r>
          </w:p>
          <w:p w:rsidR="00382E7A" w:rsidRDefault="00382E7A" w:rsidP="003D5F3B">
            <w:pPr>
              <w:contextualSpacing/>
              <w:rPr>
                <w:b/>
                <w:bCs/>
              </w:rPr>
            </w:pPr>
            <w:r w:rsidRPr="00E850AE">
              <w:rPr>
                <w:spacing w:val="-6"/>
              </w:rPr>
              <w:t xml:space="preserve">   Продолжать закреплять и обогащать представления детей о цветах и от</w:t>
            </w:r>
            <w:r w:rsidRPr="00E850AE">
              <w:rPr>
                <w:spacing w:val="-6"/>
              </w:rPr>
              <w:softHyphen/>
              <w:t>тенках</w:t>
            </w:r>
          </w:p>
          <w:p w:rsidR="00382E7A" w:rsidRDefault="00382E7A" w:rsidP="003D5F3B">
            <w:pPr>
              <w:contextualSpacing/>
              <w:rPr>
                <w:b/>
                <w:bCs/>
              </w:rPr>
            </w:pPr>
            <w:r w:rsidRPr="00E850AE">
              <w:rPr>
                <w:spacing w:val="-6"/>
              </w:rPr>
              <w:t>окружающих предметов и объектов природы. К уже известным цве</w:t>
            </w:r>
            <w:r w:rsidRPr="00E850AE">
              <w:rPr>
                <w:spacing w:val="-6"/>
              </w:rPr>
              <w:softHyphen/>
              <w:t>там и оттенкам</w:t>
            </w:r>
          </w:p>
          <w:p w:rsidR="00382E7A" w:rsidRDefault="00382E7A" w:rsidP="003D5F3B">
            <w:pPr>
              <w:contextualSpacing/>
              <w:rPr>
                <w:b/>
                <w:bCs/>
              </w:rPr>
            </w:pPr>
            <w:r w:rsidRPr="00E850AE">
              <w:rPr>
                <w:spacing w:val="-6"/>
              </w:rPr>
              <w:t xml:space="preserve">добавить новые (коричневый, оранжевый, светло-зеленый); </w:t>
            </w:r>
            <w:r w:rsidRPr="00E850AE">
              <w:rPr>
                <w:spacing w:val="-4"/>
              </w:rPr>
              <w:t>формировать</w:t>
            </w:r>
          </w:p>
          <w:p w:rsidR="00382E7A" w:rsidRDefault="00382E7A" w:rsidP="003D5F3B">
            <w:pPr>
              <w:contextualSpacing/>
              <w:rPr>
                <w:b/>
                <w:bCs/>
              </w:rPr>
            </w:pPr>
            <w:r w:rsidRPr="00E850AE">
              <w:rPr>
                <w:spacing w:val="-4"/>
              </w:rPr>
              <w:t xml:space="preserve">представление о том, как можно получить эти цвета. Учить </w:t>
            </w:r>
            <w:r w:rsidRPr="00E850AE">
              <w:rPr>
                <w:spacing w:val="-3"/>
              </w:rPr>
              <w:t>смешивать краски</w:t>
            </w:r>
          </w:p>
          <w:p w:rsidR="00382E7A" w:rsidRPr="00E850AE" w:rsidRDefault="00382E7A" w:rsidP="00382E7A">
            <w:pPr>
              <w:spacing w:line="236" w:lineRule="exact"/>
              <w:ind w:left="14"/>
              <w:jc w:val="both"/>
            </w:pPr>
            <w:r w:rsidRPr="00E850AE">
              <w:rPr>
                <w:spacing w:val="-3"/>
              </w:rPr>
              <w:t>и получать нужные цвета и оттенки.</w:t>
            </w:r>
          </w:p>
          <w:p w:rsidR="00382E7A" w:rsidRDefault="00382E7A" w:rsidP="003D5F3B">
            <w:pPr>
              <w:contextualSpacing/>
              <w:rPr>
                <w:b/>
                <w:bCs/>
              </w:rPr>
            </w:pPr>
            <w:r w:rsidRPr="00E850AE">
              <w:rPr>
                <w:spacing w:val="-4"/>
              </w:rPr>
              <w:t xml:space="preserve">   Развивать желание использовать в рисовании, аппликации разнообраз</w:t>
            </w:r>
            <w:r w:rsidRPr="00E850AE">
              <w:rPr>
                <w:spacing w:val="-4"/>
              </w:rPr>
              <w:softHyphen/>
            </w:r>
            <w:r w:rsidRPr="00E850AE">
              <w:rPr>
                <w:spacing w:val="-5"/>
              </w:rPr>
              <w:t>ные</w:t>
            </w:r>
          </w:p>
          <w:p w:rsidR="00382E7A" w:rsidRDefault="00382E7A" w:rsidP="003D5F3B">
            <w:pPr>
              <w:contextualSpacing/>
              <w:rPr>
                <w:b/>
                <w:bCs/>
              </w:rPr>
            </w:pPr>
            <w:r w:rsidRPr="00E850AE">
              <w:rPr>
                <w:spacing w:val="-5"/>
              </w:rPr>
              <w:t>цвета, обращать внимание на многоцветие окружающего мира. К кон</w:t>
            </w:r>
            <w:r w:rsidRPr="00E850AE">
              <w:rPr>
                <w:spacing w:val="-5"/>
              </w:rPr>
              <w:softHyphen/>
              <w:t>цу года формировать умение получать более яркие и более светлые оттен</w:t>
            </w:r>
            <w:r w:rsidRPr="00E850AE">
              <w:rPr>
                <w:spacing w:val="-5"/>
              </w:rPr>
              <w:softHyphen/>
            </w:r>
            <w:r w:rsidRPr="00E850AE">
              <w:rPr>
                <w:spacing w:val="-3"/>
              </w:rPr>
              <w:t xml:space="preserve">ки путем регулирования нажима на карандаш (при слабом нажиме на </w:t>
            </w:r>
            <w:r w:rsidRPr="00E850AE">
              <w:rPr>
                <w:spacing w:val="-5"/>
              </w:rPr>
              <w:t>карандаш</w:t>
            </w:r>
          </w:p>
          <w:p w:rsidR="00382E7A" w:rsidRPr="00E850AE" w:rsidRDefault="00382E7A" w:rsidP="00382E7A">
            <w:pPr>
              <w:spacing w:before="7" w:line="236" w:lineRule="exact"/>
              <w:ind w:left="11"/>
              <w:jc w:val="both"/>
            </w:pPr>
            <w:r w:rsidRPr="00E850AE">
              <w:rPr>
                <w:spacing w:val="-5"/>
              </w:rPr>
              <w:t>получается светлый тон, а при более сильном — темный или бо</w:t>
            </w:r>
            <w:r w:rsidRPr="00E850AE">
              <w:rPr>
                <w:spacing w:val="-5"/>
              </w:rPr>
              <w:softHyphen/>
            </w:r>
            <w:r w:rsidRPr="00E850AE">
              <w:t>лее насыщенный).</w:t>
            </w:r>
          </w:p>
          <w:p w:rsidR="00382E7A" w:rsidRDefault="00382E7A" w:rsidP="003D5F3B">
            <w:pPr>
              <w:contextualSpacing/>
              <w:rPr>
                <w:b/>
                <w:bCs/>
              </w:rPr>
            </w:pPr>
            <w:r w:rsidRPr="00E850AE">
              <w:rPr>
                <w:spacing w:val="-3"/>
              </w:rPr>
              <w:t xml:space="preserve">   Закреплять умение правильно держать карандаш, кисть, фломастер, </w:t>
            </w:r>
            <w:r w:rsidRPr="00E850AE">
              <w:rPr>
                <w:spacing w:val="-4"/>
              </w:rPr>
              <w:t>цветной</w:t>
            </w:r>
          </w:p>
          <w:p w:rsidR="007845F8" w:rsidRPr="00E850AE" w:rsidRDefault="00382E7A" w:rsidP="007845F8">
            <w:pPr>
              <w:spacing w:line="236" w:lineRule="exact"/>
              <w:ind w:left="11" w:right="4"/>
              <w:jc w:val="both"/>
            </w:pPr>
            <w:r w:rsidRPr="00E850AE">
              <w:rPr>
                <w:spacing w:val="-4"/>
              </w:rPr>
              <w:t>мелок, использовать их при создании изображения.</w:t>
            </w:r>
            <w:r w:rsidR="007845F8" w:rsidRPr="00E850AE">
              <w:rPr>
                <w:spacing w:val="-5"/>
              </w:rPr>
              <w:t xml:space="preserve">   Учить детей закрашивать рисунки кистью, карандашом, проводя линии</w:t>
            </w:r>
            <w:r w:rsidR="007845F8" w:rsidRPr="00E850AE">
              <w:rPr>
                <w:spacing w:val="-3"/>
              </w:rPr>
              <w:t xml:space="preserve"> и штрихи только в одном направлении (сверху вниз или слева направо); ритмично наносить мазки, штрихи по всей форме, не выходя за пределы </w:t>
            </w:r>
            <w:r w:rsidR="007845F8" w:rsidRPr="00E850AE">
              <w:rPr>
                <w:spacing w:val="-5"/>
              </w:rPr>
              <w:t xml:space="preserve">контура; проводить широкие линии всей кистью, а узкие линии и точки— </w:t>
            </w:r>
            <w:r w:rsidR="007845F8" w:rsidRPr="00E850AE">
              <w:rPr>
                <w:spacing w:val="-4"/>
              </w:rPr>
              <w:t>концом ворса кисти. Закреплять умение чисто промывать кисть перед ис</w:t>
            </w:r>
            <w:r w:rsidR="007845F8" w:rsidRPr="00E850AE">
              <w:rPr>
                <w:spacing w:val="-4"/>
              </w:rPr>
              <w:softHyphen/>
            </w:r>
            <w:r w:rsidR="007845F8" w:rsidRPr="00E850AE">
              <w:t>пользованием другого цвета краски.</w:t>
            </w:r>
          </w:p>
          <w:p w:rsidR="007845F8" w:rsidRDefault="007845F8" w:rsidP="007845F8">
            <w:pPr>
              <w:tabs>
                <w:tab w:val="left" w:pos="7014"/>
              </w:tabs>
              <w:spacing w:line="244" w:lineRule="exact"/>
              <w:rPr>
                <w:b/>
                <w:bCs/>
              </w:rPr>
            </w:pPr>
            <w:r w:rsidRPr="00E850AE">
              <w:t>Формировать умение правильно передавать расположение частей при</w:t>
            </w:r>
            <w:r>
              <w:t xml:space="preserve"> </w:t>
            </w:r>
            <w:r w:rsidRPr="00E850AE">
              <w:t>рисовании сложных предметов (кукла, зайчик и др.) и соотносить их по величине.</w:t>
            </w:r>
            <w:r w:rsidRPr="00E850AE">
              <w:rPr>
                <w:b/>
                <w:bCs/>
              </w:rPr>
              <w:t xml:space="preserve"> </w:t>
            </w:r>
          </w:p>
          <w:p w:rsidR="007845F8" w:rsidRPr="00E850AE" w:rsidRDefault="007845F8" w:rsidP="007845F8">
            <w:pPr>
              <w:tabs>
                <w:tab w:val="left" w:pos="7014"/>
              </w:tabs>
              <w:spacing w:line="244" w:lineRule="exact"/>
              <w:rPr>
                <w:b/>
                <w:bCs/>
              </w:rPr>
            </w:pPr>
            <w:r w:rsidRPr="00E850AE">
              <w:rPr>
                <w:b/>
                <w:bCs/>
              </w:rPr>
              <w:t>Декоративное рисование</w:t>
            </w:r>
          </w:p>
          <w:p w:rsidR="007845F8" w:rsidRPr="00E850AE" w:rsidRDefault="007845F8" w:rsidP="007845F8">
            <w:pPr>
              <w:tabs>
                <w:tab w:val="left" w:pos="7014"/>
              </w:tabs>
              <w:spacing w:line="244" w:lineRule="exact"/>
            </w:pPr>
            <w:r w:rsidRPr="00E850AE">
              <w:t>Продолжать формировать у детей у</w:t>
            </w:r>
            <w:r>
              <w:t>мение создавать декоративные</w:t>
            </w:r>
            <w:r w:rsidRPr="00E850AE">
              <w:t xml:space="preserve"> композиции по мотивам дымковских, филимоновских узоров. Использовать</w:t>
            </w:r>
          </w:p>
          <w:p w:rsidR="007845F8" w:rsidRPr="00E850AE" w:rsidRDefault="007845F8" w:rsidP="007845F8">
            <w:pPr>
              <w:tabs>
                <w:tab w:val="left" w:pos="7014"/>
              </w:tabs>
              <w:spacing w:line="244" w:lineRule="exact"/>
            </w:pPr>
            <w:r w:rsidRPr="00E850AE">
              <w:t>дымковские и филимоновские изделия для развития эстетического восприятия</w:t>
            </w:r>
          </w:p>
          <w:p w:rsidR="00382E7A" w:rsidRPr="00E850AE" w:rsidRDefault="007845F8" w:rsidP="00382E7A">
            <w:pPr>
              <w:spacing w:before="11" w:line="236" w:lineRule="exact"/>
              <w:ind w:left="14" w:right="7"/>
              <w:jc w:val="both"/>
            </w:pPr>
            <w:r w:rsidRPr="00E850AE">
              <w:t xml:space="preserve">прекрасного и в качестве образцов для создания узоров  в  стиле  этих  </w:t>
            </w:r>
          </w:p>
          <w:p w:rsidR="00382E7A" w:rsidRDefault="007845F8" w:rsidP="003D5F3B">
            <w:pPr>
              <w:contextualSpacing/>
              <w:rPr>
                <w:b/>
                <w:bCs/>
              </w:rPr>
            </w:pPr>
            <w:r w:rsidRPr="00E850AE">
              <w:t>росписей  (для  росписи  могут  использоваться</w:t>
            </w:r>
            <w:r w:rsidRPr="00E850AE">
              <w:tab/>
              <w:t>1вылепленные детьми</w:t>
            </w:r>
          </w:p>
          <w:p w:rsidR="007845F8" w:rsidRPr="00E850AE" w:rsidRDefault="007845F8" w:rsidP="007845F8">
            <w:pPr>
              <w:tabs>
                <w:tab w:val="right" w:pos="7110"/>
              </w:tabs>
              <w:spacing w:line="240" w:lineRule="exact"/>
              <w:ind w:left="7"/>
              <w:jc w:val="both"/>
            </w:pPr>
            <w:r w:rsidRPr="00E850AE">
              <w:t>игрушки и силуэты игрушек, вырезанные из бумаги).</w:t>
            </w:r>
            <w:r w:rsidRPr="00E850AE">
              <w:tab/>
            </w:r>
          </w:p>
          <w:p w:rsidR="00382E7A" w:rsidRDefault="007845F8" w:rsidP="003D5F3B">
            <w:pPr>
              <w:contextualSpacing/>
              <w:rPr>
                <w:b/>
                <w:bCs/>
              </w:rPr>
            </w:pPr>
            <w:r w:rsidRPr="00E850AE">
              <w:t xml:space="preserve">   Познакомить детей с городецкими изделиями. Учить выделять элементы</w:t>
            </w:r>
          </w:p>
          <w:p w:rsidR="007845F8" w:rsidRDefault="007845F8" w:rsidP="003D5F3B">
            <w:pPr>
              <w:contextualSpacing/>
              <w:rPr>
                <w:b/>
                <w:bCs/>
              </w:rPr>
            </w:pPr>
            <w:r w:rsidRPr="00E850AE">
              <w:t>городецкой росписи (бутоны, купавки, розаны, листья); видеть и называть</w:t>
            </w:r>
          </w:p>
          <w:p w:rsidR="007845F8" w:rsidRPr="00E850AE" w:rsidRDefault="007845F8" w:rsidP="007845F8">
            <w:pPr>
              <w:tabs>
                <w:tab w:val="right" w:pos="7110"/>
              </w:tabs>
              <w:spacing w:line="240" w:lineRule="exact"/>
              <w:jc w:val="both"/>
            </w:pPr>
            <w:r w:rsidRPr="00E850AE">
              <w:t>цвета, и</w:t>
            </w:r>
            <w:r>
              <w:t>спользуемые в росписи.</w:t>
            </w:r>
            <w:r>
              <w:tab/>
            </w:r>
          </w:p>
          <w:p w:rsidR="007845F8" w:rsidRDefault="007845F8" w:rsidP="003D5F3B">
            <w:pPr>
              <w:contextualSpacing/>
              <w:rPr>
                <w:b/>
                <w:bCs/>
              </w:rPr>
            </w:pPr>
            <w:r w:rsidRPr="00E850AE">
              <w:t xml:space="preserve">   Закреплять умение сохранять правильную позу при рисовании: не</w:t>
            </w:r>
          </w:p>
          <w:p w:rsidR="007845F8" w:rsidRDefault="007845F8" w:rsidP="003D5F3B">
            <w:pPr>
              <w:contextualSpacing/>
              <w:rPr>
                <w:b/>
                <w:bCs/>
              </w:rPr>
            </w:pPr>
            <w:r w:rsidRPr="00E850AE">
              <w:t>горбиться, не наклоняться низко над столом, к мольберту, сидеть свободно, не</w:t>
            </w:r>
          </w:p>
          <w:p w:rsidR="007845F8" w:rsidRDefault="007845F8" w:rsidP="003D5F3B">
            <w:pPr>
              <w:contextualSpacing/>
              <w:rPr>
                <w:b/>
                <w:bCs/>
              </w:rPr>
            </w:pPr>
            <w:r w:rsidRPr="00E850AE">
              <w:t>напрягаясь. Приучать детей быть аккуратными: сохранять свое рабочее место</w:t>
            </w:r>
          </w:p>
          <w:p w:rsidR="007845F8" w:rsidRPr="00E850AE" w:rsidRDefault="007845F8" w:rsidP="007845F8">
            <w:pPr>
              <w:tabs>
                <w:tab w:val="right" w:pos="7110"/>
              </w:tabs>
              <w:spacing w:line="240" w:lineRule="exact"/>
              <w:jc w:val="both"/>
            </w:pPr>
            <w:r w:rsidRPr="00E850AE">
              <w:t xml:space="preserve"> в порядке, по окончании работы все убирать со стола.</w:t>
            </w:r>
          </w:p>
          <w:p w:rsidR="007845F8" w:rsidRDefault="007845F8" w:rsidP="007845F8">
            <w:pPr>
              <w:contextualSpacing/>
              <w:rPr>
                <w:b/>
                <w:bCs/>
              </w:rPr>
            </w:pPr>
            <w:r w:rsidRPr="00E850AE">
              <w:rPr>
                <w:b/>
                <w:bCs/>
              </w:rPr>
              <w:t>Лепка</w:t>
            </w:r>
          </w:p>
          <w:p w:rsidR="007845F8" w:rsidRPr="00E850AE" w:rsidRDefault="007845F8" w:rsidP="007845F8">
            <w:pPr>
              <w:tabs>
                <w:tab w:val="right" w:pos="7110"/>
              </w:tabs>
              <w:spacing w:line="240" w:lineRule="exact"/>
              <w:jc w:val="both"/>
            </w:pPr>
            <w:r w:rsidRPr="00E850AE">
              <w:t>Продолжать развивать интерес к лепке; совершенствовать умение лепить из</w:t>
            </w:r>
            <w:r w:rsidR="00D75CF8" w:rsidRPr="00E850AE">
              <w:t xml:space="preserve"> глины (из пластилина, пластической массы). Закреплять приемы</w:t>
            </w:r>
            <w:r w:rsidR="00D75CF8" w:rsidRPr="00E850AE">
              <w:tab/>
              <w:t xml:space="preserve"> лепки,</w:t>
            </w:r>
            <w:r w:rsidRPr="00E850AE">
              <w:rPr>
                <w:b/>
                <w:bCs/>
              </w:rPr>
              <w:tab/>
            </w:r>
          </w:p>
          <w:p w:rsidR="007845F8" w:rsidRDefault="00D75CF8" w:rsidP="007845F8">
            <w:pPr>
              <w:contextualSpacing/>
              <w:rPr>
                <w:b/>
                <w:bCs/>
              </w:rPr>
            </w:pPr>
            <w:r>
              <w:t>освоенные в предыд</w:t>
            </w:r>
            <w:r w:rsidRPr="00E850AE">
              <w:t>ущих группах; учить прищипыванию с легким</w:t>
            </w:r>
            <w:r w:rsidRPr="00E850AE">
              <w:tab/>
            </w:r>
          </w:p>
          <w:p w:rsidR="007845F8" w:rsidRDefault="00D75CF8" w:rsidP="007845F8">
            <w:pPr>
              <w:contextualSpacing/>
              <w:rPr>
                <w:b/>
                <w:bCs/>
              </w:rPr>
            </w:pPr>
            <w:r w:rsidRPr="00E850AE">
              <w:t>оттягиванием всех краев сплюснутого шара, вытягиванию отдельных частей</w:t>
            </w:r>
          </w:p>
          <w:p w:rsidR="007845F8" w:rsidRDefault="00D75CF8" w:rsidP="007845F8">
            <w:pPr>
              <w:contextualSpacing/>
              <w:rPr>
                <w:b/>
                <w:bCs/>
              </w:rPr>
            </w:pPr>
            <w:r w:rsidRPr="00E850AE">
              <w:t>целого куска, прищипыванию мелких деталей (ушки у котенка, клюв</w:t>
            </w:r>
            <w:r w:rsidRPr="00E850AE">
              <w:tab/>
              <w:t xml:space="preserve"> у</w:t>
            </w:r>
          </w:p>
          <w:p w:rsidR="00D75CF8" w:rsidRPr="00D75CF8" w:rsidRDefault="00D75CF8" w:rsidP="00D75CF8">
            <w:pPr>
              <w:contextualSpacing/>
              <w:rPr>
                <w:b/>
                <w:bCs/>
              </w:rPr>
            </w:pPr>
            <w:r w:rsidRPr="00E850AE">
              <w:t>из птички). Уметь сглаживать пальцами поверхность вылепленного предмета</w:t>
            </w:r>
            <w:r>
              <w:rPr>
                <w:b/>
                <w:bCs/>
              </w:rPr>
              <w:t xml:space="preserve">, </w:t>
            </w:r>
            <w:r w:rsidRPr="00E850AE">
              <w:t>фигурки.</w:t>
            </w:r>
            <w:r w:rsidRPr="00E850AE">
              <w:tab/>
            </w:r>
          </w:p>
          <w:p w:rsidR="007845F8" w:rsidRDefault="00D75CF8" w:rsidP="007845F8">
            <w:pPr>
              <w:contextualSpacing/>
              <w:rPr>
                <w:b/>
                <w:bCs/>
              </w:rPr>
            </w:pPr>
            <w:r w:rsidRPr="00E850AE">
              <w:t xml:space="preserve">   Учить приемам вдавливания середины шара, цилиндра для получении полой</w:t>
            </w:r>
          </w:p>
          <w:p w:rsidR="00D75CF8" w:rsidRDefault="00D75CF8" w:rsidP="00D75CF8">
            <w:pPr>
              <w:tabs>
                <w:tab w:val="left" w:pos="6885"/>
              </w:tabs>
              <w:spacing w:line="236" w:lineRule="exact"/>
              <w:jc w:val="both"/>
            </w:pPr>
            <w:r w:rsidRPr="00E850AE">
              <w:t>формы. Познакомить с использованием стеки. Поощрять стремление украшать вылепленные изделия узором при помощи стеки. Закреплять</w:t>
            </w:r>
            <w:r>
              <w:rPr>
                <w:b/>
                <w:bCs/>
              </w:rPr>
              <w:t xml:space="preserve"> </w:t>
            </w:r>
            <w:r w:rsidRPr="00E850AE">
              <w:t>приемы аккуратной лепки.</w:t>
            </w:r>
            <w:r w:rsidRPr="00E850AE">
              <w:tab/>
            </w:r>
          </w:p>
          <w:p w:rsidR="00D75CF8" w:rsidRPr="00E850AE" w:rsidRDefault="00D75CF8" w:rsidP="00D75CF8">
            <w:pPr>
              <w:tabs>
                <w:tab w:val="left" w:pos="6885"/>
              </w:tabs>
              <w:spacing w:line="236" w:lineRule="exact"/>
              <w:jc w:val="both"/>
            </w:pPr>
            <w:r w:rsidRPr="00E850AE">
              <w:rPr>
                <w:b/>
                <w:bCs/>
              </w:rPr>
              <w:t>Аппликация</w:t>
            </w:r>
            <w:r w:rsidRPr="00E850AE">
              <w:rPr>
                <w:b/>
                <w:bCs/>
              </w:rPr>
              <w:tab/>
            </w:r>
            <w:r w:rsidRPr="00E850AE">
              <w:rPr>
                <w:lang w:val="en-US"/>
              </w:rPr>
              <w:t>I</w:t>
            </w:r>
          </w:p>
          <w:p w:rsidR="00D75CF8" w:rsidRPr="000D7BCD" w:rsidRDefault="00D75CF8" w:rsidP="00064ECB">
            <w:pPr>
              <w:pStyle w:val="Style11"/>
              <w:widowControl/>
              <w:spacing w:line="240" w:lineRule="auto"/>
              <w:ind w:firstLine="0"/>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Развивать интерес к аппликации, усложняя ее содержание и расширяя возможности создания разнообразных изображений.</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навыки аккуратного вырезывания и наклеивания.</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Поощрять проявления активности и творчества.</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желание взаимодействовать при создании коллективных композиций.</w:t>
            </w:r>
          </w:p>
          <w:p w:rsidR="00D75CF8" w:rsidRPr="000D7BCD" w:rsidRDefault="00D75CF8" w:rsidP="00D75CF8">
            <w:pPr>
              <w:pStyle w:val="Style94"/>
              <w:widowControl/>
              <w:spacing w:line="240" w:lineRule="auto"/>
              <w:ind w:firstLine="709"/>
              <w:jc w:val="both"/>
              <w:rPr>
                <w:rStyle w:val="FontStyle227"/>
                <w:rFonts w:ascii="Times New Roman" w:hAnsi="Times New Roman" w:cs="Times New Roman"/>
              </w:rPr>
            </w:pPr>
          </w:p>
          <w:p w:rsidR="00D75CF8" w:rsidRPr="000D7BCD" w:rsidRDefault="00D75CF8" w:rsidP="00D75CF8">
            <w:pPr>
              <w:pStyle w:val="Style18"/>
              <w:widowControl/>
              <w:ind w:firstLine="709"/>
              <w:jc w:val="both"/>
              <w:rPr>
                <w:rStyle w:val="FontStyle227"/>
                <w:rFonts w:ascii="Arial" w:hAnsi="Arial" w:cs="Arial"/>
                <w:b w:val="0"/>
              </w:rPr>
            </w:pPr>
            <w:r w:rsidRPr="000D7BCD">
              <w:rPr>
                <w:rStyle w:val="FontStyle227"/>
                <w:rFonts w:ascii="Arial" w:hAnsi="Arial" w:cs="Arial"/>
                <w:b w:val="0"/>
              </w:rPr>
              <w:t>Развитие детского творчества</w:t>
            </w:r>
          </w:p>
          <w:p w:rsidR="00D75CF8" w:rsidRPr="000D7BCD" w:rsidRDefault="00D75CF8" w:rsidP="00D75CF8">
            <w:pPr>
              <w:pStyle w:val="Style94"/>
              <w:widowControl/>
              <w:spacing w:line="240" w:lineRule="auto"/>
              <w:ind w:firstLine="709"/>
              <w:jc w:val="both"/>
              <w:rPr>
                <w:rStyle w:val="FontStyle227"/>
                <w:rFonts w:ascii="Times New Roman" w:hAnsi="Times New Roman" w:cs="Times New Roman"/>
              </w:rPr>
            </w:pP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Продолжать развивать интерес детей к изобразительной деятельности. </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D75CF8" w:rsidRPr="000D7BCD" w:rsidRDefault="00D75CF8" w:rsidP="00D75CF8">
            <w:pPr>
              <w:pStyle w:val="Style24"/>
              <w:widowControl/>
              <w:tabs>
                <w:tab w:val="left" w:pos="7344"/>
              </w:tabs>
              <w:spacing w:line="240" w:lineRule="auto"/>
              <w:ind w:firstLine="709"/>
              <w:jc w:val="both"/>
              <w:rPr>
                <w:rStyle w:val="FontStyle265"/>
                <w:rFonts w:ascii="Times New Roman" w:hAnsi="Times New Roman" w:cs="Times New Roman"/>
              </w:rPr>
            </w:pPr>
            <w:r w:rsidRPr="000D7BCD">
              <w:rPr>
                <w:rStyle w:val="FontStyle207"/>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D75CF8" w:rsidRPr="000D7BCD" w:rsidRDefault="00D75CF8" w:rsidP="00D75CF8">
            <w:pPr>
              <w:pStyle w:val="Style11"/>
              <w:widowControl/>
              <w:tabs>
                <w:tab w:val="left" w:pos="7459"/>
              </w:tabs>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Развивать умение выделять и использовать средства вьгразительности в рисовании, лепке, аппликации.</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умение проявлять дружелюбие при оценке работ других детей.</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p>
          <w:p w:rsidR="00D75CF8" w:rsidRPr="000D7BCD" w:rsidRDefault="00D75CF8" w:rsidP="00D75CF8">
            <w:pPr>
              <w:pStyle w:val="Style18"/>
              <w:widowControl/>
              <w:ind w:firstLine="709"/>
              <w:jc w:val="both"/>
              <w:rPr>
                <w:rStyle w:val="FontStyle227"/>
                <w:rFonts w:ascii="Arial" w:hAnsi="Arial" w:cs="Arial"/>
                <w:b w:val="0"/>
              </w:rPr>
            </w:pPr>
            <w:r w:rsidRPr="000D7BCD">
              <w:rPr>
                <w:rStyle w:val="FontStyle227"/>
                <w:rFonts w:ascii="Arial" w:hAnsi="Arial" w:cs="Arial"/>
                <w:b w:val="0"/>
              </w:rPr>
              <w:t>Приобщение к изобразительному искусству</w:t>
            </w:r>
          </w:p>
          <w:p w:rsidR="00D75CF8" w:rsidRPr="000D7BCD" w:rsidRDefault="00D75CF8" w:rsidP="00D75CF8">
            <w:pPr>
              <w:pStyle w:val="Style11"/>
              <w:widowControl/>
              <w:spacing w:line="240" w:lineRule="auto"/>
              <w:ind w:firstLine="709"/>
              <w:rPr>
                <w:rStyle w:val="FontStyle207"/>
                <w:rFonts w:ascii="Times New Roman" w:hAnsi="Times New Roman"/>
                <w:sz w:val="24"/>
                <w:szCs w:val="24"/>
              </w:rPr>
            </w:pP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0D7BCD">
              <w:rPr>
                <w:rStyle w:val="FontStyle207"/>
                <w:rFonts w:ascii="Times New Roman" w:hAnsi="Times New Roman" w:cs="Times New Roman"/>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Познакомить детей с профессиями артиста, художника, композитора.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умение понимать содержание произведений искусства.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умение различать жанры и виды искусства: стихи, проза, загадки (литература), песни, танцы, музыка, картина (репродукция), скуль</w:t>
            </w:r>
            <w:r w:rsidRPr="000D7BCD">
              <w:rPr>
                <w:rStyle w:val="FontStyle207"/>
                <w:rFonts w:ascii="Times New Roman" w:hAnsi="Times New Roman" w:cs="Times New Roman"/>
                <w:sz w:val="24"/>
                <w:szCs w:val="24"/>
              </w:rPr>
              <w:softHyphen/>
              <w:t>птура (изобразительное искусство), здание и соооружение (архитектура).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умение выделять и называть основные средства вырази</w:t>
            </w:r>
            <w:r w:rsidRPr="000D7BCD">
              <w:rPr>
                <w:rStyle w:val="FontStyle207"/>
                <w:rFonts w:ascii="Times New Roman" w:hAnsi="Times New Roman" w:cs="Times New Roman"/>
                <w:sz w:val="24"/>
                <w:szCs w:val="24"/>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горме, высоте, длине, с разными окнами, с разным количеством этажей, подъездов и т.д.</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D75CF8" w:rsidRPr="000D7BCD" w:rsidRDefault="00D75CF8" w:rsidP="00D75CF8">
            <w:pPr>
              <w:pStyle w:val="Style52"/>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Обращать внимание детей на сходство и различия разных зданий, пощрять самостоятельное выделение частей здания, его особенностей.</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знания детей о книге, книжной иллюстрации.</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Познакомить с библиотекой как центром хранения книг, созданных писателями и поэтами.</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Знакомить детей с произведениями народного искусства (потешки, сказ</w:t>
            </w:r>
            <w:r w:rsidRPr="000D7BCD">
              <w:rPr>
                <w:rStyle w:val="FontStyle281"/>
                <w:rFonts w:ascii="Times New Roman" w:hAnsi="Times New Roman" w:cs="Times New Roman"/>
              </w:rPr>
              <w:t xml:space="preserve">ки, </w:t>
            </w:r>
            <w:r w:rsidRPr="000D7BCD">
              <w:rPr>
                <w:rStyle w:val="FontStyle207"/>
                <w:rFonts w:ascii="Times New Roman" w:hAnsi="Times New Roman" w:cs="Times New Roman"/>
                <w:sz w:val="24"/>
                <w:szCs w:val="24"/>
              </w:rPr>
              <w:t>загадки, песни, хороводы, заклички, изделия народного декоративно - прикладного искусства).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Воспитывать бережное отношение к произведениям искусства.</w:t>
            </w:r>
          </w:p>
          <w:p w:rsidR="00D75CF8" w:rsidRDefault="00D75CF8" w:rsidP="003D5F3B">
            <w:pPr>
              <w:contextualSpacing/>
              <w:rPr>
                <w:b/>
                <w:bCs/>
              </w:rPr>
            </w:pPr>
          </w:p>
          <w:p w:rsidR="00D75CF8" w:rsidRDefault="00D75CF8" w:rsidP="003D5F3B">
            <w:pPr>
              <w:contextualSpacing/>
              <w:rPr>
                <w:b/>
                <w:bCs/>
              </w:rPr>
            </w:pPr>
          </w:p>
          <w:p w:rsidR="00064ECB" w:rsidRDefault="00064ECB" w:rsidP="003D5F3B">
            <w:pPr>
              <w:contextualSpacing/>
              <w:rPr>
                <w:b/>
                <w:bCs/>
              </w:rPr>
            </w:pPr>
            <w:r>
              <w:rPr>
                <w:b/>
                <w:bCs/>
              </w:rPr>
              <w:t xml:space="preserve"> От 5 до 6 лет </w:t>
            </w:r>
          </w:p>
          <w:p w:rsidR="007C59B7" w:rsidRPr="00E850AE" w:rsidRDefault="0018668A"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7C59B7" w:rsidRPr="00E850AE" w:rsidRDefault="007C59B7" w:rsidP="003D5F3B">
            <w:pPr>
              <w:contextualSpacing/>
              <w:rPr>
                <w:b/>
                <w:bCs/>
              </w:rPr>
            </w:pPr>
            <w:r w:rsidRPr="00E850AE">
              <w:rPr>
                <w:b/>
                <w:bCs/>
              </w:rPr>
              <w:t xml:space="preserve">   </w:t>
            </w:r>
            <w:r w:rsidRPr="00E850AE">
              <w:rPr>
                <w:spacing w:val="-5"/>
              </w:rPr>
              <w:t>Продолжать развивать интерес к изобразительной деятельности. Обога</w:t>
            </w:r>
            <w:r w:rsidRPr="00E850AE">
              <w:rPr>
                <w:spacing w:val="-5"/>
              </w:rPr>
              <w:softHyphen/>
            </w:r>
            <w:r w:rsidRPr="00E850AE">
              <w:rPr>
                <w:spacing w:val="-4"/>
              </w:rPr>
              <w:t>щать сенсорный опыт детей, развивая органы восприятия: зрение слух, обоняние, осязание, вкус; закреплять знания об основных формах предме</w:t>
            </w:r>
            <w:r w:rsidRPr="00E850AE">
              <w:rPr>
                <w:spacing w:val="-4"/>
              </w:rPr>
              <w:softHyphen/>
            </w:r>
            <w:r w:rsidRPr="00E850AE">
              <w:t>тов и объектов природы.</w:t>
            </w:r>
          </w:p>
          <w:p w:rsidR="007C59B7" w:rsidRPr="00E850AE" w:rsidRDefault="007C59B7" w:rsidP="003D5F3B">
            <w:pPr>
              <w:spacing w:line="236" w:lineRule="exact"/>
              <w:ind w:left="4" w:firstLine="248"/>
              <w:jc w:val="both"/>
            </w:pPr>
            <w:r w:rsidRPr="00E850AE">
              <w:t>Развивать эстетическое восприятие, учить созерцать красоту окру</w:t>
            </w:r>
            <w:r w:rsidRPr="00E850AE">
              <w:softHyphen/>
              <w:t xml:space="preserve">жающего мира. В процессе восприятия предметов и явлений развивать </w:t>
            </w:r>
            <w:r w:rsidRPr="00E850AE">
              <w:rPr>
                <w:spacing w:val="-1"/>
              </w:rPr>
              <w:t>мыслительные операции: анализ, сравнение, уподобление (на что похо</w:t>
            </w:r>
            <w:r w:rsidRPr="00E850AE">
              <w:rPr>
                <w:spacing w:val="-1"/>
              </w:rPr>
              <w:softHyphen/>
              <w:t>же), установление сходства и различия предметов и их частей, выделе</w:t>
            </w:r>
            <w:r w:rsidRPr="00E850AE">
              <w:rPr>
                <w:spacing w:val="-1"/>
              </w:rPr>
              <w:softHyphen/>
            </w:r>
            <w:r w:rsidRPr="00E850AE">
              <w:rPr>
                <w:spacing w:val="-3"/>
              </w:rPr>
              <w:t>ние общего и единичного, характерных признаков, обобщение. Учить пе</w:t>
            </w:r>
            <w:r w:rsidRPr="00E850AE">
              <w:rPr>
                <w:spacing w:val="-3"/>
              </w:rPr>
              <w:softHyphen/>
            </w:r>
            <w:r w:rsidRPr="00E850AE">
              <w:t xml:space="preserve">редавать в изображении не только основные свойства предметов </w:t>
            </w:r>
            <w:r w:rsidRPr="00E850AE">
              <w:rPr>
                <w:spacing w:val="-2"/>
              </w:rPr>
              <w:t>(форма, величина, цвет), но и характерные детали, соотношение предме</w:t>
            </w:r>
            <w:r w:rsidRPr="00E850AE">
              <w:rPr>
                <w:spacing w:val="-2"/>
              </w:rPr>
              <w:softHyphen/>
            </w:r>
            <w:r w:rsidRPr="00E850AE">
              <w:rPr>
                <w:spacing w:val="-1"/>
              </w:rPr>
              <w:t xml:space="preserve">тов и их частей по величине, высоте, расположению относительно друг </w:t>
            </w:r>
            <w:r w:rsidRPr="00E850AE">
              <w:t>друга.</w:t>
            </w:r>
          </w:p>
          <w:p w:rsidR="007C59B7" w:rsidRPr="00E850AE" w:rsidRDefault="007C59B7" w:rsidP="003D5F3B">
            <w:pPr>
              <w:spacing w:line="236" w:lineRule="exact"/>
              <w:ind w:left="4" w:right="4" w:firstLine="248"/>
              <w:jc w:val="both"/>
            </w:pPr>
            <w:r w:rsidRPr="00E850AE">
              <w:rPr>
                <w:spacing w:val="-4"/>
              </w:rPr>
              <w:t>Развивать способность наблюдать, всматриваться (вслушиваться) в яв</w:t>
            </w:r>
            <w:r w:rsidRPr="00E850AE">
              <w:rPr>
                <w:spacing w:val="-4"/>
              </w:rPr>
              <w:softHyphen/>
              <w:t>ления и объекты природы, замечать их изменения (например, как изменя</w:t>
            </w:r>
            <w:r w:rsidRPr="00E850AE">
              <w:rPr>
                <w:spacing w:val="-4"/>
              </w:rPr>
              <w:softHyphen/>
            </w:r>
            <w:r w:rsidRPr="00E850AE">
              <w:rPr>
                <w:spacing w:val="-6"/>
              </w:rPr>
              <w:t>ются форма и цвет медленно плывущих облаков, как постепенно раскрыва</w:t>
            </w:r>
            <w:r w:rsidRPr="00E850AE">
              <w:rPr>
                <w:spacing w:val="-6"/>
              </w:rPr>
              <w:softHyphen/>
            </w:r>
            <w:r w:rsidRPr="00E850AE">
              <w:rPr>
                <w:spacing w:val="-4"/>
              </w:rPr>
              <w:t xml:space="preserve">ется утром и закрывается вечером венчик цветка, изменяется освещение </w:t>
            </w:r>
            <w:r w:rsidRPr="00E850AE">
              <w:t>предметов на солнце и в тени).</w:t>
            </w:r>
          </w:p>
          <w:p w:rsidR="007C59B7" w:rsidRPr="00E850AE" w:rsidRDefault="007C59B7" w:rsidP="003D5F3B">
            <w:pPr>
              <w:spacing w:before="4" w:line="236" w:lineRule="exact"/>
              <w:ind w:left="4" w:right="7" w:firstLine="248"/>
              <w:jc w:val="both"/>
            </w:pPr>
            <w:r w:rsidRPr="00E850AE">
              <w:rPr>
                <w:spacing w:val="-5"/>
              </w:rPr>
              <w:t>Совершенствовать изобразительные навыки и умения, формировать ху</w:t>
            </w:r>
            <w:r w:rsidRPr="00E850AE">
              <w:rPr>
                <w:spacing w:val="-5"/>
              </w:rPr>
              <w:softHyphen/>
            </w:r>
            <w:r w:rsidRPr="00E850AE">
              <w:t>дожественно-творческие способности.</w:t>
            </w:r>
          </w:p>
          <w:p w:rsidR="007C59B7" w:rsidRPr="00E850AE" w:rsidRDefault="007C59B7" w:rsidP="003D5F3B">
            <w:pPr>
              <w:spacing w:line="236" w:lineRule="exact"/>
            </w:pPr>
            <w:r w:rsidRPr="00E850AE">
              <w:rPr>
                <w:spacing w:val="-12"/>
              </w:rPr>
              <w:t xml:space="preserve">   Развивать чувство формы, цвета, пропорций; художественный вкус.</w:t>
            </w:r>
          </w:p>
          <w:p w:rsidR="007C59B7" w:rsidRPr="00E850AE" w:rsidRDefault="007C59B7" w:rsidP="003D5F3B">
            <w:pPr>
              <w:spacing w:line="236" w:lineRule="exact"/>
              <w:ind w:left="4"/>
              <w:jc w:val="both"/>
            </w:pPr>
            <w:r w:rsidRPr="00E850AE">
              <w:rPr>
                <w:spacing w:val="-5"/>
              </w:rPr>
              <w:t xml:space="preserve">   Продолжать знакомить с народным декоративно-прикладным искусст</w:t>
            </w:r>
            <w:r w:rsidRPr="00E850AE">
              <w:rPr>
                <w:spacing w:val="-5"/>
              </w:rPr>
              <w:softHyphen/>
            </w:r>
            <w:r w:rsidRPr="00E850AE">
              <w:rPr>
                <w:spacing w:val="-6"/>
              </w:rPr>
              <w:t>вом (Городец, Полхов-Майдан, Гжель), расширять представления о народ</w:t>
            </w:r>
            <w:r w:rsidRPr="00E850AE">
              <w:rPr>
                <w:spacing w:val="-6"/>
              </w:rPr>
              <w:softHyphen/>
            </w:r>
            <w:r w:rsidRPr="00E850AE">
              <w:rPr>
                <w:spacing w:val="-4"/>
              </w:rPr>
              <w:t>ных игрушках (матрешки — Городецкая, богородская; бирюльки). Знако</w:t>
            </w:r>
            <w:r w:rsidRPr="00E850AE">
              <w:rPr>
                <w:spacing w:val="-4"/>
              </w:rPr>
              <w:softHyphen/>
            </w:r>
            <w:r w:rsidRPr="00E850AE">
              <w:rPr>
                <w:spacing w:val="-2"/>
              </w:rPr>
              <w:t xml:space="preserve">мить детей с национальным декоративно-прикладным искусством (на </w:t>
            </w:r>
            <w:r w:rsidRPr="00E850AE">
              <w:rPr>
                <w:spacing w:val="-5"/>
              </w:rPr>
              <w:t>основе региональных особенностей); с другими видами декоративно-при</w:t>
            </w:r>
            <w:r w:rsidRPr="00E850AE">
              <w:rPr>
                <w:spacing w:val="-5"/>
              </w:rPr>
              <w:softHyphen/>
            </w:r>
            <w:r w:rsidRPr="00E850AE">
              <w:rPr>
                <w:spacing w:val="-4"/>
              </w:rPr>
              <w:t>кладного искусства (фарфоровые и керамические изделия, скульптура ма</w:t>
            </w:r>
            <w:r w:rsidRPr="00E850AE">
              <w:rPr>
                <w:spacing w:val="-4"/>
              </w:rPr>
              <w:softHyphen/>
              <w:t>лых форм). Развивать декоративное творчество детей (в том числе коллек</w:t>
            </w:r>
            <w:r w:rsidRPr="00E850AE">
              <w:rPr>
                <w:spacing w:val="-4"/>
              </w:rPr>
              <w:softHyphen/>
            </w:r>
            <w:r w:rsidRPr="00E850AE">
              <w:t xml:space="preserve">тивное). Формировать умение организовывать свое рабочее место, </w:t>
            </w:r>
            <w:r w:rsidRPr="00E850AE">
              <w:rPr>
                <w:spacing w:val="-4"/>
              </w:rPr>
              <w:t xml:space="preserve">готовить все необходимые для занятия материалы, работать аккуратно, </w:t>
            </w:r>
            <w:r w:rsidRPr="00E850AE">
              <w:rPr>
                <w:spacing w:val="-5"/>
              </w:rPr>
              <w:t xml:space="preserve">экономно расходовать материалы, сохранять рабочее место в чистоте, по </w:t>
            </w:r>
            <w:r w:rsidRPr="00E850AE">
              <w:t>окончании работы приводить его в порядок.</w:t>
            </w:r>
          </w:p>
          <w:p w:rsidR="007C59B7" w:rsidRPr="00E850AE" w:rsidRDefault="007C59B7" w:rsidP="003D5F3B">
            <w:pPr>
              <w:spacing w:line="236" w:lineRule="exact"/>
              <w:ind w:left="7" w:right="7" w:firstLine="248"/>
              <w:jc w:val="both"/>
            </w:pPr>
            <w:r w:rsidRPr="00E850AE">
              <w:rPr>
                <w:spacing w:val="-6"/>
              </w:rPr>
              <w:t>Продолжать совершенствовать умение детей рассматривать работы (ри</w:t>
            </w:r>
            <w:r w:rsidRPr="00E850AE">
              <w:rPr>
                <w:spacing w:val="-6"/>
              </w:rPr>
              <w:softHyphen/>
            </w:r>
            <w:r w:rsidRPr="00E850AE">
              <w:rPr>
                <w:spacing w:val="-5"/>
              </w:rPr>
              <w:t>сунки, лепку, аппликации), радоваться достигнутому результату.</w:t>
            </w:r>
          </w:p>
          <w:p w:rsidR="007C59B7" w:rsidRPr="00E850AE" w:rsidRDefault="007C59B7" w:rsidP="003D5F3B">
            <w:pPr>
              <w:spacing w:before="165"/>
              <w:ind w:left="7" w:firstLine="248"/>
            </w:pPr>
            <w:r w:rsidRPr="00E850AE">
              <w:rPr>
                <w:b/>
                <w:bCs/>
                <w:spacing w:val="-1"/>
              </w:rPr>
              <w:t>Предметное и сюжетное рисование</w:t>
            </w:r>
          </w:p>
          <w:p w:rsidR="007C59B7" w:rsidRPr="00E850AE" w:rsidRDefault="007C59B7" w:rsidP="003D5F3B">
            <w:pPr>
              <w:spacing w:before="50" w:line="240" w:lineRule="exact"/>
              <w:ind w:left="11" w:right="4" w:firstLine="248"/>
              <w:jc w:val="both"/>
            </w:pPr>
            <w:r w:rsidRPr="00E850AE">
              <w:rPr>
                <w:spacing w:val="-4"/>
              </w:rPr>
              <w:t>Продолжать совершенствовать умение передавать в рисунке образы предметов, явлений действительности и литературных произведений. Об-</w:t>
            </w:r>
          </w:p>
          <w:p w:rsidR="007C59B7" w:rsidRPr="00E850AE" w:rsidRDefault="007C59B7" w:rsidP="003D5F3B">
            <w:pPr>
              <w:spacing w:line="236" w:lineRule="exact"/>
              <w:ind w:left="7" w:right="47" w:firstLine="248"/>
              <w:jc w:val="both"/>
            </w:pPr>
            <w:r w:rsidRPr="00E850AE">
              <w:t>ращать внимание детей на отличия предметов по форме, величине, пропор</w:t>
            </w:r>
            <w:r w:rsidRPr="00E850AE">
              <w:softHyphen/>
              <w:t>циям частей, побуждать их передавать эти отличия в рисунках.</w:t>
            </w:r>
          </w:p>
          <w:p w:rsidR="007C59B7" w:rsidRPr="00E850AE" w:rsidRDefault="007C59B7" w:rsidP="003D5F3B">
            <w:pPr>
              <w:spacing w:line="236" w:lineRule="exact"/>
              <w:ind w:left="7" w:right="32" w:firstLine="245"/>
              <w:jc w:val="both"/>
            </w:pPr>
            <w:r w:rsidRPr="00E850AE">
              <w:t>Учить передавать положение предметов в пространстве на листе бумаги, обращать внимание детей на то, что предметы могут по-разному распола</w:t>
            </w:r>
            <w:r w:rsidRPr="00E850AE">
              <w:softHyphen/>
              <w:t>гаться на плоскости (стоять, лежать, менять положение: живые существа могут двигаться, менять позы, деревья в ветреный день — наклоняться и т.д.). Учить передавать движения фигур.</w:t>
            </w:r>
          </w:p>
          <w:p w:rsidR="007C59B7" w:rsidRPr="00E850AE" w:rsidRDefault="007C59B7" w:rsidP="003D5F3B">
            <w:pPr>
              <w:spacing w:line="236" w:lineRule="exact"/>
              <w:ind w:left="14" w:right="32" w:firstLine="245"/>
              <w:jc w:val="both"/>
            </w:pPr>
            <w:r w:rsidRPr="00E850AE">
              <w:t>Способствовать овладению композиционными умениями, способами и приемами рисования различными изобразительными материалами (цвет</w:t>
            </w:r>
            <w:r w:rsidRPr="00E850AE">
              <w:softHyphen/>
              <w:t>ные карандаши, гуашь, акварель, цветные мелки, пастель, сангина, уголь</w:t>
            </w:r>
            <w:r w:rsidRPr="00E850AE">
              <w:softHyphen/>
              <w:t>ный карандаш, фломастеры, разнообразные кисти и т. п).</w:t>
            </w:r>
          </w:p>
          <w:p w:rsidR="007C59B7" w:rsidRPr="00E850AE" w:rsidRDefault="007C59B7" w:rsidP="003D5F3B">
            <w:pPr>
              <w:spacing w:line="236" w:lineRule="exact"/>
              <w:ind w:left="18" w:right="25" w:firstLine="245"/>
              <w:jc w:val="both"/>
            </w:pPr>
            <w:r w:rsidRPr="00E850AE">
              <w:t>Вырабатывать навыки рисования контура предмета простым каранда</w:t>
            </w:r>
            <w:r w:rsidRPr="00E850AE">
              <w:softHyphen/>
              <w:t>шом с легким нажимом на него, чтобы при последующем закрашивании изображения не оставалось жестких, грубых линий, пачкающих рисунок.</w:t>
            </w:r>
          </w:p>
          <w:p w:rsidR="007C59B7" w:rsidRPr="00E850AE" w:rsidRDefault="007C59B7" w:rsidP="003D5F3B">
            <w:pPr>
              <w:spacing w:before="4" w:line="236" w:lineRule="exact"/>
              <w:ind w:left="18" w:right="29" w:firstLine="245"/>
              <w:jc w:val="both"/>
            </w:pPr>
            <w:r w:rsidRPr="00E850AE">
              <w:t>Учить рисовать акварелью в соответствии с ее спецификой: прозрачнос</w:t>
            </w:r>
            <w:r w:rsidRPr="00E850AE">
              <w:softHyphen/>
              <w:t>тью и легкостью цвета, плавностью перехода одного цвета в другой.</w:t>
            </w:r>
          </w:p>
          <w:p w:rsidR="007C59B7" w:rsidRPr="00E850AE" w:rsidRDefault="007C59B7" w:rsidP="003D5F3B">
            <w:pPr>
              <w:spacing w:line="236" w:lineRule="exact"/>
              <w:ind w:left="25" w:right="18" w:firstLine="245"/>
              <w:jc w:val="both"/>
            </w:pPr>
            <w:r w:rsidRPr="00E850AE">
              <w:t>Учить детей рисовать кистью разными способами: широкие линии — всем ворсом, тонкие — концом кисти; наносить мазки, прикладывая кисть всем ворсом к бумаге, и рисовать концом кисти мелкие пятнышки.</w:t>
            </w:r>
          </w:p>
          <w:p w:rsidR="007C59B7" w:rsidRPr="00E850AE" w:rsidRDefault="007C59B7" w:rsidP="003D5F3B">
            <w:pPr>
              <w:spacing w:line="236" w:lineRule="exact"/>
              <w:ind w:left="29" w:right="14" w:firstLine="245"/>
              <w:jc w:val="both"/>
            </w:pPr>
            <w:r w:rsidRPr="00E850AE">
              <w:t>Закреплять знания об уже известных цветах, знакомить с новыми цвета</w:t>
            </w:r>
            <w:r w:rsidRPr="00E850AE">
              <w:softHyphen/>
              <w:t>ми (фиолетовый) и оттенками (голубой, розовый, светло-зеленый, сирене</w:t>
            </w:r>
            <w:r w:rsidRPr="00E850AE">
              <w:softHyphen/>
              <w:t>вый), развивать чувство цвета. Учить смешивать краски для получения но</w:t>
            </w:r>
            <w:r w:rsidRPr="00E850AE">
              <w:softHyphen/>
              <w:t>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7C59B7" w:rsidRPr="00E850AE" w:rsidRDefault="007C59B7" w:rsidP="003D5F3B">
            <w:pPr>
              <w:spacing w:before="190"/>
              <w:ind w:left="32" w:firstLine="245"/>
            </w:pPr>
            <w:r w:rsidRPr="00E850AE">
              <w:rPr>
                <w:b/>
                <w:bCs/>
              </w:rPr>
              <w:t>Декоративное рисование</w:t>
            </w:r>
          </w:p>
          <w:p w:rsidR="007C59B7" w:rsidRPr="00E850AE" w:rsidRDefault="007C59B7" w:rsidP="003D5F3B">
            <w:pPr>
              <w:spacing w:before="61" w:line="236" w:lineRule="exact"/>
              <w:ind w:left="36" w:right="4" w:firstLine="245"/>
              <w:jc w:val="both"/>
            </w:pPr>
            <w:r w:rsidRPr="00E850AE">
              <w:t>Продолжать знакомить детей с изделиями народных промыслов, за</w:t>
            </w:r>
            <w:r w:rsidRPr="00E850AE">
              <w:softHyphen/>
              <w:t>креплять и углублять знания о дымковской, филимоновской игрушке и их росписи; предлагать создавать изображения по мотивам народной де</w:t>
            </w:r>
            <w:r w:rsidRPr="00E850AE">
              <w:softHyphen/>
              <w:t>коративной росписи, знакомить с ее цветовым строем и элементами композиции, добиваться большего разнообразия используемых элемен</w:t>
            </w:r>
            <w:r w:rsidRPr="00E850AE">
              <w:softHyphen/>
              <w:t>тов, тщательности исполнения.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w:t>
            </w:r>
            <w:r w:rsidRPr="00E850AE">
              <w:softHyphen/>
              <w:t>боту детей, помогать осваивать специфику этих видов росписи.</w:t>
            </w:r>
          </w:p>
          <w:p w:rsidR="007C59B7" w:rsidRPr="00E850AE" w:rsidRDefault="007C59B7" w:rsidP="003D5F3B">
            <w:pPr>
              <w:spacing w:line="236" w:lineRule="exact"/>
              <w:ind w:left="47"/>
              <w:jc w:val="both"/>
            </w:pPr>
            <w:r w:rsidRPr="00E850AE">
              <w:t xml:space="preserve">   Учить составлять узоры по мотивам городецкой, полхов-майданской, гжельской росписи: знакомить с характерными элементами (бутоны, цве</w:t>
            </w:r>
            <w:r w:rsidRPr="00E850AE">
              <w:softHyphen/>
              <w:t>ты, листья, травка, усики, завитки, оживки), учить создавать узоры на ли</w:t>
            </w:r>
            <w:r w:rsidRPr="00E850AE">
              <w:softHyphen/>
              <w:t>стах бумаги, по форме соответствующих форме народного изделия (под</w:t>
            </w:r>
            <w:r w:rsidRPr="00E850AE">
              <w:softHyphen/>
              <w:t>нос, солонка, чашка, розетка и др.). Для развития творчества в декоративной деятельности использовать декоративные ткани. Предоставлять детям бу</w:t>
            </w:r>
            <w:r w:rsidRPr="00E850AE">
              <w:softHyphen/>
              <w:t xml:space="preserve">магу в форме одежды и головных уборов (кокошник, платок, свитер </w:t>
            </w:r>
            <w:r w:rsidRPr="00E850AE">
              <w:rPr>
                <w:b/>
                <w:bCs/>
              </w:rPr>
              <w:t xml:space="preserve">и </w:t>
            </w:r>
            <w:r w:rsidRPr="00E850AE">
              <w:t>др.), предметов быта (салфетка, полотенце). Учить располагать узор рит</w:t>
            </w:r>
            <w:r w:rsidRPr="00E850AE">
              <w:softHyphen/>
              <w:t>мично. Предлагать расписывать бумажные силуэты и объемные фигуры.</w:t>
            </w:r>
          </w:p>
          <w:p w:rsidR="007C59B7" w:rsidRPr="00E850AE" w:rsidRDefault="007C59B7" w:rsidP="003D5F3B">
            <w:pPr>
              <w:spacing w:line="240" w:lineRule="exact"/>
              <w:ind w:firstLine="245"/>
              <w:rPr>
                <w:b/>
                <w:bCs/>
                <w:spacing w:val="-5"/>
              </w:rPr>
            </w:pPr>
          </w:p>
          <w:p w:rsidR="007C59B7" w:rsidRPr="00E850AE" w:rsidRDefault="007C59B7" w:rsidP="003D5F3B">
            <w:pPr>
              <w:spacing w:line="240" w:lineRule="exact"/>
              <w:ind w:firstLine="72"/>
            </w:pPr>
            <w:r w:rsidRPr="00E850AE">
              <w:rPr>
                <w:b/>
                <w:bCs/>
                <w:spacing w:val="-5"/>
              </w:rPr>
              <w:t>Лепка</w:t>
            </w:r>
          </w:p>
          <w:p w:rsidR="007C59B7" w:rsidRPr="00E850AE" w:rsidRDefault="007C59B7" w:rsidP="003D5F3B">
            <w:pPr>
              <w:spacing w:before="7" w:line="240" w:lineRule="exact"/>
              <w:ind w:left="4" w:right="32" w:firstLine="72"/>
              <w:jc w:val="both"/>
            </w:pPr>
            <w:r w:rsidRPr="00E850AE">
              <w:rPr>
                <w:spacing w:val="-5"/>
              </w:rPr>
              <w:t>Продолжать знакомить детей с особенностями лепки из различных ма</w:t>
            </w:r>
            <w:r w:rsidRPr="00E850AE">
              <w:rPr>
                <w:spacing w:val="-5"/>
              </w:rPr>
              <w:softHyphen/>
            </w:r>
            <w:r w:rsidRPr="00E850AE">
              <w:t>териалов: глины, пластилина и пластической массы.</w:t>
            </w:r>
          </w:p>
          <w:p w:rsidR="007C59B7" w:rsidRPr="00E850AE" w:rsidRDefault="007C59B7" w:rsidP="003D5F3B">
            <w:pPr>
              <w:spacing w:line="240" w:lineRule="exact"/>
              <w:ind w:left="7" w:right="18" w:firstLine="72"/>
              <w:jc w:val="both"/>
            </w:pPr>
            <w:r w:rsidRPr="00E850AE">
              <w:rPr>
                <w:spacing w:val="-5"/>
              </w:rPr>
              <w:t>Развивать умение лепить с натуры и по представлению знакомые пред</w:t>
            </w:r>
            <w:r w:rsidRPr="00E850AE">
              <w:rPr>
                <w:spacing w:val="-5"/>
              </w:rPr>
              <w:softHyphen/>
            </w:r>
            <w:r w:rsidRPr="00E850AE">
              <w:rPr>
                <w:spacing w:val="-6"/>
              </w:rPr>
              <w:t xml:space="preserve">меты (овощи, фрукты, грибы, посуда, игрушки), передавать их характерные </w:t>
            </w:r>
            <w:r w:rsidRPr="00E850AE">
              <w:rPr>
                <w:spacing w:val="-4"/>
              </w:rPr>
              <w:t>особенности, пропорции частей и различия в величине деталей. Продол</w:t>
            </w:r>
            <w:r w:rsidRPr="00E850AE">
              <w:rPr>
                <w:spacing w:val="-4"/>
              </w:rPr>
              <w:softHyphen/>
            </w:r>
            <w:r w:rsidRPr="00E850AE">
              <w:rPr>
                <w:spacing w:val="-5"/>
              </w:rPr>
              <w:t xml:space="preserve">жать учить лепить посуду из целого куска глины и пластилина ленточным </w:t>
            </w:r>
            <w:r w:rsidRPr="00E850AE">
              <w:rPr>
                <w:spacing w:val="-4"/>
              </w:rPr>
              <w:t>способом. Закреплять умение лепить предметы пластическим, конструк</w:t>
            </w:r>
            <w:r w:rsidRPr="00E850AE">
              <w:rPr>
                <w:spacing w:val="-4"/>
              </w:rPr>
              <w:softHyphen/>
            </w:r>
            <w:r w:rsidRPr="00E850AE">
              <w:rPr>
                <w:spacing w:val="-5"/>
              </w:rPr>
              <w:t xml:space="preserve">тивным и комбинированным способами. Учить сглаживать поверхность </w:t>
            </w:r>
            <w:r w:rsidRPr="00E850AE">
              <w:t>формы, делать предметы устойчивыми.</w:t>
            </w:r>
          </w:p>
          <w:p w:rsidR="007C59B7" w:rsidRPr="00E850AE" w:rsidRDefault="007C59B7" w:rsidP="003D5F3B">
            <w:pPr>
              <w:spacing w:line="240" w:lineRule="exact"/>
              <w:ind w:left="7" w:right="14" w:firstLine="72"/>
              <w:jc w:val="both"/>
            </w:pPr>
            <w:r w:rsidRPr="00E850AE">
              <w:t xml:space="preserve">Учить передавать в лепке выразительность образа, лепить фигуры </w:t>
            </w:r>
            <w:r w:rsidRPr="00E850AE">
              <w:rPr>
                <w:spacing w:val="-1"/>
              </w:rPr>
              <w:t>человека и животных в движении, объединять небольшие группы пред</w:t>
            </w:r>
            <w:r w:rsidRPr="00E850AE">
              <w:rPr>
                <w:spacing w:val="-1"/>
              </w:rPr>
              <w:softHyphen/>
            </w:r>
            <w:r w:rsidRPr="00E850AE">
              <w:t>метов в несложные сюжеты (в коллективных композициях): «Курица с цыплятами», «Два жадных медвежонка нашли сыр», «Дети на про</w:t>
            </w:r>
            <w:r w:rsidRPr="00E850AE">
              <w:softHyphen/>
              <w:t>гулке» и др.</w:t>
            </w:r>
          </w:p>
          <w:p w:rsidR="007C59B7" w:rsidRPr="00E850AE" w:rsidRDefault="007C59B7" w:rsidP="003D5F3B">
            <w:pPr>
              <w:spacing w:before="4" w:line="240" w:lineRule="exact"/>
              <w:ind w:left="18" w:right="18" w:firstLine="72"/>
              <w:jc w:val="both"/>
            </w:pPr>
            <w:r w:rsidRPr="00E850AE">
              <w:rPr>
                <w:spacing w:val="-5"/>
              </w:rPr>
              <w:t>Формировать умение лепить по представлению персонажей литератур</w:t>
            </w:r>
            <w:r w:rsidRPr="00E850AE">
              <w:rPr>
                <w:spacing w:val="-5"/>
              </w:rPr>
              <w:softHyphen/>
              <w:t>ных произведений (Медведь и Колобок, Лиса и Зайчик, Машенька и Мед</w:t>
            </w:r>
            <w:r w:rsidRPr="00E850AE">
              <w:rPr>
                <w:spacing w:val="-5"/>
              </w:rPr>
              <w:softHyphen/>
            </w:r>
            <w:r w:rsidRPr="00E850AE">
              <w:t>ведь и т. п.). Развивать творчество и инициативу.</w:t>
            </w:r>
          </w:p>
          <w:p w:rsidR="007C59B7" w:rsidRPr="00E850AE" w:rsidRDefault="007C59B7" w:rsidP="003D5F3B">
            <w:pPr>
              <w:spacing w:before="7" w:line="240" w:lineRule="exact"/>
              <w:ind w:left="14" w:right="14" w:firstLine="72"/>
              <w:jc w:val="both"/>
            </w:pPr>
            <w:r w:rsidRPr="00E850AE">
              <w:rPr>
                <w:spacing w:val="-6"/>
              </w:rPr>
              <w:t>Продолжать формировать умение лепить мелкие детали. Учить, пользу</w:t>
            </w:r>
            <w:r w:rsidRPr="00E850AE">
              <w:rPr>
                <w:spacing w:val="-6"/>
              </w:rPr>
              <w:softHyphen/>
            </w:r>
            <w:r w:rsidRPr="00E850AE">
              <w:rPr>
                <w:spacing w:val="-7"/>
              </w:rPr>
              <w:t>ясь стекой, наносить рисунок чешуек у рыбки, обозначать глаза, шерсть жи</w:t>
            </w:r>
            <w:r w:rsidRPr="00E850AE">
              <w:rPr>
                <w:spacing w:val="-7"/>
              </w:rPr>
              <w:softHyphen/>
            </w:r>
            <w:r w:rsidRPr="00E850AE">
              <w:rPr>
                <w:spacing w:val="-5"/>
              </w:rPr>
              <w:t>вотного, перышки птицы, узор, складки на одежде людей и т. п.</w:t>
            </w:r>
          </w:p>
          <w:p w:rsidR="007C59B7" w:rsidRPr="00E850AE" w:rsidRDefault="007C59B7" w:rsidP="003D5F3B">
            <w:pPr>
              <w:spacing w:line="240" w:lineRule="exact"/>
              <w:ind w:left="11" w:right="14" w:firstLine="72"/>
              <w:jc w:val="both"/>
            </w:pPr>
            <w:r w:rsidRPr="00E850AE">
              <w:rPr>
                <w:spacing w:val="-4"/>
              </w:rPr>
              <w:t>Продолжать формировать технические умения и навыки работы с раз</w:t>
            </w:r>
            <w:r w:rsidRPr="00E850AE">
              <w:rPr>
                <w:spacing w:val="-4"/>
              </w:rPr>
              <w:softHyphen/>
              <w:t>нообразными материалами для лепки; побуждать использовать дополни</w:t>
            </w:r>
            <w:r w:rsidRPr="00E850AE">
              <w:rPr>
                <w:spacing w:val="-4"/>
              </w:rPr>
              <w:softHyphen/>
              <w:t>тельные материалы (косточки, зернышки, бусинки и т. д.).</w:t>
            </w:r>
          </w:p>
          <w:p w:rsidR="007C59B7" w:rsidRPr="00E850AE" w:rsidRDefault="007C59B7" w:rsidP="003D5F3B">
            <w:pPr>
              <w:spacing w:line="240" w:lineRule="exact"/>
              <w:ind w:left="14" w:right="14" w:firstLine="72"/>
              <w:jc w:val="both"/>
            </w:pPr>
            <w:r w:rsidRPr="00E850AE">
              <w:rPr>
                <w:spacing w:val="-1"/>
              </w:rPr>
              <w:t>Закреплять навыки аккуратной лепки (не разбрасывать кусочки гли</w:t>
            </w:r>
            <w:r w:rsidRPr="00E850AE">
              <w:rPr>
                <w:spacing w:val="-1"/>
              </w:rPr>
              <w:softHyphen/>
            </w:r>
            <w:r w:rsidRPr="00E850AE">
              <w:t>ны и пластилина, не пачкать одежду, тщательно мыть руки по окон</w:t>
            </w:r>
            <w:r w:rsidRPr="00E850AE">
              <w:softHyphen/>
              <w:t>чании работы).</w:t>
            </w:r>
          </w:p>
          <w:p w:rsidR="007C59B7" w:rsidRPr="00E850AE" w:rsidRDefault="007C59B7" w:rsidP="003D5F3B">
            <w:pPr>
              <w:spacing w:before="168"/>
              <w:ind w:left="14" w:firstLine="72"/>
            </w:pPr>
            <w:r w:rsidRPr="00E850AE">
              <w:rPr>
                <w:b/>
                <w:bCs/>
                <w:spacing w:val="-4"/>
              </w:rPr>
              <w:t>Декоративная лепка</w:t>
            </w:r>
          </w:p>
          <w:p w:rsidR="007C59B7" w:rsidRPr="00E850AE" w:rsidRDefault="007C59B7" w:rsidP="003D5F3B">
            <w:pPr>
              <w:spacing w:before="54" w:line="236" w:lineRule="exact"/>
              <w:ind w:left="14" w:right="7" w:firstLine="72"/>
              <w:jc w:val="both"/>
            </w:pPr>
            <w:r w:rsidRPr="00E850AE">
              <w:rPr>
                <w:spacing w:val="-3"/>
              </w:rPr>
              <w:t xml:space="preserve">Продолжать знакомить детей с особенностями декоративной лепки. </w:t>
            </w:r>
            <w:r w:rsidRPr="00E850AE">
              <w:rPr>
                <w:spacing w:val="-5"/>
              </w:rPr>
              <w:t xml:space="preserve">Формировать интерес и эстетическое отношение к предметам народного </w:t>
            </w:r>
            <w:r w:rsidRPr="00E850AE">
              <w:t>декоративно-прикладного искусства.</w:t>
            </w:r>
          </w:p>
          <w:p w:rsidR="007C59B7" w:rsidRPr="00E850AE" w:rsidRDefault="007C59B7" w:rsidP="003D5F3B">
            <w:pPr>
              <w:spacing w:line="236" w:lineRule="exact"/>
              <w:ind w:left="21" w:right="11" w:firstLine="72"/>
              <w:jc w:val="both"/>
            </w:pPr>
            <w:r w:rsidRPr="00E850AE">
              <w:rPr>
                <w:spacing w:val="-6"/>
              </w:rPr>
              <w:t>Учить лепить птиц, животных, людей по типу народных игрушек (дым</w:t>
            </w:r>
            <w:r w:rsidRPr="00E850AE">
              <w:rPr>
                <w:spacing w:val="-6"/>
              </w:rPr>
              <w:softHyphen/>
            </w:r>
            <w:r w:rsidRPr="00E850AE">
              <w:t>ковской, филимоновской, каргопольской и др.).</w:t>
            </w:r>
          </w:p>
          <w:p w:rsidR="007C59B7" w:rsidRPr="00E850AE" w:rsidRDefault="007C59B7" w:rsidP="003D5F3B">
            <w:pPr>
              <w:spacing w:line="236" w:lineRule="exact"/>
              <w:ind w:left="14" w:right="11" w:firstLine="72"/>
              <w:jc w:val="both"/>
            </w:pPr>
            <w:r w:rsidRPr="00E850AE">
              <w:rPr>
                <w:spacing w:val="-5"/>
              </w:rPr>
              <w:t>Формировать умение украшать предметы декоративного искусства узо</w:t>
            </w:r>
            <w:r w:rsidRPr="00E850AE">
              <w:rPr>
                <w:spacing w:val="-5"/>
              </w:rPr>
              <w:softHyphen/>
            </w:r>
            <w:r w:rsidRPr="00E850AE">
              <w:rPr>
                <w:spacing w:val="-6"/>
              </w:rPr>
              <w:t>рами. Учить расписывать изделия гуашью, украшать их налепами и углуб</w:t>
            </w:r>
            <w:r w:rsidRPr="00E850AE">
              <w:rPr>
                <w:spacing w:val="-6"/>
              </w:rPr>
              <w:softHyphen/>
            </w:r>
            <w:r w:rsidRPr="00E850AE">
              <w:t>ленным рельефом.</w:t>
            </w:r>
          </w:p>
          <w:p w:rsidR="007C59B7" w:rsidRPr="00E850AE" w:rsidRDefault="007C59B7" w:rsidP="003D5F3B">
            <w:pPr>
              <w:spacing w:before="7" w:line="236" w:lineRule="exact"/>
              <w:ind w:left="25" w:right="14" w:firstLine="72"/>
              <w:jc w:val="both"/>
            </w:pPr>
            <w:r w:rsidRPr="00E850AE">
              <w:rPr>
                <w:spacing w:val="-6"/>
              </w:rPr>
              <w:t>Учить обмакивать пальцы в воду, чтобы сгладить неровности вылеплен</w:t>
            </w:r>
            <w:r w:rsidRPr="00E850AE">
              <w:rPr>
                <w:spacing w:val="-6"/>
              </w:rPr>
              <w:softHyphen/>
            </w:r>
            <w:r w:rsidRPr="00E850AE">
              <w:rPr>
                <w:spacing w:val="-5"/>
              </w:rPr>
              <w:t>ного изображения, когда это необходимо для передачи образа предмета.</w:t>
            </w:r>
          </w:p>
          <w:p w:rsidR="007C59B7" w:rsidRPr="00E850AE" w:rsidRDefault="007C59B7" w:rsidP="003D5F3B">
            <w:pPr>
              <w:spacing w:before="7" w:line="236" w:lineRule="exact"/>
              <w:ind w:left="25" w:right="14" w:firstLine="72"/>
              <w:jc w:val="both"/>
            </w:pPr>
            <w:r w:rsidRPr="00E850AE">
              <w:rPr>
                <w:spacing w:val="-12"/>
              </w:rPr>
              <w:t>Аппликация</w:t>
            </w:r>
          </w:p>
          <w:p w:rsidR="007C59B7" w:rsidRPr="00E850AE" w:rsidRDefault="007C59B7" w:rsidP="003D5F3B">
            <w:pPr>
              <w:spacing w:before="50" w:line="240" w:lineRule="exact"/>
              <w:ind w:left="25" w:firstLine="72"/>
              <w:jc w:val="both"/>
            </w:pPr>
            <w:r w:rsidRPr="00E850AE">
              <w:rPr>
                <w:spacing w:val="-4"/>
              </w:rPr>
              <w:t>Закреплять умение создавать изображения (разрезать бумагу на корот</w:t>
            </w:r>
            <w:r w:rsidRPr="00E850AE">
              <w:rPr>
                <w:spacing w:val="-4"/>
              </w:rPr>
              <w:softHyphen/>
            </w:r>
            <w:r w:rsidRPr="00E850AE">
              <w:rPr>
                <w:spacing w:val="-6"/>
              </w:rPr>
              <w:t>кие и длинные полоски; вырезать круги из квадратов, овалы из прямоуголь</w:t>
            </w:r>
            <w:r w:rsidRPr="00E850AE">
              <w:rPr>
                <w:spacing w:val="-6"/>
              </w:rPr>
              <w:softHyphen/>
            </w:r>
            <w:r w:rsidRPr="00E850AE">
              <w:rPr>
                <w:spacing w:val="-7"/>
              </w:rPr>
              <w:t xml:space="preserve">ников, преобразовывать одни геометрические фигуры в другие: квадрат — в </w:t>
            </w:r>
            <w:r w:rsidRPr="00E850AE">
              <w:rPr>
                <w:spacing w:val="-5"/>
              </w:rPr>
              <w:t xml:space="preserve">2—4 треугольника, прямоугольник — в полоски, квадраты или маленькие прямоугольники), создавать из этих фигур изображения разных предметов </w:t>
            </w:r>
            <w:r w:rsidRPr="00E850AE">
              <w:t>или декоративные композиции.</w:t>
            </w:r>
          </w:p>
          <w:p w:rsidR="007C59B7" w:rsidRPr="00E850AE" w:rsidRDefault="007C59B7" w:rsidP="003D5F3B">
            <w:pPr>
              <w:spacing w:line="236" w:lineRule="exact"/>
              <w:ind w:left="72" w:right="21" w:firstLine="72"/>
              <w:jc w:val="both"/>
            </w:pPr>
            <w:r w:rsidRPr="00E850AE">
              <w:t>Учить вырезать одинаковые фигуры или их детали из бумаги, сложен</w:t>
            </w:r>
            <w:r w:rsidRPr="00E850AE">
              <w:softHyphen/>
              <w:t>ной гармошкой, а симметричные изображения — из бумаги, сложенной по</w:t>
            </w:r>
            <w:r w:rsidRPr="00E850AE">
              <w:softHyphen/>
              <w:t>полам (стакан, ваза, цветок и др.).</w:t>
            </w:r>
          </w:p>
          <w:p w:rsidR="007C59B7" w:rsidRPr="00E850AE" w:rsidRDefault="007C59B7" w:rsidP="003D5F3B">
            <w:pPr>
              <w:spacing w:line="236" w:lineRule="exact"/>
              <w:ind w:left="72" w:right="11" w:firstLine="72"/>
              <w:jc w:val="both"/>
            </w:pPr>
            <w:r w:rsidRPr="00E850AE">
              <w:t>Побуждать создавать предметные и сюжетные композиции, дополнять их деталями, обогащающими изображения.</w:t>
            </w:r>
          </w:p>
          <w:p w:rsidR="007C59B7" w:rsidRPr="00E850AE" w:rsidRDefault="007C59B7" w:rsidP="003D5F3B">
            <w:pPr>
              <w:spacing w:line="236" w:lineRule="exact"/>
              <w:ind w:left="72" w:firstLine="72"/>
            </w:pPr>
            <w:r w:rsidRPr="00E850AE">
              <w:t>Формировать навыки аккуратного и бережного отношения к материалам.</w:t>
            </w:r>
          </w:p>
          <w:p w:rsidR="007C59B7" w:rsidRPr="00E850AE" w:rsidRDefault="0018668A" w:rsidP="003D5F3B">
            <w:pPr>
              <w:ind w:firstLine="72"/>
              <w:contextualSpacing/>
              <w:rPr>
                <w:b/>
                <w:bCs/>
                <w:i/>
              </w:rPr>
            </w:pPr>
            <w:r w:rsidRPr="00E850AE">
              <w:rPr>
                <w:b/>
                <w:bCs/>
                <w:i/>
              </w:rPr>
              <w:t>Развитие детского творчества</w:t>
            </w:r>
          </w:p>
          <w:p w:rsidR="007C59B7" w:rsidRPr="00E850AE" w:rsidRDefault="007C59B7" w:rsidP="003D5F3B">
            <w:pPr>
              <w:ind w:firstLine="72"/>
              <w:contextualSpacing/>
              <w:rPr>
                <w:b/>
                <w:bCs/>
              </w:rPr>
            </w:pPr>
            <w:r w:rsidRPr="00E850AE">
              <w:rPr>
                <w:b/>
                <w:bCs/>
              </w:rPr>
              <w:t>Песенное творчество</w:t>
            </w:r>
          </w:p>
          <w:p w:rsidR="007C59B7" w:rsidRPr="00E850AE" w:rsidRDefault="007C59B7" w:rsidP="003D5F3B">
            <w:pPr>
              <w:ind w:firstLine="72"/>
              <w:rPr>
                <w:b/>
                <w:bCs/>
                <w:spacing w:val="-4"/>
              </w:rPr>
            </w:pPr>
            <w:r w:rsidRPr="00E850AE">
              <w:t xml:space="preserve">   Учить импровизировать мелодию на заданный текст. Формировать уме</w:t>
            </w:r>
            <w:r w:rsidRPr="00E850AE">
              <w:softHyphen/>
              <w:t>ние сочинять мелодии различного характера: ласковую колыбельную, за</w:t>
            </w:r>
            <w:r w:rsidRPr="00E850AE">
              <w:softHyphen/>
              <w:t>дорный или бодрый марш, плавный вальс, веселую плясовую.</w:t>
            </w:r>
            <w:r w:rsidRPr="00E850AE">
              <w:rPr>
                <w:b/>
                <w:bCs/>
                <w:spacing w:val="-4"/>
              </w:rPr>
              <w:t xml:space="preserve"> </w:t>
            </w:r>
          </w:p>
          <w:p w:rsidR="007C59B7" w:rsidRPr="00E850AE" w:rsidRDefault="007C59B7" w:rsidP="003D5F3B">
            <w:r w:rsidRPr="00E850AE">
              <w:rPr>
                <w:b/>
                <w:bCs/>
                <w:spacing w:val="-4"/>
              </w:rPr>
              <w:t>Музыкально-игровое и танцевальное творчество</w:t>
            </w:r>
          </w:p>
          <w:p w:rsidR="007C59B7" w:rsidRPr="00E850AE" w:rsidRDefault="007C59B7" w:rsidP="003D5F3B">
            <w:pPr>
              <w:spacing w:before="11" w:line="236" w:lineRule="exact"/>
              <w:ind w:right="11"/>
              <w:jc w:val="both"/>
            </w:pPr>
            <w:r w:rsidRPr="00E850AE">
              <w:rPr>
                <w:spacing w:val="-3"/>
              </w:rPr>
              <w:t xml:space="preserve">   Развивать танцевальное творчество; учить придумывать движения к </w:t>
            </w:r>
            <w:r w:rsidRPr="00E850AE">
              <w:rPr>
                <w:spacing w:val="-4"/>
              </w:rPr>
              <w:t xml:space="preserve">пляскам, танцам, составлять композицию танца, проявляя оригинальность </w:t>
            </w:r>
            <w:r w:rsidRPr="00E850AE">
              <w:rPr>
                <w:spacing w:val="-5"/>
              </w:rPr>
              <w:t>и самостоятельность в творчестве. Учить импровизировать движения раз</w:t>
            </w:r>
            <w:r w:rsidRPr="00E850AE">
              <w:rPr>
                <w:spacing w:val="-5"/>
              </w:rPr>
              <w:softHyphen/>
            </w:r>
            <w:r w:rsidRPr="00E850AE">
              <w:rPr>
                <w:spacing w:val="-6"/>
              </w:rPr>
              <w:t xml:space="preserve">ных персонажей под музыку соответствующего характера; самостоятельно </w:t>
            </w:r>
            <w:r w:rsidRPr="00E850AE">
              <w:rPr>
                <w:spacing w:val="-3"/>
              </w:rPr>
              <w:t xml:space="preserve">придумывать движения, отражающие содержание песни; придумывать </w:t>
            </w:r>
            <w:r w:rsidRPr="00E850AE">
              <w:rPr>
                <w:spacing w:val="-6"/>
              </w:rPr>
              <w:t>простейшие танцевальные движения. Побуждать к инсценированию содер</w:t>
            </w:r>
            <w:r w:rsidRPr="00E850AE">
              <w:rPr>
                <w:spacing w:val="-6"/>
              </w:rPr>
              <w:softHyphen/>
            </w:r>
            <w:r w:rsidRPr="00E850AE">
              <w:t>жания песен, хороводов.</w:t>
            </w:r>
          </w:p>
          <w:p w:rsidR="007C59B7" w:rsidRPr="00E850AE" w:rsidRDefault="007C59B7" w:rsidP="003D5F3B">
            <w:pPr>
              <w:spacing w:before="11" w:line="236" w:lineRule="exact"/>
              <w:ind w:right="11"/>
              <w:jc w:val="both"/>
            </w:pPr>
            <w:r w:rsidRPr="00E850AE">
              <w:rPr>
                <w:b/>
                <w:bCs/>
              </w:rPr>
              <w:t>Песенное творчество</w:t>
            </w:r>
          </w:p>
          <w:p w:rsidR="007C59B7" w:rsidRPr="00E850AE" w:rsidRDefault="007C59B7" w:rsidP="003D5F3B">
            <w:pPr>
              <w:spacing w:before="64" w:line="236" w:lineRule="exact"/>
              <w:ind w:left="11" w:right="14"/>
              <w:jc w:val="both"/>
            </w:pPr>
            <w:r w:rsidRPr="00E850AE">
              <w:t xml:space="preserve">   Учить импровизировать мелодию на заданный текст. Формировать уме</w:t>
            </w:r>
            <w:r w:rsidRPr="00E850AE">
              <w:softHyphen/>
              <w:t>ние сочинять мелодии различного характера: ласковую колыбельную, за</w:t>
            </w:r>
            <w:r w:rsidRPr="00E850AE">
              <w:softHyphen/>
              <w:t>дорный или бодрый марш, плавный вальс, веселую плясовую.</w:t>
            </w:r>
          </w:p>
          <w:p w:rsidR="0018668A" w:rsidRPr="00E850AE" w:rsidRDefault="0018668A" w:rsidP="003D5F3B">
            <w:pPr>
              <w:contextualSpacing/>
              <w:rPr>
                <w:b/>
                <w:bCs/>
                <w:i/>
              </w:rPr>
            </w:pPr>
            <w:r w:rsidRPr="00E850AE">
              <w:rPr>
                <w:b/>
                <w:bCs/>
                <w:i/>
              </w:rPr>
              <w:t>Приобщение к изобразительному искусству</w:t>
            </w:r>
          </w:p>
          <w:p w:rsidR="007C59B7" w:rsidRPr="00E850AE" w:rsidRDefault="007C59B7" w:rsidP="003D5F3B">
            <w:pPr>
              <w:spacing w:line="236" w:lineRule="exact"/>
            </w:pPr>
            <w:r w:rsidRPr="00E850AE">
              <w:rPr>
                <w:spacing w:val="-12"/>
              </w:rPr>
              <w:t xml:space="preserve">   Развивать чувство формы, цвета, пропорций; художественный вкус.</w:t>
            </w:r>
          </w:p>
          <w:p w:rsidR="005432AD" w:rsidRPr="00E850AE" w:rsidRDefault="007C59B7" w:rsidP="003D5F3B">
            <w:pPr>
              <w:contextualSpacing/>
            </w:pPr>
            <w:r w:rsidRPr="00E850AE">
              <w:rPr>
                <w:spacing w:val="-5"/>
              </w:rPr>
              <w:t>Продолжать знакомить с народным декоративно-прикладным искусст</w:t>
            </w:r>
            <w:r w:rsidRPr="00E850AE">
              <w:rPr>
                <w:spacing w:val="-5"/>
              </w:rPr>
              <w:softHyphen/>
            </w:r>
            <w:r w:rsidRPr="00E850AE">
              <w:rPr>
                <w:spacing w:val="-6"/>
              </w:rPr>
              <w:t>вом (Городец, Полхов-Майдан, Гжель), расширять представления о народ</w:t>
            </w:r>
            <w:r w:rsidRPr="00E850AE">
              <w:rPr>
                <w:spacing w:val="-6"/>
              </w:rPr>
              <w:softHyphen/>
            </w:r>
            <w:r w:rsidRPr="00E850AE">
              <w:rPr>
                <w:spacing w:val="-4"/>
              </w:rPr>
              <w:t>ных игрушках (матрешки — Городецкая, богородская; бирюльки). Знако</w:t>
            </w:r>
            <w:r w:rsidRPr="00E850AE">
              <w:rPr>
                <w:spacing w:val="-4"/>
              </w:rPr>
              <w:softHyphen/>
            </w:r>
            <w:r w:rsidRPr="00E850AE">
              <w:rPr>
                <w:spacing w:val="-2"/>
              </w:rPr>
              <w:t xml:space="preserve">мить детей с национальным декоративно-прикладным искусством (на </w:t>
            </w:r>
            <w:r w:rsidRPr="00E850AE">
              <w:rPr>
                <w:spacing w:val="-5"/>
              </w:rPr>
              <w:t>основе региональных особенностей); с другими видами декоративно-при</w:t>
            </w:r>
            <w:r w:rsidRPr="00E850AE">
              <w:rPr>
                <w:spacing w:val="-5"/>
              </w:rPr>
              <w:softHyphen/>
            </w:r>
            <w:r w:rsidRPr="00E850AE">
              <w:rPr>
                <w:spacing w:val="-4"/>
              </w:rPr>
              <w:t>кладного искусства (фарфоровые и керамические изделия, скульптура ма</w:t>
            </w:r>
            <w:r w:rsidRPr="00E850AE">
              <w:rPr>
                <w:spacing w:val="-4"/>
              </w:rPr>
              <w:softHyphen/>
              <w:t>лых форм). Развивать декоративное творчество детей (в том числе коллек</w:t>
            </w:r>
            <w:r w:rsidRPr="00E850AE">
              <w:rPr>
                <w:spacing w:val="-4"/>
              </w:rPr>
              <w:softHyphen/>
            </w:r>
            <w:r w:rsidRPr="00E850AE">
              <w:t xml:space="preserve">тивное). </w:t>
            </w:r>
          </w:p>
        </w:tc>
      </w:tr>
      <w:tr w:rsidR="005432AD" w:rsidRPr="00E850AE" w:rsidTr="00BF2229">
        <w:tc>
          <w:tcPr>
            <w:tcW w:w="534" w:type="dxa"/>
            <w:vMerge/>
          </w:tcPr>
          <w:p w:rsidR="005432AD" w:rsidRPr="00E850AE" w:rsidRDefault="005432AD" w:rsidP="003D5F3B">
            <w:pPr>
              <w:contextualSpacing/>
              <w:rPr>
                <w:b/>
                <w:bCs/>
              </w:rPr>
            </w:pPr>
          </w:p>
        </w:tc>
        <w:tc>
          <w:tcPr>
            <w:tcW w:w="708" w:type="dxa"/>
          </w:tcPr>
          <w:p w:rsidR="005432AD" w:rsidRPr="00E850AE" w:rsidRDefault="005432AD" w:rsidP="003D5F3B">
            <w:pPr>
              <w:contextualSpacing/>
              <w:rPr>
                <w:b/>
                <w:bCs/>
              </w:rPr>
            </w:pPr>
          </w:p>
        </w:tc>
        <w:tc>
          <w:tcPr>
            <w:tcW w:w="8329" w:type="dxa"/>
          </w:tcPr>
          <w:p w:rsidR="00064ECB" w:rsidRDefault="00064ECB" w:rsidP="003D5F3B">
            <w:pPr>
              <w:contextualSpacing/>
              <w:rPr>
                <w:b/>
                <w:bCs/>
                <w:i/>
              </w:rPr>
            </w:pPr>
            <w:r w:rsidRPr="00E850AE">
              <w:rPr>
                <w:b/>
                <w:bCs/>
              </w:rPr>
              <w:t>От6 до7лет</w:t>
            </w:r>
            <w:r w:rsidRPr="00E850AE">
              <w:rPr>
                <w:b/>
                <w:bCs/>
                <w:i/>
              </w:rPr>
              <w:t xml:space="preserve"> </w:t>
            </w:r>
          </w:p>
          <w:p w:rsidR="007C59B7" w:rsidRPr="00E850AE" w:rsidRDefault="0018668A" w:rsidP="003D5F3B">
            <w:pPr>
              <w:contextualSpacing/>
              <w:rPr>
                <w:b/>
                <w:bCs/>
                <w:i/>
              </w:rPr>
            </w:pPr>
            <w:r w:rsidRPr="00E850AE">
              <w:rPr>
                <w:b/>
                <w:bCs/>
                <w:i/>
              </w:rPr>
              <w:t>Развитие продуктивной деятельности детей (рисование, лепка, аппликация, художественный труд)</w:t>
            </w:r>
          </w:p>
          <w:p w:rsidR="007C59B7" w:rsidRPr="00E850AE" w:rsidRDefault="007C59B7" w:rsidP="003D5F3B">
            <w:pPr>
              <w:contextualSpacing/>
              <w:rPr>
                <w:b/>
                <w:bCs/>
              </w:rPr>
            </w:pPr>
            <w:r w:rsidRPr="00E850AE">
              <w:rPr>
                <w:b/>
                <w:bCs/>
              </w:rPr>
              <w:t xml:space="preserve">   </w:t>
            </w:r>
            <w:r w:rsidRPr="00E850AE">
              <w:t>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движений рук по предмету.</w:t>
            </w:r>
          </w:p>
          <w:p w:rsidR="007C59B7" w:rsidRPr="00E850AE" w:rsidRDefault="007C59B7" w:rsidP="003D5F3B">
            <w:pPr>
              <w:spacing w:line="240" w:lineRule="exact"/>
              <w:ind w:left="32"/>
              <w:jc w:val="both"/>
            </w:pPr>
            <w:r w:rsidRPr="00E850AE">
              <w:t xml:space="preserve">   Продолжать развивать образное эстетическое восприятие, образные представления, формировать эстетические суждения; учить аргументиро</w:t>
            </w:r>
            <w:r w:rsidRPr="00E850AE">
              <w:softHyphen/>
              <w:t>ванно и развернуто оценивать изображения, созданные как самим ребенком, так и его сверстниками, обращая внимание на обязательность добро</w:t>
            </w:r>
            <w:r w:rsidRPr="00E850AE">
              <w:softHyphen/>
              <w:t>желательного и уважительного отношения к работам товарищей.</w:t>
            </w:r>
          </w:p>
          <w:p w:rsidR="007C59B7" w:rsidRPr="00E850AE" w:rsidRDefault="007C59B7" w:rsidP="003D5F3B">
            <w:pPr>
              <w:spacing w:line="236" w:lineRule="exact"/>
              <w:ind w:left="4" w:right="21"/>
              <w:jc w:val="both"/>
            </w:pPr>
            <w:r w:rsidRPr="00E850AE">
              <w:t xml:space="preserve">   Формировать эстетическое отношение к предметам и явлениям окружа</w:t>
            </w:r>
            <w:r w:rsidRPr="00E850AE">
              <w:softHyphen/>
              <w:t>ющего мира, произведениям искусства, к художественно-творческой дея</w:t>
            </w:r>
            <w:r w:rsidRPr="00E850AE">
              <w:softHyphen/>
              <w:t>тельности.</w:t>
            </w:r>
          </w:p>
          <w:p w:rsidR="007C59B7" w:rsidRPr="00E850AE" w:rsidRDefault="007C59B7" w:rsidP="003D5F3B">
            <w:pPr>
              <w:spacing w:line="236" w:lineRule="exact"/>
              <w:ind w:left="4" w:right="11"/>
              <w:jc w:val="both"/>
            </w:pPr>
            <w:r w:rsidRPr="00E850AE">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C59B7" w:rsidRPr="00E850AE" w:rsidRDefault="007C59B7" w:rsidP="003D5F3B">
            <w:pPr>
              <w:spacing w:line="236" w:lineRule="exact"/>
              <w:ind w:left="7" w:right="14"/>
              <w:jc w:val="both"/>
            </w:pPr>
            <w:r w:rsidRPr="00E850AE">
              <w:t xml:space="preserve">   Продолжать учить рисовать с натуры; развивать аналитические способ</w:t>
            </w:r>
            <w:r w:rsidRPr="00E850AE">
              <w:softHyphen/>
              <w:t>ности, умение сравнивать предметы между собой, выделять особенности каждого предмета; совершенствовать умение изображать предметы, переда</w:t>
            </w:r>
            <w:r w:rsidRPr="00E850AE">
              <w:softHyphen/>
              <w:t>вая их форму, величину, строение, пропорции, цвет, композицию.</w:t>
            </w:r>
          </w:p>
          <w:p w:rsidR="007C59B7" w:rsidRPr="00E850AE" w:rsidRDefault="007C59B7" w:rsidP="003D5F3B">
            <w:pPr>
              <w:spacing w:before="4" w:line="236" w:lineRule="exact"/>
              <w:ind w:left="7" w:right="14"/>
              <w:jc w:val="both"/>
            </w:pPr>
            <w:r w:rsidRPr="00E850AE">
              <w:t xml:space="preserve">   Продолжать развивать коллективное творчество. Воспитывать стремле</w:t>
            </w:r>
            <w:r w:rsidRPr="00E850AE">
              <w:softHyphen/>
              <w:t>ние действовать согласованно, договариваться о том, кто какую часть рабо</w:t>
            </w:r>
            <w:r w:rsidRPr="00E850AE">
              <w:softHyphen/>
              <w:t>ты будет выполнять, как отдельные изображения будут объединяться в об</w:t>
            </w:r>
            <w:r w:rsidRPr="00E850AE">
              <w:softHyphen/>
              <w:t>щую картину.</w:t>
            </w:r>
          </w:p>
          <w:p w:rsidR="007C59B7" w:rsidRPr="00E850AE" w:rsidRDefault="007C59B7" w:rsidP="003D5F3B">
            <w:pPr>
              <w:spacing w:line="236" w:lineRule="exact"/>
              <w:ind w:left="11" w:right="11"/>
              <w:jc w:val="both"/>
            </w:pPr>
            <w:r w:rsidRPr="00E850AE">
              <w:t xml:space="preserve">   Формировать умение замечать недостатки своих работ (рисунок, лепка, аппликация) и исправлять их; вносить дополнения для достижения боль</w:t>
            </w:r>
            <w:r w:rsidRPr="00E850AE">
              <w:softHyphen/>
              <w:t>шей выразительности создаваемого образа.</w:t>
            </w:r>
          </w:p>
          <w:p w:rsidR="007C59B7" w:rsidRPr="00E850AE" w:rsidRDefault="007C59B7" w:rsidP="003D5F3B">
            <w:pPr>
              <w:spacing w:line="236" w:lineRule="exact"/>
              <w:ind w:left="11" w:right="11"/>
              <w:jc w:val="both"/>
            </w:pPr>
            <w:r w:rsidRPr="00E850AE">
              <w:rPr>
                <w:b/>
                <w:bCs/>
              </w:rPr>
              <w:t>Предметное и сюжетное рисование</w:t>
            </w:r>
          </w:p>
          <w:p w:rsidR="007C59B7" w:rsidRPr="00E850AE" w:rsidRDefault="007C59B7" w:rsidP="003D5F3B">
            <w:pPr>
              <w:spacing w:line="236" w:lineRule="exact"/>
              <w:ind w:left="11" w:right="11"/>
              <w:jc w:val="both"/>
            </w:pPr>
            <w:r w:rsidRPr="00E850AE">
              <w:t xml:space="preserve">   Совершенствовать умение изображать предметы по памяти и с натуры; развивать наблюдательность, способность замечать характерные особенно</w:t>
            </w:r>
            <w:r w:rsidRPr="00E850AE">
              <w:softHyphen/>
              <w:t>сти предметов и передавать их средствами рисунка (форма, пропорции, расположение на листе бумаги).</w:t>
            </w:r>
          </w:p>
          <w:p w:rsidR="007C59B7" w:rsidRPr="00E850AE" w:rsidRDefault="007C59B7" w:rsidP="003D5F3B">
            <w:pPr>
              <w:spacing w:line="236" w:lineRule="exact"/>
              <w:ind w:left="7" w:right="7"/>
              <w:jc w:val="both"/>
            </w:pPr>
            <w:r w:rsidRPr="00E850AE">
              <w:t xml:space="preserve">   Продолжать учить детей сюжетному рисованию: размещать изображе</w:t>
            </w:r>
            <w:r w:rsidRPr="00E850AE">
              <w:softHyphen/>
              <w:t>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w:t>
            </w:r>
            <w:r w:rsidRPr="00E850AE">
              <w:softHyphen/>
              <w:t>мировать умение строить композицию рисунка; передавать движения лю</w:t>
            </w:r>
            <w:r w:rsidRPr="00E850AE">
              <w:softHyphen/>
              <w:t>дей и животных.</w:t>
            </w:r>
          </w:p>
          <w:p w:rsidR="007C59B7" w:rsidRPr="00E850AE" w:rsidRDefault="007C59B7" w:rsidP="003D5F3B">
            <w:pPr>
              <w:spacing w:line="236" w:lineRule="exact"/>
              <w:ind w:left="7"/>
              <w:jc w:val="both"/>
            </w:pPr>
            <w:r w:rsidRPr="00E850AE">
              <w:t xml:space="preserve">   Совершенствовать технику изображения. Продолжать развивать свобо</w:t>
            </w:r>
            <w:r w:rsidRPr="00E850AE">
              <w:softHyphen/>
              <w:t>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w:t>
            </w:r>
            <w:r w:rsidRPr="00E850AE">
              <w:softHyphen/>
              <w:t>на, угольный карандаш, гелевая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w:t>
            </w:r>
            <w:r w:rsidRPr="00E850AE">
              <w:softHyphen/>
              <w:t>ми фон может быть подготовлен как в начале, так и по завершении основ</w:t>
            </w:r>
            <w:r w:rsidRPr="00E850AE">
              <w:softHyphen/>
              <w:t>ного изображения.</w:t>
            </w:r>
          </w:p>
          <w:p w:rsidR="007C59B7" w:rsidRPr="00E850AE" w:rsidRDefault="007C59B7" w:rsidP="003D5F3B">
            <w:pPr>
              <w:spacing w:line="236" w:lineRule="exact"/>
              <w:ind w:left="14" w:right="4"/>
              <w:jc w:val="both"/>
            </w:pPr>
            <w:r w:rsidRPr="00E850AE">
              <w:t xml:space="preserve">   Продолжать формировать умение свободно владеть карандашом при выполнении линейного рисунка, учить плавным поворотам руки при ри</w:t>
            </w:r>
            <w:r w:rsidRPr="00E850AE">
              <w:softHyphen/>
              <w:t>совании округлых линий, при рисовании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w:t>
            </w:r>
            <w:r w:rsidRPr="00E850AE">
              <w:softHyphen/>
              <w:t>ний, крупных форм, одними пальцами — при рисовании небольших форм и мелких деталей, коротких линий, штрихов, травки (хохлома), оживок (городец)и др.</w:t>
            </w:r>
          </w:p>
          <w:p w:rsidR="007C59B7" w:rsidRPr="00E850AE" w:rsidRDefault="007C59B7" w:rsidP="003D5F3B">
            <w:pPr>
              <w:spacing w:line="236" w:lineRule="exact"/>
              <w:ind w:left="4" w:right="29"/>
              <w:jc w:val="both"/>
            </w:pPr>
            <w:r w:rsidRPr="00E850AE">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r w:rsidRPr="00E850AE">
              <w:softHyphen/>
              <w:t>ствовать плавные переходы оттенков цвета, получившиеся при равномер</w:t>
            </w:r>
            <w:r w:rsidRPr="00E850AE">
              <w:softHyphen/>
              <w:t>ном закрашивании и регулировании нажима на карандаш.</w:t>
            </w:r>
          </w:p>
          <w:p w:rsidR="007C59B7" w:rsidRPr="00E850AE" w:rsidRDefault="007C59B7" w:rsidP="003D5F3B">
            <w:pPr>
              <w:spacing w:before="4" w:line="236" w:lineRule="exact"/>
              <w:ind w:left="7" w:right="14"/>
              <w:jc w:val="both"/>
            </w:pPr>
            <w:r w:rsidRPr="00E850AE">
              <w:t xml:space="preserve">   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p>
          <w:p w:rsidR="007C59B7" w:rsidRPr="00E850AE" w:rsidRDefault="007C59B7" w:rsidP="003D5F3B">
            <w:pPr>
              <w:spacing w:line="236" w:lineRule="exact"/>
              <w:ind w:left="7" w:right="18"/>
              <w:jc w:val="both"/>
            </w:pPr>
            <w:r w:rsidRPr="00E850AE">
              <w:t xml:space="preserve">   Постепенно подводить детей к обозначению цветов, например, включа</w:t>
            </w:r>
            <w:r w:rsidRPr="00E850AE">
              <w:softHyphen/>
              <w:t>ющих два оттенка (желто-зеленый, серо-голубой) или уподобленных при</w:t>
            </w:r>
            <w:r w:rsidRPr="00E850AE">
              <w:softHyphen/>
              <w:t>родным (малиновый, персиковый и т. п.). Обращать внимание детей на из</w:t>
            </w:r>
            <w:r w:rsidRPr="00E850AE">
              <w:softHyphen/>
              <w:t>менчивость цвета предметов (например, в процессе роста помидоры зеленые, а созревшие — красные). Учить замечать изменение цвета в приро</w:t>
            </w:r>
            <w:r w:rsidRPr="00E850AE">
              <w:softHyphen/>
              <w:t>де в связи с изменением погоды (небо голубое в солнечный день и серое в пасмурный). Развивать цветовое восприятие в целях обогащения колорис</w:t>
            </w:r>
            <w:r w:rsidRPr="00E850AE">
              <w:softHyphen/>
              <w:t>тической гаммы рисунка.</w:t>
            </w:r>
          </w:p>
          <w:p w:rsidR="007C59B7" w:rsidRPr="00E850AE" w:rsidRDefault="007C59B7" w:rsidP="003D5F3B">
            <w:pPr>
              <w:spacing w:line="236" w:lineRule="exact"/>
              <w:ind w:left="11" w:right="14"/>
              <w:jc w:val="both"/>
            </w:pPr>
            <w:r w:rsidRPr="00E850AE">
              <w:t xml:space="preserve"> Учить детей определять названия цветов, различать оттенки и переда</w:t>
            </w:r>
            <w:r w:rsidRPr="00E850AE">
              <w:softHyphen/>
              <w:t>вать их в рисунке, развивать восприятие, способность наблюдать и сравни</w:t>
            </w:r>
            <w:r w:rsidRPr="00E850AE">
              <w:softHyphen/>
              <w:t>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C59B7" w:rsidRPr="00E850AE" w:rsidRDefault="007C59B7" w:rsidP="003D5F3B">
            <w:pPr>
              <w:spacing w:line="236" w:lineRule="exact"/>
              <w:ind w:left="11" w:right="14"/>
              <w:jc w:val="both"/>
            </w:pPr>
            <w:r w:rsidRPr="00E850AE">
              <w:rPr>
                <w:b/>
                <w:bCs/>
              </w:rPr>
              <w:t>Декоративное рисование</w:t>
            </w:r>
          </w:p>
          <w:p w:rsidR="007C59B7" w:rsidRPr="00E850AE" w:rsidRDefault="007C59B7" w:rsidP="003D5F3B">
            <w:pPr>
              <w:spacing w:before="61" w:line="236" w:lineRule="exact"/>
              <w:ind w:left="11" w:right="14"/>
              <w:jc w:val="both"/>
            </w:pPr>
            <w:r w:rsidRPr="00E850AE">
              <w:t xml:space="preserve">   Продолжать развивать декоративное творчество детей, развивать уме</w:t>
            </w:r>
            <w:r w:rsidRPr="00E850AE">
              <w:softHyphen/>
              <w:t>ние создавать узоры по мотивам народных росписей, уже знакомых детям и новых (городецкая, гжельская, хохломская, жостовская,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p>
          <w:p w:rsidR="007C59B7" w:rsidRPr="00E850AE" w:rsidRDefault="007C59B7" w:rsidP="003D5F3B">
            <w:pPr>
              <w:spacing w:line="236" w:lineRule="exact"/>
              <w:ind w:left="14" w:right="18"/>
              <w:jc w:val="both"/>
            </w:pPr>
            <w:r w:rsidRPr="00E850AE">
              <w:t xml:space="preserve">   Закреплять умение при составлении декоративной композиции на осно</w:t>
            </w:r>
            <w:r w:rsidRPr="00E850AE">
              <w:softHyphen/>
              <w:t>ве того или иного вида народного искусства, использовать характерные для него элементы узора и цветовую гамму.</w:t>
            </w:r>
          </w:p>
          <w:p w:rsidR="007C59B7" w:rsidRPr="00E850AE" w:rsidRDefault="007C59B7" w:rsidP="003D5F3B">
            <w:pPr>
              <w:spacing w:line="236" w:lineRule="exact"/>
              <w:ind w:left="14" w:right="18"/>
              <w:jc w:val="both"/>
            </w:pPr>
            <w:r w:rsidRPr="00E850AE">
              <w:rPr>
                <w:b/>
                <w:bCs/>
              </w:rPr>
              <w:t>Лепка</w:t>
            </w:r>
          </w:p>
          <w:p w:rsidR="007C59B7" w:rsidRPr="00E850AE" w:rsidRDefault="007C59B7" w:rsidP="003D5F3B">
            <w:pPr>
              <w:spacing w:line="236" w:lineRule="exact"/>
              <w:ind w:left="14" w:right="18"/>
              <w:jc w:val="both"/>
            </w:pPr>
            <w:r w:rsidRPr="00E850AE">
              <w:t xml:space="preserve">   Развивать творчество детей; учить свободно использовать для создания образов предметов, объектов природы, сказочных персонажей разнообраз</w:t>
            </w:r>
            <w:r w:rsidRPr="00E850AE">
              <w:softHyphen/>
              <w:t>ные приемы, усвоенные ранее; продолжать учить передавать форму основ</w:t>
            </w:r>
            <w:r w:rsidRPr="00E850AE">
              <w:softHyphen/>
              <w:t>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C59B7" w:rsidRPr="00E850AE" w:rsidRDefault="007C59B7" w:rsidP="003D5F3B">
            <w:pPr>
              <w:spacing w:line="240" w:lineRule="exact"/>
              <w:ind w:left="14"/>
              <w:jc w:val="both"/>
            </w:pPr>
            <w:r w:rsidRPr="00E850AE">
              <w:t xml:space="preserve">   Продолжать формировать умение передавать характерные движения человека и животных, создавать выразительные образы (птичка подняла</w:t>
            </w:r>
          </w:p>
          <w:p w:rsidR="007C59B7" w:rsidRPr="00E850AE" w:rsidRDefault="007C59B7" w:rsidP="003D5F3B">
            <w:pPr>
              <w:contextualSpacing/>
              <w:rPr>
                <w:b/>
                <w:bCs/>
              </w:rPr>
            </w:pPr>
            <w:r w:rsidRPr="00E850AE">
              <w:rPr>
                <w:b/>
                <w:bCs/>
                <w:spacing w:val="-16"/>
              </w:rPr>
              <w:t xml:space="preserve">изобразительная </w:t>
            </w:r>
            <w:r w:rsidRPr="00E850AE">
              <w:rPr>
                <w:b/>
                <w:bCs/>
                <w:spacing w:val="-12"/>
              </w:rPr>
              <w:t>деятельность</w:t>
            </w:r>
          </w:p>
          <w:p w:rsidR="007C59B7" w:rsidRPr="00E850AE" w:rsidRDefault="007C59B7" w:rsidP="003D5F3B">
            <w:pPr>
              <w:contextualSpacing/>
              <w:rPr>
                <w:b/>
                <w:bCs/>
              </w:rPr>
            </w:pPr>
            <w:r w:rsidRPr="00E850AE">
              <w:rPr>
                <w:b/>
                <w:bCs/>
              </w:rPr>
              <w:t xml:space="preserve"> </w:t>
            </w:r>
            <w:r w:rsidRPr="00E850AE">
              <w:t>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движений рук по предмету.</w:t>
            </w:r>
          </w:p>
          <w:p w:rsidR="007C59B7" w:rsidRPr="00E850AE" w:rsidRDefault="007C59B7" w:rsidP="003D5F3B">
            <w:pPr>
              <w:spacing w:line="236" w:lineRule="exact"/>
              <w:ind w:right="21"/>
              <w:jc w:val="both"/>
            </w:pPr>
            <w:r w:rsidRPr="00E850AE">
              <w:t xml:space="preserve">   Продолжать развивать образное эстетическое восприятие, образные представления, формировать эстетические суждения; учить аргументиро</w:t>
            </w:r>
            <w:r w:rsidRPr="00E850AE">
              <w:softHyphen/>
              <w:t>вано и развернуто оценивать изображения, созданные как самим ребенком, так и его сверстниками, обращая внимание на обязательность добро</w:t>
            </w:r>
            <w:r w:rsidRPr="00E850AE">
              <w:softHyphen/>
              <w:t>желательного и уважительного отношения к работам товарищей.</w:t>
            </w:r>
          </w:p>
          <w:p w:rsidR="007C59B7" w:rsidRPr="00E850AE" w:rsidRDefault="007C59B7" w:rsidP="003D5F3B">
            <w:pPr>
              <w:spacing w:line="236" w:lineRule="exact"/>
              <w:ind w:left="4" w:right="21"/>
              <w:jc w:val="both"/>
            </w:pPr>
            <w:r w:rsidRPr="00E850AE">
              <w:t xml:space="preserve">   Формировать эстетическое отношение к предметам и явлениям окружа</w:t>
            </w:r>
            <w:r w:rsidRPr="00E850AE">
              <w:softHyphen/>
              <w:t>ющего мира, произведениям искусства, к художественно-творческой дея</w:t>
            </w:r>
            <w:r w:rsidRPr="00E850AE">
              <w:softHyphen/>
              <w:t>тельности.</w:t>
            </w:r>
          </w:p>
          <w:p w:rsidR="007C59B7" w:rsidRPr="00E850AE" w:rsidRDefault="007C59B7" w:rsidP="003D5F3B">
            <w:pPr>
              <w:spacing w:line="236" w:lineRule="exact"/>
              <w:ind w:left="4" w:right="11"/>
              <w:jc w:val="both"/>
            </w:pPr>
            <w:r w:rsidRPr="00E850AE">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C59B7" w:rsidRPr="00E850AE" w:rsidRDefault="007C59B7" w:rsidP="003D5F3B">
            <w:pPr>
              <w:spacing w:line="236" w:lineRule="exact"/>
              <w:ind w:left="7" w:right="14"/>
              <w:jc w:val="both"/>
            </w:pPr>
            <w:r w:rsidRPr="00E850AE">
              <w:t xml:space="preserve">   Продолжать учить рисовать с натуры; развивать аналитические способ</w:t>
            </w:r>
            <w:r w:rsidRPr="00E850AE">
              <w:softHyphen/>
              <w:t>ности, умение сравнивать предметы между собой, выделять особенности каждого предмета; совершенствовать умение изображать предметы, переда</w:t>
            </w:r>
            <w:r w:rsidRPr="00E850AE">
              <w:softHyphen/>
              <w:t>вая их форму, величину, строение, пропорции, цвет, композицию.</w:t>
            </w:r>
          </w:p>
          <w:p w:rsidR="007C59B7" w:rsidRPr="00E850AE" w:rsidRDefault="007C59B7" w:rsidP="003D5F3B">
            <w:pPr>
              <w:spacing w:before="4" w:line="236" w:lineRule="exact"/>
              <w:ind w:left="7" w:right="14"/>
              <w:jc w:val="both"/>
            </w:pPr>
            <w:r w:rsidRPr="00E850AE">
              <w:t xml:space="preserve">   Продолжать развивать коллективное творчество. Воспитывать стремле</w:t>
            </w:r>
            <w:r w:rsidRPr="00E850AE">
              <w:softHyphen/>
              <w:t>ние действовать согласованно, договариваться о том, кто какую часть рабо</w:t>
            </w:r>
            <w:r w:rsidRPr="00E850AE">
              <w:softHyphen/>
              <w:t>ты будет выполнять, как отдельные изображения будут объединяться в об</w:t>
            </w:r>
            <w:r w:rsidRPr="00E850AE">
              <w:softHyphen/>
              <w:t>щую картину.</w:t>
            </w:r>
          </w:p>
          <w:p w:rsidR="007C59B7" w:rsidRPr="00E850AE" w:rsidRDefault="007C59B7" w:rsidP="003D5F3B">
            <w:pPr>
              <w:spacing w:line="236" w:lineRule="exact"/>
              <w:ind w:left="11" w:right="11"/>
              <w:jc w:val="both"/>
            </w:pPr>
            <w:r w:rsidRPr="00E850AE">
              <w:t xml:space="preserve">   Формировать умение замечать недостатки своих работ (рисунок, лепка, аппликация) и исправлять их; вносить дополнения для достижения боль</w:t>
            </w:r>
            <w:r w:rsidRPr="00E850AE">
              <w:softHyphen/>
              <w:t>шей выразительности создаваемого образа.</w:t>
            </w:r>
          </w:p>
          <w:p w:rsidR="007C59B7" w:rsidRPr="00E850AE" w:rsidRDefault="007C59B7" w:rsidP="003D5F3B">
            <w:pPr>
              <w:spacing w:line="236" w:lineRule="exact"/>
              <w:ind w:right="11"/>
              <w:jc w:val="both"/>
            </w:pPr>
            <w:r w:rsidRPr="00E850AE">
              <w:rPr>
                <w:b/>
                <w:bCs/>
              </w:rPr>
              <w:t>Предметное и сюжетное рисование</w:t>
            </w:r>
          </w:p>
          <w:p w:rsidR="007C59B7" w:rsidRPr="00E850AE" w:rsidRDefault="007C59B7" w:rsidP="003D5F3B">
            <w:pPr>
              <w:spacing w:line="236" w:lineRule="exact"/>
              <w:ind w:right="11"/>
              <w:jc w:val="both"/>
            </w:pPr>
            <w:r w:rsidRPr="00E850AE">
              <w:t xml:space="preserve">   Совершенствовать умение изображать предметы по памяти и с натуры; развивать наблюдательность, способность замечать характерные особенно</w:t>
            </w:r>
            <w:r w:rsidRPr="00E850AE">
              <w:softHyphen/>
              <w:t>сти предметов и передавать их средствами рисунка (форма, пропорции, расположение на листе бумаги).</w:t>
            </w:r>
          </w:p>
          <w:p w:rsidR="007C59B7" w:rsidRPr="00E850AE" w:rsidRDefault="007C59B7" w:rsidP="003D5F3B">
            <w:pPr>
              <w:spacing w:line="236" w:lineRule="exact"/>
              <w:ind w:left="7" w:right="7"/>
              <w:jc w:val="both"/>
            </w:pPr>
            <w:r w:rsidRPr="00E850AE">
              <w:t xml:space="preserve">   Продолжать учить детей сюжетному рисованию: размещать изображе</w:t>
            </w:r>
            <w:r w:rsidRPr="00E850AE">
              <w:softHyphen/>
              <w:t>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w:t>
            </w:r>
            <w:r w:rsidRPr="00E850AE">
              <w:softHyphen/>
              <w:t>мировать умение строить композицию рисунка; передавать движения лю</w:t>
            </w:r>
            <w:r w:rsidRPr="00E850AE">
              <w:softHyphen/>
              <w:t>дей и животных.</w:t>
            </w:r>
          </w:p>
          <w:p w:rsidR="007C59B7" w:rsidRPr="00E850AE" w:rsidRDefault="007C59B7" w:rsidP="003D5F3B">
            <w:pPr>
              <w:spacing w:line="236" w:lineRule="exact"/>
              <w:ind w:left="7"/>
              <w:jc w:val="both"/>
            </w:pPr>
            <w:r w:rsidRPr="00E850AE">
              <w:t xml:space="preserve">   Совершенствовать технику изображения. Продолжать развивать свобо</w:t>
            </w:r>
            <w:r w:rsidRPr="00E850AE">
              <w:softHyphen/>
              <w:t>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w:t>
            </w:r>
            <w:r w:rsidRPr="00E850AE">
              <w:softHyphen/>
              <w:t>на, угольный карандаш, гелевая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w:t>
            </w:r>
            <w:r w:rsidRPr="00E850AE">
              <w:softHyphen/>
              <w:t>ми фон может быть подготовлен как в начале, так и по завершении основ</w:t>
            </w:r>
            <w:r w:rsidRPr="00E850AE">
              <w:softHyphen/>
              <w:t>ного изображения.</w:t>
            </w:r>
          </w:p>
          <w:p w:rsidR="007C59B7" w:rsidRPr="00E850AE" w:rsidRDefault="007C59B7" w:rsidP="003D5F3B">
            <w:pPr>
              <w:spacing w:line="236" w:lineRule="exact"/>
              <w:ind w:left="14" w:right="4"/>
              <w:jc w:val="both"/>
            </w:pPr>
            <w:r w:rsidRPr="00E850AE">
              <w:t xml:space="preserve">   Продолжать формировать умение свободно владеть карандашом при выполнении линейного рисунка, учить плавным поворотам руки при ри</w:t>
            </w:r>
            <w:r w:rsidRPr="00E850AE">
              <w:softHyphen/>
              <w:t>совании округлых линий, при рисовании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w:t>
            </w:r>
            <w:r w:rsidRPr="00E850AE">
              <w:softHyphen/>
              <w:t>ний, крупных форм, одними пальцами — при рисовании небольших форм и мелких деталей, коротких линий, штрихов, травки (хохлома), оживок (городец)и др.</w:t>
            </w:r>
          </w:p>
          <w:p w:rsidR="007C59B7" w:rsidRPr="00E850AE" w:rsidRDefault="007C59B7" w:rsidP="003D5F3B">
            <w:pPr>
              <w:spacing w:line="236" w:lineRule="exact"/>
              <w:ind w:left="4" w:right="29"/>
              <w:jc w:val="both"/>
            </w:pPr>
            <w:r w:rsidRPr="00E850AE">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r w:rsidRPr="00E850AE">
              <w:softHyphen/>
              <w:t>ствовать плавные переходы оттенков цвета, получившиеся при равномер</w:t>
            </w:r>
            <w:r w:rsidRPr="00E850AE">
              <w:softHyphen/>
              <w:t>ном закрашивании и регулировании нажима на карандаш.</w:t>
            </w:r>
          </w:p>
          <w:p w:rsidR="007C59B7" w:rsidRPr="00E850AE" w:rsidRDefault="007C59B7" w:rsidP="003D5F3B">
            <w:pPr>
              <w:spacing w:before="4" w:line="236" w:lineRule="exact"/>
              <w:ind w:left="7" w:right="14"/>
              <w:jc w:val="both"/>
            </w:pPr>
            <w:r w:rsidRPr="00E850AE">
              <w:t xml:space="preserve">   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p>
          <w:p w:rsidR="007C59B7" w:rsidRPr="00E850AE" w:rsidRDefault="007C59B7" w:rsidP="003D5F3B">
            <w:pPr>
              <w:spacing w:line="236" w:lineRule="exact"/>
              <w:ind w:left="7" w:right="18"/>
              <w:jc w:val="both"/>
            </w:pPr>
            <w:r w:rsidRPr="00E850AE">
              <w:t xml:space="preserve">   Постепенно подводить детей к обозначению цветов, например, включа</w:t>
            </w:r>
            <w:r w:rsidRPr="00E850AE">
              <w:softHyphen/>
              <w:t>ющих два оттенка (желто-зеленый, серо-голубой) или уподобленных при</w:t>
            </w:r>
            <w:r w:rsidRPr="00E850AE">
              <w:softHyphen/>
              <w:t>родным (малиновый, персиковый и т. п.). Обращать внимание детей на из</w:t>
            </w:r>
            <w:r w:rsidRPr="00E850AE">
              <w:softHyphen/>
              <w:t>менчивость цвета предметов (например, в процессе роста помидоры зеленые, а созревшие — красные). Учить замечать изменение цвета в приро</w:t>
            </w:r>
            <w:r w:rsidRPr="00E850AE">
              <w:softHyphen/>
              <w:t>де в связи с изменением погоды (небо голубое в солнечный день и серое в пасмурный). Развивать цветовое восприятие в целях обогащения колорис</w:t>
            </w:r>
            <w:r w:rsidRPr="00E850AE">
              <w:softHyphen/>
              <w:t>тической гаммы рисунка.</w:t>
            </w:r>
          </w:p>
          <w:p w:rsidR="007C59B7" w:rsidRPr="00E850AE" w:rsidRDefault="007C59B7" w:rsidP="003D5F3B">
            <w:pPr>
              <w:spacing w:line="236" w:lineRule="exact"/>
              <w:ind w:left="11" w:right="14"/>
              <w:jc w:val="both"/>
            </w:pPr>
            <w:r w:rsidRPr="00E850AE">
              <w:t xml:space="preserve">   Учить детей определять названия цветов, различать оттенки и переда</w:t>
            </w:r>
            <w:r w:rsidRPr="00E850AE">
              <w:softHyphen/>
              <w:t>вать их в рисунке, развивать восприятие, способность наблюдать и сравни</w:t>
            </w:r>
            <w:r w:rsidRPr="00E850AE">
              <w:softHyphen/>
              <w:t>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C59B7" w:rsidRPr="00E850AE" w:rsidRDefault="007C59B7" w:rsidP="003D5F3B">
            <w:pPr>
              <w:spacing w:before="186"/>
            </w:pPr>
            <w:r w:rsidRPr="00E850AE">
              <w:rPr>
                <w:b/>
                <w:bCs/>
              </w:rPr>
              <w:t>Декоративное рисование</w:t>
            </w:r>
          </w:p>
          <w:p w:rsidR="007C59B7" w:rsidRPr="00E850AE" w:rsidRDefault="007C59B7" w:rsidP="003D5F3B">
            <w:pPr>
              <w:spacing w:before="61" w:line="236" w:lineRule="exact"/>
              <w:ind w:left="11" w:right="14"/>
              <w:jc w:val="both"/>
            </w:pPr>
            <w:r w:rsidRPr="00E850AE">
              <w:t xml:space="preserve">   Продолжать развивать декоративное творчество детей, развивать уме</w:t>
            </w:r>
            <w:r w:rsidRPr="00E850AE">
              <w:softHyphen/>
              <w:t>ние создавать узоры по мотивам народных росписей, уже знакомых детям и новых (городецкая, гжельская, хохломская, жостовская,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p>
          <w:p w:rsidR="007C59B7" w:rsidRPr="00E850AE" w:rsidRDefault="007C59B7" w:rsidP="003D5F3B">
            <w:pPr>
              <w:spacing w:line="236" w:lineRule="exact"/>
              <w:ind w:left="14" w:right="18"/>
              <w:jc w:val="both"/>
            </w:pPr>
            <w:r w:rsidRPr="00E850AE">
              <w:t xml:space="preserve">   Закреплять умение при составлении декоративной композиции на осно</w:t>
            </w:r>
            <w:r w:rsidRPr="00E850AE">
              <w:softHyphen/>
              <w:t>ве того или иного вида народного искусства, использовать характерные для него элементы узора и цветовую гамму.</w:t>
            </w:r>
          </w:p>
          <w:p w:rsidR="007C59B7" w:rsidRPr="00E850AE" w:rsidRDefault="007C59B7" w:rsidP="003D5F3B">
            <w:pPr>
              <w:spacing w:line="236" w:lineRule="exact"/>
              <w:ind w:right="18"/>
              <w:jc w:val="both"/>
            </w:pPr>
            <w:r w:rsidRPr="00E850AE">
              <w:rPr>
                <w:b/>
                <w:bCs/>
              </w:rPr>
              <w:t>Лепка</w:t>
            </w:r>
          </w:p>
          <w:p w:rsidR="007C59B7" w:rsidRPr="00E850AE" w:rsidRDefault="007C59B7" w:rsidP="003D5F3B">
            <w:pPr>
              <w:spacing w:line="236" w:lineRule="exact"/>
              <w:ind w:right="18"/>
              <w:jc w:val="both"/>
            </w:pPr>
            <w:r w:rsidRPr="00E850AE">
              <w:t xml:space="preserve">   Развивать творчество детей; учить свободно использовать для создания образов предметов, объектов природы, сказочных персонажей разнообраз</w:t>
            </w:r>
            <w:r w:rsidRPr="00E850AE">
              <w:softHyphen/>
              <w:t>ные приемы, усвоенные ранее; продолжать учить передавать форму основ</w:t>
            </w:r>
            <w:r w:rsidRPr="00E850AE">
              <w:softHyphen/>
              <w:t>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C59B7" w:rsidRPr="00E850AE" w:rsidRDefault="007C59B7" w:rsidP="003D5F3B">
            <w:pPr>
              <w:spacing w:line="240" w:lineRule="exact"/>
              <w:ind w:left="14"/>
              <w:jc w:val="both"/>
            </w:pPr>
            <w:r w:rsidRPr="00E850AE">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w:t>
            </w:r>
            <w:r w:rsidRPr="00E850AE">
              <w:softHyphen/>
              <w:t>лают гимнастику — коллективная композиция).</w:t>
            </w:r>
          </w:p>
          <w:p w:rsidR="007C59B7" w:rsidRPr="00E850AE" w:rsidRDefault="007C59B7" w:rsidP="003D5F3B">
            <w:pPr>
              <w:spacing w:line="236" w:lineRule="exact"/>
              <w:ind w:right="519"/>
              <w:jc w:val="both"/>
            </w:pPr>
            <w:r w:rsidRPr="00E850AE">
              <w:t xml:space="preserve">   Учить детей создавать скульптурные группы из двух—трех фигур, развивать чувство композиции, умение передавать пропорции предме</w:t>
            </w:r>
            <w:r w:rsidRPr="00E850AE">
              <w:softHyphen/>
              <w:t>тов, их соотношение по величине, выразительность поз, движений, де</w:t>
            </w:r>
            <w:r w:rsidRPr="00E850AE">
              <w:softHyphen/>
              <w:t>талей.</w:t>
            </w:r>
          </w:p>
          <w:p w:rsidR="007C59B7" w:rsidRPr="00E850AE" w:rsidRDefault="007C59B7" w:rsidP="003D5F3B">
            <w:pPr>
              <w:spacing w:before="197"/>
              <w:ind w:left="72" w:firstLine="180"/>
            </w:pPr>
            <w:r w:rsidRPr="00E850AE">
              <w:rPr>
                <w:b/>
                <w:bCs/>
              </w:rPr>
              <w:t>Декоративная лепка</w:t>
            </w:r>
          </w:p>
          <w:p w:rsidR="007C59B7" w:rsidRPr="00E850AE" w:rsidRDefault="007C59B7" w:rsidP="003D5F3B">
            <w:pPr>
              <w:tabs>
                <w:tab w:val="right" w:pos="8070"/>
              </w:tabs>
              <w:spacing w:before="50" w:line="236" w:lineRule="exact"/>
              <w:ind w:left="72" w:firstLine="180"/>
            </w:pPr>
            <w:r w:rsidRPr="00E850AE">
              <w:t>Продолжать развивать навыки декоративной лепки; учить использовать</w:t>
            </w:r>
            <w:r w:rsidRPr="00E850AE">
              <w:tab/>
              <w:t xml:space="preserve"> разные способы лепки (налеп, углубленный рельеф), мелкую моторику</w:t>
            </w:r>
            <w:r w:rsidRPr="00E850AE">
              <w:tab/>
            </w:r>
          </w:p>
          <w:p w:rsidR="007C59B7" w:rsidRPr="00E850AE" w:rsidRDefault="007C59B7" w:rsidP="003D5F3B">
            <w:pPr>
              <w:tabs>
                <w:tab w:val="right" w:pos="8070"/>
              </w:tabs>
              <w:spacing w:line="236" w:lineRule="exact"/>
              <w:ind w:left="72" w:firstLine="180"/>
            </w:pPr>
            <w:r w:rsidRPr="00E850AE">
              <w:t>пальцев; применять стеку; при лепке из глины расписывать пластину, со-</w:t>
            </w:r>
            <w:r w:rsidRPr="00E850AE">
              <w:tab/>
            </w:r>
          </w:p>
          <w:p w:rsidR="007C59B7" w:rsidRPr="00E850AE" w:rsidRDefault="007C59B7" w:rsidP="003D5F3B">
            <w:pPr>
              <w:tabs>
                <w:tab w:val="right" w:pos="8070"/>
              </w:tabs>
              <w:spacing w:line="236" w:lineRule="exact"/>
              <w:ind w:left="72" w:firstLine="180"/>
            </w:pPr>
            <w:r w:rsidRPr="00E850AE">
              <w:t>здавать узор стекой, создавать индивидуальные и коллективные компози-</w:t>
            </w:r>
            <w:r w:rsidRPr="00E850AE">
              <w:tab/>
            </w:r>
          </w:p>
          <w:p w:rsidR="007C59B7" w:rsidRPr="00E850AE" w:rsidRDefault="007C59B7" w:rsidP="003D5F3B">
            <w:pPr>
              <w:tabs>
                <w:tab w:val="right" w:pos="8070"/>
              </w:tabs>
              <w:spacing w:line="236" w:lineRule="exact"/>
              <w:ind w:left="72" w:firstLine="180"/>
            </w:pPr>
            <w:r w:rsidRPr="00E850AE">
              <w:t>ции из разноцветного пластилина.</w:t>
            </w:r>
            <w:r w:rsidRPr="00E850AE">
              <w:tab/>
            </w:r>
          </w:p>
          <w:p w:rsidR="007C59B7" w:rsidRPr="00E850AE" w:rsidRDefault="007C59B7" w:rsidP="003D5F3B">
            <w:pPr>
              <w:tabs>
                <w:tab w:val="right" w:pos="8070"/>
              </w:tabs>
            </w:pPr>
            <w:r w:rsidRPr="00E850AE">
              <w:rPr>
                <w:b/>
                <w:bCs/>
              </w:rPr>
              <w:t>Аппликация</w:t>
            </w:r>
            <w:r w:rsidRPr="00E850AE">
              <w:rPr>
                <w:b/>
                <w:bCs/>
              </w:rPr>
              <w:tab/>
            </w:r>
          </w:p>
          <w:p w:rsidR="007C59B7" w:rsidRPr="00E850AE" w:rsidRDefault="007C59B7" w:rsidP="003D5F3B">
            <w:pPr>
              <w:tabs>
                <w:tab w:val="right" w:pos="8070"/>
              </w:tabs>
            </w:pPr>
            <w:r w:rsidRPr="00E850AE">
              <w:t xml:space="preserve">   Продолжать учить создавать предметные и сюжетные изображения с натуры и по представлению: развивать чувство композици(красиво располагать фигуры на листе бумаги формата, соответствующего пропорциям изображаемых предметов).</w:t>
            </w:r>
            <w:r w:rsidRPr="00E850AE">
              <w:tab/>
            </w:r>
          </w:p>
          <w:p w:rsidR="007C59B7" w:rsidRPr="00E850AE" w:rsidRDefault="007C59B7" w:rsidP="003D5F3B">
            <w:pPr>
              <w:tabs>
                <w:tab w:val="left" w:pos="7873"/>
              </w:tabs>
              <w:spacing w:line="240" w:lineRule="exact"/>
              <w:ind w:left="72" w:firstLine="180"/>
            </w:pPr>
            <w:r w:rsidRPr="00E850AE">
              <w:t>Развивать умение составлять узоры и декоративные композиции из геометрических и растительных элементов на листах бумаги разной формы;</w:t>
            </w:r>
            <w:r w:rsidRPr="00E850AE">
              <w:tab/>
            </w:r>
          </w:p>
          <w:p w:rsidR="007C59B7" w:rsidRPr="00E850AE" w:rsidRDefault="007C59B7" w:rsidP="003D5F3B">
            <w:pPr>
              <w:tabs>
                <w:tab w:val="left" w:pos="7873"/>
              </w:tabs>
              <w:spacing w:line="240" w:lineRule="exact"/>
              <w:ind w:left="72"/>
            </w:pPr>
            <w:r w:rsidRPr="00E850AE">
              <w:t>изображать птиц, животных по замыслу детей и по мотива народного ис</w:t>
            </w:r>
            <w:r w:rsidRPr="00E850AE">
              <w:rPr>
                <w:spacing w:val="-1"/>
              </w:rPr>
              <w:t>кусства.</w:t>
            </w:r>
            <w:r w:rsidRPr="00E850AE">
              <w:tab/>
            </w:r>
          </w:p>
          <w:p w:rsidR="007C59B7" w:rsidRPr="00E850AE" w:rsidRDefault="007C59B7" w:rsidP="003D5F3B">
            <w:pPr>
              <w:spacing w:line="236" w:lineRule="exact"/>
              <w:ind w:left="72" w:right="527" w:firstLine="180"/>
              <w:jc w:val="both"/>
            </w:pPr>
            <w:r w:rsidRPr="00E850AE">
              <w:t>При создании образов поощрять применение разных приемов вырезания, обрывания бумаги, наклеивания изображений (намазывая их клеем полностью и частично, создавая иллюзию передачи объема); учить мозаичному способу изображения с предварительным легким обозначением ка</w:t>
            </w:r>
            <w:r w:rsidRPr="00E850AE">
              <w:softHyphen/>
              <w:t>рандашом формы частей и деталей картинки. Продолжать развивать чувст</w:t>
            </w:r>
            <w:r w:rsidRPr="00E850AE">
              <w:softHyphen/>
              <w:t>во цвета, колорита. крылышки, приготовилась лететь; козлик скачет, девочка танцует; дети де</w:t>
            </w:r>
            <w:r w:rsidRPr="00E850AE">
              <w:softHyphen/>
              <w:t>лают гимнастику — коллективная композиция).</w:t>
            </w:r>
          </w:p>
          <w:p w:rsidR="007C59B7" w:rsidRPr="00E850AE" w:rsidRDefault="007C59B7" w:rsidP="003D5F3B">
            <w:pPr>
              <w:spacing w:line="236" w:lineRule="exact"/>
              <w:ind w:left="72" w:right="519" w:firstLine="180"/>
              <w:jc w:val="both"/>
            </w:pPr>
            <w:r w:rsidRPr="00E850AE">
              <w:t>Учить детей создавать скульптурные группы из двух—трех фигур, развивать чувство композиции, умение передавать пропорции предме</w:t>
            </w:r>
            <w:r w:rsidRPr="00E850AE">
              <w:softHyphen/>
              <w:t>тов, их соотношение по величине, выразительность поз, движений, де</w:t>
            </w:r>
            <w:r w:rsidRPr="00E850AE">
              <w:softHyphen/>
              <w:t>талей.</w:t>
            </w:r>
          </w:p>
          <w:p w:rsidR="005D79E8" w:rsidRPr="00B263FC" w:rsidRDefault="005D79E8" w:rsidP="003D5F3B">
            <w:pPr>
              <w:spacing w:line="236" w:lineRule="exact"/>
              <w:ind w:right="519"/>
              <w:jc w:val="both"/>
              <w:rPr>
                <w:b/>
                <w:bCs/>
              </w:rPr>
            </w:pPr>
          </w:p>
          <w:p w:rsidR="007C59B7" w:rsidRPr="00E850AE" w:rsidRDefault="007C59B7" w:rsidP="003D5F3B">
            <w:pPr>
              <w:spacing w:line="236" w:lineRule="exact"/>
              <w:ind w:right="519"/>
              <w:jc w:val="both"/>
            </w:pPr>
            <w:r w:rsidRPr="00E850AE">
              <w:rPr>
                <w:b/>
                <w:bCs/>
              </w:rPr>
              <w:t>Декоративная лепка</w:t>
            </w:r>
          </w:p>
          <w:p w:rsidR="007C59B7" w:rsidRPr="00E850AE" w:rsidRDefault="007C59B7" w:rsidP="003D5F3B">
            <w:pPr>
              <w:tabs>
                <w:tab w:val="right" w:pos="8070"/>
              </w:tabs>
              <w:spacing w:before="50" w:line="236" w:lineRule="exact"/>
            </w:pPr>
            <w:r w:rsidRPr="00E850AE">
              <w:t>Продолжать развивать навыки декоративной лепки; учить     использовать</w:t>
            </w:r>
            <w:r w:rsidRPr="00E850AE">
              <w:tab/>
              <w:t xml:space="preserve"> разные способы лепки (налеп, углубленный рельеф), мелкую моторику</w:t>
            </w:r>
            <w:r w:rsidRPr="00E850AE">
              <w:tab/>
            </w:r>
          </w:p>
          <w:p w:rsidR="007C59B7" w:rsidRPr="00E850AE" w:rsidRDefault="007C59B7" w:rsidP="003D5F3B">
            <w:pPr>
              <w:tabs>
                <w:tab w:val="right" w:pos="8070"/>
              </w:tabs>
              <w:spacing w:line="236" w:lineRule="exact"/>
            </w:pPr>
            <w:r w:rsidRPr="00E850AE">
              <w:t>пальцев; применять стеку; при лепке из глины расписывать пластину, создавать узор стекой, создавать индивидуальные и коллективные композиции из разноцветного пластилина.</w:t>
            </w:r>
            <w:r w:rsidRPr="00E850AE">
              <w:tab/>
            </w:r>
          </w:p>
          <w:p w:rsidR="007C59B7" w:rsidRPr="00E850AE" w:rsidRDefault="007C59B7" w:rsidP="003D5F3B">
            <w:pPr>
              <w:tabs>
                <w:tab w:val="right" w:pos="8070"/>
              </w:tabs>
            </w:pPr>
            <w:r w:rsidRPr="00E850AE">
              <w:rPr>
                <w:b/>
                <w:bCs/>
              </w:rPr>
              <w:t>Аппликация</w:t>
            </w:r>
            <w:r w:rsidRPr="00E850AE">
              <w:rPr>
                <w:b/>
                <w:bCs/>
              </w:rPr>
              <w:tab/>
            </w:r>
          </w:p>
          <w:p w:rsidR="007C59B7" w:rsidRPr="00E850AE" w:rsidRDefault="007C59B7" w:rsidP="003D5F3B">
            <w:pPr>
              <w:tabs>
                <w:tab w:val="right" w:pos="8070"/>
              </w:tabs>
            </w:pPr>
            <w:r w:rsidRPr="00E850AE">
              <w:t>Продолжать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w:t>
            </w:r>
            <w:r w:rsidRPr="00E850AE">
              <w:tab/>
            </w:r>
          </w:p>
          <w:p w:rsidR="007C59B7" w:rsidRPr="00E850AE" w:rsidRDefault="007C59B7" w:rsidP="003D5F3B">
            <w:pPr>
              <w:tabs>
                <w:tab w:val="left" w:pos="7873"/>
              </w:tabs>
              <w:spacing w:line="240" w:lineRule="exact"/>
            </w:pPr>
            <w:r w:rsidRPr="00E850AE">
              <w:t xml:space="preserve">   Развивать умение составлять узоры и декоративные композиции из геометрических и растительных элементов на листах бумаги разной формы;изображать птиц, животных по замыслу детей и по мотивам народного ис</w:t>
            </w:r>
            <w:r w:rsidRPr="00E850AE">
              <w:rPr>
                <w:spacing w:val="-1"/>
              </w:rPr>
              <w:t>кусства.</w:t>
            </w:r>
            <w:r w:rsidRPr="00E850AE">
              <w:tab/>
            </w:r>
          </w:p>
          <w:p w:rsidR="007C59B7" w:rsidRPr="00E850AE" w:rsidRDefault="007C59B7" w:rsidP="003D5F3B">
            <w:pPr>
              <w:tabs>
                <w:tab w:val="left" w:pos="7873"/>
              </w:tabs>
              <w:spacing w:line="240" w:lineRule="exact"/>
              <w:ind w:left="72"/>
            </w:pPr>
            <w:r w:rsidRPr="00E850AE">
              <w:t>При создании образов поощрять применение разных приемов выреза-ния, обрывания бумаги, наклеивания изображений (намазывая их клеемполностью и частично, создавая иллюзию передачи объема); учить мозаичному способу изображения с предварительным легким обозначением ка</w:t>
            </w:r>
            <w:r w:rsidRPr="00E850AE">
              <w:softHyphen/>
              <w:t>рандашом формы частей и деталей картинки. Продолжать развивать чувство цвета, колорита.</w:t>
            </w:r>
          </w:p>
          <w:p w:rsidR="007C59B7" w:rsidRPr="00E850AE" w:rsidRDefault="0018668A" w:rsidP="003D5F3B">
            <w:pPr>
              <w:contextualSpacing/>
              <w:rPr>
                <w:b/>
                <w:bCs/>
                <w:i/>
              </w:rPr>
            </w:pPr>
            <w:r w:rsidRPr="00E850AE">
              <w:rPr>
                <w:b/>
                <w:bCs/>
                <w:i/>
              </w:rPr>
              <w:t>Развитие детского творчества</w:t>
            </w:r>
          </w:p>
          <w:p w:rsidR="007C59B7" w:rsidRPr="00E850AE" w:rsidRDefault="007C59B7" w:rsidP="003D5F3B">
            <w:pPr>
              <w:contextualSpacing/>
              <w:rPr>
                <w:b/>
                <w:bCs/>
              </w:rPr>
            </w:pPr>
            <w:r w:rsidRPr="00E850AE">
              <w:rPr>
                <w:b/>
                <w:bCs/>
              </w:rPr>
              <w:t xml:space="preserve">   </w:t>
            </w:r>
            <w:r w:rsidRPr="00E850AE">
              <w:t>Способствовать возникновению устойчивых увлечений. Продол</w:t>
            </w:r>
            <w:r w:rsidRPr="00E850AE">
              <w:softHyphen/>
              <w:t>жать развивать творческие способности, мышление, воображение, па</w:t>
            </w:r>
            <w:r w:rsidRPr="00E850AE">
              <w:softHyphen/>
              <w:t>мять и т. д. Содействовать посещению художественных студий в за</w:t>
            </w:r>
            <w:r w:rsidRPr="00E850AE">
              <w:softHyphen/>
              <w:t>висимости от интересов каждого ребенка. Формировать потребность проводить свободное время в разнообразной творческой деятельнос</w:t>
            </w:r>
            <w:r w:rsidRPr="00E850AE">
              <w:softHyphen/>
              <w:t>ти. Помогать разыгрывать сценки по знакомым сказкам, стихотворе</w:t>
            </w:r>
            <w:r w:rsidRPr="00E850AE">
              <w:softHyphen/>
              <w:t>ниям, песням; изготавливать детали костюмов, декорации и различ</w:t>
            </w:r>
            <w:r w:rsidRPr="00E850AE">
              <w:softHyphen/>
              <w:t>ные атрибуты. Учить водить хороводы, петь песни, танцевать, играть на детских музыкальных инструментах. Продолжать учить самостоя</w:t>
            </w:r>
            <w:r w:rsidRPr="00E850AE">
              <w:softHyphen/>
              <w:t>тельно рисовать, лепить, создавать поделки из природного материала; обучать рукоделию; учить сочинять стихи, сказки, песни, мелодии и танцы, импровизировать.</w:t>
            </w:r>
          </w:p>
          <w:p w:rsidR="007C59B7" w:rsidRPr="00E850AE" w:rsidRDefault="007C59B7" w:rsidP="003D5F3B">
            <w:pPr>
              <w:spacing w:before="61" w:line="236" w:lineRule="exact"/>
              <w:jc w:val="both"/>
            </w:pPr>
            <w:r w:rsidRPr="00E850AE">
              <w:rPr>
                <w:b/>
                <w:bCs/>
              </w:rPr>
              <w:t>Песенное творчество</w:t>
            </w:r>
          </w:p>
          <w:p w:rsidR="007C59B7" w:rsidRPr="00E850AE" w:rsidRDefault="007C59B7" w:rsidP="003D5F3B">
            <w:pPr>
              <w:spacing w:before="61" w:line="240" w:lineRule="exact"/>
              <w:ind w:left="7" w:right="7"/>
              <w:jc w:val="both"/>
            </w:pPr>
            <w:r w:rsidRPr="00E850AE">
              <w:t xml:space="preserve">   Учить самостоятельно придумывать мелодии, используя в качестве об</w:t>
            </w:r>
            <w:r w:rsidRPr="00E850AE">
              <w:softHyphen/>
              <w:t>разца русские народные песни и танцы; самостоятельно импровизировать мелодии на заданную тему по образцу и без него, используя для этого зна</w:t>
            </w:r>
            <w:r w:rsidRPr="00E850AE">
              <w:softHyphen/>
              <w:t>комые песни, пьесы и танцы.</w:t>
            </w:r>
          </w:p>
          <w:p w:rsidR="007C59B7" w:rsidRPr="00E850AE" w:rsidRDefault="007C59B7" w:rsidP="003D5F3B">
            <w:pPr>
              <w:spacing w:before="61" w:line="240" w:lineRule="exact"/>
              <w:ind w:left="7" w:right="7"/>
              <w:jc w:val="both"/>
            </w:pPr>
            <w:r w:rsidRPr="00E850AE">
              <w:rPr>
                <w:b/>
                <w:bCs/>
              </w:rPr>
              <w:t>Музыкально-игровое и танцевальное творчество</w:t>
            </w:r>
          </w:p>
          <w:p w:rsidR="007C59B7" w:rsidRPr="00E850AE" w:rsidRDefault="007C59B7" w:rsidP="003D5F3B">
            <w:pPr>
              <w:spacing w:line="236" w:lineRule="exact"/>
              <w:ind w:right="18"/>
              <w:jc w:val="both"/>
            </w:pPr>
            <w:r w:rsidRPr="00E850AE">
              <w:t xml:space="preserve">   Способствовать развитию творческой активности детей в доступных ви</w:t>
            </w:r>
            <w:r w:rsidRPr="00E850AE">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E850AE">
              <w:softHyphen/>
              <w:t>ездник, рыбак и т.п.), образы животных (лукавый котик и сердитый коз</w:t>
            </w:r>
            <w:r w:rsidRPr="00E850AE">
              <w:softHyphen/>
              <w:t>лик); характерные движения русских танцев. Учить самостоятельно приду</w:t>
            </w:r>
            <w:r w:rsidRPr="00E850AE">
              <w:softHyphen/>
              <w:t>мывать движения, отражающие содержание песни, вариации элементов плясовых движений; выразительно действовать с воображаемыми предме</w:t>
            </w:r>
            <w:r w:rsidRPr="00E850AE">
              <w:softHyphen/>
              <w:t>тами, самостоятельно искать способ передачи в движениях музыкальных образов. Стимулировать формирование музыкальных способностей, мыш</w:t>
            </w:r>
            <w:r w:rsidRPr="00E850AE">
              <w:softHyphen/>
              <w:t>ления, фантазии, воображения; содействовать проявлению активности и са</w:t>
            </w:r>
            <w:r w:rsidRPr="00E850AE">
              <w:softHyphen/>
              <w:t>мостоятельности.</w:t>
            </w:r>
          </w:p>
          <w:p w:rsidR="007C59B7" w:rsidRPr="00E850AE" w:rsidRDefault="0018668A" w:rsidP="003D5F3B">
            <w:pPr>
              <w:contextualSpacing/>
              <w:rPr>
                <w:b/>
                <w:bCs/>
                <w:i/>
              </w:rPr>
            </w:pPr>
            <w:r w:rsidRPr="00E850AE">
              <w:rPr>
                <w:b/>
                <w:bCs/>
                <w:i/>
              </w:rPr>
              <w:t>Приобщение к изобразительному искусству</w:t>
            </w:r>
          </w:p>
          <w:p w:rsidR="007C59B7" w:rsidRPr="00E850AE" w:rsidRDefault="007C59B7" w:rsidP="003D5F3B">
            <w:pPr>
              <w:spacing w:line="240" w:lineRule="exact"/>
              <w:ind w:left="32"/>
              <w:jc w:val="both"/>
            </w:pPr>
            <w:r w:rsidRPr="00E850AE">
              <w:rPr>
                <w:b/>
                <w:bCs/>
              </w:rPr>
              <w:t xml:space="preserve">   </w:t>
            </w:r>
            <w:r w:rsidRPr="00E850AE">
              <w:rPr>
                <w:spacing w:val="-2"/>
              </w:rPr>
              <w:t>Формировать основы художественной культуры. Продолжать разви</w:t>
            </w:r>
            <w:r w:rsidRPr="00E850AE">
              <w:rPr>
                <w:spacing w:val="-2"/>
              </w:rPr>
              <w:softHyphen/>
              <w:t>вать интерес к искусству. Закреплять знания об искусстве как виде твор</w:t>
            </w:r>
            <w:r w:rsidRPr="00E850AE">
              <w:rPr>
                <w:spacing w:val="-2"/>
              </w:rPr>
              <w:softHyphen/>
            </w:r>
            <w:r w:rsidRPr="00E850AE">
              <w:t>ческой деятельности людей, о видах искусства (декоративно-приклад</w:t>
            </w:r>
            <w:r w:rsidRPr="00E850AE">
              <w:softHyphen/>
              <w:t>ное, изобразительное искусство, литература, музыка, архитектура, театр, танец, кино, цирк).</w:t>
            </w:r>
          </w:p>
          <w:p w:rsidR="007C59B7" w:rsidRPr="00E850AE" w:rsidRDefault="007C59B7" w:rsidP="003D5F3B">
            <w:pPr>
              <w:spacing w:line="236" w:lineRule="exact"/>
              <w:ind w:right="18" w:firstLine="252"/>
              <w:jc w:val="both"/>
            </w:pPr>
            <w:r w:rsidRPr="00E850AE">
              <w:rPr>
                <w:spacing w:val="-6"/>
              </w:rPr>
              <w:t>Расширять знания детей об изобразительном искусстве, развивать худо</w:t>
            </w:r>
            <w:r w:rsidRPr="00E850AE">
              <w:rPr>
                <w:spacing w:val="-6"/>
              </w:rPr>
              <w:softHyphen/>
            </w:r>
            <w:r w:rsidRPr="00E850AE">
              <w:rPr>
                <w:spacing w:val="-4"/>
              </w:rPr>
              <w:t>жественное восприятие произведений изобразительного искусства. Про</w:t>
            </w:r>
            <w:r w:rsidRPr="00E850AE">
              <w:rPr>
                <w:spacing w:val="-4"/>
              </w:rPr>
              <w:softHyphen/>
            </w:r>
            <w:r w:rsidRPr="00E850AE">
              <w:t xml:space="preserve">должать знакомить детей с произведениями живописи: И. Шишкин </w:t>
            </w:r>
            <w:r w:rsidRPr="00E850AE">
              <w:rPr>
                <w:spacing w:val="-4"/>
              </w:rPr>
              <w:t xml:space="preserve">(«Рожь», «Утро в сосновом лесу»), И. Левитан («Золотая осень», «Март», «Весна. Большая вода»), А. Саврасов («Грачи прилетели»), А. Пластов </w:t>
            </w:r>
            <w:r w:rsidRPr="00E850AE">
              <w:rPr>
                <w:spacing w:val="-5"/>
              </w:rPr>
              <w:t xml:space="preserve">(«Полдень», «Летом», «Сенокос»), В. Васнецов («Аленушка», «Богатыри», </w:t>
            </w:r>
            <w:r w:rsidRPr="00E850AE">
              <w:t>«Иван Царевич на сером волке») и др.</w:t>
            </w:r>
          </w:p>
          <w:p w:rsidR="007C59B7" w:rsidRPr="00E850AE" w:rsidRDefault="007C59B7" w:rsidP="003D5F3B">
            <w:pPr>
              <w:spacing w:before="4" w:line="236" w:lineRule="exact"/>
              <w:ind w:right="14" w:firstLine="252"/>
              <w:jc w:val="both"/>
            </w:pPr>
            <w:r w:rsidRPr="00E850AE">
              <w:rPr>
                <w:spacing w:val="-5"/>
              </w:rPr>
              <w:t xml:space="preserve">Расширять представление о скульптуре малых форм, выделяя образные </w:t>
            </w:r>
            <w:r w:rsidRPr="00E850AE">
              <w:rPr>
                <w:spacing w:val="-4"/>
              </w:rPr>
              <w:t xml:space="preserve">средства выразительности (форма, пропорции, цвет, характерные детали, </w:t>
            </w:r>
            <w:r w:rsidRPr="00E850AE">
              <w:t>поза, движения и др.).</w:t>
            </w:r>
          </w:p>
          <w:p w:rsidR="007C59B7" w:rsidRPr="00E850AE" w:rsidRDefault="007C59B7" w:rsidP="003D5F3B">
            <w:pPr>
              <w:spacing w:line="236" w:lineRule="exact"/>
              <w:ind w:right="18" w:firstLine="252"/>
              <w:jc w:val="both"/>
            </w:pPr>
            <w:r w:rsidRPr="00E850AE">
              <w:rPr>
                <w:spacing w:val="-4"/>
              </w:rPr>
              <w:t>Расширять представления детей о художниках — иллюстраторах дет</w:t>
            </w:r>
            <w:r w:rsidRPr="00E850AE">
              <w:rPr>
                <w:spacing w:val="-4"/>
              </w:rPr>
              <w:softHyphen/>
            </w:r>
            <w:r w:rsidRPr="00E850AE">
              <w:rPr>
                <w:spacing w:val="-5"/>
              </w:rPr>
              <w:t>ской книги (И. Билибин, Ю. Васнецов, В. Конашевич, В. Лебедев, Т. Мав-</w:t>
            </w:r>
            <w:r w:rsidRPr="00E850AE">
              <w:t>рина, Е. Чарушин и др.).</w:t>
            </w:r>
          </w:p>
          <w:p w:rsidR="007C59B7" w:rsidRPr="00E850AE" w:rsidRDefault="007C59B7" w:rsidP="003D5F3B">
            <w:pPr>
              <w:spacing w:before="4" w:line="236" w:lineRule="exact"/>
              <w:ind w:right="14" w:firstLine="252"/>
              <w:jc w:val="both"/>
            </w:pPr>
            <w:r w:rsidRPr="00E850AE">
              <w:rPr>
                <w:spacing w:val="-5"/>
              </w:rPr>
              <w:t>Продолжать знакомить детей с народным декоративно-прикладным ис</w:t>
            </w:r>
            <w:r w:rsidRPr="00E850AE">
              <w:rPr>
                <w:spacing w:val="-5"/>
              </w:rPr>
              <w:softHyphen/>
            </w:r>
            <w:r w:rsidRPr="00E850AE">
              <w:rPr>
                <w:spacing w:val="-4"/>
              </w:rPr>
              <w:t>кусством (гжельская, хохломская, жостовская, мезенская роспись), с кера</w:t>
            </w:r>
            <w:r w:rsidRPr="00E850AE">
              <w:rPr>
                <w:spacing w:val="-4"/>
              </w:rPr>
              <w:softHyphen/>
            </w:r>
            <w:r w:rsidRPr="00E850AE">
              <w:t>мическими изделиями, народными игрушками.</w:t>
            </w:r>
          </w:p>
          <w:p w:rsidR="007C59B7" w:rsidRPr="00E850AE" w:rsidRDefault="007C59B7" w:rsidP="003D5F3B">
            <w:pPr>
              <w:spacing w:before="4" w:line="236" w:lineRule="exact"/>
              <w:ind w:right="7" w:firstLine="252"/>
              <w:jc w:val="both"/>
            </w:pPr>
            <w:r w:rsidRPr="00E850AE">
              <w:rPr>
                <w:spacing w:val="-4"/>
              </w:rPr>
              <w:t xml:space="preserve">Продолжать знакомить с архитектурой, закреплять и обогащать знания </w:t>
            </w:r>
            <w:r w:rsidRPr="00E850AE">
              <w:rPr>
                <w:spacing w:val="-5"/>
              </w:rPr>
              <w:t xml:space="preserve">детей о том, что существуют здания различного назначения (жилые дома, </w:t>
            </w:r>
            <w:r w:rsidRPr="00E850AE">
              <w:t>магазины, кинотеатры, детские сады, школы и др.).</w:t>
            </w:r>
          </w:p>
          <w:p w:rsidR="007C59B7" w:rsidRPr="00E850AE" w:rsidRDefault="007C59B7" w:rsidP="003D5F3B">
            <w:pPr>
              <w:spacing w:before="4" w:line="236" w:lineRule="exact"/>
              <w:ind w:right="11" w:firstLine="252"/>
              <w:jc w:val="both"/>
            </w:pPr>
            <w:r w:rsidRPr="00E850AE">
              <w:rPr>
                <w:spacing w:val="-4"/>
              </w:rPr>
              <w:t>Развивать умение выделять сходство и различия архитектурных соору</w:t>
            </w:r>
            <w:r w:rsidRPr="00E850AE">
              <w:rPr>
                <w:spacing w:val="-4"/>
              </w:rPr>
              <w:softHyphen/>
            </w:r>
            <w:r w:rsidRPr="00E850AE">
              <w:rPr>
                <w:spacing w:val="-5"/>
              </w:rPr>
              <w:t>жений одинакового назначения. Учить выделять одинаковые части конст</w:t>
            </w:r>
            <w:r w:rsidRPr="00E850AE">
              <w:rPr>
                <w:spacing w:val="-5"/>
              </w:rPr>
              <w:softHyphen/>
            </w:r>
            <w:r w:rsidRPr="00E850AE">
              <w:t>рукции и особенности деталей.</w:t>
            </w:r>
          </w:p>
          <w:p w:rsidR="007C59B7" w:rsidRPr="00E850AE" w:rsidRDefault="007C59B7" w:rsidP="003D5F3B">
            <w:pPr>
              <w:spacing w:before="7" w:line="236" w:lineRule="exact"/>
              <w:ind w:firstLine="252"/>
              <w:jc w:val="both"/>
            </w:pPr>
            <w:r w:rsidRPr="00E850AE">
              <w:rPr>
                <w:spacing w:val="-2"/>
              </w:rPr>
              <w:t>Познакомить детей со спецификой храмовой архитектуры: купол, ар</w:t>
            </w:r>
            <w:r w:rsidRPr="00E850AE">
              <w:rPr>
                <w:spacing w:val="-2"/>
              </w:rPr>
              <w:softHyphen/>
              <w:t xml:space="preserve">ки, аркатурный поясок по периметру здания, барабан (круглая часть под </w:t>
            </w:r>
            <w:r w:rsidRPr="00E850AE">
              <w:t>куполом) и т.д. Знакомить детей с архитектурой, опираясь на регио</w:t>
            </w:r>
            <w:r w:rsidRPr="00E850AE">
              <w:softHyphen/>
              <w:t>нальные особенности местности, в которой они живут. Рассказать де</w:t>
            </w:r>
            <w:r w:rsidRPr="00E850AE">
              <w:softHyphen/>
            </w:r>
            <w:r w:rsidRPr="00E850AE">
              <w:rPr>
                <w:spacing w:val="-1"/>
              </w:rPr>
              <w:t xml:space="preserve">тям, что, как и в каждом виде искусства, в архитектуре есть памятники, которые известны во всем мире: в России это Кремль, собор Василия </w:t>
            </w:r>
            <w:r w:rsidRPr="00E850AE">
              <w:t>Блаженного, Зимний дворец, Исаакиевский собор, Петергоф, памятни</w:t>
            </w:r>
            <w:r w:rsidRPr="00E850AE">
              <w:softHyphen/>
            </w:r>
            <w:r w:rsidRPr="00E850AE">
              <w:rPr>
                <w:spacing w:val="-2"/>
              </w:rPr>
              <w:t>ки «Золотого кольца» и другие — в разных городах свои.</w:t>
            </w:r>
          </w:p>
          <w:p w:rsidR="007C59B7" w:rsidRPr="00E850AE" w:rsidRDefault="007C59B7" w:rsidP="003D5F3B">
            <w:pPr>
              <w:spacing w:line="236" w:lineRule="exact"/>
              <w:ind w:firstLine="252"/>
              <w:jc w:val="both"/>
            </w:pPr>
            <w:r w:rsidRPr="00E850AE">
              <w:rPr>
                <w:spacing w:val="-1"/>
              </w:rPr>
              <w:t>Учить детей передавать в художественной деятельности образы ар</w:t>
            </w:r>
            <w:r w:rsidRPr="00E850AE">
              <w:rPr>
                <w:spacing w:val="-1"/>
              </w:rPr>
              <w:softHyphen/>
              <w:t xml:space="preserve">хитектурных сооружений, сказочных построек. Поощрять стремление </w:t>
            </w:r>
            <w:r w:rsidRPr="00E850AE">
              <w:t>изображать детали построек (наличники, резной подзор по контуру крыши).</w:t>
            </w:r>
          </w:p>
          <w:p w:rsidR="007C59B7" w:rsidRPr="00E850AE" w:rsidRDefault="007C59B7" w:rsidP="003D5F3B">
            <w:pPr>
              <w:spacing w:before="4" w:line="236" w:lineRule="exact"/>
              <w:ind w:right="4" w:firstLine="252"/>
              <w:jc w:val="both"/>
            </w:pPr>
            <w:r w:rsidRPr="00E850AE">
              <w:rPr>
                <w:spacing w:val="-4"/>
              </w:rPr>
              <w:t xml:space="preserve">Расширять знания детей о творческой деятельности, ее особенностях; </w:t>
            </w:r>
            <w:r w:rsidRPr="00E850AE">
              <w:rPr>
                <w:spacing w:val="-2"/>
              </w:rPr>
              <w:t>учить называть виды художественной деятельности, профессию деятеля</w:t>
            </w:r>
          </w:p>
          <w:p w:rsidR="007C59B7" w:rsidRPr="00E850AE" w:rsidRDefault="007C59B7" w:rsidP="003D5F3B">
            <w:pPr>
              <w:spacing w:line="236" w:lineRule="exact"/>
              <w:ind w:right="32" w:firstLine="252"/>
              <w:jc w:val="both"/>
            </w:pPr>
            <w:r w:rsidRPr="00E850AE">
              <w:t>искусства (художник, композитор, артист, танцор, певец, пианист, скрипач, режиссер, директор театра, архитектор и т. п).</w:t>
            </w:r>
          </w:p>
          <w:p w:rsidR="007C59B7" w:rsidRPr="00E850AE" w:rsidRDefault="007C59B7" w:rsidP="003D5F3B">
            <w:pPr>
              <w:spacing w:line="236" w:lineRule="exact"/>
              <w:ind w:right="21" w:firstLine="252"/>
              <w:jc w:val="both"/>
            </w:pPr>
            <w:r w:rsidRPr="00E850AE">
              <w:t>Развивать умение выражать в речи свои впечатления, высказывать суж</w:t>
            </w:r>
            <w:r w:rsidRPr="00E850AE">
              <w:softHyphen/>
              <w:t>дения, оценки; развивать эстетические чувства, эмоции, переживания; учить самостоятельно создавать художественные образы в разных видах деятельности.</w:t>
            </w:r>
          </w:p>
          <w:p w:rsidR="007C59B7" w:rsidRPr="00E850AE" w:rsidRDefault="007C59B7" w:rsidP="003D5F3B">
            <w:pPr>
              <w:spacing w:before="4" w:line="236" w:lineRule="exact"/>
              <w:ind w:right="25" w:firstLine="252"/>
              <w:jc w:val="both"/>
            </w:pPr>
            <w:r w:rsidRPr="00E850AE">
              <w:t>Объяснять детям значение органов чувств человека для художествен</w:t>
            </w:r>
            <w:r w:rsidRPr="00E850AE">
              <w:softHyphen/>
              <w:t>ной деятельности, учить соотносить органы чувств с видами искусства (му</w:t>
            </w:r>
            <w:r w:rsidRPr="00E850AE">
              <w:softHyphen/>
              <w:t>зыку слушают, картины рассматривают, стихи читают и слушают и т. д.).</w:t>
            </w:r>
          </w:p>
          <w:p w:rsidR="007C59B7" w:rsidRPr="00E850AE" w:rsidRDefault="007C59B7" w:rsidP="003D5F3B">
            <w:pPr>
              <w:spacing w:line="236" w:lineRule="exact"/>
              <w:ind w:right="21" w:firstLine="252"/>
              <w:jc w:val="both"/>
            </w:pPr>
            <w:r w:rsidRPr="00E850AE">
              <w:t>Познакомить детей с историей и видами искусства; учить различать на</w:t>
            </w:r>
            <w:r w:rsidRPr="00E850AE">
              <w:softHyphen/>
              <w:t>родное и профессиональное искусство. Организовать посещение выставки, театра, музея, цирка (совместно с родителями).</w:t>
            </w:r>
          </w:p>
          <w:p w:rsidR="007C59B7" w:rsidRPr="00E850AE" w:rsidRDefault="007C59B7" w:rsidP="003D5F3B">
            <w:pPr>
              <w:spacing w:before="4" w:line="236" w:lineRule="exact"/>
              <w:ind w:right="25" w:firstLine="252"/>
              <w:jc w:val="both"/>
            </w:pPr>
            <w:r w:rsidRPr="00E850AE">
              <w:t>Формировать положительное отношение к искусству. Развивать худо</w:t>
            </w:r>
            <w:r w:rsidRPr="00E850AE">
              <w:softHyphen/>
              <w:t>жественное восприятие, мышление, память, речь, воображение.</w:t>
            </w:r>
          </w:p>
          <w:p w:rsidR="007C59B7" w:rsidRPr="00E850AE" w:rsidRDefault="007C59B7" w:rsidP="003D5F3B">
            <w:pPr>
              <w:spacing w:line="236" w:lineRule="exact"/>
              <w:ind w:right="14" w:firstLine="252"/>
              <w:jc w:val="both"/>
            </w:pPr>
            <w:r w:rsidRPr="00E850AE">
              <w:t>Расширять представления о разнообразии народного искусства, художе</w:t>
            </w:r>
            <w:r w:rsidRPr="00E850AE">
              <w:softHyphen/>
              <w:t>ственных промыслов (различные виды материалов, разные регионы страны и мира). Воспитывать интерес к искусству родного края; прививать лю</w:t>
            </w:r>
            <w:r w:rsidRPr="00E850AE">
              <w:softHyphen/>
              <w:t>бовь и бережное отношение к произведениям искусства.</w:t>
            </w:r>
          </w:p>
          <w:p w:rsidR="007C59B7" w:rsidRPr="00E850AE" w:rsidRDefault="007C59B7" w:rsidP="003D5F3B">
            <w:pPr>
              <w:spacing w:before="4" w:line="236" w:lineRule="exact"/>
              <w:ind w:right="14" w:firstLine="252"/>
              <w:jc w:val="both"/>
            </w:pPr>
            <w:r w:rsidRPr="00E850AE">
              <w:t>Поощрять активное участие детей в художественной деятельности по собственному желанию и под руководством взрослого.</w:t>
            </w:r>
          </w:p>
          <w:p w:rsidR="005432AD" w:rsidRPr="00E850AE" w:rsidRDefault="005432AD" w:rsidP="003D5F3B">
            <w:pPr>
              <w:ind w:firstLine="294"/>
              <w:contextualSpacing/>
            </w:pPr>
          </w:p>
        </w:tc>
      </w:tr>
    </w:tbl>
    <w:p w:rsidR="005432AD" w:rsidRPr="00E850AE" w:rsidRDefault="005432AD" w:rsidP="003D5F3B">
      <w:pPr>
        <w:contextualSpacing/>
        <w:rPr>
          <w:b/>
          <w:bCs/>
        </w:rPr>
      </w:pPr>
    </w:p>
    <w:p w:rsidR="00586F1C" w:rsidRPr="00E850AE" w:rsidRDefault="00586F1C" w:rsidP="003D5F3B">
      <w:pPr>
        <w:contextualSpacing/>
        <w:jc w:val="center"/>
        <w:rPr>
          <w:b/>
          <w:bCs/>
        </w:rPr>
      </w:pPr>
    </w:p>
    <w:p w:rsidR="004A2EEF" w:rsidRDefault="004A2EEF" w:rsidP="004A2EEF">
      <w:pPr>
        <w:jc w:val="center"/>
        <w:rPr>
          <w:b/>
          <w:bCs/>
          <w:u w:val="single"/>
        </w:rPr>
      </w:pPr>
    </w:p>
    <w:p w:rsidR="004A2EEF" w:rsidRDefault="004A2EEF" w:rsidP="004A2EEF">
      <w:pPr>
        <w:jc w:val="center"/>
        <w:rPr>
          <w:b/>
          <w:bCs/>
          <w:u w:val="single"/>
        </w:rPr>
      </w:pPr>
    </w:p>
    <w:p w:rsidR="004A2EEF" w:rsidRDefault="004A2EEF" w:rsidP="004A2EEF">
      <w:pPr>
        <w:jc w:val="center"/>
        <w:rPr>
          <w:b/>
          <w:bCs/>
          <w:u w:val="single"/>
        </w:rPr>
      </w:pPr>
    </w:p>
    <w:p w:rsidR="004A2EEF" w:rsidRDefault="00261C17" w:rsidP="004A2EEF">
      <w:pPr>
        <w:jc w:val="center"/>
        <w:rPr>
          <w:b/>
          <w:bCs/>
          <w:u w:val="single"/>
        </w:rPr>
      </w:pPr>
      <w:r>
        <w:rPr>
          <w:b/>
          <w:bCs/>
          <w:u w:val="single"/>
        </w:rPr>
        <w:t xml:space="preserve">1.2.10. </w:t>
      </w:r>
      <w:r w:rsidR="004A2EEF" w:rsidRPr="002E1333">
        <w:rPr>
          <w:b/>
          <w:bCs/>
          <w:u w:val="single"/>
        </w:rPr>
        <w:t>ОБРАЗОВАТЕЛЬНАЯ ОБЛАСТЬ «МУЗЫКА».</w:t>
      </w:r>
    </w:p>
    <w:p w:rsidR="00261C17" w:rsidRPr="002E1333" w:rsidRDefault="00261C17" w:rsidP="004A2EEF">
      <w:pPr>
        <w:jc w:val="center"/>
        <w:rPr>
          <w:b/>
          <w:bCs/>
          <w:u w:val="single"/>
        </w:rPr>
      </w:pPr>
    </w:p>
    <w:p w:rsidR="004A2EEF" w:rsidRPr="002E1333" w:rsidRDefault="004A2EEF" w:rsidP="004A2EEF">
      <w:pPr>
        <w:pStyle w:val="a3"/>
        <w:ind w:left="0"/>
        <w:rPr>
          <w:rFonts w:ascii="Times New Roman" w:hAnsi="Times New Roman"/>
          <w:sz w:val="24"/>
          <w:szCs w:val="24"/>
        </w:rPr>
      </w:pPr>
      <w:r w:rsidRPr="00261C17">
        <w:rPr>
          <w:rFonts w:ascii="Times New Roman" w:hAnsi="Times New Roman"/>
          <w:b/>
          <w:sz w:val="24"/>
          <w:szCs w:val="24"/>
          <w:u w:val="single"/>
        </w:rPr>
        <w:t>Цели</w:t>
      </w:r>
      <w:r w:rsidRPr="002E1333">
        <w:rPr>
          <w:rFonts w:ascii="Times New Roman" w:hAnsi="Times New Roman"/>
          <w:sz w:val="24"/>
          <w:szCs w:val="24"/>
        </w:rPr>
        <w:t>: развитие музыкальности детей, способности эмоционально воспринимать музыку.</w:t>
      </w:r>
    </w:p>
    <w:p w:rsidR="004A2EEF" w:rsidRPr="00261C17" w:rsidRDefault="004A2EEF" w:rsidP="004A2EEF">
      <w:pPr>
        <w:pStyle w:val="a3"/>
        <w:spacing w:after="0" w:line="240" w:lineRule="auto"/>
        <w:ind w:left="0"/>
        <w:rPr>
          <w:rFonts w:ascii="Times New Roman" w:hAnsi="Times New Roman"/>
          <w:b/>
          <w:sz w:val="24"/>
          <w:szCs w:val="24"/>
        </w:rPr>
      </w:pPr>
      <w:r w:rsidRPr="00261C17">
        <w:rPr>
          <w:rFonts w:ascii="Times New Roman" w:hAnsi="Times New Roman"/>
          <w:b/>
          <w:sz w:val="24"/>
          <w:szCs w:val="24"/>
          <w:u w:val="single"/>
        </w:rPr>
        <w:t>Задачи</w:t>
      </w:r>
      <w:r w:rsidRPr="00261C17">
        <w:rPr>
          <w:rFonts w:ascii="Times New Roman" w:hAnsi="Times New Roman"/>
          <w:b/>
          <w:sz w:val="24"/>
          <w:szCs w:val="24"/>
        </w:rPr>
        <w:t>:</w:t>
      </w:r>
    </w:p>
    <w:p w:rsidR="004A2EEF" w:rsidRPr="002E1333" w:rsidRDefault="004A2EEF" w:rsidP="004A2EEF">
      <w:pPr>
        <w:pStyle w:val="a3"/>
        <w:spacing w:after="0" w:line="240" w:lineRule="auto"/>
        <w:ind w:left="0"/>
        <w:rPr>
          <w:rFonts w:ascii="Times New Roman" w:hAnsi="Times New Roman"/>
          <w:sz w:val="24"/>
          <w:szCs w:val="24"/>
        </w:rPr>
      </w:pPr>
      <w:r w:rsidRPr="002E1333">
        <w:rPr>
          <w:rFonts w:ascii="Times New Roman" w:hAnsi="Times New Roman"/>
          <w:sz w:val="24"/>
          <w:szCs w:val="24"/>
        </w:rPr>
        <w:t>– развитие  музыкально-художественной деятельности;</w:t>
      </w:r>
    </w:p>
    <w:p w:rsidR="004A2EEF" w:rsidRPr="002E1333" w:rsidRDefault="004A2EEF" w:rsidP="004A2EEF">
      <w:pPr>
        <w:pStyle w:val="a3"/>
        <w:spacing w:after="0" w:line="240" w:lineRule="auto"/>
        <w:ind w:left="0"/>
        <w:rPr>
          <w:rFonts w:ascii="Times New Roman" w:hAnsi="Times New Roman"/>
          <w:sz w:val="24"/>
          <w:szCs w:val="24"/>
        </w:rPr>
      </w:pPr>
      <w:r w:rsidRPr="002E1333">
        <w:rPr>
          <w:rFonts w:ascii="Times New Roman" w:hAnsi="Times New Roman"/>
          <w:sz w:val="24"/>
          <w:szCs w:val="24"/>
        </w:rPr>
        <w:t xml:space="preserve">– приобщение к музыкальному искусству. </w:t>
      </w:r>
    </w:p>
    <w:p w:rsidR="004A2EEF" w:rsidRPr="002E1333" w:rsidRDefault="004A2EEF" w:rsidP="004A2EEF">
      <w:pPr>
        <w:pStyle w:val="a3"/>
        <w:tabs>
          <w:tab w:val="left" w:pos="0"/>
          <w:tab w:val="left" w:pos="4530"/>
        </w:tabs>
        <w:spacing w:after="0" w:line="240" w:lineRule="auto"/>
        <w:ind w:left="0"/>
        <w:rPr>
          <w:rFonts w:ascii="Times New Roman" w:hAnsi="Times New Roman"/>
          <w:sz w:val="24"/>
          <w:szCs w:val="24"/>
        </w:rPr>
      </w:pPr>
      <w:r w:rsidRPr="002E1333">
        <w:rPr>
          <w:rFonts w:ascii="Times New Roman" w:hAnsi="Times New Roman"/>
          <w:sz w:val="24"/>
          <w:szCs w:val="24"/>
        </w:rPr>
        <w:t xml:space="preserve">- развитие музыкальности детей; </w:t>
      </w:r>
      <w:r w:rsidRPr="002E1333">
        <w:rPr>
          <w:rFonts w:ascii="Times New Roman" w:hAnsi="Times New Roman"/>
          <w:sz w:val="24"/>
          <w:szCs w:val="24"/>
        </w:rPr>
        <w:tab/>
      </w:r>
    </w:p>
    <w:p w:rsidR="004A2EEF" w:rsidRDefault="004A2EEF" w:rsidP="004A2EEF">
      <w:pPr>
        <w:pStyle w:val="a3"/>
        <w:spacing w:after="0" w:line="240" w:lineRule="auto"/>
        <w:ind w:left="0" w:hanging="709"/>
        <w:jc w:val="both"/>
        <w:rPr>
          <w:rFonts w:ascii="Times New Roman" w:hAnsi="Times New Roman"/>
          <w:sz w:val="24"/>
          <w:szCs w:val="24"/>
        </w:rPr>
      </w:pPr>
      <w:r w:rsidRPr="002E1333">
        <w:rPr>
          <w:rFonts w:ascii="Times New Roman" w:hAnsi="Times New Roman"/>
          <w:sz w:val="24"/>
          <w:szCs w:val="24"/>
        </w:rPr>
        <w:t xml:space="preserve">           - развитие способности эмоционально воспринимать музыку.</w:t>
      </w:r>
    </w:p>
    <w:p w:rsidR="004A2EEF" w:rsidRPr="00010E1E" w:rsidRDefault="004A2EEF" w:rsidP="004A2EEF">
      <w:pPr>
        <w:pStyle w:val="a3"/>
        <w:spacing w:after="0" w:line="240" w:lineRule="auto"/>
        <w:ind w:left="0" w:hanging="709"/>
        <w:jc w:val="both"/>
        <w:rPr>
          <w:rFonts w:ascii="Times New Roman" w:hAnsi="Times New Roman"/>
          <w:sz w:val="24"/>
          <w:szCs w:val="24"/>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sectPr w:rsidR="004A2EEF" w:rsidSect="00A83047">
          <w:pgSz w:w="11906" w:h="16838"/>
          <w:pgMar w:top="1134" w:right="850" w:bottom="1134" w:left="1701" w:header="708" w:footer="708" w:gutter="0"/>
          <w:cols w:space="708"/>
          <w:docGrid w:linePitch="360"/>
        </w:sectPr>
      </w:pPr>
    </w:p>
    <w:p w:rsidR="004A2EEF" w:rsidRDefault="004A2EEF" w:rsidP="003D5F3B">
      <w:pPr>
        <w:contextualSpacing/>
        <w:jc w:val="center"/>
        <w:rPr>
          <w:b/>
          <w:bCs/>
        </w:rPr>
      </w:pPr>
    </w:p>
    <w:p w:rsidR="004A2EEF" w:rsidRPr="002E1333" w:rsidRDefault="004A2EEF" w:rsidP="004A2EEF">
      <w:pPr>
        <w:jc w:val="center"/>
        <w:rPr>
          <w:b/>
          <w:bCs/>
          <w:u w:val="single"/>
        </w:rPr>
      </w:pPr>
      <w:r w:rsidRPr="002E1333">
        <w:rPr>
          <w:b/>
          <w:bCs/>
          <w:u w:val="single"/>
        </w:rPr>
        <w:t>Содержание психолого – педагогической работы по освоению образовательной области «Музыка»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595"/>
        <w:gridCol w:w="2595"/>
        <w:gridCol w:w="2596"/>
        <w:gridCol w:w="2595"/>
        <w:gridCol w:w="2596"/>
      </w:tblGrid>
      <w:tr w:rsidR="004A2EEF" w:rsidRPr="0002646B" w:rsidTr="00A12D20">
        <w:tc>
          <w:tcPr>
            <w:tcW w:w="1809" w:type="dxa"/>
          </w:tcPr>
          <w:p w:rsidR="004A2EEF" w:rsidRPr="0002646B" w:rsidRDefault="004A2EEF" w:rsidP="00A12D20">
            <w:pPr>
              <w:jc w:val="center"/>
              <w:rPr>
                <w:u w:val="single"/>
              </w:rPr>
            </w:pPr>
          </w:p>
        </w:tc>
        <w:tc>
          <w:tcPr>
            <w:tcW w:w="2595" w:type="dxa"/>
          </w:tcPr>
          <w:p w:rsidR="004A2EEF" w:rsidRPr="0002646B" w:rsidRDefault="004A2EEF" w:rsidP="00A12D20">
            <w:pPr>
              <w:jc w:val="center"/>
            </w:pPr>
            <w:r w:rsidRPr="0002646B">
              <w:t xml:space="preserve">Слушание </w:t>
            </w:r>
          </w:p>
        </w:tc>
        <w:tc>
          <w:tcPr>
            <w:tcW w:w="2595" w:type="dxa"/>
          </w:tcPr>
          <w:p w:rsidR="004A2EEF" w:rsidRPr="0002646B" w:rsidRDefault="004A2EEF" w:rsidP="00A12D20">
            <w:pPr>
              <w:jc w:val="center"/>
            </w:pPr>
            <w:r w:rsidRPr="0002646B">
              <w:t xml:space="preserve">Пение </w:t>
            </w:r>
          </w:p>
        </w:tc>
        <w:tc>
          <w:tcPr>
            <w:tcW w:w="2596" w:type="dxa"/>
          </w:tcPr>
          <w:p w:rsidR="004A2EEF" w:rsidRPr="0002646B" w:rsidRDefault="004A2EEF" w:rsidP="00A12D20">
            <w:pPr>
              <w:jc w:val="center"/>
            </w:pPr>
            <w:r w:rsidRPr="0002646B">
              <w:t>Музыкально – ритмические движения</w:t>
            </w:r>
          </w:p>
        </w:tc>
        <w:tc>
          <w:tcPr>
            <w:tcW w:w="2595" w:type="dxa"/>
          </w:tcPr>
          <w:p w:rsidR="004A2EEF" w:rsidRPr="0002646B" w:rsidRDefault="004A2EEF" w:rsidP="00A12D20">
            <w:pPr>
              <w:jc w:val="center"/>
            </w:pPr>
            <w:r w:rsidRPr="0002646B">
              <w:t>Игра на детских музыкальных инструментах</w:t>
            </w:r>
          </w:p>
        </w:tc>
        <w:tc>
          <w:tcPr>
            <w:tcW w:w="2596" w:type="dxa"/>
          </w:tcPr>
          <w:p w:rsidR="004A2EEF" w:rsidRPr="0002646B" w:rsidRDefault="004A2EEF" w:rsidP="00A12D20">
            <w:pPr>
              <w:jc w:val="center"/>
            </w:pPr>
            <w:r w:rsidRPr="0002646B">
              <w:t>Творчество (песенное, музыкально-игровое, танцевальное.Импровизация на детских музыкальных инструментах)»</w:t>
            </w:r>
          </w:p>
        </w:tc>
      </w:tr>
      <w:tr w:rsidR="004A2EEF" w:rsidRPr="0002646B" w:rsidTr="00A12D20">
        <w:tc>
          <w:tcPr>
            <w:tcW w:w="1809" w:type="dxa"/>
          </w:tcPr>
          <w:p w:rsidR="004A2EEF" w:rsidRPr="0002646B" w:rsidRDefault="004A2EEF" w:rsidP="00A12D20">
            <w:pPr>
              <w:jc w:val="center"/>
            </w:pPr>
            <w:r w:rsidRPr="0002646B">
              <w:t>Режимные моменты</w:t>
            </w:r>
          </w:p>
        </w:tc>
        <w:tc>
          <w:tcPr>
            <w:tcW w:w="2595" w:type="dxa"/>
          </w:tcPr>
          <w:p w:rsidR="004A2EEF" w:rsidRPr="0002646B" w:rsidRDefault="004A2EEF" w:rsidP="00170D48">
            <w:pPr>
              <w:numPr>
                <w:ilvl w:val="0"/>
                <w:numId w:val="31"/>
              </w:numPr>
              <w:tabs>
                <w:tab w:val="clear" w:pos="720"/>
              </w:tabs>
              <w:ind w:left="213" w:hanging="154"/>
            </w:pPr>
            <w:r w:rsidRPr="0002646B">
              <w:t>Использование музыки:</w:t>
            </w:r>
          </w:p>
          <w:p w:rsidR="004A2EEF" w:rsidRPr="0002646B" w:rsidRDefault="004A2EEF" w:rsidP="00A12D20">
            <w:pPr>
              <w:ind w:left="213" w:hanging="154"/>
            </w:pPr>
            <w:r w:rsidRPr="0002646B">
              <w:t>-на утренней гимнастике и физкультурных занятиях;</w:t>
            </w:r>
          </w:p>
          <w:p w:rsidR="004A2EEF" w:rsidRPr="0002646B" w:rsidRDefault="004A2EEF" w:rsidP="00A12D20">
            <w:pPr>
              <w:ind w:left="213" w:hanging="154"/>
            </w:pPr>
            <w:r w:rsidRPr="0002646B">
              <w:t>- на музыкальных занятиях;</w:t>
            </w:r>
          </w:p>
          <w:p w:rsidR="004A2EEF" w:rsidRPr="0002646B" w:rsidRDefault="004A2EEF" w:rsidP="00A12D20">
            <w:pPr>
              <w:ind w:left="213" w:hanging="154"/>
            </w:pPr>
            <w:r w:rsidRPr="0002646B">
              <w:t>- на других занятиях (ознакомление с окружающим миром, развитие речи, изобразительная деятельность)</w:t>
            </w:r>
          </w:p>
          <w:p w:rsidR="004A2EEF" w:rsidRPr="0002646B" w:rsidRDefault="004A2EEF" w:rsidP="00A12D20">
            <w:pPr>
              <w:ind w:left="213" w:hanging="154"/>
            </w:pPr>
            <w:r w:rsidRPr="0002646B">
              <w:t xml:space="preserve">- во время  прогулки (в теплое время) </w:t>
            </w:r>
          </w:p>
          <w:p w:rsidR="004A2EEF" w:rsidRPr="0002646B" w:rsidRDefault="004A2EEF" w:rsidP="00A12D20">
            <w:pPr>
              <w:ind w:left="213" w:hanging="154"/>
            </w:pPr>
            <w:r w:rsidRPr="0002646B">
              <w:t>- в сюжетно-ролевых играх</w:t>
            </w:r>
          </w:p>
          <w:p w:rsidR="004A2EEF" w:rsidRPr="0002646B" w:rsidRDefault="004A2EEF" w:rsidP="00A12D20">
            <w:pPr>
              <w:ind w:left="213" w:hanging="154"/>
            </w:pPr>
            <w:r w:rsidRPr="0002646B">
              <w:t>- при пробуждении</w:t>
            </w:r>
          </w:p>
          <w:p w:rsidR="004A2EEF" w:rsidRPr="0002646B" w:rsidRDefault="004A2EEF" w:rsidP="00A12D20">
            <w:r w:rsidRPr="0002646B">
              <w:t>- на праздниках и развлечениях</w:t>
            </w:r>
          </w:p>
        </w:tc>
        <w:tc>
          <w:tcPr>
            <w:tcW w:w="2595" w:type="dxa"/>
          </w:tcPr>
          <w:p w:rsidR="004A2EEF" w:rsidRPr="0002646B" w:rsidRDefault="004A2EEF" w:rsidP="00A12D20">
            <w:pPr>
              <w:ind w:left="99"/>
            </w:pPr>
            <w:r w:rsidRPr="0002646B">
              <w:t>Использование пения:</w:t>
            </w:r>
          </w:p>
          <w:p w:rsidR="004A2EEF" w:rsidRPr="0002646B" w:rsidRDefault="004A2EEF" w:rsidP="00A12D20">
            <w:pPr>
              <w:ind w:left="34" w:hanging="34"/>
            </w:pPr>
            <w:r w:rsidRPr="0002646B">
              <w:t>- на музыкальных занятиях;</w:t>
            </w:r>
          </w:p>
          <w:p w:rsidR="004A2EEF" w:rsidRPr="0002646B" w:rsidRDefault="004A2EEF" w:rsidP="00A12D20">
            <w:pPr>
              <w:ind w:left="34" w:hanging="34"/>
            </w:pPr>
            <w:r w:rsidRPr="0002646B">
              <w:t xml:space="preserve">- на других занятиях </w:t>
            </w:r>
          </w:p>
          <w:p w:rsidR="004A2EEF" w:rsidRPr="0002646B" w:rsidRDefault="004A2EEF" w:rsidP="00A12D20">
            <w:pPr>
              <w:ind w:left="34" w:hanging="34"/>
            </w:pPr>
            <w:r w:rsidRPr="0002646B">
              <w:t xml:space="preserve">- во время  прогулки (в теплое время) </w:t>
            </w:r>
          </w:p>
          <w:p w:rsidR="004A2EEF" w:rsidRPr="0002646B" w:rsidRDefault="004A2EEF" w:rsidP="00A12D20">
            <w:pPr>
              <w:ind w:left="34" w:hanging="34"/>
            </w:pPr>
            <w:r w:rsidRPr="0002646B">
              <w:t>- в сюжетно-ролевых играх</w:t>
            </w:r>
          </w:p>
          <w:p w:rsidR="004A2EEF" w:rsidRPr="0002646B" w:rsidRDefault="004A2EEF" w:rsidP="00A12D20">
            <w:pPr>
              <w:ind w:left="34" w:hanging="34"/>
            </w:pPr>
            <w:r w:rsidRPr="0002646B">
              <w:t>-в театрализованной деятельности</w:t>
            </w:r>
          </w:p>
          <w:p w:rsidR="004A2EEF" w:rsidRPr="0002646B" w:rsidRDefault="004A2EEF" w:rsidP="00A12D20">
            <w:pPr>
              <w:ind w:left="34" w:hanging="34"/>
            </w:pPr>
            <w:r w:rsidRPr="0002646B">
              <w:t>- на праздниках и развлечениях</w:t>
            </w:r>
          </w:p>
          <w:p w:rsidR="004A2EEF" w:rsidRPr="0002646B" w:rsidRDefault="004A2EEF" w:rsidP="00A12D20">
            <w:pPr>
              <w:jc w:val="center"/>
              <w:rPr>
                <w:b/>
                <w:bCs/>
              </w:rPr>
            </w:pPr>
          </w:p>
        </w:tc>
        <w:tc>
          <w:tcPr>
            <w:tcW w:w="2596" w:type="dxa"/>
          </w:tcPr>
          <w:p w:rsidR="004A2EEF" w:rsidRPr="0002646B" w:rsidRDefault="004A2EEF" w:rsidP="00170D48">
            <w:pPr>
              <w:numPr>
                <w:ilvl w:val="0"/>
                <w:numId w:val="31"/>
              </w:numPr>
              <w:tabs>
                <w:tab w:val="clear" w:pos="720"/>
                <w:tab w:val="num" w:pos="34"/>
              </w:tabs>
              <w:ind w:left="34" w:hanging="77"/>
            </w:pPr>
            <w:r w:rsidRPr="0002646B">
              <w:t>Использование музыкально-ритмических движений:</w:t>
            </w:r>
          </w:p>
          <w:p w:rsidR="004A2EEF" w:rsidRPr="0002646B" w:rsidRDefault="004A2EEF" w:rsidP="00A12D20">
            <w:pPr>
              <w:tabs>
                <w:tab w:val="num" w:pos="34"/>
              </w:tabs>
              <w:ind w:left="34" w:hanging="77"/>
            </w:pPr>
            <w:r w:rsidRPr="0002646B">
              <w:t>-на утренней гимнастике и физкультурных занятиях;</w:t>
            </w:r>
          </w:p>
          <w:p w:rsidR="004A2EEF" w:rsidRPr="0002646B" w:rsidRDefault="004A2EEF" w:rsidP="00A12D20">
            <w:pPr>
              <w:tabs>
                <w:tab w:val="num" w:pos="34"/>
              </w:tabs>
              <w:ind w:left="34" w:hanging="77"/>
            </w:pPr>
            <w:r w:rsidRPr="0002646B">
              <w:t>- на музыкальных занятиях;</w:t>
            </w:r>
          </w:p>
          <w:p w:rsidR="004A2EEF" w:rsidRPr="0002646B" w:rsidRDefault="004A2EEF" w:rsidP="00A12D20">
            <w:pPr>
              <w:tabs>
                <w:tab w:val="num" w:pos="34"/>
              </w:tabs>
              <w:ind w:left="34" w:hanging="77"/>
            </w:pPr>
            <w:r w:rsidRPr="0002646B">
              <w:t xml:space="preserve">- на других занятиях </w:t>
            </w:r>
          </w:p>
          <w:p w:rsidR="004A2EEF" w:rsidRPr="0002646B" w:rsidRDefault="004A2EEF" w:rsidP="00A12D20">
            <w:pPr>
              <w:tabs>
                <w:tab w:val="num" w:pos="34"/>
              </w:tabs>
              <w:ind w:left="34" w:hanging="77"/>
            </w:pPr>
            <w:r w:rsidRPr="0002646B">
              <w:t xml:space="preserve">- во время  прогулки </w:t>
            </w:r>
          </w:p>
          <w:p w:rsidR="004A2EEF" w:rsidRPr="0002646B" w:rsidRDefault="004A2EEF" w:rsidP="00A12D20">
            <w:pPr>
              <w:tabs>
                <w:tab w:val="num" w:pos="34"/>
              </w:tabs>
              <w:ind w:left="34" w:hanging="77"/>
            </w:pPr>
            <w:r w:rsidRPr="0002646B">
              <w:t>- в сюжетно-ролевых играх</w:t>
            </w:r>
          </w:p>
          <w:p w:rsidR="004A2EEF" w:rsidRPr="0002646B" w:rsidRDefault="004A2EEF" w:rsidP="00A12D20">
            <w:pPr>
              <w:jc w:val="center"/>
            </w:pPr>
            <w:r w:rsidRPr="0002646B">
              <w:t>- на праздниках и развлечениях</w:t>
            </w:r>
          </w:p>
        </w:tc>
        <w:tc>
          <w:tcPr>
            <w:tcW w:w="2595" w:type="dxa"/>
          </w:tcPr>
          <w:p w:rsidR="004A2EEF" w:rsidRPr="0002646B" w:rsidRDefault="004A2EEF" w:rsidP="00A12D20">
            <w:pPr>
              <w:ind w:left="34"/>
            </w:pPr>
            <w:r w:rsidRPr="0002646B">
              <w:t>- на музыкальных занятиях;</w:t>
            </w:r>
          </w:p>
          <w:p w:rsidR="004A2EEF" w:rsidRPr="0002646B" w:rsidRDefault="004A2EEF" w:rsidP="00A12D20">
            <w:pPr>
              <w:ind w:left="34"/>
            </w:pPr>
            <w:r w:rsidRPr="0002646B">
              <w:t xml:space="preserve">- на других занятиях </w:t>
            </w:r>
          </w:p>
          <w:p w:rsidR="004A2EEF" w:rsidRPr="0002646B" w:rsidRDefault="004A2EEF" w:rsidP="00A12D20">
            <w:pPr>
              <w:ind w:left="34"/>
            </w:pPr>
            <w:r w:rsidRPr="0002646B">
              <w:t xml:space="preserve">- во время  прогулки </w:t>
            </w:r>
          </w:p>
          <w:p w:rsidR="004A2EEF" w:rsidRPr="0002646B" w:rsidRDefault="004A2EEF" w:rsidP="00A12D20">
            <w:pPr>
              <w:ind w:left="34"/>
            </w:pPr>
            <w:r w:rsidRPr="0002646B">
              <w:t>- в сюжетно-ролевых играх</w:t>
            </w:r>
          </w:p>
          <w:p w:rsidR="004A2EEF" w:rsidRPr="0002646B" w:rsidRDefault="004A2EEF" w:rsidP="00A12D20">
            <w:pPr>
              <w:jc w:val="center"/>
            </w:pPr>
            <w:r w:rsidRPr="0002646B">
              <w:t>- на праздниках и развлечениях</w:t>
            </w:r>
          </w:p>
        </w:tc>
        <w:tc>
          <w:tcPr>
            <w:tcW w:w="2596" w:type="dxa"/>
          </w:tcPr>
          <w:p w:rsidR="004A2EEF" w:rsidRPr="0002646B" w:rsidRDefault="004A2EEF" w:rsidP="00A12D20">
            <w:pPr>
              <w:ind w:left="49"/>
            </w:pPr>
            <w:r w:rsidRPr="0002646B">
              <w:t>- на музыкальных занятиях;</w:t>
            </w:r>
          </w:p>
          <w:p w:rsidR="004A2EEF" w:rsidRPr="0002646B" w:rsidRDefault="004A2EEF" w:rsidP="00A12D20">
            <w:pPr>
              <w:ind w:left="49"/>
            </w:pPr>
            <w:r w:rsidRPr="0002646B">
              <w:t xml:space="preserve">- на других занятиях </w:t>
            </w:r>
          </w:p>
          <w:p w:rsidR="004A2EEF" w:rsidRPr="0002646B" w:rsidRDefault="004A2EEF" w:rsidP="00A12D20">
            <w:pPr>
              <w:ind w:left="49"/>
            </w:pPr>
            <w:r w:rsidRPr="0002646B">
              <w:t xml:space="preserve">- во время  прогулки </w:t>
            </w:r>
          </w:p>
          <w:p w:rsidR="004A2EEF" w:rsidRPr="0002646B" w:rsidRDefault="004A2EEF" w:rsidP="00A12D20">
            <w:pPr>
              <w:ind w:left="49"/>
            </w:pPr>
            <w:r w:rsidRPr="0002646B">
              <w:t>- в сюжетно-ролевых играх</w:t>
            </w:r>
          </w:p>
          <w:p w:rsidR="004A2EEF" w:rsidRPr="0002646B" w:rsidRDefault="004A2EEF" w:rsidP="00A12D20">
            <w:pPr>
              <w:jc w:val="center"/>
            </w:pPr>
            <w:r w:rsidRPr="0002646B">
              <w:t>- на праздниках и развлечениях</w:t>
            </w:r>
          </w:p>
        </w:tc>
      </w:tr>
      <w:tr w:rsidR="004A2EEF" w:rsidRPr="0002646B" w:rsidTr="00A12D20">
        <w:tc>
          <w:tcPr>
            <w:tcW w:w="1809" w:type="dxa"/>
          </w:tcPr>
          <w:p w:rsidR="004A2EEF" w:rsidRPr="0002646B" w:rsidRDefault="004A2EEF" w:rsidP="00A12D20">
            <w:pPr>
              <w:jc w:val="center"/>
            </w:pPr>
            <w:r w:rsidRPr="0002646B">
              <w:t>Совместная деятельность с педагогом</w:t>
            </w:r>
          </w:p>
        </w:tc>
        <w:tc>
          <w:tcPr>
            <w:tcW w:w="2595" w:type="dxa"/>
          </w:tcPr>
          <w:p w:rsidR="004A2EEF" w:rsidRPr="0002646B" w:rsidRDefault="004A2EEF" w:rsidP="00170D48">
            <w:pPr>
              <w:numPr>
                <w:ilvl w:val="0"/>
                <w:numId w:val="31"/>
              </w:numPr>
              <w:tabs>
                <w:tab w:val="clear" w:pos="720"/>
                <w:tab w:val="num" w:pos="319"/>
              </w:tabs>
              <w:ind w:left="319" w:hanging="224"/>
            </w:pPr>
            <w:r w:rsidRPr="0002646B">
              <w:t xml:space="preserve">Непосредственная образовательная деятельность </w:t>
            </w:r>
          </w:p>
          <w:p w:rsidR="004A2EEF" w:rsidRPr="0002646B" w:rsidRDefault="004A2EEF" w:rsidP="00170D48">
            <w:pPr>
              <w:numPr>
                <w:ilvl w:val="0"/>
                <w:numId w:val="31"/>
              </w:numPr>
              <w:tabs>
                <w:tab w:val="clear" w:pos="720"/>
                <w:tab w:val="num" w:pos="319"/>
              </w:tabs>
              <w:ind w:left="319" w:hanging="224"/>
            </w:pPr>
            <w:r w:rsidRPr="0002646B">
              <w:t>Разновозрастное сотрудничество</w:t>
            </w:r>
          </w:p>
          <w:p w:rsidR="004A2EEF" w:rsidRPr="0002646B" w:rsidRDefault="004A2EEF" w:rsidP="00170D48">
            <w:pPr>
              <w:numPr>
                <w:ilvl w:val="0"/>
                <w:numId w:val="31"/>
              </w:numPr>
              <w:tabs>
                <w:tab w:val="clear" w:pos="720"/>
                <w:tab w:val="num" w:pos="319"/>
              </w:tabs>
              <w:ind w:left="319" w:hanging="224"/>
            </w:pPr>
            <w:r w:rsidRPr="0002646B">
              <w:t>Кружковая работа</w:t>
            </w:r>
          </w:p>
          <w:p w:rsidR="004A2EEF" w:rsidRPr="0002646B" w:rsidRDefault="004A2EEF" w:rsidP="00170D48">
            <w:pPr>
              <w:numPr>
                <w:ilvl w:val="0"/>
                <w:numId w:val="31"/>
              </w:numPr>
              <w:tabs>
                <w:tab w:val="clear" w:pos="720"/>
                <w:tab w:val="num" w:pos="319"/>
              </w:tabs>
              <w:ind w:left="319" w:hanging="224"/>
            </w:pPr>
            <w:r w:rsidRPr="0002646B">
              <w:t>Праздники, развлечения</w:t>
            </w:r>
          </w:p>
          <w:p w:rsidR="004A2EEF" w:rsidRPr="0002646B" w:rsidRDefault="004A2EEF" w:rsidP="00170D48">
            <w:pPr>
              <w:numPr>
                <w:ilvl w:val="0"/>
                <w:numId w:val="31"/>
              </w:numPr>
              <w:tabs>
                <w:tab w:val="clear" w:pos="720"/>
                <w:tab w:val="num" w:pos="319"/>
              </w:tabs>
              <w:ind w:left="319" w:hanging="224"/>
            </w:pPr>
            <w:r w:rsidRPr="0002646B">
              <w:t>Музыка в повседневной жизни:</w:t>
            </w:r>
          </w:p>
          <w:p w:rsidR="004A2EEF" w:rsidRPr="0002646B" w:rsidRDefault="004A2EEF" w:rsidP="00A12D20">
            <w:pPr>
              <w:tabs>
                <w:tab w:val="num" w:pos="319"/>
              </w:tabs>
              <w:ind w:left="319" w:hanging="224"/>
            </w:pPr>
            <w:r w:rsidRPr="0002646B">
              <w:t>-Другие занятия</w:t>
            </w:r>
          </w:p>
          <w:p w:rsidR="004A2EEF" w:rsidRPr="0002646B" w:rsidRDefault="004A2EEF" w:rsidP="00A12D20">
            <w:pPr>
              <w:tabs>
                <w:tab w:val="num" w:pos="319"/>
              </w:tabs>
              <w:ind w:left="319" w:hanging="224"/>
            </w:pPr>
            <w:r w:rsidRPr="0002646B">
              <w:t>-Театрализованная деятельность</w:t>
            </w:r>
          </w:p>
          <w:p w:rsidR="004A2EEF" w:rsidRPr="0002646B" w:rsidRDefault="004A2EEF" w:rsidP="00A12D20">
            <w:pPr>
              <w:tabs>
                <w:tab w:val="num" w:pos="319"/>
              </w:tabs>
              <w:ind w:left="319" w:hanging="224"/>
            </w:pPr>
            <w:r w:rsidRPr="0002646B">
              <w:t xml:space="preserve">-Слушание музыкальных сказок, </w:t>
            </w:r>
          </w:p>
          <w:p w:rsidR="004A2EEF" w:rsidRPr="0002646B" w:rsidRDefault="004A2EEF" w:rsidP="00A12D20">
            <w:pPr>
              <w:tabs>
                <w:tab w:val="num" w:pos="319"/>
              </w:tabs>
              <w:ind w:left="319" w:hanging="224"/>
            </w:pPr>
            <w:r w:rsidRPr="0002646B">
              <w:t xml:space="preserve">-Просмотр мультфильмов, </w:t>
            </w:r>
          </w:p>
          <w:p w:rsidR="004A2EEF" w:rsidRPr="0002646B" w:rsidRDefault="004A2EEF" w:rsidP="00A12D20">
            <w:pPr>
              <w:tabs>
                <w:tab w:val="num" w:pos="319"/>
              </w:tabs>
              <w:ind w:left="319" w:hanging="224"/>
            </w:pPr>
            <w:r w:rsidRPr="0002646B">
              <w:t>- Рассматривание иллюстраций в детских книгах, репродукций;</w:t>
            </w:r>
          </w:p>
          <w:p w:rsidR="004A2EEF" w:rsidRPr="0002646B" w:rsidRDefault="004A2EEF" w:rsidP="00A12D20">
            <w:pPr>
              <w:jc w:val="center"/>
            </w:pPr>
            <w:r w:rsidRPr="0002646B">
              <w:t>- Рассматривание портретов композиторов</w:t>
            </w:r>
          </w:p>
        </w:tc>
        <w:tc>
          <w:tcPr>
            <w:tcW w:w="2595" w:type="dxa"/>
          </w:tcPr>
          <w:p w:rsidR="004A2EEF" w:rsidRPr="0002646B" w:rsidRDefault="004A2EEF" w:rsidP="00170D48">
            <w:pPr>
              <w:numPr>
                <w:ilvl w:val="0"/>
                <w:numId w:val="31"/>
              </w:numPr>
              <w:tabs>
                <w:tab w:val="clear" w:pos="720"/>
                <w:tab w:val="num" w:pos="0"/>
              </w:tabs>
              <w:ind w:left="176" w:hanging="219"/>
            </w:pPr>
            <w:r w:rsidRPr="0002646B">
              <w:t>Непосредственная образовательная деятельность</w:t>
            </w:r>
          </w:p>
          <w:p w:rsidR="004A2EEF" w:rsidRPr="0002646B" w:rsidRDefault="004A2EEF" w:rsidP="00170D48">
            <w:pPr>
              <w:numPr>
                <w:ilvl w:val="0"/>
                <w:numId w:val="31"/>
              </w:numPr>
              <w:tabs>
                <w:tab w:val="clear" w:pos="720"/>
                <w:tab w:val="num" w:pos="0"/>
              </w:tabs>
              <w:ind w:left="176" w:hanging="219"/>
            </w:pPr>
            <w:r w:rsidRPr="0002646B">
              <w:t>Разновозрастное сотрудничество</w:t>
            </w:r>
          </w:p>
          <w:p w:rsidR="004A2EEF" w:rsidRPr="0002646B" w:rsidRDefault="004A2EEF" w:rsidP="00170D48">
            <w:pPr>
              <w:numPr>
                <w:ilvl w:val="0"/>
                <w:numId w:val="31"/>
              </w:numPr>
              <w:tabs>
                <w:tab w:val="clear" w:pos="720"/>
                <w:tab w:val="num" w:pos="0"/>
              </w:tabs>
              <w:ind w:left="176" w:hanging="219"/>
            </w:pPr>
            <w:r w:rsidRPr="0002646B">
              <w:t xml:space="preserve">Кружковая работа </w:t>
            </w:r>
          </w:p>
          <w:p w:rsidR="004A2EEF" w:rsidRPr="0002646B" w:rsidRDefault="004A2EEF" w:rsidP="00170D48">
            <w:pPr>
              <w:numPr>
                <w:ilvl w:val="0"/>
                <w:numId w:val="31"/>
              </w:numPr>
              <w:tabs>
                <w:tab w:val="clear" w:pos="720"/>
                <w:tab w:val="num" w:pos="0"/>
              </w:tabs>
              <w:ind w:left="176" w:hanging="219"/>
            </w:pPr>
            <w:r w:rsidRPr="0002646B">
              <w:t>Праздники, развлечения</w:t>
            </w:r>
          </w:p>
          <w:p w:rsidR="004A2EEF" w:rsidRPr="0002646B" w:rsidRDefault="004A2EEF" w:rsidP="00170D48">
            <w:pPr>
              <w:numPr>
                <w:ilvl w:val="0"/>
                <w:numId w:val="31"/>
              </w:numPr>
              <w:tabs>
                <w:tab w:val="clear" w:pos="720"/>
                <w:tab w:val="num" w:pos="0"/>
              </w:tabs>
              <w:ind w:left="176" w:hanging="219"/>
            </w:pPr>
            <w:r w:rsidRPr="0002646B">
              <w:t>Музыка в повседневной жизни:</w:t>
            </w:r>
          </w:p>
          <w:p w:rsidR="004A2EEF" w:rsidRPr="0002646B" w:rsidRDefault="004A2EEF" w:rsidP="00A12D20">
            <w:pPr>
              <w:tabs>
                <w:tab w:val="num" w:pos="0"/>
              </w:tabs>
              <w:ind w:left="176" w:hanging="219"/>
            </w:pPr>
            <w:r w:rsidRPr="0002646B">
              <w:t>-Театрализованная деятельность</w:t>
            </w:r>
          </w:p>
          <w:p w:rsidR="004A2EEF" w:rsidRPr="0002646B" w:rsidRDefault="004A2EEF" w:rsidP="00A12D20">
            <w:pPr>
              <w:tabs>
                <w:tab w:val="num" w:pos="0"/>
              </w:tabs>
              <w:ind w:left="176" w:hanging="219"/>
            </w:pPr>
            <w:r w:rsidRPr="0002646B">
              <w:t>-Пение знакомых песен во время игр, прогулок в теплую погоду</w:t>
            </w:r>
          </w:p>
          <w:p w:rsidR="004A2EEF" w:rsidRPr="0002646B" w:rsidRDefault="004A2EEF" w:rsidP="00A12D20">
            <w:pPr>
              <w:jc w:val="center"/>
            </w:pPr>
          </w:p>
        </w:tc>
        <w:tc>
          <w:tcPr>
            <w:tcW w:w="2596" w:type="dxa"/>
          </w:tcPr>
          <w:p w:rsidR="004A2EEF" w:rsidRPr="0002646B" w:rsidRDefault="004A2EEF" w:rsidP="00170D48">
            <w:pPr>
              <w:numPr>
                <w:ilvl w:val="0"/>
                <w:numId w:val="31"/>
              </w:numPr>
              <w:tabs>
                <w:tab w:val="clear" w:pos="720"/>
                <w:tab w:val="num" w:pos="34"/>
              </w:tabs>
              <w:ind w:left="311"/>
            </w:pPr>
            <w:r w:rsidRPr="0002646B">
              <w:t>Непосредственно образовательная деятельность</w:t>
            </w:r>
          </w:p>
          <w:p w:rsidR="004A2EEF" w:rsidRPr="0002646B" w:rsidRDefault="004A2EEF" w:rsidP="00170D48">
            <w:pPr>
              <w:numPr>
                <w:ilvl w:val="0"/>
                <w:numId w:val="31"/>
              </w:numPr>
              <w:tabs>
                <w:tab w:val="clear" w:pos="720"/>
                <w:tab w:val="num" w:pos="34"/>
              </w:tabs>
              <w:ind w:left="311"/>
            </w:pPr>
            <w:r w:rsidRPr="0002646B">
              <w:t>Разновозрастное сотрудничество</w:t>
            </w:r>
          </w:p>
          <w:p w:rsidR="004A2EEF" w:rsidRPr="0002646B" w:rsidRDefault="004A2EEF" w:rsidP="00170D48">
            <w:pPr>
              <w:numPr>
                <w:ilvl w:val="0"/>
                <w:numId w:val="31"/>
              </w:numPr>
              <w:tabs>
                <w:tab w:val="clear" w:pos="720"/>
                <w:tab w:val="num" w:pos="34"/>
              </w:tabs>
              <w:ind w:left="311"/>
            </w:pPr>
            <w:r w:rsidRPr="0002646B">
              <w:t>Праздники, развлечения</w:t>
            </w:r>
          </w:p>
          <w:p w:rsidR="004A2EEF" w:rsidRPr="0002646B" w:rsidRDefault="004A2EEF" w:rsidP="00170D48">
            <w:pPr>
              <w:numPr>
                <w:ilvl w:val="0"/>
                <w:numId w:val="31"/>
              </w:numPr>
              <w:tabs>
                <w:tab w:val="clear" w:pos="720"/>
                <w:tab w:val="num" w:pos="34"/>
              </w:tabs>
              <w:ind w:left="311"/>
            </w:pPr>
            <w:r w:rsidRPr="0002646B">
              <w:t>Музыка в повседневной жизни:</w:t>
            </w:r>
          </w:p>
          <w:p w:rsidR="004A2EEF" w:rsidRPr="0002646B" w:rsidRDefault="004A2EEF" w:rsidP="00A12D20">
            <w:r w:rsidRPr="0002646B">
              <w:t>-Театрализованная деятельность</w:t>
            </w:r>
          </w:p>
          <w:p w:rsidR="004A2EEF" w:rsidRPr="0002646B" w:rsidRDefault="004A2EEF" w:rsidP="00A12D20">
            <w:r w:rsidRPr="0002646B">
              <w:t>-Музыкальные игры, хороводы с пением</w:t>
            </w:r>
          </w:p>
          <w:p w:rsidR="004A2EEF" w:rsidRPr="0002646B" w:rsidRDefault="004A2EEF" w:rsidP="00A12D20">
            <w:r w:rsidRPr="0002646B">
              <w:t>-Инсценирование песен</w:t>
            </w:r>
          </w:p>
          <w:p w:rsidR="004A2EEF" w:rsidRPr="0002646B" w:rsidRDefault="004A2EEF" w:rsidP="00A12D20">
            <w:r w:rsidRPr="0002646B">
              <w:t>-Развитие танцевально-игрового творчества</w:t>
            </w:r>
          </w:p>
          <w:p w:rsidR="004A2EEF" w:rsidRPr="0002646B" w:rsidRDefault="004A2EEF" w:rsidP="00A12D20">
            <w:r w:rsidRPr="0002646B">
              <w:t>- Празднование дней рождения</w:t>
            </w:r>
          </w:p>
          <w:p w:rsidR="004A2EEF" w:rsidRPr="0002646B" w:rsidRDefault="004A2EEF" w:rsidP="00A12D20">
            <w:pPr>
              <w:jc w:val="center"/>
            </w:pPr>
          </w:p>
        </w:tc>
        <w:tc>
          <w:tcPr>
            <w:tcW w:w="2595" w:type="dxa"/>
          </w:tcPr>
          <w:p w:rsidR="004A2EEF" w:rsidRPr="0002646B" w:rsidRDefault="004A2EEF" w:rsidP="00170D48">
            <w:pPr>
              <w:numPr>
                <w:ilvl w:val="0"/>
                <w:numId w:val="31"/>
              </w:numPr>
              <w:tabs>
                <w:tab w:val="clear" w:pos="720"/>
                <w:tab w:val="num" w:pos="209"/>
              </w:tabs>
              <w:ind w:left="209" w:hanging="142"/>
            </w:pPr>
            <w:r w:rsidRPr="0002646B">
              <w:t>Непосредственная образовательная деятельность</w:t>
            </w:r>
          </w:p>
          <w:p w:rsidR="004A2EEF" w:rsidRPr="0002646B" w:rsidRDefault="004A2EEF" w:rsidP="00170D48">
            <w:pPr>
              <w:numPr>
                <w:ilvl w:val="0"/>
                <w:numId w:val="31"/>
              </w:numPr>
              <w:tabs>
                <w:tab w:val="clear" w:pos="720"/>
                <w:tab w:val="num" w:pos="209"/>
              </w:tabs>
              <w:ind w:left="209" w:hanging="142"/>
            </w:pPr>
            <w:r w:rsidRPr="0002646B">
              <w:t>Разновозрастное сотрудничество</w:t>
            </w:r>
          </w:p>
          <w:p w:rsidR="004A2EEF" w:rsidRPr="0002646B" w:rsidRDefault="004A2EEF" w:rsidP="00170D48">
            <w:pPr>
              <w:numPr>
                <w:ilvl w:val="0"/>
                <w:numId w:val="31"/>
              </w:numPr>
              <w:tabs>
                <w:tab w:val="clear" w:pos="720"/>
                <w:tab w:val="num" w:pos="209"/>
              </w:tabs>
              <w:ind w:left="209" w:hanging="142"/>
            </w:pPr>
            <w:r w:rsidRPr="0002646B">
              <w:t xml:space="preserve">Кружковая работа </w:t>
            </w:r>
          </w:p>
          <w:p w:rsidR="004A2EEF" w:rsidRPr="0002646B" w:rsidRDefault="004A2EEF" w:rsidP="00170D48">
            <w:pPr>
              <w:numPr>
                <w:ilvl w:val="0"/>
                <w:numId w:val="31"/>
              </w:numPr>
              <w:tabs>
                <w:tab w:val="clear" w:pos="720"/>
                <w:tab w:val="num" w:pos="209"/>
              </w:tabs>
              <w:ind w:left="209" w:hanging="142"/>
            </w:pPr>
            <w:r w:rsidRPr="0002646B">
              <w:t>Праздники, развлечения</w:t>
            </w:r>
          </w:p>
          <w:p w:rsidR="004A2EEF" w:rsidRPr="0002646B" w:rsidRDefault="004A2EEF" w:rsidP="00170D48">
            <w:pPr>
              <w:numPr>
                <w:ilvl w:val="0"/>
                <w:numId w:val="31"/>
              </w:numPr>
              <w:tabs>
                <w:tab w:val="clear" w:pos="720"/>
                <w:tab w:val="num" w:pos="209"/>
              </w:tabs>
              <w:ind w:left="209" w:hanging="142"/>
            </w:pPr>
            <w:r w:rsidRPr="0002646B">
              <w:t>Музыка в повседневной жизни:</w:t>
            </w:r>
          </w:p>
          <w:p w:rsidR="004A2EEF" w:rsidRPr="0002646B" w:rsidRDefault="004A2EEF" w:rsidP="00A12D20">
            <w:r w:rsidRPr="0002646B">
              <w:t>-Театрализованная деятельность</w:t>
            </w:r>
          </w:p>
          <w:p w:rsidR="004A2EEF" w:rsidRPr="0002646B" w:rsidRDefault="004A2EEF" w:rsidP="00A12D20">
            <w:r w:rsidRPr="0002646B">
              <w:t>-Игры с элементами  аккомпанемента</w:t>
            </w:r>
          </w:p>
          <w:p w:rsidR="004A2EEF" w:rsidRPr="0002646B" w:rsidRDefault="004A2EEF" w:rsidP="00A12D20">
            <w:r w:rsidRPr="0002646B">
              <w:t>- Празднование дней рождения</w:t>
            </w:r>
          </w:p>
          <w:p w:rsidR="004A2EEF" w:rsidRPr="0002646B" w:rsidRDefault="004A2EEF" w:rsidP="00A12D20">
            <w:pPr>
              <w:jc w:val="center"/>
            </w:pPr>
          </w:p>
        </w:tc>
        <w:tc>
          <w:tcPr>
            <w:tcW w:w="2596" w:type="dxa"/>
          </w:tcPr>
          <w:p w:rsidR="004A2EEF" w:rsidRPr="0002646B" w:rsidRDefault="004A2EEF" w:rsidP="00170D48">
            <w:pPr>
              <w:numPr>
                <w:ilvl w:val="0"/>
                <w:numId w:val="31"/>
              </w:numPr>
              <w:tabs>
                <w:tab w:val="clear" w:pos="720"/>
                <w:tab w:val="num" w:pos="0"/>
              </w:tabs>
              <w:ind w:left="246" w:hanging="218"/>
            </w:pPr>
            <w:r w:rsidRPr="0002646B">
              <w:t>Непосредственная образовательная деятельность</w:t>
            </w:r>
          </w:p>
          <w:p w:rsidR="004A2EEF" w:rsidRPr="0002646B" w:rsidRDefault="004A2EEF" w:rsidP="00170D48">
            <w:pPr>
              <w:numPr>
                <w:ilvl w:val="0"/>
                <w:numId w:val="31"/>
              </w:numPr>
              <w:tabs>
                <w:tab w:val="clear" w:pos="720"/>
                <w:tab w:val="num" w:pos="0"/>
              </w:tabs>
              <w:ind w:left="246" w:hanging="218"/>
            </w:pPr>
            <w:r w:rsidRPr="0002646B">
              <w:t>Разновозрастное сотрудничество</w:t>
            </w:r>
          </w:p>
          <w:p w:rsidR="004A2EEF" w:rsidRPr="0002646B" w:rsidRDefault="004A2EEF" w:rsidP="00170D48">
            <w:pPr>
              <w:numPr>
                <w:ilvl w:val="0"/>
                <w:numId w:val="31"/>
              </w:numPr>
              <w:tabs>
                <w:tab w:val="clear" w:pos="720"/>
                <w:tab w:val="num" w:pos="0"/>
              </w:tabs>
              <w:ind w:left="246" w:hanging="218"/>
            </w:pPr>
            <w:r w:rsidRPr="0002646B">
              <w:t xml:space="preserve">Кружковая работа </w:t>
            </w:r>
          </w:p>
          <w:p w:rsidR="004A2EEF" w:rsidRPr="0002646B" w:rsidRDefault="004A2EEF" w:rsidP="00170D48">
            <w:pPr>
              <w:numPr>
                <w:ilvl w:val="0"/>
                <w:numId w:val="31"/>
              </w:numPr>
              <w:tabs>
                <w:tab w:val="clear" w:pos="720"/>
                <w:tab w:val="num" w:pos="0"/>
              </w:tabs>
              <w:ind w:left="246" w:hanging="218"/>
            </w:pPr>
            <w:r w:rsidRPr="0002646B">
              <w:t>Праздники, развлечения</w:t>
            </w:r>
          </w:p>
          <w:p w:rsidR="004A2EEF" w:rsidRPr="0002646B" w:rsidRDefault="004A2EEF" w:rsidP="00170D48">
            <w:pPr>
              <w:numPr>
                <w:ilvl w:val="0"/>
                <w:numId w:val="31"/>
              </w:numPr>
              <w:tabs>
                <w:tab w:val="clear" w:pos="720"/>
                <w:tab w:val="num" w:pos="0"/>
              </w:tabs>
              <w:ind w:left="246" w:hanging="218"/>
            </w:pPr>
            <w:r w:rsidRPr="0002646B">
              <w:t>В повседневной жизни:</w:t>
            </w:r>
          </w:p>
          <w:p w:rsidR="004A2EEF" w:rsidRPr="0002646B" w:rsidRDefault="004A2EEF" w:rsidP="00A12D20">
            <w:pPr>
              <w:tabs>
                <w:tab w:val="num" w:pos="0"/>
              </w:tabs>
              <w:ind w:left="246" w:hanging="218"/>
            </w:pPr>
            <w:r w:rsidRPr="0002646B">
              <w:t>-Театрализованная деятельность</w:t>
            </w:r>
          </w:p>
          <w:p w:rsidR="004A2EEF" w:rsidRPr="0002646B" w:rsidRDefault="004A2EEF" w:rsidP="00A12D20">
            <w:pPr>
              <w:tabs>
                <w:tab w:val="num" w:pos="0"/>
              </w:tabs>
              <w:ind w:left="246" w:hanging="218"/>
            </w:pPr>
            <w:r w:rsidRPr="0002646B">
              <w:t xml:space="preserve">- Игры </w:t>
            </w:r>
          </w:p>
          <w:p w:rsidR="004A2EEF" w:rsidRPr="0002646B" w:rsidRDefault="004A2EEF" w:rsidP="00A12D20">
            <w:pPr>
              <w:tabs>
                <w:tab w:val="num" w:pos="0"/>
              </w:tabs>
              <w:ind w:left="246" w:hanging="218"/>
            </w:pPr>
            <w:r w:rsidRPr="0002646B">
              <w:t>- Празднование дней рождения</w:t>
            </w:r>
          </w:p>
          <w:p w:rsidR="004A2EEF" w:rsidRPr="0002646B" w:rsidRDefault="004A2EEF" w:rsidP="00A12D20">
            <w:pPr>
              <w:jc w:val="center"/>
            </w:pPr>
          </w:p>
        </w:tc>
      </w:tr>
      <w:tr w:rsidR="004A2EEF" w:rsidRPr="0002646B" w:rsidTr="00A12D20">
        <w:tc>
          <w:tcPr>
            <w:tcW w:w="1809" w:type="dxa"/>
          </w:tcPr>
          <w:p w:rsidR="004A2EEF" w:rsidRPr="0002646B" w:rsidRDefault="004A2EEF" w:rsidP="00A12D20">
            <w:pPr>
              <w:jc w:val="center"/>
            </w:pPr>
            <w:r>
              <w:t>Самостоя</w:t>
            </w:r>
            <w:r w:rsidRPr="0002646B">
              <w:t>тельная деятельность детей</w:t>
            </w:r>
          </w:p>
        </w:tc>
        <w:tc>
          <w:tcPr>
            <w:tcW w:w="2595" w:type="dxa"/>
          </w:tcPr>
          <w:p w:rsidR="004A2EEF" w:rsidRPr="0002646B" w:rsidRDefault="004A2EEF" w:rsidP="00170D48">
            <w:pPr>
              <w:numPr>
                <w:ilvl w:val="0"/>
                <w:numId w:val="31"/>
              </w:numPr>
              <w:tabs>
                <w:tab w:val="clear" w:pos="720"/>
                <w:tab w:val="num" w:pos="283"/>
              </w:tabs>
              <w:ind w:left="141" w:hanging="77"/>
            </w:pPr>
            <w:r w:rsidRPr="0002646B">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4A2EEF" w:rsidRPr="0002646B" w:rsidRDefault="004A2EEF" w:rsidP="00170D48">
            <w:pPr>
              <w:numPr>
                <w:ilvl w:val="0"/>
                <w:numId w:val="31"/>
              </w:numPr>
              <w:tabs>
                <w:tab w:val="clear" w:pos="720"/>
                <w:tab w:val="num" w:pos="283"/>
              </w:tabs>
              <w:ind w:left="141" w:hanging="77"/>
            </w:pPr>
            <w:r w:rsidRPr="0002646B">
              <w:t>Игры в «праздники», «концерт», «оркестр», «музыкальные занятия», «телевизор»</w:t>
            </w:r>
          </w:p>
          <w:p w:rsidR="004A2EEF" w:rsidRPr="0002646B" w:rsidRDefault="004A2EEF" w:rsidP="00A12D20">
            <w:pPr>
              <w:jc w:val="center"/>
            </w:pPr>
          </w:p>
        </w:tc>
        <w:tc>
          <w:tcPr>
            <w:tcW w:w="2595" w:type="dxa"/>
          </w:tcPr>
          <w:p w:rsidR="004A2EEF" w:rsidRPr="0002646B" w:rsidRDefault="004A2EEF" w:rsidP="00170D48">
            <w:pPr>
              <w:numPr>
                <w:ilvl w:val="0"/>
                <w:numId w:val="31"/>
              </w:numPr>
              <w:tabs>
                <w:tab w:val="clear" w:pos="720"/>
                <w:tab w:val="left" w:pos="238"/>
              </w:tabs>
              <w:ind w:left="0" w:hanging="51"/>
            </w:pPr>
            <w:r w:rsidRPr="0002646B">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w:t>
            </w:r>
          </w:p>
          <w:p w:rsidR="004A2EEF" w:rsidRPr="0002646B" w:rsidRDefault="004A2EEF" w:rsidP="00170D48">
            <w:pPr>
              <w:numPr>
                <w:ilvl w:val="0"/>
                <w:numId w:val="31"/>
              </w:numPr>
              <w:tabs>
                <w:tab w:val="clear" w:pos="720"/>
                <w:tab w:val="left" w:pos="238"/>
              </w:tabs>
              <w:ind w:left="0" w:hanging="51"/>
            </w:pPr>
            <w:r w:rsidRPr="0002646B">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4A2EEF" w:rsidRPr="0002646B" w:rsidRDefault="004A2EEF" w:rsidP="00170D48">
            <w:pPr>
              <w:numPr>
                <w:ilvl w:val="0"/>
                <w:numId w:val="31"/>
              </w:numPr>
              <w:tabs>
                <w:tab w:val="clear" w:pos="720"/>
                <w:tab w:val="left" w:pos="238"/>
              </w:tabs>
              <w:ind w:left="0" w:hanging="51"/>
            </w:pPr>
            <w:r w:rsidRPr="0002646B">
              <w:t xml:space="preserve">Игры в «спектакль», «кукольный театр» с игрушками, куклами, где используют песенную импровизацию, озвучивая персонажей.  </w:t>
            </w:r>
          </w:p>
          <w:p w:rsidR="004A2EEF" w:rsidRPr="0002646B" w:rsidRDefault="004A2EEF" w:rsidP="00170D48">
            <w:pPr>
              <w:numPr>
                <w:ilvl w:val="0"/>
                <w:numId w:val="31"/>
              </w:numPr>
              <w:tabs>
                <w:tab w:val="clear" w:pos="720"/>
                <w:tab w:val="num" w:pos="34"/>
              </w:tabs>
              <w:ind w:left="176" w:hanging="142"/>
            </w:pPr>
            <w:r w:rsidRPr="0002646B">
              <w:t>Музыкально-дидактические игры</w:t>
            </w:r>
          </w:p>
          <w:p w:rsidR="004A2EEF" w:rsidRPr="0002646B" w:rsidRDefault="004A2EEF" w:rsidP="00170D48">
            <w:pPr>
              <w:numPr>
                <w:ilvl w:val="0"/>
                <w:numId w:val="31"/>
              </w:numPr>
              <w:tabs>
                <w:tab w:val="clear" w:pos="720"/>
                <w:tab w:val="num" w:pos="28"/>
              </w:tabs>
              <w:ind w:left="161" w:hanging="127"/>
            </w:pPr>
            <w:r w:rsidRPr="0002646B">
              <w:t>Инсценирование песен, хороводов</w:t>
            </w:r>
          </w:p>
          <w:p w:rsidR="004A2EEF" w:rsidRPr="0002646B" w:rsidRDefault="004A2EEF" w:rsidP="00170D48">
            <w:pPr>
              <w:numPr>
                <w:ilvl w:val="0"/>
                <w:numId w:val="31"/>
              </w:numPr>
              <w:tabs>
                <w:tab w:val="clear" w:pos="720"/>
                <w:tab w:val="num" w:pos="34"/>
              </w:tabs>
              <w:ind w:left="176" w:hanging="142"/>
            </w:pPr>
            <w:r w:rsidRPr="0002646B">
              <w:t>Музыкальное музицирование с песенной импровизацией</w:t>
            </w:r>
          </w:p>
          <w:p w:rsidR="004A2EEF" w:rsidRPr="0002646B" w:rsidRDefault="004A2EEF" w:rsidP="00170D48">
            <w:pPr>
              <w:numPr>
                <w:ilvl w:val="0"/>
                <w:numId w:val="31"/>
              </w:numPr>
              <w:tabs>
                <w:tab w:val="clear" w:pos="720"/>
                <w:tab w:val="num" w:pos="34"/>
              </w:tabs>
              <w:ind w:left="176" w:hanging="142"/>
              <w:rPr>
                <w:b/>
                <w:bCs/>
              </w:rPr>
            </w:pPr>
            <w:r w:rsidRPr="0002646B">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596" w:type="dxa"/>
          </w:tcPr>
          <w:p w:rsidR="004A2EEF" w:rsidRPr="0002646B" w:rsidRDefault="004A2EEF" w:rsidP="00170D48">
            <w:pPr>
              <w:numPr>
                <w:ilvl w:val="0"/>
                <w:numId w:val="31"/>
              </w:numPr>
              <w:tabs>
                <w:tab w:val="clear" w:pos="720"/>
                <w:tab w:val="num" w:pos="176"/>
              </w:tabs>
              <w:ind w:left="0" w:firstLine="0"/>
            </w:pPr>
            <w:r w:rsidRPr="0002646B">
              <w:t xml:space="preserve">Создание условий для самостоятельной музыкальной деятельности в группе: </w:t>
            </w:r>
          </w:p>
          <w:p w:rsidR="004A2EEF" w:rsidRPr="0002646B" w:rsidRDefault="004A2EEF" w:rsidP="00A12D20">
            <w:pPr>
              <w:tabs>
                <w:tab w:val="num" w:pos="176"/>
              </w:tabs>
            </w:pPr>
            <w:r w:rsidRPr="0002646B">
              <w:t xml:space="preserve">-подбор музыкальных инструментов, музыкальных игрушек, макетов инструментов, атрибутов для музыкально-игровых упражнений, </w:t>
            </w:r>
          </w:p>
          <w:p w:rsidR="004A2EEF" w:rsidRPr="0002646B" w:rsidRDefault="004A2EEF" w:rsidP="00A12D20">
            <w:pPr>
              <w:tabs>
                <w:tab w:val="num" w:pos="176"/>
              </w:tabs>
            </w:pPr>
            <w:r w:rsidRPr="0002646B">
              <w:t xml:space="preserve">-подбор элементов костюмов различных персонажей для инсценирования песен, музыкальных игр и постановок небольших музыкальных спектаклей </w:t>
            </w:r>
          </w:p>
          <w:p w:rsidR="004A2EEF" w:rsidRPr="0002646B" w:rsidRDefault="004A2EEF" w:rsidP="00170D48">
            <w:pPr>
              <w:numPr>
                <w:ilvl w:val="0"/>
                <w:numId w:val="31"/>
              </w:numPr>
              <w:tabs>
                <w:tab w:val="clear" w:pos="720"/>
                <w:tab w:val="num" w:pos="176"/>
              </w:tabs>
              <w:ind w:left="0" w:firstLine="0"/>
            </w:pPr>
            <w:r w:rsidRPr="0002646B">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A2EEF" w:rsidRPr="0002646B" w:rsidRDefault="004A2EEF" w:rsidP="00170D48">
            <w:pPr>
              <w:numPr>
                <w:ilvl w:val="0"/>
                <w:numId w:val="31"/>
              </w:numPr>
              <w:tabs>
                <w:tab w:val="clear" w:pos="720"/>
                <w:tab w:val="num" w:pos="176"/>
              </w:tabs>
              <w:ind w:left="0" w:firstLine="0"/>
            </w:pPr>
            <w:r w:rsidRPr="0002646B">
              <w:t>Придумывание простейших танцевальных движений</w:t>
            </w:r>
          </w:p>
          <w:p w:rsidR="004A2EEF" w:rsidRPr="0002646B" w:rsidRDefault="004A2EEF" w:rsidP="00170D48">
            <w:pPr>
              <w:numPr>
                <w:ilvl w:val="0"/>
                <w:numId w:val="31"/>
              </w:numPr>
              <w:tabs>
                <w:tab w:val="clear" w:pos="720"/>
                <w:tab w:val="num" w:pos="176"/>
              </w:tabs>
              <w:ind w:left="0" w:firstLine="0"/>
            </w:pPr>
            <w:r w:rsidRPr="0002646B">
              <w:t xml:space="preserve">Инсценирование содержания песен, хороводов, </w:t>
            </w:r>
          </w:p>
          <w:p w:rsidR="004A2EEF" w:rsidRPr="0002646B" w:rsidRDefault="004A2EEF" w:rsidP="00170D48">
            <w:pPr>
              <w:numPr>
                <w:ilvl w:val="0"/>
                <w:numId w:val="31"/>
              </w:numPr>
              <w:tabs>
                <w:tab w:val="clear" w:pos="720"/>
                <w:tab w:val="num" w:pos="176"/>
              </w:tabs>
              <w:ind w:left="0" w:firstLine="0"/>
            </w:pPr>
            <w:r w:rsidRPr="0002646B">
              <w:t>Составление композиций русских танцев, вариаций элементов плясовых движений</w:t>
            </w:r>
          </w:p>
          <w:p w:rsidR="004A2EEF" w:rsidRPr="0002646B" w:rsidRDefault="004A2EEF" w:rsidP="00A12D20">
            <w:r w:rsidRPr="0002646B">
              <w:t>Придумывание выразительных действий с воображаемыми предметами</w:t>
            </w:r>
          </w:p>
        </w:tc>
        <w:tc>
          <w:tcPr>
            <w:tcW w:w="2595" w:type="dxa"/>
          </w:tcPr>
          <w:p w:rsidR="004A2EEF" w:rsidRPr="0002646B" w:rsidRDefault="004A2EEF" w:rsidP="00170D48">
            <w:pPr>
              <w:numPr>
                <w:ilvl w:val="0"/>
                <w:numId w:val="31"/>
              </w:numPr>
              <w:tabs>
                <w:tab w:val="clear" w:pos="720"/>
                <w:tab w:val="num" w:pos="59"/>
                <w:tab w:val="left" w:pos="346"/>
              </w:tabs>
              <w:ind w:left="59" w:hanging="101"/>
            </w:pPr>
            <w:r w:rsidRPr="0002646B">
              <w:t>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w:t>
            </w:r>
          </w:p>
          <w:p w:rsidR="004A2EEF" w:rsidRPr="0002646B" w:rsidRDefault="004A2EEF" w:rsidP="00170D48">
            <w:pPr>
              <w:numPr>
                <w:ilvl w:val="0"/>
                <w:numId w:val="31"/>
              </w:numPr>
              <w:tabs>
                <w:tab w:val="clear" w:pos="720"/>
                <w:tab w:val="num" w:pos="59"/>
                <w:tab w:val="left" w:pos="346"/>
              </w:tabs>
              <w:ind w:left="59" w:hanging="101"/>
            </w:pPr>
            <w:r w:rsidRPr="0002646B">
              <w:t>Создание для детей игровых творческих ситуаций (сюжетно-ролевая игра), способствующих импровизации в музицировании</w:t>
            </w:r>
          </w:p>
          <w:p w:rsidR="004A2EEF" w:rsidRPr="0002646B" w:rsidRDefault="004A2EEF" w:rsidP="00170D48">
            <w:pPr>
              <w:numPr>
                <w:ilvl w:val="0"/>
                <w:numId w:val="31"/>
              </w:numPr>
              <w:tabs>
                <w:tab w:val="clear" w:pos="720"/>
                <w:tab w:val="num" w:pos="59"/>
                <w:tab w:val="left" w:pos="346"/>
              </w:tabs>
              <w:ind w:left="59" w:hanging="101"/>
            </w:pPr>
            <w:r w:rsidRPr="0002646B">
              <w:t>Импровизация на инструментах</w:t>
            </w:r>
          </w:p>
          <w:p w:rsidR="004A2EEF" w:rsidRPr="0002646B" w:rsidRDefault="004A2EEF" w:rsidP="00170D48">
            <w:pPr>
              <w:numPr>
                <w:ilvl w:val="0"/>
                <w:numId w:val="31"/>
              </w:numPr>
              <w:tabs>
                <w:tab w:val="clear" w:pos="720"/>
                <w:tab w:val="num" w:pos="59"/>
                <w:tab w:val="left" w:pos="346"/>
              </w:tabs>
              <w:ind w:left="59" w:hanging="101"/>
            </w:pPr>
            <w:r w:rsidRPr="0002646B">
              <w:t>Музыкально-дидактические игры</w:t>
            </w:r>
          </w:p>
          <w:p w:rsidR="004A2EEF" w:rsidRPr="0002646B" w:rsidRDefault="004A2EEF" w:rsidP="00170D48">
            <w:pPr>
              <w:numPr>
                <w:ilvl w:val="0"/>
                <w:numId w:val="31"/>
              </w:numPr>
              <w:tabs>
                <w:tab w:val="clear" w:pos="720"/>
                <w:tab w:val="num" w:pos="59"/>
                <w:tab w:val="left" w:pos="346"/>
              </w:tabs>
              <w:ind w:left="59" w:hanging="101"/>
            </w:pPr>
            <w:r w:rsidRPr="0002646B">
              <w:t>Игры-драматизации</w:t>
            </w:r>
          </w:p>
          <w:p w:rsidR="004A2EEF" w:rsidRPr="0002646B" w:rsidRDefault="004A2EEF" w:rsidP="00170D48">
            <w:pPr>
              <w:numPr>
                <w:ilvl w:val="0"/>
                <w:numId w:val="31"/>
              </w:numPr>
              <w:tabs>
                <w:tab w:val="clear" w:pos="720"/>
                <w:tab w:val="num" w:pos="59"/>
                <w:tab w:val="left" w:pos="346"/>
              </w:tabs>
              <w:ind w:left="59" w:hanging="101"/>
            </w:pPr>
            <w:r w:rsidRPr="0002646B">
              <w:t>Аккомпанемент в пении, танце и др</w:t>
            </w:r>
          </w:p>
          <w:p w:rsidR="004A2EEF" w:rsidRPr="0002646B" w:rsidRDefault="004A2EEF" w:rsidP="00170D48">
            <w:pPr>
              <w:numPr>
                <w:ilvl w:val="0"/>
                <w:numId w:val="31"/>
              </w:numPr>
              <w:tabs>
                <w:tab w:val="clear" w:pos="720"/>
                <w:tab w:val="num" w:pos="59"/>
                <w:tab w:val="left" w:pos="346"/>
              </w:tabs>
              <w:ind w:left="59" w:hanging="101"/>
            </w:pPr>
            <w:r w:rsidRPr="0002646B">
              <w:t xml:space="preserve">Детский ансамбль, оркестр </w:t>
            </w:r>
          </w:p>
          <w:p w:rsidR="004A2EEF" w:rsidRPr="0002646B" w:rsidRDefault="004A2EEF" w:rsidP="00170D48">
            <w:pPr>
              <w:numPr>
                <w:ilvl w:val="0"/>
                <w:numId w:val="31"/>
              </w:numPr>
              <w:tabs>
                <w:tab w:val="clear" w:pos="720"/>
                <w:tab w:val="num" w:pos="59"/>
                <w:tab w:val="left" w:pos="346"/>
              </w:tabs>
              <w:ind w:left="59" w:hanging="101"/>
            </w:pPr>
            <w:r w:rsidRPr="0002646B">
              <w:t>Игры в «концерт», «спектакль», «музыкальные занятия», «оркестр».</w:t>
            </w:r>
          </w:p>
          <w:p w:rsidR="004A2EEF" w:rsidRPr="0002646B" w:rsidRDefault="004A2EEF" w:rsidP="00A12D20">
            <w:pPr>
              <w:tabs>
                <w:tab w:val="left" w:pos="150"/>
                <w:tab w:val="left" w:pos="292"/>
              </w:tabs>
            </w:pPr>
            <w:r w:rsidRPr="0002646B">
              <w:t>Подбор на инструментах знакомых мелодий и сочинения новых</w:t>
            </w:r>
          </w:p>
        </w:tc>
        <w:tc>
          <w:tcPr>
            <w:tcW w:w="2596" w:type="dxa"/>
          </w:tcPr>
          <w:p w:rsidR="004A2EEF" w:rsidRPr="0002646B" w:rsidRDefault="004A2EEF" w:rsidP="00170D48">
            <w:pPr>
              <w:numPr>
                <w:ilvl w:val="0"/>
                <w:numId w:val="31"/>
              </w:numPr>
              <w:tabs>
                <w:tab w:val="clear" w:pos="720"/>
                <w:tab w:val="num" w:pos="0"/>
                <w:tab w:val="left" w:pos="340"/>
              </w:tabs>
              <w:ind w:left="53" w:hanging="95"/>
            </w:pPr>
            <w:r w:rsidRPr="0002646B">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4A2EEF" w:rsidRPr="0002646B" w:rsidRDefault="004A2EEF" w:rsidP="00170D48">
            <w:pPr>
              <w:numPr>
                <w:ilvl w:val="0"/>
                <w:numId w:val="31"/>
              </w:numPr>
              <w:tabs>
                <w:tab w:val="clear" w:pos="720"/>
                <w:tab w:val="num" w:pos="0"/>
                <w:tab w:val="left" w:pos="340"/>
              </w:tabs>
              <w:ind w:left="53" w:hanging="95"/>
            </w:pPr>
            <w:r w:rsidRPr="0002646B">
              <w:t>Создание для детей игровых творческих ситуаций (сюжетно-ролевая игра), способствующих импровизации в пении, движении, музицировании</w:t>
            </w:r>
          </w:p>
          <w:p w:rsidR="004A2EEF" w:rsidRPr="0002646B" w:rsidRDefault="004A2EEF" w:rsidP="00170D48">
            <w:pPr>
              <w:numPr>
                <w:ilvl w:val="0"/>
                <w:numId w:val="31"/>
              </w:numPr>
              <w:tabs>
                <w:tab w:val="clear" w:pos="720"/>
                <w:tab w:val="num" w:pos="0"/>
                <w:tab w:val="left" w:pos="340"/>
              </w:tabs>
              <w:ind w:left="53" w:hanging="95"/>
            </w:pPr>
            <w:r w:rsidRPr="0002646B">
              <w:t>Импровизация мелодий на собственные слова, придумывание песенок</w:t>
            </w:r>
          </w:p>
          <w:p w:rsidR="004A2EEF" w:rsidRPr="0002646B" w:rsidRDefault="004A2EEF" w:rsidP="00170D48">
            <w:pPr>
              <w:numPr>
                <w:ilvl w:val="0"/>
                <w:numId w:val="31"/>
              </w:numPr>
              <w:tabs>
                <w:tab w:val="clear" w:pos="720"/>
                <w:tab w:val="num" w:pos="0"/>
                <w:tab w:val="left" w:pos="340"/>
              </w:tabs>
              <w:ind w:left="53" w:hanging="95"/>
            </w:pPr>
            <w:r w:rsidRPr="0002646B">
              <w:t>Придумывание простейших танцевальных движений</w:t>
            </w:r>
          </w:p>
          <w:p w:rsidR="004A2EEF" w:rsidRPr="0002646B" w:rsidRDefault="004A2EEF" w:rsidP="00170D48">
            <w:pPr>
              <w:numPr>
                <w:ilvl w:val="0"/>
                <w:numId w:val="31"/>
              </w:numPr>
              <w:tabs>
                <w:tab w:val="clear" w:pos="720"/>
                <w:tab w:val="num" w:pos="0"/>
                <w:tab w:val="left" w:pos="340"/>
              </w:tabs>
              <w:ind w:left="53" w:hanging="95"/>
            </w:pPr>
            <w:r w:rsidRPr="0002646B">
              <w:t>Инсценирование содержания песен, хороводов</w:t>
            </w:r>
          </w:p>
          <w:p w:rsidR="004A2EEF" w:rsidRPr="0002646B" w:rsidRDefault="004A2EEF" w:rsidP="00170D48">
            <w:pPr>
              <w:numPr>
                <w:ilvl w:val="0"/>
                <w:numId w:val="31"/>
              </w:numPr>
              <w:tabs>
                <w:tab w:val="clear" w:pos="720"/>
                <w:tab w:val="num" w:pos="0"/>
                <w:tab w:val="left" w:pos="340"/>
              </w:tabs>
              <w:ind w:left="53" w:hanging="95"/>
            </w:pPr>
            <w:r w:rsidRPr="0002646B">
              <w:t>Составление композиций танца</w:t>
            </w:r>
          </w:p>
          <w:p w:rsidR="004A2EEF" w:rsidRPr="0002646B" w:rsidRDefault="004A2EEF" w:rsidP="00170D48">
            <w:pPr>
              <w:numPr>
                <w:ilvl w:val="0"/>
                <w:numId w:val="31"/>
              </w:numPr>
              <w:tabs>
                <w:tab w:val="clear" w:pos="720"/>
                <w:tab w:val="num" w:pos="0"/>
                <w:tab w:val="left" w:pos="340"/>
              </w:tabs>
              <w:ind w:left="53" w:hanging="95"/>
            </w:pPr>
            <w:r w:rsidRPr="0002646B">
              <w:t>Импровизация на инструментах</w:t>
            </w:r>
          </w:p>
          <w:p w:rsidR="004A2EEF" w:rsidRPr="0002646B" w:rsidRDefault="004A2EEF" w:rsidP="00170D48">
            <w:pPr>
              <w:numPr>
                <w:ilvl w:val="0"/>
                <w:numId w:val="31"/>
              </w:numPr>
              <w:tabs>
                <w:tab w:val="clear" w:pos="720"/>
                <w:tab w:val="num" w:pos="0"/>
                <w:tab w:val="left" w:pos="340"/>
              </w:tabs>
              <w:ind w:left="53" w:hanging="95"/>
            </w:pPr>
            <w:r w:rsidRPr="0002646B">
              <w:t>Музыкально-дидактические игры</w:t>
            </w:r>
          </w:p>
          <w:p w:rsidR="004A2EEF" w:rsidRPr="0002646B" w:rsidRDefault="004A2EEF" w:rsidP="00170D48">
            <w:pPr>
              <w:numPr>
                <w:ilvl w:val="0"/>
                <w:numId w:val="31"/>
              </w:numPr>
              <w:tabs>
                <w:tab w:val="clear" w:pos="720"/>
                <w:tab w:val="num" w:pos="0"/>
                <w:tab w:val="left" w:pos="340"/>
              </w:tabs>
              <w:ind w:left="53" w:hanging="95"/>
            </w:pPr>
            <w:r w:rsidRPr="0002646B">
              <w:t>Игры-драматизации</w:t>
            </w:r>
          </w:p>
          <w:p w:rsidR="004A2EEF" w:rsidRPr="0002646B" w:rsidRDefault="004A2EEF" w:rsidP="00170D48">
            <w:pPr>
              <w:numPr>
                <w:ilvl w:val="0"/>
                <w:numId w:val="31"/>
              </w:numPr>
              <w:tabs>
                <w:tab w:val="clear" w:pos="720"/>
                <w:tab w:val="num" w:pos="0"/>
                <w:tab w:val="left" w:pos="340"/>
              </w:tabs>
              <w:ind w:left="53" w:hanging="95"/>
            </w:pPr>
            <w:r w:rsidRPr="0002646B">
              <w:t>Аккомпанемент в пении, танце и др</w:t>
            </w:r>
            <w:r>
              <w:t>угое</w:t>
            </w:r>
          </w:p>
          <w:p w:rsidR="004A2EEF" w:rsidRPr="0002646B" w:rsidRDefault="004A2EEF" w:rsidP="00170D48">
            <w:pPr>
              <w:numPr>
                <w:ilvl w:val="0"/>
                <w:numId w:val="31"/>
              </w:numPr>
              <w:tabs>
                <w:tab w:val="clear" w:pos="720"/>
                <w:tab w:val="num" w:pos="0"/>
                <w:tab w:val="left" w:pos="340"/>
              </w:tabs>
              <w:ind w:left="53" w:hanging="95"/>
            </w:pPr>
            <w:r w:rsidRPr="0002646B">
              <w:t xml:space="preserve">Детский ансамбль, оркестр </w:t>
            </w:r>
          </w:p>
          <w:p w:rsidR="004A2EEF" w:rsidRPr="0002646B" w:rsidRDefault="004A2EEF" w:rsidP="00A12D20">
            <w:pPr>
              <w:jc w:val="center"/>
            </w:pPr>
            <w:r w:rsidRPr="0002646B">
              <w:t>Игры в «концерт», «спектакль», «музыкальные занятия», «оркестр», «телевизор».</w:t>
            </w:r>
          </w:p>
        </w:tc>
      </w:tr>
      <w:tr w:rsidR="004A2EEF" w:rsidRPr="0002646B" w:rsidTr="00A12D20">
        <w:tc>
          <w:tcPr>
            <w:tcW w:w="1809" w:type="dxa"/>
          </w:tcPr>
          <w:p w:rsidR="004A2EEF" w:rsidRPr="0002646B" w:rsidRDefault="004A2EEF" w:rsidP="00A12D20">
            <w:pPr>
              <w:jc w:val="center"/>
            </w:pPr>
            <w:r w:rsidRPr="0002646B">
              <w:t>Совместная деятельность с семьей</w:t>
            </w:r>
          </w:p>
        </w:tc>
        <w:tc>
          <w:tcPr>
            <w:tcW w:w="2595" w:type="dxa"/>
          </w:tcPr>
          <w:p w:rsidR="004A2EEF" w:rsidRPr="0002646B" w:rsidRDefault="004A2EEF" w:rsidP="00170D48">
            <w:pPr>
              <w:numPr>
                <w:ilvl w:val="0"/>
                <w:numId w:val="31"/>
              </w:numPr>
              <w:tabs>
                <w:tab w:val="clear" w:pos="720"/>
              </w:tabs>
              <w:ind w:left="104" w:hanging="115"/>
            </w:pPr>
            <w:r w:rsidRPr="0002646B">
              <w:t>Консультации для родителей</w:t>
            </w:r>
          </w:p>
          <w:p w:rsidR="004A2EEF" w:rsidRPr="0002646B" w:rsidRDefault="004A2EEF" w:rsidP="00170D48">
            <w:pPr>
              <w:numPr>
                <w:ilvl w:val="0"/>
                <w:numId w:val="31"/>
              </w:numPr>
              <w:tabs>
                <w:tab w:val="clear" w:pos="720"/>
              </w:tabs>
              <w:ind w:left="104" w:hanging="115"/>
            </w:pPr>
            <w:r w:rsidRPr="0002646B">
              <w:t>Родительские собрания</w:t>
            </w:r>
          </w:p>
          <w:p w:rsidR="004A2EEF" w:rsidRPr="0002646B" w:rsidRDefault="004A2EEF" w:rsidP="00170D48">
            <w:pPr>
              <w:numPr>
                <w:ilvl w:val="0"/>
                <w:numId w:val="31"/>
              </w:numPr>
              <w:tabs>
                <w:tab w:val="clear" w:pos="720"/>
              </w:tabs>
              <w:ind w:left="104" w:hanging="115"/>
            </w:pPr>
            <w:r w:rsidRPr="0002646B">
              <w:t>Индивидуальные беседы</w:t>
            </w:r>
          </w:p>
          <w:p w:rsidR="004A2EEF" w:rsidRPr="0002646B" w:rsidRDefault="004A2EEF" w:rsidP="00170D48">
            <w:pPr>
              <w:numPr>
                <w:ilvl w:val="0"/>
                <w:numId w:val="31"/>
              </w:numPr>
              <w:tabs>
                <w:tab w:val="clear" w:pos="720"/>
              </w:tabs>
              <w:ind w:left="104" w:hanging="115"/>
            </w:pPr>
            <w:r w:rsidRPr="0002646B">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s>
              <w:ind w:left="104" w:hanging="115"/>
            </w:pPr>
            <w:r w:rsidRPr="0002646B">
              <w:t>Открытые музыкальные занятия для родителей</w:t>
            </w:r>
          </w:p>
          <w:p w:rsidR="004A2EEF" w:rsidRPr="0002646B" w:rsidRDefault="004A2EEF" w:rsidP="00170D48">
            <w:pPr>
              <w:numPr>
                <w:ilvl w:val="0"/>
                <w:numId w:val="31"/>
              </w:numPr>
              <w:tabs>
                <w:tab w:val="clear" w:pos="720"/>
              </w:tabs>
              <w:ind w:left="104" w:hanging="115"/>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s>
              <w:ind w:left="104" w:hanging="115"/>
            </w:pPr>
            <w:r w:rsidRPr="0002646B">
              <w:t>Оказание помощи родителям по созданию предметно-музыкальной среды в семье</w:t>
            </w:r>
          </w:p>
          <w:p w:rsidR="004A2EEF" w:rsidRPr="0002646B" w:rsidRDefault="004A2EEF" w:rsidP="00170D48">
            <w:pPr>
              <w:numPr>
                <w:ilvl w:val="0"/>
                <w:numId w:val="31"/>
              </w:numPr>
              <w:tabs>
                <w:tab w:val="clear" w:pos="720"/>
              </w:tabs>
              <w:ind w:left="104" w:hanging="115"/>
            </w:pPr>
            <w:r w:rsidRPr="0002646B">
              <w:t>Посещения музеев, выставок, детских музыкальных театров</w:t>
            </w:r>
          </w:p>
          <w:p w:rsidR="004A2EEF" w:rsidRPr="0002646B" w:rsidRDefault="004A2EEF" w:rsidP="00170D48">
            <w:pPr>
              <w:numPr>
                <w:ilvl w:val="0"/>
                <w:numId w:val="31"/>
              </w:numPr>
              <w:tabs>
                <w:tab w:val="clear" w:pos="720"/>
              </w:tabs>
              <w:ind w:left="104" w:hanging="115"/>
            </w:pPr>
            <w:r w:rsidRPr="0002646B">
              <w:t xml:space="preserve">Прослушивание аудиозаписей, </w:t>
            </w:r>
          </w:p>
          <w:p w:rsidR="004A2EEF" w:rsidRPr="0002646B" w:rsidRDefault="004A2EEF" w:rsidP="00170D48">
            <w:pPr>
              <w:numPr>
                <w:ilvl w:val="0"/>
                <w:numId w:val="31"/>
              </w:numPr>
              <w:tabs>
                <w:tab w:val="clear" w:pos="720"/>
              </w:tabs>
              <w:ind w:left="104" w:hanging="115"/>
            </w:pPr>
            <w:r w:rsidRPr="0002646B">
              <w:t>Прослушивание аудиозаписей с просмотром соответствующих иллюстраций, репродукций картин, портретов композиторов</w:t>
            </w:r>
          </w:p>
          <w:p w:rsidR="004A2EEF" w:rsidRPr="0002646B" w:rsidRDefault="004A2EEF" w:rsidP="00A12D20">
            <w:pPr>
              <w:jc w:val="center"/>
            </w:pPr>
            <w:r w:rsidRPr="0002646B">
              <w:t>Просмотр видеофильмов</w:t>
            </w:r>
          </w:p>
        </w:tc>
        <w:tc>
          <w:tcPr>
            <w:tcW w:w="2595" w:type="dxa"/>
          </w:tcPr>
          <w:p w:rsidR="004A2EEF" w:rsidRPr="0002646B" w:rsidRDefault="004A2EEF" w:rsidP="00170D48">
            <w:pPr>
              <w:numPr>
                <w:ilvl w:val="0"/>
                <w:numId w:val="31"/>
              </w:numPr>
              <w:tabs>
                <w:tab w:val="clear" w:pos="720"/>
              </w:tabs>
              <w:ind w:left="175" w:hanging="186"/>
            </w:pPr>
            <w:r w:rsidRPr="0002646B">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s>
              <w:ind w:left="175" w:hanging="186"/>
            </w:pPr>
            <w:r w:rsidRPr="0002646B">
              <w:t>Открытые музыкальные занятия для родителей</w:t>
            </w:r>
          </w:p>
          <w:p w:rsidR="004A2EEF" w:rsidRPr="0002646B" w:rsidRDefault="004A2EEF" w:rsidP="00170D48">
            <w:pPr>
              <w:numPr>
                <w:ilvl w:val="0"/>
                <w:numId w:val="31"/>
              </w:numPr>
              <w:tabs>
                <w:tab w:val="clear" w:pos="720"/>
              </w:tabs>
              <w:ind w:left="175" w:hanging="186"/>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s>
              <w:ind w:left="175" w:hanging="186"/>
            </w:pPr>
            <w:r w:rsidRPr="0002646B">
              <w:t>Оказание помощи родителям по созданию предметно-музыкальной среды в семье</w:t>
            </w:r>
          </w:p>
          <w:p w:rsidR="004A2EEF" w:rsidRPr="0002646B" w:rsidRDefault="004A2EEF" w:rsidP="00170D48">
            <w:pPr>
              <w:numPr>
                <w:ilvl w:val="0"/>
                <w:numId w:val="31"/>
              </w:numPr>
              <w:tabs>
                <w:tab w:val="clear" w:pos="720"/>
              </w:tabs>
              <w:ind w:left="175" w:hanging="186"/>
            </w:pPr>
            <w:r w:rsidRPr="0002646B">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A2EEF" w:rsidRPr="0002646B" w:rsidRDefault="004A2EEF" w:rsidP="00170D48">
            <w:pPr>
              <w:numPr>
                <w:ilvl w:val="0"/>
                <w:numId w:val="31"/>
              </w:numPr>
              <w:tabs>
                <w:tab w:val="clear" w:pos="720"/>
                <w:tab w:val="num" w:pos="349"/>
              </w:tabs>
              <w:ind w:left="175" w:hanging="186"/>
              <w:jc w:val="both"/>
            </w:pPr>
            <w:r w:rsidRPr="0002646B">
              <w:t xml:space="preserve">Создание совместных песенников </w:t>
            </w:r>
          </w:p>
        </w:tc>
        <w:tc>
          <w:tcPr>
            <w:tcW w:w="2596" w:type="dxa"/>
          </w:tcPr>
          <w:p w:rsidR="004A2EEF" w:rsidRPr="0002646B" w:rsidRDefault="004A2EEF" w:rsidP="00170D48">
            <w:pPr>
              <w:numPr>
                <w:ilvl w:val="0"/>
                <w:numId w:val="31"/>
              </w:numPr>
              <w:tabs>
                <w:tab w:val="clear" w:pos="720"/>
                <w:tab w:val="left" w:pos="0"/>
                <w:tab w:val="left" w:pos="33"/>
                <w:tab w:val="left" w:pos="317"/>
              </w:tabs>
              <w:ind w:left="33" w:firstLine="0"/>
            </w:pPr>
            <w:r w:rsidRPr="0002646B">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 w:val="left" w:pos="0"/>
                <w:tab w:val="left" w:pos="33"/>
                <w:tab w:val="left" w:pos="317"/>
              </w:tabs>
              <w:ind w:left="33" w:firstLine="0"/>
            </w:pPr>
            <w:r w:rsidRPr="0002646B">
              <w:t>Открытые музыкальные занятия для родителей</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музея любимого композитора</w:t>
            </w:r>
          </w:p>
          <w:p w:rsidR="004A2EEF" w:rsidRPr="0002646B" w:rsidRDefault="004A2EEF" w:rsidP="00170D48">
            <w:pPr>
              <w:numPr>
                <w:ilvl w:val="0"/>
                <w:numId w:val="31"/>
              </w:numPr>
              <w:tabs>
                <w:tab w:val="clear" w:pos="720"/>
                <w:tab w:val="left" w:pos="0"/>
                <w:tab w:val="left" w:pos="33"/>
                <w:tab w:val="left" w:pos="317"/>
              </w:tabs>
              <w:ind w:left="33" w:firstLine="0"/>
            </w:pPr>
            <w:r w:rsidRPr="0002646B">
              <w:t>Оказание помощи родителям по созданию предметно-музыкальной среды в семье</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фонотеки, видеотеки с любимыми танцами детей</w:t>
            </w:r>
          </w:p>
          <w:p w:rsidR="004A2EEF" w:rsidRPr="0002646B" w:rsidRDefault="004A2EEF" w:rsidP="00A12D20">
            <w:pPr>
              <w:jc w:val="center"/>
            </w:pPr>
          </w:p>
        </w:tc>
        <w:tc>
          <w:tcPr>
            <w:tcW w:w="2595" w:type="dxa"/>
          </w:tcPr>
          <w:p w:rsidR="004A2EEF" w:rsidRPr="0002646B" w:rsidRDefault="004A2EEF" w:rsidP="00170D48">
            <w:pPr>
              <w:numPr>
                <w:ilvl w:val="0"/>
                <w:numId w:val="31"/>
              </w:numPr>
              <w:tabs>
                <w:tab w:val="clear" w:pos="720"/>
                <w:tab w:val="left" w:pos="0"/>
                <w:tab w:val="left" w:pos="33"/>
                <w:tab w:val="left" w:pos="317"/>
              </w:tabs>
              <w:ind w:left="33" w:firstLine="0"/>
            </w:pPr>
            <w:r w:rsidRPr="0002646B">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 w:val="left" w:pos="0"/>
                <w:tab w:val="left" w:pos="33"/>
                <w:tab w:val="left" w:pos="317"/>
              </w:tabs>
              <w:ind w:left="33" w:firstLine="0"/>
            </w:pPr>
            <w:r w:rsidRPr="0002646B">
              <w:t>Открытые музыкальные занятия для родителей</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 w:val="left" w:pos="0"/>
                <w:tab w:val="left" w:pos="33"/>
                <w:tab w:val="left" w:pos="317"/>
              </w:tabs>
              <w:ind w:left="33" w:firstLine="0"/>
            </w:pPr>
            <w:r w:rsidRPr="0002646B">
              <w:t>Оказание помощи родителям по созданию предметно-музыкальной среды в семье</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фонотеки, видеотеки с любимыми танцами детей</w:t>
            </w:r>
          </w:p>
          <w:p w:rsidR="004A2EEF" w:rsidRPr="0002646B" w:rsidRDefault="004A2EEF" w:rsidP="00A12D20">
            <w:pPr>
              <w:jc w:val="center"/>
            </w:pPr>
          </w:p>
        </w:tc>
        <w:tc>
          <w:tcPr>
            <w:tcW w:w="2596" w:type="dxa"/>
          </w:tcPr>
          <w:p w:rsidR="004A2EEF" w:rsidRPr="0002646B" w:rsidRDefault="004A2EEF" w:rsidP="00170D48">
            <w:pPr>
              <w:numPr>
                <w:ilvl w:val="0"/>
                <w:numId w:val="31"/>
              </w:numPr>
              <w:tabs>
                <w:tab w:val="clear" w:pos="720"/>
                <w:tab w:val="num" w:pos="90"/>
              </w:tabs>
              <w:ind w:left="90" w:hanging="132"/>
            </w:pPr>
            <w:r w:rsidRPr="0002646B">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 w:val="num" w:pos="90"/>
              </w:tabs>
              <w:ind w:left="90" w:hanging="132"/>
            </w:pPr>
            <w:r w:rsidRPr="0002646B">
              <w:t>Открытые музыкальные занятия для родителей</w:t>
            </w:r>
          </w:p>
          <w:p w:rsidR="004A2EEF" w:rsidRPr="0002646B" w:rsidRDefault="004A2EEF" w:rsidP="00170D48">
            <w:pPr>
              <w:numPr>
                <w:ilvl w:val="0"/>
                <w:numId w:val="31"/>
              </w:numPr>
              <w:tabs>
                <w:tab w:val="clear" w:pos="720"/>
                <w:tab w:val="num" w:pos="90"/>
              </w:tabs>
              <w:ind w:left="90" w:hanging="132"/>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 w:val="num" w:pos="90"/>
              </w:tabs>
              <w:ind w:left="90" w:hanging="132"/>
            </w:pPr>
            <w:r w:rsidRPr="0002646B">
              <w:t>Оказание помощи родителям по созданию предметно-музыкальной среды в семье</w:t>
            </w:r>
          </w:p>
          <w:p w:rsidR="004A2EEF" w:rsidRPr="0002646B" w:rsidRDefault="004A2EEF" w:rsidP="00A12D20">
            <w:pPr>
              <w:jc w:val="center"/>
            </w:pPr>
          </w:p>
        </w:tc>
      </w:tr>
    </w:tbl>
    <w:p w:rsidR="004A2EEF" w:rsidRDefault="004A2EEF" w:rsidP="003D5F3B">
      <w:pPr>
        <w:contextualSpacing/>
        <w:jc w:val="center"/>
        <w:rPr>
          <w:b/>
          <w:bCs/>
        </w:rPr>
        <w:sectPr w:rsidR="004A2EEF" w:rsidSect="004A2EEF">
          <w:pgSz w:w="16838" w:h="11906" w:orient="landscape"/>
          <w:pgMar w:top="1701" w:right="1134" w:bottom="851" w:left="1134" w:header="709" w:footer="709" w:gutter="0"/>
          <w:cols w:space="708"/>
          <w:docGrid w:linePitch="360"/>
        </w:sect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Pr="002E1333" w:rsidRDefault="004A2EEF" w:rsidP="004A2EEF">
      <w:pPr>
        <w:jc w:val="center"/>
        <w:rPr>
          <w:b/>
          <w:bCs/>
        </w:rPr>
      </w:pPr>
      <w:r w:rsidRPr="002E1333">
        <w:rPr>
          <w:b/>
          <w:bCs/>
        </w:rPr>
        <w:t>Виды интеграции образовательной области «Художественное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7314"/>
      </w:tblGrid>
      <w:tr w:rsidR="004A2EEF" w:rsidRPr="0002646B" w:rsidTr="00083F60">
        <w:trPr>
          <w:trHeight w:val="697"/>
        </w:trPr>
        <w:tc>
          <w:tcPr>
            <w:tcW w:w="2363" w:type="dxa"/>
          </w:tcPr>
          <w:p w:rsidR="004A2EEF" w:rsidRPr="0002646B" w:rsidRDefault="004A2EEF" w:rsidP="00A12D20">
            <w:pPr>
              <w:autoSpaceDE w:val="0"/>
              <w:autoSpaceDN w:val="0"/>
              <w:jc w:val="center"/>
              <w:rPr>
                <w:b/>
                <w:bCs/>
              </w:rPr>
            </w:pPr>
            <w:r w:rsidRPr="0002646B">
              <w:rPr>
                <w:b/>
                <w:bCs/>
              </w:rPr>
              <w:t>Образовательная область</w:t>
            </w:r>
          </w:p>
        </w:tc>
        <w:tc>
          <w:tcPr>
            <w:tcW w:w="7314" w:type="dxa"/>
          </w:tcPr>
          <w:p w:rsidR="004A2EEF" w:rsidRPr="0002646B" w:rsidRDefault="004A2EEF" w:rsidP="00A12D20">
            <w:pPr>
              <w:autoSpaceDE w:val="0"/>
              <w:autoSpaceDN w:val="0"/>
              <w:jc w:val="center"/>
              <w:rPr>
                <w:b/>
                <w:bCs/>
              </w:rPr>
            </w:pPr>
            <w:r w:rsidRPr="0002646B">
              <w:rPr>
                <w:b/>
                <w:bCs/>
              </w:rPr>
              <w:t>Интеграция образовательных областей</w:t>
            </w:r>
          </w:p>
        </w:tc>
      </w:tr>
      <w:tr w:rsidR="004A2EEF" w:rsidRPr="0002646B" w:rsidTr="00083F60">
        <w:tc>
          <w:tcPr>
            <w:tcW w:w="2363" w:type="dxa"/>
          </w:tcPr>
          <w:p w:rsidR="004A2EEF" w:rsidRPr="0002646B" w:rsidRDefault="004A2EEF" w:rsidP="00A12D20">
            <w:pPr>
              <w:autoSpaceDE w:val="0"/>
              <w:autoSpaceDN w:val="0"/>
              <w:jc w:val="both"/>
            </w:pPr>
            <w:r w:rsidRPr="0002646B">
              <w:t>Музыка</w:t>
            </w:r>
          </w:p>
        </w:tc>
        <w:tc>
          <w:tcPr>
            <w:tcW w:w="7314" w:type="dxa"/>
          </w:tcPr>
          <w:p w:rsidR="004A2EEF" w:rsidRPr="0002646B" w:rsidRDefault="004A2EEF" w:rsidP="00A12D20">
            <w:pPr>
              <w:autoSpaceDE w:val="0"/>
              <w:autoSpaceDN w:val="0"/>
              <w:jc w:val="both"/>
            </w:pPr>
            <w:r w:rsidRPr="0002646B">
              <w:t>Использование музыкальных произведений для обогащения замысла создания продуктов художественного творчества.</w:t>
            </w:r>
          </w:p>
        </w:tc>
      </w:tr>
      <w:tr w:rsidR="004A2EEF" w:rsidRPr="0002646B" w:rsidTr="00083F60">
        <w:tc>
          <w:tcPr>
            <w:tcW w:w="2363" w:type="dxa"/>
          </w:tcPr>
          <w:p w:rsidR="004A2EEF" w:rsidRPr="0002646B" w:rsidRDefault="004A2EEF" w:rsidP="00A12D20">
            <w:pPr>
              <w:autoSpaceDE w:val="0"/>
              <w:autoSpaceDN w:val="0"/>
              <w:jc w:val="both"/>
            </w:pPr>
            <w:r w:rsidRPr="0002646B">
              <w:t>Социализация</w:t>
            </w:r>
          </w:p>
        </w:tc>
        <w:tc>
          <w:tcPr>
            <w:tcW w:w="7314" w:type="dxa"/>
          </w:tcPr>
          <w:p w:rsidR="004A2EEF" w:rsidRPr="0002646B" w:rsidRDefault="004A2EEF" w:rsidP="00A12D20">
            <w:pPr>
              <w:jc w:val="both"/>
            </w:pPr>
            <w:r w:rsidRPr="0002646B">
              <w:t>Приобщение к  элементарным общепринятым нормам и правилам поведения при посещении выставок, музеев.</w:t>
            </w:r>
          </w:p>
        </w:tc>
      </w:tr>
      <w:tr w:rsidR="004A2EEF" w:rsidRPr="0002646B" w:rsidTr="00083F60">
        <w:tc>
          <w:tcPr>
            <w:tcW w:w="2363" w:type="dxa"/>
          </w:tcPr>
          <w:p w:rsidR="004A2EEF" w:rsidRPr="0002646B" w:rsidRDefault="004A2EEF" w:rsidP="00A12D20">
            <w:pPr>
              <w:spacing w:before="100" w:beforeAutospacing="1"/>
              <w:jc w:val="both"/>
            </w:pPr>
            <w:r w:rsidRPr="0002646B">
              <w:t>Труд</w:t>
            </w:r>
          </w:p>
        </w:tc>
        <w:tc>
          <w:tcPr>
            <w:tcW w:w="7314" w:type="dxa"/>
          </w:tcPr>
          <w:p w:rsidR="004A2EEF" w:rsidRPr="0002646B" w:rsidRDefault="004A2EEF" w:rsidP="00A12D20">
            <w:pPr>
              <w:jc w:val="both"/>
            </w:pPr>
            <w:r w:rsidRPr="0002646B">
              <w:t>Накопление опыта бережного и ценностного отношения к результатам собственного продукта художественного творчества.</w:t>
            </w:r>
          </w:p>
        </w:tc>
      </w:tr>
      <w:tr w:rsidR="004A2EEF" w:rsidRPr="0002646B" w:rsidTr="00083F60">
        <w:tc>
          <w:tcPr>
            <w:tcW w:w="2363" w:type="dxa"/>
          </w:tcPr>
          <w:p w:rsidR="004A2EEF" w:rsidRPr="0002646B" w:rsidRDefault="004A2EEF" w:rsidP="00A12D20">
            <w:pPr>
              <w:spacing w:before="100" w:beforeAutospacing="1"/>
              <w:jc w:val="both"/>
            </w:pPr>
            <w:r w:rsidRPr="0002646B">
              <w:t>Познание</w:t>
            </w:r>
          </w:p>
        </w:tc>
        <w:tc>
          <w:tcPr>
            <w:tcW w:w="7314" w:type="dxa"/>
          </w:tcPr>
          <w:p w:rsidR="004A2EEF" w:rsidRPr="0002646B" w:rsidRDefault="004A2EEF" w:rsidP="00A12D20">
            <w:pPr>
              <w:jc w:val="both"/>
            </w:pPr>
            <w:r w:rsidRPr="0002646B">
              <w:t xml:space="preserve">Приобщение детей к лучшим образцам отечественного и мирового искусства. </w:t>
            </w:r>
          </w:p>
        </w:tc>
      </w:tr>
      <w:tr w:rsidR="004A2EEF" w:rsidRPr="0002646B" w:rsidTr="00083F60">
        <w:trPr>
          <w:trHeight w:val="542"/>
        </w:trPr>
        <w:tc>
          <w:tcPr>
            <w:tcW w:w="2363" w:type="dxa"/>
          </w:tcPr>
          <w:p w:rsidR="004A2EEF" w:rsidRPr="0002646B" w:rsidRDefault="004A2EEF" w:rsidP="00A12D20">
            <w:pPr>
              <w:spacing w:before="100" w:beforeAutospacing="1"/>
              <w:jc w:val="both"/>
            </w:pPr>
            <w:r w:rsidRPr="0002646B">
              <w:t>Коммуникация</w:t>
            </w:r>
          </w:p>
        </w:tc>
        <w:tc>
          <w:tcPr>
            <w:tcW w:w="7314" w:type="dxa"/>
          </w:tcPr>
          <w:p w:rsidR="004A2EEF" w:rsidRPr="0002646B" w:rsidRDefault="004A2EEF" w:rsidP="00A12D20">
            <w:pPr>
              <w:jc w:val="both"/>
            </w:pPr>
            <w:r w:rsidRPr="0002646B">
              <w:t>Развитие свободного общения при рассматривании  и оценке продуктов художественного творчества.</w:t>
            </w:r>
          </w:p>
        </w:tc>
      </w:tr>
    </w:tbl>
    <w:p w:rsidR="004A2EEF" w:rsidRDefault="004A2EEF" w:rsidP="003D5F3B">
      <w:pPr>
        <w:contextualSpacing/>
        <w:jc w:val="center"/>
        <w:rPr>
          <w:b/>
          <w:bCs/>
        </w:rPr>
      </w:pPr>
    </w:p>
    <w:p w:rsidR="004A2EEF" w:rsidRPr="00E850AE" w:rsidRDefault="004A2EEF" w:rsidP="003D5F3B">
      <w:pPr>
        <w:contextualSpacing/>
        <w:jc w:val="center"/>
        <w:rPr>
          <w:b/>
          <w:bCs/>
        </w:rPr>
      </w:pPr>
    </w:p>
    <w:p w:rsidR="005432AD" w:rsidRPr="00E850AE" w:rsidRDefault="005432AD" w:rsidP="00E54EBE">
      <w:pPr>
        <w:pStyle w:val="a3"/>
        <w:spacing w:after="0" w:line="240" w:lineRule="auto"/>
        <w:ind w:left="0"/>
        <w:rPr>
          <w:rFonts w:ascii="Times New Roman" w:hAnsi="Times New Roman"/>
          <w:b/>
          <w:bCs/>
          <w:i/>
          <w:sz w:val="24"/>
          <w:szCs w:val="24"/>
        </w:rPr>
      </w:pPr>
      <w:r w:rsidRPr="00E850AE">
        <w:rPr>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09"/>
        <w:gridCol w:w="8470"/>
      </w:tblGrid>
      <w:tr w:rsidR="005432AD" w:rsidRPr="00E850AE" w:rsidTr="00E54EBE">
        <w:trPr>
          <w:cantSplit/>
          <w:trHeight w:val="1134"/>
        </w:trPr>
        <w:tc>
          <w:tcPr>
            <w:tcW w:w="392" w:type="dxa"/>
            <w:textDirection w:val="btLr"/>
          </w:tcPr>
          <w:p w:rsidR="005432AD" w:rsidRPr="00E850AE" w:rsidRDefault="005432AD" w:rsidP="004A2EEF">
            <w:pPr>
              <w:ind w:left="113" w:right="113"/>
              <w:contextualSpacing/>
              <w:rPr>
                <w:b/>
                <w:bCs/>
              </w:rPr>
            </w:pPr>
            <w:r w:rsidRPr="00E850AE">
              <w:rPr>
                <w:b/>
                <w:bCs/>
              </w:rPr>
              <w:t>группа</w:t>
            </w:r>
          </w:p>
        </w:tc>
        <w:tc>
          <w:tcPr>
            <w:tcW w:w="709" w:type="dxa"/>
            <w:textDirection w:val="btLr"/>
          </w:tcPr>
          <w:p w:rsidR="005432AD" w:rsidRPr="00E850AE" w:rsidRDefault="005432AD" w:rsidP="004A2EEF">
            <w:pPr>
              <w:ind w:left="113" w:right="113"/>
              <w:contextualSpacing/>
              <w:rPr>
                <w:b/>
                <w:bCs/>
              </w:rPr>
            </w:pPr>
            <w:r w:rsidRPr="00E850AE">
              <w:rPr>
                <w:b/>
                <w:bCs/>
              </w:rPr>
              <w:t>Возраст детей</w:t>
            </w:r>
          </w:p>
        </w:tc>
        <w:tc>
          <w:tcPr>
            <w:tcW w:w="8470" w:type="dxa"/>
          </w:tcPr>
          <w:p w:rsidR="005432AD" w:rsidRPr="00E850AE" w:rsidRDefault="005432AD" w:rsidP="003D5F3B">
            <w:pPr>
              <w:contextualSpacing/>
              <w:rPr>
                <w:b/>
                <w:bCs/>
              </w:rPr>
            </w:pPr>
            <w:r w:rsidRPr="00E850AE">
              <w:rPr>
                <w:b/>
                <w:bCs/>
              </w:rPr>
              <w:t>Содержание работы с детьми</w:t>
            </w:r>
          </w:p>
        </w:tc>
      </w:tr>
      <w:tr w:rsidR="005432AD" w:rsidRPr="00E850AE" w:rsidTr="00E54EBE">
        <w:tc>
          <w:tcPr>
            <w:tcW w:w="392" w:type="dxa"/>
            <w:vMerge w:val="restart"/>
            <w:textDirection w:val="btLr"/>
          </w:tcPr>
          <w:p w:rsidR="005432AD" w:rsidRPr="00E850AE" w:rsidRDefault="005432AD" w:rsidP="004A2EEF">
            <w:pPr>
              <w:ind w:left="113" w:right="113"/>
              <w:contextualSpacing/>
              <w:rPr>
                <w:b/>
                <w:bCs/>
              </w:rPr>
            </w:pPr>
            <w:r w:rsidRPr="00E850AE">
              <w:rPr>
                <w:b/>
                <w:bCs/>
              </w:rPr>
              <w:t>Младшая группа</w:t>
            </w:r>
          </w:p>
        </w:tc>
        <w:tc>
          <w:tcPr>
            <w:tcW w:w="709" w:type="dxa"/>
            <w:textDirection w:val="btLr"/>
          </w:tcPr>
          <w:p w:rsidR="005432AD" w:rsidRPr="00E850AE" w:rsidRDefault="005432AD" w:rsidP="00064ECB">
            <w:pPr>
              <w:ind w:left="113" w:right="113"/>
              <w:contextualSpacing/>
              <w:jc w:val="right"/>
              <w:rPr>
                <w:b/>
                <w:bCs/>
              </w:rPr>
            </w:pPr>
            <w:r w:rsidRPr="00E850AE">
              <w:rPr>
                <w:b/>
                <w:bCs/>
              </w:rPr>
              <w:t>от1,5до2лет</w:t>
            </w:r>
          </w:p>
        </w:tc>
        <w:tc>
          <w:tcPr>
            <w:tcW w:w="8470" w:type="dxa"/>
          </w:tcPr>
          <w:p w:rsidR="00E54EBE" w:rsidRP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sz w:val="24"/>
                <w:szCs w:val="24"/>
              </w:rPr>
              <w:t xml:space="preserve"> </w:t>
            </w:r>
            <w:r w:rsidR="00E54EBE">
              <w:rPr>
                <w:rFonts w:ascii="Times New Roman" w:hAnsi="Times New Roman"/>
                <w:b/>
                <w:bCs/>
                <w:sz w:val="24"/>
                <w:szCs w:val="24"/>
              </w:rPr>
              <w:t>Приобщение к музыкальному искусству</w:t>
            </w:r>
          </w:p>
          <w:p w:rsidR="00FC664E" w:rsidRPr="00E850AE" w:rsidRDefault="0018668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музыкально-художественной деятельности;</w:t>
            </w:r>
          </w:p>
          <w:p w:rsidR="00FC664E" w:rsidRPr="00E850AE" w:rsidRDefault="00FC664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Начинать развивать у детей музыкальную память и слуховые</w:t>
            </w:r>
          </w:p>
          <w:p w:rsidR="00FC664E" w:rsidRPr="00E850AE" w:rsidRDefault="00FC664E" w:rsidP="003D5F3B">
            <w:pPr>
              <w:tabs>
                <w:tab w:val="left" w:pos="1701"/>
              </w:tabs>
              <w:spacing w:line="236" w:lineRule="exact"/>
              <w:ind w:left="4"/>
            </w:pPr>
            <w:r w:rsidRPr="00E850AE">
              <w:t xml:space="preserve">представления. </w:t>
            </w:r>
          </w:p>
          <w:p w:rsidR="00FC664E" w:rsidRPr="00E850AE" w:rsidRDefault="00FC664E" w:rsidP="003D5F3B">
            <w:pPr>
              <w:tabs>
                <w:tab w:val="left" w:pos="1698"/>
              </w:tabs>
              <w:spacing w:line="236" w:lineRule="exact"/>
              <w:ind w:left="4"/>
            </w:pPr>
            <w:r w:rsidRPr="00E850AE">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w:t>
            </w:r>
            <w:r w:rsidRPr="00E850AE">
              <w:softHyphen/>
              <w:t>тов (дудочка, барабан, гармошка, флейта), показывать инструмент (один из двух или трех), на котором взрослый исполнял мелодию.</w:t>
            </w:r>
          </w:p>
          <w:p w:rsidR="00FC664E" w:rsidRPr="00E850AE" w:rsidRDefault="00FC664E" w:rsidP="003D5F3B">
            <w:pPr>
              <w:spacing w:before="4" w:line="236" w:lineRule="exact"/>
              <w:ind w:right="11"/>
              <w:jc w:val="both"/>
            </w:pPr>
            <w:r w:rsidRPr="00E850AE">
              <w:t xml:space="preserve">   При пении стимулировать самостоятельную активность детей (звуко</w:t>
            </w:r>
            <w:r w:rsidRPr="00E850AE">
              <w:softHyphen/>
              <w:t>подражание, подпевание слов, фраз, несложных попевок и песенок).</w:t>
            </w:r>
          </w:p>
          <w:p w:rsidR="00FC664E" w:rsidRPr="00E850AE" w:rsidRDefault="00FC664E" w:rsidP="003D5F3B">
            <w:pPr>
              <w:spacing w:line="236" w:lineRule="exact"/>
              <w:ind w:right="7"/>
              <w:jc w:val="both"/>
            </w:pPr>
            <w:r w:rsidRPr="00E850AE">
              <w:t xml:space="preserve">   Продолжать совершенствовать движения под музыку, учить выполнять их самостоятельно. Способствовать приобретению умения вслушиваться в музыку и с изменением характера ее звучания изменять движения (перехо</w:t>
            </w:r>
            <w:r w:rsidRPr="00E850AE">
              <w:softHyphen/>
              <w:t>дить с ходьбы на притопывание, кружение).</w:t>
            </w:r>
          </w:p>
          <w:p w:rsidR="00FC664E" w:rsidRPr="00E850AE" w:rsidRDefault="00FC664E" w:rsidP="003D5F3B">
            <w:pPr>
              <w:spacing w:line="236" w:lineRule="exact"/>
              <w:jc w:val="both"/>
            </w:pPr>
            <w:r w:rsidRPr="00E850AE">
              <w:t xml:space="preserve">   Помогать чувствовать характер музыки и передавать его игровыми действиями (мишка идет, зайка прыгает, птичка клюет). Продолжать учить вслушиваться в звучание музыки и чувствовать регистры (высо</w:t>
            </w:r>
            <w:r w:rsidRPr="00E850AE">
              <w:softHyphen/>
              <w:t>кий и низкий).</w:t>
            </w:r>
          </w:p>
          <w:p w:rsidR="005432AD" w:rsidRPr="00E850AE" w:rsidRDefault="005432AD" w:rsidP="003D5F3B">
            <w:pPr>
              <w:contextualSpacing/>
            </w:pPr>
          </w:p>
        </w:tc>
      </w:tr>
      <w:tr w:rsidR="005432AD" w:rsidRPr="00E850AE" w:rsidTr="00E54EBE">
        <w:tc>
          <w:tcPr>
            <w:tcW w:w="392" w:type="dxa"/>
            <w:vMerge/>
            <w:textDirection w:val="btLr"/>
          </w:tcPr>
          <w:p w:rsidR="005432AD" w:rsidRPr="00E850AE" w:rsidRDefault="005432AD" w:rsidP="004A2EEF">
            <w:pPr>
              <w:ind w:left="113" w:right="113"/>
              <w:contextualSpacing/>
              <w:rPr>
                <w:b/>
                <w:bCs/>
              </w:rPr>
            </w:pPr>
          </w:p>
        </w:tc>
        <w:tc>
          <w:tcPr>
            <w:tcW w:w="709" w:type="dxa"/>
          </w:tcPr>
          <w:p w:rsidR="005432AD" w:rsidRPr="00E850AE" w:rsidRDefault="005432AD" w:rsidP="00E54EBE">
            <w:pPr>
              <w:contextualSpacing/>
              <w:jc w:val="right"/>
              <w:rPr>
                <w:b/>
                <w:bCs/>
              </w:rPr>
            </w:pPr>
          </w:p>
        </w:tc>
        <w:tc>
          <w:tcPr>
            <w:tcW w:w="8470" w:type="dxa"/>
          </w:tcPr>
          <w:p w:rsid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 xml:space="preserve"> </w:t>
            </w:r>
            <w:r w:rsidR="00E54EBE" w:rsidRPr="00E850AE">
              <w:rPr>
                <w:b/>
                <w:bCs/>
              </w:rPr>
              <w:t>От2 до 3лет</w:t>
            </w:r>
            <w:r w:rsidR="00E54EBE" w:rsidRPr="00E850AE">
              <w:rPr>
                <w:rFonts w:ascii="Times New Roman" w:hAnsi="Times New Roman"/>
                <w:b/>
                <w:bCs/>
                <w:i/>
                <w:sz w:val="24"/>
                <w:szCs w:val="24"/>
              </w:rPr>
              <w:t xml:space="preserve"> </w:t>
            </w:r>
          </w:p>
          <w:p w:rsidR="00E54EBE" w:rsidRPr="00E850A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18668A" w:rsidRPr="00E54EBE" w:rsidRDefault="0018668A" w:rsidP="00112D7E">
            <w:pPr>
              <w:pStyle w:val="a3"/>
              <w:numPr>
                <w:ilvl w:val="0"/>
                <w:numId w:val="9"/>
              </w:numPr>
              <w:spacing w:after="0" w:line="240" w:lineRule="auto"/>
              <w:ind w:left="0"/>
              <w:rPr>
                <w:rFonts w:ascii="Times New Roman" w:hAnsi="Times New Roman"/>
                <w:b/>
                <w:bCs/>
                <w:i/>
                <w:sz w:val="24"/>
                <w:szCs w:val="24"/>
              </w:rPr>
            </w:pPr>
            <w:r w:rsidRPr="00E54EBE">
              <w:rPr>
                <w:rFonts w:ascii="Times New Roman" w:hAnsi="Times New Roman"/>
                <w:b/>
                <w:bCs/>
                <w:i/>
                <w:sz w:val="24"/>
                <w:szCs w:val="24"/>
              </w:rPr>
              <w:t>Развитие музыкально-художественной деятельности;</w:t>
            </w:r>
          </w:p>
          <w:p w:rsidR="00BE7BE9" w:rsidRPr="00E850AE" w:rsidRDefault="00FC664E" w:rsidP="003D5F3B">
            <w:pPr>
              <w:spacing w:before="57" w:line="236" w:lineRule="exact"/>
              <w:jc w:val="both"/>
              <w:rPr>
                <w:b/>
              </w:rPr>
            </w:pPr>
            <w:r w:rsidRPr="00E850AE">
              <w:rPr>
                <w:b/>
              </w:rPr>
              <w:t xml:space="preserve">   </w:t>
            </w:r>
            <w:r w:rsidR="00BE7BE9" w:rsidRPr="00E850AE">
              <w:rPr>
                <w:b/>
              </w:rPr>
              <w:t>Слушание.</w:t>
            </w:r>
          </w:p>
          <w:p w:rsidR="00FC664E" w:rsidRPr="00E850AE" w:rsidRDefault="00FC664E" w:rsidP="003D5F3B">
            <w:pPr>
              <w:spacing w:before="57" w:line="236" w:lineRule="exact"/>
              <w:jc w:val="both"/>
            </w:pPr>
            <w:r w:rsidRPr="00E850AE">
              <w:t>Учить детей внимательно слушать спокойные и бодрые песни, му</w:t>
            </w:r>
            <w:r w:rsidRPr="00E850AE">
              <w:softHyphen/>
              <w:t>зыкальные пьесы разного характера, понимать и эмоционально реа</w:t>
            </w:r>
            <w:r w:rsidRPr="00E850AE">
              <w:softHyphen/>
              <w:t>гировать на содержание (о чем, о ком поется). Учить различать зву</w:t>
            </w:r>
            <w:r w:rsidRPr="00E850AE">
              <w:softHyphen/>
              <w:t>ки по высоте (высокое и низкое звучание колокольчика, фортепьяно, металлофона).</w:t>
            </w:r>
          </w:p>
          <w:p w:rsidR="00FC664E" w:rsidRPr="00E850AE" w:rsidRDefault="00FC664E" w:rsidP="003D5F3B">
            <w:pPr>
              <w:spacing w:before="4" w:line="240" w:lineRule="exact"/>
              <w:ind w:left="4" w:right="36"/>
              <w:jc w:val="both"/>
            </w:pPr>
            <w:r w:rsidRPr="00E850AE">
              <w:t xml:space="preserve">   Вызывать активность детей при подпевании и пении, стремление внима</w:t>
            </w:r>
            <w:r w:rsidRPr="00E850AE">
              <w:softHyphen/>
              <w:t>тельно вслушиваться в песню. Развивать умение подпевать фразы в песне (совместно с воспитателем). Постепенно приучать ребенка к сольному пению.</w:t>
            </w:r>
          </w:p>
          <w:p w:rsidR="00BE7BE9" w:rsidRPr="00E850AE" w:rsidRDefault="00BE7BE9" w:rsidP="003D5F3B">
            <w:pPr>
              <w:spacing w:line="240" w:lineRule="exact"/>
            </w:pPr>
            <w:r w:rsidRPr="00E850AE">
              <w:rPr>
                <w:b/>
                <w:bCs/>
              </w:rPr>
              <w:t>Пение</w:t>
            </w:r>
          </w:p>
          <w:p w:rsidR="00BE7BE9" w:rsidRPr="00E850AE" w:rsidRDefault="00BE7BE9" w:rsidP="003D5F3B">
            <w:pPr>
              <w:spacing w:before="4" w:line="240" w:lineRule="exact"/>
              <w:ind w:left="4" w:right="36"/>
              <w:jc w:val="both"/>
            </w:pPr>
            <w:r w:rsidRPr="00E850AE">
              <w:t>Вызывать активность детей при подпевании и пении, стремление внима</w:t>
            </w:r>
            <w:r w:rsidRPr="00E850AE">
              <w:softHyphen/>
              <w:t>тельно вслушиваться в песню. Развивать умение подпевать фразы в песне (совместно с воспитателем). Постепенно приучать ребенка к сольному пению.</w:t>
            </w:r>
          </w:p>
          <w:p w:rsidR="00BE7BE9" w:rsidRPr="00E850AE" w:rsidRDefault="00BE7BE9" w:rsidP="003D5F3B">
            <w:pPr>
              <w:spacing w:before="4" w:line="240" w:lineRule="exact"/>
              <w:ind w:left="4" w:right="36"/>
              <w:jc w:val="both"/>
            </w:pPr>
            <w:r w:rsidRPr="00E850AE">
              <w:rPr>
                <w:b/>
                <w:bCs/>
              </w:rPr>
              <w:t>Музыкально-ритмические движения</w:t>
            </w:r>
          </w:p>
          <w:p w:rsidR="00BE7BE9" w:rsidRPr="00E850AE" w:rsidRDefault="00BE7BE9" w:rsidP="003D5F3B">
            <w:pPr>
              <w:spacing w:before="57" w:line="240" w:lineRule="exact"/>
              <w:ind w:right="29"/>
              <w:jc w:val="both"/>
            </w:pPr>
            <w:r w:rsidRPr="00E850AE">
              <w:t xml:space="preserve">   Развивать эмоциональность и образность восприятия музыки через движения. Продолжать формировать способность воспринимать и вос</w:t>
            </w:r>
            <w:r w:rsidRPr="00E850AE">
              <w:softHyphen/>
              <w:t>производить движения, показываемые взрослым (хлопать, притопывать ногой, полуприседать, совершать повороты кистей рук и т. д.). Учить де</w:t>
            </w:r>
            <w:r w:rsidRPr="00E850AE">
              <w:softHyphen/>
              <w:t>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w:t>
            </w:r>
            <w:r w:rsidRPr="00E850AE">
              <w:softHyphen/>
              <w:t>ния в кругу, врассыпную, менять движения с изменением характера музы</w:t>
            </w:r>
            <w:r w:rsidRPr="00E850AE">
              <w:softHyphen/>
              <w:t>ки или содержания песни.</w:t>
            </w:r>
          </w:p>
          <w:p w:rsidR="00FC664E" w:rsidRPr="00E850AE" w:rsidRDefault="00FC664E" w:rsidP="00112D7E">
            <w:pPr>
              <w:pStyle w:val="a3"/>
              <w:numPr>
                <w:ilvl w:val="0"/>
                <w:numId w:val="9"/>
              </w:numPr>
              <w:spacing w:after="0" w:line="240" w:lineRule="auto"/>
              <w:ind w:left="0"/>
              <w:rPr>
                <w:rFonts w:ascii="Times New Roman" w:hAnsi="Times New Roman"/>
                <w:b/>
                <w:bCs/>
                <w:i/>
                <w:sz w:val="24"/>
                <w:szCs w:val="24"/>
              </w:rPr>
            </w:pPr>
          </w:p>
          <w:p w:rsidR="00E54EBE" w:rsidRDefault="00E54EBE" w:rsidP="00112D7E">
            <w:pPr>
              <w:pStyle w:val="a3"/>
              <w:numPr>
                <w:ilvl w:val="0"/>
                <w:numId w:val="9"/>
              </w:numPr>
              <w:spacing w:after="0" w:line="240" w:lineRule="auto"/>
              <w:ind w:left="0"/>
              <w:rPr>
                <w:rFonts w:ascii="Times New Roman" w:hAnsi="Times New Roman"/>
                <w:b/>
                <w:bCs/>
                <w:i/>
                <w:sz w:val="24"/>
                <w:szCs w:val="24"/>
              </w:rPr>
            </w:pPr>
            <w:r>
              <w:rPr>
                <w:rFonts w:ascii="Times New Roman" w:hAnsi="Times New Roman"/>
                <w:b/>
                <w:bCs/>
                <w:i/>
                <w:sz w:val="24"/>
                <w:szCs w:val="24"/>
              </w:rPr>
              <w:t>От 3 до 4 лет</w:t>
            </w:r>
          </w:p>
          <w:p w:rsidR="00FC664E" w:rsidRPr="00E850AE" w:rsidRDefault="0018668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FC664E" w:rsidRPr="00E850AE" w:rsidRDefault="00FC664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 xml:space="preserve">Воспитывать интерес к музыке, желание слушать музыку и подпевать, </w:t>
            </w:r>
            <w:r w:rsidRPr="00E850AE">
              <w:rPr>
                <w:rFonts w:ascii="Times New Roman" w:hAnsi="Times New Roman"/>
                <w:sz w:val="24"/>
                <w:szCs w:val="24"/>
              </w:rPr>
              <w:t>выполнять простейшие танцевальные движения,</w:t>
            </w:r>
          </w:p>
          <w:p w:rsidR="005432AD" w:rsidRPr="00E850AE" w:rsidRDefault="005432AD" w:rsidP="003D5F3B">
            <w:pPr>
              <w:contextualSpacing/>
              <w:rPr>
                <w:b/>
                <w:bCs/>
              </w:rPr>
            </w:pPr>
          </w:p>
        </w:tc>
      </w:tr>
      <w:tr w:rsidR="005432AD" w:rsidRPr="00E850AE" w:rsidTr="00E54EBE">
        <w:trPr>
          <w:cantSplit/>
          <w:trHeight w:val="1134"/>
        </w:trPr>
        <w:tc>
          <w:tcPr>
            <w:tcW w:w="392" w:type="dxa"/>
            <w:vMerge/>
          </w:tcPr>
          <w:p w:rsidR="005432AD" w:rsidRPr="00E850AE" w:rsidRDefault="005432AD" w:rsidP="003D5F3B">
            <w:pPr>
              <w:contextualSpacing/>
              <w:rPr>
                <w:b/>
                <w:bCs/>
              </w:rPr>
            </w:pPr>
          </w:p>
        </w:tc>
        <w:tc>
          <w:tcPr>
            <w:tcW w:w="709" w:type="dxa"/>
            <w:textDirection w:val="btLr"/>
          </w:tcPr>
          <w:p w:rsidR="005432AD" w:rsidRPr="00E850AE" w:rsidRDefault="005432AD" w:rsidP="004A2EEF">
            <w:pPr>
              <w:ind w:left="113" w:right="113"/>
              <w:contextualSpacing/>
              <w:jc w:val="right"/>
              <w:rPr>
                <w:b/>
                <w:bCs/>
              </w:rPr>
            </w:pPr>
          </w:p>
        </w:tc>
        <w:tc>
          <w:tcPr>
            <w:tcW w:w="8470" w:type="dxa"/>
          </w:tcPr>
          <w:p w:rsidR="00BE7BE9" w:rsidRPr="00E850AE" w:rsidRDefault="00BE7BE9" w:rsidP="00064ECB">
            <w:pPr>
              <w:pStyle w:val="a3"/>
              <w:spacing w:after="0" w:line="240" w:lineRule="auto"/>
              <w:ind w:left="0"/>
            </w:pPr>
            <w:r w:rsidRPr="00E850AE">
              <w:t>весе</w:t>
            </w:r>
            <w:r w:rsidRPr="00E850AE">
              <w:softHyphen/>
              <w:t>лых мелодий на слог «ля-ля». Формировать навыки сочинительства весе</w:t>
            </w:r>
            <w:r w:rsidRPr="00E850AE">
              <w:softHyphen/>
              <w:t>лых и грустных мелодий по образцу.</w:t>
            </w:r>
          </w:p>
          <w:p w:rsidR="00BE7BE9" w:rsidRPr="00E850AE" w:rsidRDefault="00BE7BE9" w:rsidP="003D5F3B">
            <w:pPr>
              <w:spacing w:before="190"/>
            </w:pPr>
            <w:r w:rsidRPr="00E850AE">
              <w:rPr>
                <w:b/>
                <w:bCs/>
              </w:rPr>
              <w:t>Музыкально-ритмические движения</w:t>
            </w:r>
          </w:p>
          <w:p w:rsidR="00BE7BE9" w:rsidRPr="00E850AE" w:rsidRDefault="00BE7BE9" w:rsidP="003D5F3B">
            <w:pPr>
              <w:spacing w:before="57" w:line="240" w:lineRule="exact"/>
              <w:ind w:left="11" w:right="14" w:firstLine="61"/>
              <w:jc w:val="both"/>
            </w:pPr>
            <w:r w:rsidRPr="00E850AE">
              <w:t>Учить двигаться соответственно двухчастной форме музыки и силе ее звучания (громко, тихо); реагировать на начало звучания музыки и ее окон</w:t>
            </w:r>
            <w:r w:rsidRPr="00E850AE">
              <w:softHyphen/>
              <w:t>чание (самостоятельно начинать и заканчивать движение). Совершенство</w:t>
            </w:r>
            <w:r w:rsidRPr="00E850AE">
              <w:softHyphen/>
              <w:t>вать навыки основных движений (ходьба и бег). Учить маршировать вмес</w:t>
            </w:r>
            <w:r w:rsidRPr="00E850AE">
              <w:softHyphen/>
              <w:t>те со всеми и индивидуально, бегать легко, в умеренном и быстром темпе под музыку. Улучшать качество исполнения танцевальных движений: при</w:t>
            </w:r>
            <w:r w:rsidRPr="00E850AE">
              <w:softHyphen/>
              <w:t>топывать попеременно двумя ногами и одной ногой. Развивать умение кру</w:t>
            </w:r>
            <w:r w:rsidRPr="00E850AE">
              <w:softHyphen/>
              <w:t>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BE7BE9" w:rsidRPr="00E850AE" w:rsidRDefault="00BE7BE9" w:rsidP="003D5F3B">
            <w:pPr>
              <w:spacing w:before="4" w:line="240" w:lineRule="exact"/>
              <w:ind w:left="18" w:right="7" w:firstLine="61"/>
              <w:jc w:val="both"/>
            </w:pPr>
            <w:r w:rsidRPr="00E850AE">
              <w:t>Способствовать развитию навыков выразительной и эмоциональной пе</w:t>
            </w:r>
            <w:r w:rsidRPr="00E850AE">
              <w:softHyphen/>
              <w:t>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027A34" w:rsidRPr="00E850AE" w:rsidRDefault="00027A34" w:rsidP="003D5F3B">
            <w:pPr>
              <w:spacing w:line="240" w:lineRule="exact"/>
            </w:pPr>
            <w:r w:rsidRPr="00E850AE">
              <w:t xml:space="preserve">   </w:t>
            </w:r>
            <w:r w:rsidR="00BE7BE9" w:rsidRPr="00E850AE">
              <w:t>Формировать навыки ориентировки в пространстве.</w:t>
            </w:r>
          </w:p>
          <w:p w:rsidR="00BE7BE9" w:rsidRPr="00E850AE" w:rsidRDefault="00BE7BE9" w:rsidP="003D5F3B">
            <w:pPr>
              <w:spacing w:line="240" w:lineRule="exact"/>
            </w:pPr>
            <w:r w:rsidRPr="00E850AE">
              <w:rPr>
                <w:b/>
                <w:bCs/>
              </w:rPr>
              <w:t>Игра на детских музыкальных инструментах</w:t>
            </w:r>
          </w:p>
          <w:p w:rsidR="00BE7BE9" w:rsidRPr="00E850AE" w:rsidRDefault="00027A34" w:rsidP="003D5F3B">
            <w:pPr>
              <w:spacing w:before="61" w:line="240" w:lineRule="exact"/>
              <w:ind w:left="18" w:right="7" w:firstLine="61"/>
              <w:jc w:val="both"/>
            </w:pPr>
            <w:r w:rsidRPr="00E850AE">
              <w:t xml:space="preserve">   </w:t>
            </w:r>
            <w:r w:rsidR="00BE7BE9" w:rsidRPr="00E850AE">
              <w:t>Знакомить детей с некоторыми детскими музыкальными инструмен</w:t>
            </w:r>
            <w:r w:rsidR="00BE7BE9" w:rsidRPr="00E850AE">
              <w:softHyphen/>
              <w:t>тами: дудочкой, металлофоном, колокольчиком, бубном, погремушкой, барабаном, а также их звучанием. Способствовать приобретению элемен</w:t>
            </w:r>
            <w:r w:rsidR="00BE7BE9" w:rsidRPr="00E850AE">
              <w:softHyphen/>
              <w:t>тарных навыков подыгрывания на детских ударных музыкальных инстру</w:t>
            </w:r>
            <w:r w:rsidR="00BE7BE9" w:rsidRPr="00E850AE">
              <w:softHyphen/>
              <w:t>ментах</w:t>
            </w:r>
            <w:r w:rsidRPr="00E850AE">
              <w:t xml:space="preserve">: </w:t>
            </w:r>
            <w:r w:rsidR="00BE7BE9" w:rsidRPr="00E850AE">
              <w:t>металлофон и др.).</w:t>
            </w:r>
          </w:p>
          <w:p w:rsidR="002E5481" w:rsidRPr="00E54EBE" w:rsidRDefault="002E5481" w:rsidP="00112D7E">
            <w:pPr>
              <w:pStyle w:val="a3"/>
              <w:numPr>
                <w:ilvl w:val="0"/>
                <w:numId w:val="9"/>
              </w:numPr>
              <w:spacing w:after="0" w:line="240" w:lineRule="auto"/>
              <w:ind w:left="0"/>
              <w:rPr>
                <w:rFonts w:ascii="Times New Roman" w:hAnsi="Times New Roman"/>
                <w:b/>
                <w:bCs/>
                <w:i/>
                <w:sz w:val="24"/>
                <w:szCs w:val="24"/>
              </w:rPr>
            </w:pPr>
          </w:p>
        </w:tc>
      </w:tr>
      <w:tr w:rsidR="005432AD" w:rsidRPr="00E850AE" w:rsidTr="00E54EBE">
        <w:tc>
          <w:tcPr>
            <w:tcW w:w="392" w:type="dxa"/>
            <w:vMerge w:val="restart"/>
          </w:tcPr>
          <w:p w:rsidR="005432AD" w:rsidRPr="00E850AE" w:rsidRDefault="005432AD" w:rsidP="003D5F3B">
            <w:pPr>
              <w:contextualSpacing/>
              <w:rPr>
                <w:b/>
                <w:bCs/>
              </w:rPr>
            </w:pPr>
            <w:r w:rsidRPr="00E850AE">
              <w:rPr>
                <w:b/>
                <w:bCs/>
              </w:rPr>
              <w:t>Старше-подготовительная группа</w:t>
            </w:r>
          </w:p>
        </w:tc>
        <w:tc>
          <w:tcPr>
            <w:tcW w:w="709" w:type="dxa"/>
          </w:tcPr>
          <w:p w:rsidR="005432AD" w:rsidRPr="00E850AE" w:rsidRDefault="005432AD" w:rsidP="003D5F3B">
            <w:pPr>
              <w:contextualSpacing/>
              <w:rPr>
                <w:b/>
                <w:bCs/>
              </w:rPr>
            </w:pPr>
          </w:p>
        </w:tc>
        <w:tc>
          <w:tcPr>
            <w:tcW w:w="8470" w:type="dxa"/>
          </w:tcPr>
          <w:p w:rsid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pacing w:val="-1"/>
                <w:sz w:val="24"/>
                <w:szCs w:val="24"/>
              </w:rPr>
              <w:t xml:space="preserve"> </w:t>
            </w:r>
            <w:r w:rsidR="00E54EBE" w:rsidRPr="00E850AE">
              <w:rPr>
                <w:b/>
                <w:bCs/>
              </w:rPr>
              <w:t>От4 до5лет</w:t>
            </w:r>
            <w:r w:rsidR="00E54EBE" w:rsidRPr="00E850AE">
              <w:rPr>
                <w:rFonts w:ascii="Times New Roman" w:hAnsi="Times New Roman"/>
                <w:b/>
                <w:bCs/>
                <w:i/>
                <w:sz w:val="24"/>
                <w:szCs w:val="24"/>
              </w:rPr>
              <w:t xml:space="preserve"> </w:t>
            </w:r>
          </w:p>
          <w:p w:rsidR="00E54EBE" w:rsidRPr="00E54EB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AA7573" w:rsidRPr="00E850AE" w:rsidRDefault="00B74D47"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музыкально-художественной деятельности;</w:t>
            </w:r>
          </w:p>
          <w:p w:rsidR="00AA7573" w:rsidRPr="00E850AE" w:rsidRDefault="006F789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Продолжать развивать у детей интерес к музыке, желание ее слушать, </w:t>
            </w:r>
            <w:r w:rsidRPr="00E850AE">
              <w:rPr>
                <w:rFonts w:ascii="Times New Roman" w:hAnsi="Times New Roman"/>
                <w:spacing w:val="-3"/>
                <w:sz w:val="24"/>
                <w:szCs w:val="24"/>
              </w:rPr>
              <w:t xml:space="preserve">вызывать эмоциональную отзывчивость при восприятии музыкальных </w:t>
            </w:r>
            <w:r w:rsidRPr="00E850AE">
              <w:rPr>
                <w:rFonts w:ascii="Times New Roman" w:hAnsi="Times New Roman"/>
                <w:spacing w:val="-6"/>
                <w:sz w:val="24"/>
                <w:szCs w:val="24"/>
              </w:rPr>
              <w:t>произведений. Обогащать музыкальные впечатления, способствовать даль</w:t>
            </w:r>
            <w:r w:rsidRPr="00E850AE">
              <w:rPr>
                <w:rFonts w:ascii="Times New Roman" w:hAnsi="Times New Roman"/>
                <w:spacing w:val="-6"/>
                <w:sz w:val="24"/>
                <w:szCs w:val="24"/>
              </w:rPr>
              <w:softHyphen/>
            </w:r>
            <w:r w:rsidRPr="00E850AE">
              <w:rPr>
                <w:rFonts w:ascii="Times New Roman" w:hAnsi="Times New Roman"/>
                <w:sz w:val="24"/>
                <w:szCs w:val="24"/>
              </w:rPr>
              <w:t>нейшему развитию основ музыкальной культуры.</w:t>
            </w:r>
          </w:p>
          <w:p w:rsidR="006F789A" w:rsidRPr="00E850AE" w:rsidRDefault="006F789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spacing w:val="-8"/>
                <w:sz w:val="24"/>
                <w:szCs w:val="24"/>
              </w:rPr>
              <w:t>Слушание</w:t>
            </w:r>
          </w:p>
          <w:p w:rsidR="006F789A" w:rsidRPr="00E850AE" w:rsidRDefault="006F789A" w:rsidP="003D5F3B">
            <w:pPr>
              <w:spacing w:before="54" w:line="240" w:lineRule="exact"/>
              <w:ind w:right="7" w:firstLine="72"/>
              <w:jc w:val="both"/>
            </w:pPr>
            <w:r w:rsidRPr="00E850AE">
              <w:t xml:space="preserve">Формировать навыки культуры слушания музыки (не отвлекаться и </w:t>
            </w:r>
            <w:r w:rsidRPr="00E850AE">
              <w:rPr>
                <w:spacing w:val="-3"/>
              </w:rPr>
              <w:t>не отвлекать других, дослушивать произведение до конца). Учить чувст</w:t>
            </w:r>
            <w:r w:rsidRPr="00E850AE">
              <w:rPr>
                <w:spacing w:val="-3"/>
              </w:rPr>
              <w:softHyphen/>
            </w:r>
            <w:r w:rsidRPr="00E850AE">
              <w:rPr>
                <w:spacing w:val="-2"/>
              </w:rPr>
              <w:t xml:space="preserve">вовать характер музыки, узнавать знакомые мелодии, высказывать свои </w:t>
            </w:r>
            <w:r w:rsidRPr="00E850AE">
              <w:t>впечатления.</w:t>
            </w:r>
          </w:p>
          <w:p w:rsidR="006F789A" w:rsidRPr="00E850AE" w:rsidRDefault="006F789A" w:rsidP="003D5F3B">
            <w:pPr>
              <w:spacing w:line="240" w:lineRule="exact"/>
              <w:ind w:right="4" w:firstLine="72"/>
              <w:jc w:val="both"/>
            </w:pPr>
            <w:r w:rsidRPr="00E850AE">
              <w:rPr>
                <w:spacing w:val="-4"/>
              </w:rPr>
              <w:t xml:space="preserve">Замечать динамику музыкального произведения, его выразительные </w:t>
            </w:r>
            <w:r w:rsidRPr="00E850AE">
              <w:rPr>
                <w:spacing w:val="-6"/>
              </w:rPr>
              <w:t xml:space="preserve">средства: тихо, громко, медленно, быстро. Развивать способность различать </w:t>
            </w:r>
            <w:r w:rsidRPr="00E850AE">
              <w:rPr>
                <w:spacing w:val="-4"/>
              </w:rPr>
              <w:t>звуки по высоте (высокий, низкий в пределах сексты, септимы).</w:t>
            </w:r>
          </w:p>
          <w:p w:rsidR="006F789A" w:rsidRPr="00E850AE" w:rsidRDefault="006F789A" w:rsidP="003D5F3B">
            <w:pPr>
              <w:spacing w:before="165"/>
              <w:ind w:firstLine="72"/>
            </w:pPr>
            <w:r w:rsidRPr="00E850AE">
              <w:rPr>
                <w:b/>
                <w:bCs/>
                <w:spacing w:val="-4"/>
              </w:rPr>
              <w:t>Пение</w:t>
            </w:r>
          </w:p>
          <w:p w:rsidR="006F789A" w:rsidRPr="00E850AE" w:rsidRDefault="006F789A" w:rsidP="003D5F3B">
            <w:pPr>
              <w:spacing w:before="50" w:line="240" w:lineRule="exact"/>
              <w:ind w:firstLine="72"/>
              <w:jc w:val="both"/>
            </w:pPr>
            <w:r w:rsidRPr="00E850AE">
              <w:rPr>
                <w:spacing w:val="-5"/>
              </w:rPr>
              <w:t>Обучать детей выразительному пению, формировать умение петь про</w:t>
            </w:r>
            <w:r w:rsidRPr="00E850AE">
              <w:rPr>
                <w:spacing w:val="-5"/>
              </w:rPr>
              <w:softHyphen/>
            </w:r>
            <w:r w:rsidRPr="00E850AE">
              <w:rPr>
                <w:spacing w:val="-6"/>
              </w:rPr>
              <w:t>тяжно, подвижно, согласованно (в пределах ре — си первой октавы). Разви</w:t>
            </w:r>
            <w:r w:rsidRPr="00E850AE">
              <w:rPr>
                <w:spacing w:val="-6"/>
              </w:rPr>
              <w:softHyphen/>
            </w:r>
            <w:r w:rsidRPr="00E850AE">
              <w:rPr>
                <w:spacing w:val="-4"/>
              </w:rPr>
              <w:t xml:space="preserve">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w:t>
            </w:r>
            <w:r w:rsidRPr="00E850AE">
              <w:rPr>
                <w:spacing w:val="-5"/>
              </w:rPr>
              <w:t xml:space="preserve">Учить петь с инструментальным сопровождением и без него (с помощью </w:t>
            </w:r>
            <w:r w:rsidRPr="00E850AE">
              <w:t>воспитателя).</w:t>
            </w:r>
          </w:p>
          <w:p w:rsidR="006F789A" w:rsidRPr="00E850AE" w:rsidRDefault="006F789A" w:rsidP="003D5F3B">
            <w:pPr>
              <w:spacing w:before="183"/>
              <w:ind w:left="7" w:hanging="7"/>
            </w:pPr>
            <w:r w:rsidRPr="00E850AE">
              <w:rPr>
                <w:b/>
                <w:bCs/>
              </w:rPr>
              <w:t>Музыкально-ритмические движения</w:t>
            </w:r>
          </w:p>
          <w:p w:rsidR="006F789A" w:rsidRPr="00E850AE" w:rsidRDefault="006F789A" w:rsidP="003D5F3B">
            <w:pPr>
              <w:spacing w:before="64" w:line="236" w:lineRule="exact"/>
              <w:ind w:left="7" w:right="11"/>
              <w:jc w:val="both"/>
            </w:pPr>
            <w:r w:rsidRPr="00E850AE">
              <w:t xml:space="preserve">   Продолжать формировать у детей навык ритмичного движения в соот</w:t>
            </w:r>
            <w:r w:rsidRPr="00E850AE">
              <w:softHyphen/>
              <w:t>ветствии с характером музыки, самостоятельно менять движения в соот</w:t>
            </w:r>
            <w:r w:rsidRPr="00E850AE">
              <w:softHyphen/>
              <w:t>ветствии с двух- и трехчастной формой музыки. Совершенствовать танце</w:t>
            </w:r>
            <w:r w:rsidRPr="00E850AE">
              <w:softHyphen/>
              <w:t>вальные движения: прямой галоп, пружинка, кружение по одному и в парах. Обучать детей умению двигаться в парах по кругу в танцах и хоро</w:t>
            </w:r>
            <w:r w:rsidRPr="00E850AE">
              <w:softHyphen/>
              <w:t>водах, ставить ногу на носок и на пятку, ритмично хлопать в ладоши, вы</w:t>
            </w:r>
            <w:r w:rsidRPr="00E850AE">
              <w:softHyphen/>
              <w:t>полнять простейшие перестроения (из круга врассыпную и обратно), под</w:t>
            </w:r>
            <w:r w:rsidRPr="00E850AE">
              <w:softHyphen/>
              <w:t>скоки. Продолжать совершенствовать навыки основных движений (ходьба: «торжественная», спокойная, «таинственная»; бег: легкий и стре</w:t>
            </w:r>
            <w:r w:rsidRPr="00E850AE">
              <w:softHyphen/>
              <w:t>мительный).</w:t>
            </w:r>
          </w:p>
          <w:p w:rsidR="006F789A" w:rsidRPr="00E850AE" w:rsidRDefault="006F789A" w:rsidP="003D5F3B">
            <w:pPr>
              <w:spacing w:before="186"/>
              <w:ind w:left="14" w:hanging="14"/>
            </w:pPr>
            <w:r w:rsidRPr="00E850AE">
              <w:rPr>
                <w:b/>
                <w:bCs/>
              </w:rPr>
              <w:t>Игра на детских музыкальных инструментах</w:t>
            </w:r>
          </w:p>
          <w:p w:rsidR="006F789A" w:rsidRPr="00E850AE" w:rsidRDefault="006F789A" w:rsidP="003D5F3B">
            <w:pPr>
              <w:spacing w:before="68" w:line="236" w:lineRule="exact"/>
              <w:ind w:left="14" w:right="4" w:hanging="14"/>
              <w:jc w:val="both"/>
            </w:pPr>
            <w:r w:rsidRPr="00E850AE">
              <w:t xml:space="preserve">   Формировать умение подыгрывать простейшие мелодии на деревянных ложках, погремушках, барабане, металлофоне.</w:t>
            </w:r>
          </w:p>
          <w:p w:rsidR="005432AD" w:rsidRPr="00E850AE" w:rsidRDefault="005432AD" w:rsidP="00112D7E">
            <w:pPr>
              <w:pStyle w:val="a3"/>
              <w:numPr>
                <w:ilvl w:val="0"/>
                <w:numId w:val="9"/>
              </w:numPr>
              <w:spacing w:after="0" w:line="240" w:lineRule="auto"/>
              <w:ind w:left="0"/>
            </w:pPr>
          </w:p>
        </w:tc>
      </w:tr>
      <w:tr w:rsidR="00B74D47" w:rsidRPr="00E850AE" w:rsidTr="00E54EBE">
        <w:tc>
          <w:tcPr>
            <w:tcW w:w="392" w:type="dxa"/>
            <w:vMerge/>
          </w:tcPr>
          <w:p w:rsidR="00B74D47" w:rsidRPr="00E850AE" w:rsidRDefault="00B74D47" w:rsidP="003D5F3B">
            <w:pPr>
              <w:contextualSpacing/>
              <w:rPr>
                <w:b/>
                <w:bCs/>
              </w:rPr>
            </w:pPr>
          </w:p>
        </w:tc>
        <w:tc>
          <w:tcPr>
            <w:tcW w:w="709" w:type="dxa"/>
          </w:tcPr>
          <w:p w:rsidR="00B74D47" w:rsidRPr="00E850AE" w:rsidRDefault="00B74D47" w:rsidP="003D5F3B">
            <w:pPr>
              <w:contextualSpacing/>
              <w:rPr>
                <w:b/>
                <w:bCs/>
              </w:rPr>
            </w:pPr>
          </w:p>
        </w:tc>
        <w:tc>
          <w:tcPr>
            <w:tcW w:w="8470" w:type="dxa"/>
          </w:tcPr>
          <w:p w:rsidR="00E54EBE" w:rsidRPr="00E54EBE" w:rsidRDefault="00E54EBE" w:rsidP="00112D7E">
            <w:pPr>
              <w:pStyle w:val="a3"/>
              <w:numPr>
                <w:ilvl w:val="0"/>
                <w:numId w:val="9"/>
              </w:numPr>
              <w:spacing w:after="0" w:line="240" w:lineRule="auto"/>
              <w:ind w:left="0"/>
              <w:rPr>
                <w:rFonts w:ascii="Times New Roman" w:hAnsi="Times New Roman"/>
                <w:b/>
                <w:bCs/>
                <w:i/>
                <w:sz w:val="24"/>
                <w:szCs w:val="24"/>
              </w:rPr>
            </w:pPr>
            <w:r>
              <w:rPr>
                <w:rFonts w:ascii="Times New Roman" w:hAnsi="Times New Roman"/>
                <w:b/>
                <w:bCs/>
                <w:i/>
                <w:sz w:val="24"/>
                <w:szCs w:val="24"/>
              </w:rPr>
              <w:t xml:space="preserve"> </w:t>
            </w:r>
            <w:r w:rsidRPr="00E850AE">
              <w:rPr>
                <w:b/>
                <w:bCs/>
              </w:rPr>
              <w:t>От5 до 6лет</w:t>
            </w:r>
          </w:p>
          <w:p w:rsidR="00E54EBE" w:rsidRPr="00E850A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Приобщение к музыкальному искусству.</w:t>
            </w:r>
          </w:p>
          <w:p w:rsidR="00AA7573" w:rsidRPr="00E54EBE" w:rsidRDefault="00B74D47" w:rsidP="00112D7E">
            <w:pPr>
              <w:pStyle w:val="a3"/>
              <w:numPr>
                <w:ilvl w:val="0"/>
                <w:numId w:val="9"/>
              </w:numPr>
              <w:spacing w:after="0" w:line="240" w:lineRule="auto"/>
              <w:ind w:left="0"/>
              <w:rPr>
                <w:rFonts w:ascii="Times New Roman" w:hAnsi="Times New Roman"/>
                <w:b/>
                <w:bCs/>
                <w:i/>
                <w:sz w:val="24"/>
                <w:szCs w:val="24"/>
              </w:rPr>
            </w:pPr>
            <w:r w:rsidRPr="00E54EBE">
              <w:rPr>
                <w:rFonts w:ascii="Times New Roman" w:hAnsi="Times New Roman"/>
                <w:b/>
                <w:bCs/>
                <w:i/>
                <w:sz w:val="24"/>
                <w:szCs w:val="24"/>
              </w:rPr>
              <w:t>Развитие музыкально-художественной деятельности;</w:t>
            </w:r>
          </w:p>
          <w:p w:rsidR="00AA7573" w:rsidRPr="00FA7CCE" w:rsidRDefault="00AA7573" w:rsidP="00112D7E">
            <w:pPr>
              <w:pStyle w:val="a3"/>
              <w:numPr>
                <w:ilvl w:val="0"/>
                <w:numId w:val="9"/>
              </w:numPr>
              <w:spacing w:after="0" w:line="240" w:lineRule="auto"/>
              <w:ind w:left="0"/>
              <w:rPr>
                <w:rFonts w:ascii="Times New Roman" w:hAnsi="Times New Roman"/>
                <w:b/>
                <w:bCs/>
                <w:i/>
                <w:sz w:val="24"/>
                <w:szCs w:val="24"/>
              </w:rPr>
            </w:pPr>
            <w:r w:rsidRPr="00FA7CCE">
              <w:rPr>
                <w:rFonts w:ascii="Times New Roman" w:hAnsi="Times New Roman"/>
                <w:sz w:val="24"/>
                <w:szCs w:val="24"/>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w:t>
            </w:r>
            <w:r w:rsidRPr="00FA7CCE">
              <w:rPr>
                <w:rFonts w:ascii="Times New Roman" w:hAnsi="Times New Roman"/>
                <w:spacing w:val="-1"/>
                <w:sz w:val="24"/>
                <w:szCs w:val="24"/>
              </w:rPr>
              <w:t>классической, народной и современной музыкой. Продолжать развивать музы</w:t>
            </w:r>
            <w:r w:rsidRPr="00FA7CCE">
              <w:rPr>
                <w:rFonts w:ascii="Times New Roman" w:hAnsi="Times New Roman"/>
                <w:spacing w:val="-1"/>
                <w:sz w:val="24"/>
                <w:szCs w:val="24"/>
              </w:rPr>
              <w:softHyphen/>
            </w:r>
            <w:r w:rsidRPr="00FA7CCE">
              <w:rPr>
                <w:rFonts w:ascii="Times New Roman" w:hAnsi="Times New Roman"/>
                <w:sz w:val="24"/>
                <w:szCs w:val="24"/>
              </w:rPr>
              <w:t>кальные способности детей: звуковысотный, ритмический, тембровый, дина</w:t>
            </w:r>
            <w:r w:rsidRPr="00FA7CCE">
              <w:rPr>
                <w:rFonts w:ascii="Times New Roman" w:hAnsi="Times New Roman"/>
                <w:sz w:val="24"/>
                <w:szCs w:val="24"/>
              </w:rPr>
              <w:softHyphen/>
              <w:t>мический слух; эмоциональную отзывчивость и творческую активность.</w:t>
            </w:r>
          </w:p>
          <w:p w:rsidR="00AA7573" w:rsidRPr="00FA7CCE" w:rsidRDefault="00AA7573" w:rsidP="003D5F3B">
            <w:pPr>
              <w:spacing w:line="236" w:lineRule="exact"/>
              <w:ind w:right="25"/>
              <w:jc w:val="both"/>
            </w:pPr>
            <w:r w:rsidRPr="00FA7CCE">
              <w:t xml:space="preserve">   Способствовать дальнейшему развитию навыков пения, движений под музыку, игры и импровизации мелодий на детских музыкальных ин</w:t>
            </w:r>
            <w:r w:rsidRPr="00FA7CCE">
              <w:softHyphen/>
              <w:t>струментах/</w:t>
            </w:r>
          </w:p>
          <w:p w:rsidR="00AA7573" w:rsidRPr="00FA7CCE" w:rsidRDefault="00AA7573" w:rsidP="003D5F3B">
            <w:pPr>
              <w:spacing w:line="236" w:lineRule="exact"/>
              <w:ind w:right="25"/>
              <w:jc w:val="both"/>
            </w:pPr>
            <w:r w:rsidRPr="00FA7CCE">
              <w:rPr>
                <w:b/>
                <w:bCs/>
              </w:rPr>
              <w:t>Слушание</w:t>
            </w:r>
          </w:p>
          <w:p w:rsidR="00AA7573" w:rsidRPr="00FA7CCE" w:rsidRDefault="00AA7573" w:rsidP="003D5F3B">
            <w:pPr>
              <w:spacing w:before="64" w:line="236" w:lineRule="exact"/>
              <w:ind w:left="4" w:right="25"/>
              <w:jc w:val="both"/>
            </w:pPr>
            <w:r w:rsidRPr="00FA7CCE">
              <w:t xml:space="preserve">   Учить различать жанры музыкальных произведений (марш, та</w:t>
            </w:r>
            <w:r w:rsidRPr="00FA7CCE">
              <w:softHyphen/>
              <w:t>нец, песня). Совершенствовать музыкальную память через узнава</w:t>
            </w:r>
            <w:r w:rsidRPr="00FA7CCE">
              <w:softHyphen/>
              <w:t>ние мелодий по отдельным фрагментам произведения (вступление, заключение, музыкальная фраза). Совершенствовать навык разли</w:t>
            </w:r>
            <w:r w:rsidRPr="00FA7CCE">
              <w:softHyphen/>
              <w:t>чения звуков по высоте в пределах квинты, звучания музыкально</w:t>
            </w:r>
            <w:r w:rsidRPr="00FA7CCE">
              <w:softHyphen/>
              <w:t>го инструмента (клавишно-ударные и струнные: фортепиано, скрип</w:t>
            </w:r>
            <w:r w:rsidRPr="00FA7CCE">
              <w:softHyphen/>
              <w:t>ка, виолончель, балалайка).</w:t>
            </w:r>
          </w:p>
          <w:p w:rsidR="00AA7573" w:rsidRPr="00FA7CCE" w:rsidRDefault="00AA7573" w:rsidP="003D5F3B">
            <w:pPr>
              <w:spacing w:before="190"/>
            </w:pPr>
            <w:r w:rsidRPr="00FA7CCE">
              <w:rPr>
                <w:b/>
                <w:bCs/>
              </w:rPr>
              <w:t>Пение</w:t>
            </w:r>
          </w:p>
          <w:p w:rsidR="00AA7573" w:rsidRPr="00FA7CCE" w:rsidRDefault="00AA7573" w:rsidP="003D5F3B">
            <w:pPr>
              <w:spacing w:before="61" w:line="236" w:lineRule="exact"/>
              <w:ind w:left="14" w:right="11"/>
              <w:jc w:val="both"/>
            </w:pPr>
            <w:r w:rsidRPr="00FA7CCE">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w:t>
            </w:r>
            <w:r w:rsidRPr="00FA7CCE">
              <w:softHyphen/>
              <w:t>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AA7573" w:rsidRPr="00FA7CCE" w:rsidRDefault="00AA7573" w:rsidP="003D5F3B">
            <w:pPr>
              <w:spacing w:before="61" w:line="236" w:lineRule="exact"/>
              <w:ind w:left="14" w:right="11"/>
              <w:jc w:val="both"/>
            </w:pPr>
            <w:r w:rsidRPr="00FA7CCE">
              <w:rPr>
                <w:b/>
                <w:bCs/>
              </w:rPr>
              <w:t>Песенное творчество</w:t>
            </w:r>
          </w:p>
          <w:p w:rsidR="00AA7573" w:rsidRPr="00FA7CCE" w:rsidRDefault="00AA7573" w:rsidP="003D5F3B">
            <w:pPr>
              <w:spacing w:before="64" w:line="236" w:lineRule="exact"/>
              <w:ind w:left="11" w:right="14"/>
              <w:jc w:val="both"/>
            </w:pPr>
            <w:r w:rsidRPr="00FA7CCE">
              <w:t>Учить импровизировать мелодию на заданный текст. Формировать уме</w:t>
            </w:r>
            <w:r w:rsidRPr="00FA7CCE">
              <w:softHyphen/>
              <w:t>ние сочинять мелодии различного характера: ласковую колыбельную, за</w:t>
            </w:r>
            <w:r w:rsidRPr="00FA7CCE">
              <w:softHyphen/>
              <w:t>дорный или бодрый марш, плавный вальс, веселую плясовую.</w:t>
            </w:r>
          </w:p>
          <w:p w:rsidR="00AA7573" w:rsidRPr="00FA7CCE" w:rsidRDefault="00AA7573" w:rsidP="003D5F3B">
            <w:pPr>
              <w:spacing w:before="64" w:line="236" w:lineRule="exact"/>
              <w:ind w:left="11" w:right="14"/>
              <w:jc w:val="both"/>
            </w:pPr>
            <w:r w:rsidRPr="00FA7CCE">
              <w:rPr>
                <w:b/>
                <w:bCs/>
              </w:rPr>
              <w:t>Музыкально-ритмические движения</w:t>
            </w:r>
          </w:p>
          <w:p w:rsidR="00AA7573" w:rsidRPr="00FA7CCE" w:rsidRDefault="00AA7573" w:rsidP="003D5F3B">
            <w:pPr>
              <w:spacing w:before="68" w:line="236" w:lineRule="exact"/>
              <w:ind w:left="18" w:right="4"/>
              <w:jc w:val="both"/>
            </w:pPr>
            <w:r w:rsidRPr="00FA7CCE">
              <w:t xml:space="preserve">   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w:t>
            </w:r>
            <w:r w:rsidRPr="00FA7CCE">
              <w:softHyphen/>
              <w:t>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w:t>
            </w:r>
            <w:r w:rsidRPr="00FA7CCE">
              <w:softHyphen/>
              <w:t>ред, кружение; приседание с выставлением ноги вперед). Формировать тан</w:t>
            </w:r>
            <w:r w:rsidRPr="00FA7CCE">
              <w:softHyphen/>
              <w:t>цевальное творчество.</w:t>
            </w:r>
          </w:p>
          <w:p w:rsidR="00AA7573" w:rsidRPr="00FA7CCE" w:rsidRDefault="00AA7573" w:rsidP="003D5F3B">
            <w:pPr>
              <w:spacing w:line="236" w:lineRule="exact"/>
              <w:ind w:left="21"/>
              <w:jc w:val="both"/>
            </w:pPr>
            <w:r w:rsidRPr="00FA7CCE">
              <w:t xml:space="preserve">    Продолжать развивать навыки инсценирования песен; учить импро</w:t>
            </w:r>
            <w:r w:rsidRPr="00FA7CCE">
              <w:softHyphen/>
              <w:t xml:space="preserve">визировать образы сказочных животных и птиц (лошадка, коза, лиса, медведь, заяц, журавль, ворон и </w:t>
            </w:r>
            <w:r w:rsidRPr="00FA7CCE">
              <w:rPr>
                <w:spacing w:val="10"/>
              </w:rPr>
              <w:t>т.д.)</w:t>
            </w:r>
            <w:r w:rsidRPr="00FA7CCE">
              <w:t xml:space="preserve"> в разных игровых ситуациях. По</w:t>
            </w:r>
            <w:r w:rsidRPr="00FA7CCE">
              <w:softHyphen/>
              <w:t>знакомить с русским хороводом, пляской, а также с танцами других народов.</w:t>
            </w:r>
          </w:p>
          <w:p w:rsidR="00AA7573" w:rsidRPr="00FA7CCE" w:rsidRDefault="00AA7573" w:rsidP="003D5F3B">
            <w:pPr>
              <w:spacing w:before="168"/>
            </w:pPr>
            <w:r w:rsidRPr="00FA7CCE">
              <w:rPr>
                <w:b/>
                <w:bCs/>
                <w:spacing w:val="-4"/>
              </w:rPr>
              <w:t>Игра на детских музыкальных инструментах</w:t>
            </w:r>
          </w:p>
          <w:p w:rsidR="00AA7573" w:rsidRPr="00FA7CCE" w:rsidRDefault="00AA7573" w:rsidP="003D5F3B">
            <w:pPr>
              <w:spacing w:before="54" w:line="236" w:lineRule="exact"/>
              <w:ind w:left="4" w:right="14"/>
              <w:jc w:val="both"/>
            </w:pPr>
            <w:r w:rsidRPr="00FA7CCE">
              <w:t xml:space="preserve">   Учить детей исполнять простейшие мелодии на детских музыкаль</w:t>
            </w:r>
            <w:r w:rsidRPr="00FA7CCE">
              <w:softHyphen/>
              <w:t>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w:t>
            </w:r>
            <w:r w:rsidRPr="00FA7CCE">
              <w:softHyphen/>
              <w:t>ным действиям.</w:t>
            </w:r>
          </w:p>
          <w:p w:rsidR="006F789A" w:rsidRPr="00E850AE" w:rsidRDefault="006F789A" w:rsidP="00112D7E">
            <w:pPr>
              <w:pStyle w:val="a3"/>
              <w:numPr>
                <w:ilvl w:val="0"/>
                <w:numId w:val="9"/>
              </w:numPr>
              <w:spacing w:after="0" w:line="240" w:lineRule="auto"/>
              <w:ind w:left="0"/>
              <w:rPr>
                <w:rFonts w:ascii="Times New Roman" w:hAnsi="Times New Roman"/>
                <w:b/>
                <w:bCs/>
                <w:i/>
                <w:sz w:val="24"/>
                <w:szCs w:val="24"/>
              </w:rPr>
            </w:pPr>
          </w:p>
          <w:p w:rsidR="00B74D47" w:rsidRPr="00E850AE" w:rsidRDefault="00B74D47" w:rsidP="00112D7E">
            <w:pPr>
              <w:pStyle w:val="a3"/>
              <w:numPr>
                <w:ilvl w:val="0"/>
                <w:numId w:val="9"/>
              </w:numPr>
              <w:spacing w:after="0" w:line="240" w:lineRule="auto"/>
              <w:ind w:left="0"/>
              <w:rPr>
                <w:spacing w:val="-1"/>
              </w:rPr>
            </w:pPr>
          </w:p>
        </w:tc>
      </w:tr>
      <w:tr w:rsidR="005432AD" w:rsidRPr="00E850AE" w:rsidTr="00E54EBE">
        <w:tc>
          <w:tcPr>
            <w:tcW w:w="392" w:type="dxa"/>
            <w:vMerge/>
          </w:tcPr>
          <w:p w:rsidR="005432AD" w:rsidRPr="00E850AE" w:rsidRDefault="005432AD" w:rsidP="003D5F3B">
            <w:pPr>
              <w:contextualSpacing/>
              <w:rPr>
                <w:b/>
                <w:bCs/>
              </w:rPr>
            </w:pPr>
          </w:p>
        </w:tc>
        <w:tc>
          <w:tcPr>
            <w:tcW w:w="709" w:type="dxa"/>
          </w:tcPr>
          <w:p w:rsidR="005432AD" w:rsidRPr="00E850AE" w:rsidRDefault="005432AD" w:rsidP="003D5F3B">
            <w:pPr>
              <w:contextualSpacing/>
              <w:rPr>
                <w:b/>
                <w:bCs/>
              </w:rPr>
            </w:pPr>
          </w:p>
        </w:tc>
        <w:tc>
          <w:tcPr>
            <w:tcW w:w="8470" w:type="dxa"/>
          </w:tcPr>
          <w:p w:rsid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00E54EBE" w:rsidRPr="00E850AE">
              <w:rPr>
                <w:b/>
                <w:bCs/>
              </w:rPr>
              <w:t>От6 до7лет</w:t>
            </w:r>
            <w:r w:rsidR="00E54EBE" w:rsidRPr="00E850AE">
              <w:rPr>
                <w:rFonts w:ascii="Times New Roman" w:hAnsi="Times New Roman"/>
                <w:b/>
                <w:bCs/>
                <w:i/>
                <w:sz w:val="24"/>
                <w:szCs w:val="24"/>
              </w:rPr>
              <w:t xml:space="preserve"> </w:t>
            </w:r>
          </w:p>
          <w:p w:rsidR="00E54EBE" w:rsidRPr="00E850A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AA7573" w:rsidRPr="00E54EBE" w:rsidRDefault="006C5711" w:rsidP="00112D7E">
            <w:pPr>
              <w:pStyle w:val="a3"/>
              <w:numPr>
                <w:ilvl w:val="0"/>
                <w:numId w:val="9"/>
              </w:numPr>
              <w:spacing w:after="0" w:line="240" w:lineRule="auto"/>
              <w:ind w:left="0"/>
              <w:rPr>
                <w:rFonts w:ascii="Times New Roman" w:hAnsi="Times New Roman"/>
                <w:b/>
                <w:bCs/>
                <w:i/>
                <w:sz w:val="24"/>
                <w:szCs w:val="24"/>
              </w:rPr>
            </w:pPr>
            <w:r w:rsidRPr="00E54EBE">
              <w:rPr>
                <w:rFonts w:ascii="Times New Roman" w:hAnsi="Times New Roman"/>
                <w:b/>
                <w:bCs/>
                <w:i/>
                <w:sz w:val="24"/>
                <w:szCs w:val="24"/>
              </w:rPr>
              <w:t>Развитие музыкально-художественной деятельности;</w:t>
            </w:r>
          </w:p>
          <w:p w:rsidR="00AA7573" w:rsidRPr="00E850AE" w:rsidRDefault="00AA7573"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приобщать детей к музыкальной культуре. Воспитывать ху</w:t>
            </w:r>
            <w:r w:rsidRPr="00E850AE">
              <w:rPr>
                <w:rFonts w:ascii="Times New Roman" w:hAnsi="Times New Roman"/>
                <w:sz w:val="24"/>
                <w:szCs w:val="24"/>
              </w:rPr>
              <w:softHyphen/>
              <w:t>дожественный вкус, сознательное отношение к отечественному музыкально</w:t>
            </w:r>
            <w:r w:rsidRPr="00E850AE">
              <w:rPr>
                <w:rFonts w:ascii="Times New Roman" w:hAnsi="Times New Roman"/>
                <w:sz w:val="24"/>
                <w:szCs w:val="24"/>
              </w:rPr>
              <w:softHyphen/>
              <w:t>му наследию и современной музыке. Совершенствовать звуковысотный, рит</w:t>
            </w:r>
            <w:r w:rsidRPr="00E850AE">
              <w:rPr>
                <w:rFonts w:ascii="Times New Roman" w:hAnsi="Times New Roman"/>
                <w:sz w:val="24"/>
                <w:szCs w:val="24"/>
              </w:rPr>
              <w:softHyphen/>
              <w:t>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w:t>
            </w:r>
            <w:r w:rsidRPr="00E850AE">
              <w:rPr>
                <w:rFonts w:ascii="Times New Roman" w:hAnsi="Times New Roman"/>
                <w:sz w:val="24"/>
                <w:szCs w:val="24"/>
              </w:rPr>
              <w:softHyphen/>
              <w:t>тарными музыкальными понятиями.</w:t>
            </w:r>
          </w:p>
          <w:p w:rsidR="00AA7573" w:rsidRPr="00E850AE" w:rsidRDefault="00AA7573" w:rsidP="003D5F3B">
            <w:pPr>
              <w:spacing w:line="240" w:lineRule="exact"/>
              <w:ind w:firstLine="1106"/>
            </w:pPr>
            <w:r w:rsidRPr="00E850AE">
              <w:rPr>
                <w:b/>
                <w:bCs/>
                <w:spacing w:val="-7"/>
              </w:rPr>
              <w:t>Слушание</w:t>
            </w:r>
          </w:p>
          <w:p w:rsidR="00AA7573" w:rsidRPr="00E850AE" w:rsidRDefault="00AA7573" w:rsidP="003D5F3B">
            <w:pPr>
              <w:spacing w:before="4" w:line="240" w:lineRule="exact"/>
              <w:ind w:right="18" w:firstLine="1106"/>
              <w:jc w:val="both"/>
            </w:pPr>
            <w:r w:rsidRPr="00E850AE">
              <w:t>Продолжать развивать навыки восприятия звуков по высоте в пределах квинты — терции; обогащать впечатления детей и формировать музыкаль</w:t>
            </w:r>
            <w:r w:rsidRPr="00E850AE">
              <w:softHyphen/>
              <w:t>ный вкус, развивать музыкальную память. При анализе музыкальных про</w:t>
            </w:r>
            <w:r w:rsidRPr="00E850AE">
              <w:softHyphen/>
              <w:t>изведений учить ясно излагать свои чувства, мысли, эмоциональное вос</w:t>
            </w:r>
            <w:r w:rsidRPr="00E850AE">
              <w:softHyphen/>
              <w:t>приятие и ощущения. Способствовать развитию мышления, фантазии, памяти, слуха. Развивать словарный запас для определения характера му</w:t>
            </w:r>
            <w:r w:rsidRPr="00E850AE">
              <w:softHyphen/>
              <w:t>зыкального произведения. Знакомить с элементарными музыкальными по</w:t>
            </w:r>
            <w:r w:rsidRPr="00E850AE">
              <w:softHyphen/>
              <w:t>нятиями (регистр, динамика, длительность, темп, ритм; вокальная, инстру</w:t>
            </w:r>
            <w:r w:rsidRPr="00E850AE">
              <w:softHyphen/>
              <w:t>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w:t>
            </w:r>
            <w:r w:rsidRPr="00E850AE">
              <w:softHyphen/>
              <w:t>балевского и др. Познакомить детей с Государственным гимном Россий</w:t>
            </w:r>
            <w:r w:rsidRPr="00E850AE">
              <w:softHyphen/>
              <w:t>ской Федерации.</w:t>
            </w:r>
          </w:p>
          <w:p w:rsidR="00AA7573" w:rsidRPr="00E850AE" w:rsidRDefault="00AA7573" w:rsidP="003D5F3B">
            <w:pPr>
              <w:spacing w:before="186"/>
              <w:ind w:left="7" w:firstLine="1106"/>
            </w:pPr>
            <w:r w:rsidRPr="00E850AE">
              <w:rPr>
                <w:b/>
                <w:bCs/>
              </w:rPr>
              <w:t>Пение</w:t>
            </w:r>
          </w:p>
          <w:p w:rsidR="00AA7573" w:rsidRPr="00E850AE" w:rsidRDefault="00AA7573" w:rsidP="003D5F3B">
            <w:pPr>
              <w:spacing w:before="61" w:line="240" w:lineRule="exact"/>
              <w:ind w:right="14" w:firstLine="1106"/>
              <w:jc w:val="both"/>
            </w:pPr>
            <w:r w:rsidRPr="00E850AE">
              <w:t>Совершенствовать певческий голос и вокально-слуховую координацию. Закреплять практические навыки выразительного исполнения песен в пре</w:t>
            </w:r>
            <w:r w:rsidRPr="00E850AE">
              <w:softHyphen/>
              <w:t>делах от до первой октавы до ре второй октавы; учить брать дыхание и удер</w:t>
            </w:r>
            <w:r w:rsidRPr="00E850AE">
              <w:softHyphen/>
              <w:t>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A7573" w:rsidRPr="00E850AE" w:rsidRDefault="00AA7573" w:rsidP="003D5F3B">
            <w:pPr>
              <w:spacing w:before="186"/>
              <w:ind w:left="7" w:firstLine="1106"/>
            </w:pPr>
            <w:r w:rsidRPr="00E850AE">
              <w:rPr>
                <w:b/>
                <w:bCs/>
              </w:rPr>
              <w:t>Песенное творчество</w:t>
            </w:r>
          </w:p>
          <w:p w:rsidR="00AA7573" w:rsidRPr="00E850AE" w:rsidRDefault="00AA7573" w:rsidP="003D5F3B">
            <w:pPr>
              <w:spacing w:before="61" w:line="240" w:lineRule="exact"/>
              <w:ind w:left="7" w:right="7" w:firstLine="1106"/>
              <w:jc w:val="both"/>
            </w:pPr>
            <w:r w:rsidRPr="00E850AE">
              <w:t>Учить самостоятельно придумывать мелодии, используя в качестве об</w:t>
            </w:r>
            <w:r w:rsidRPr="00E850AE">
              <w:softHyphen/>
              <w:t>разца русские народные песни и танцы; самостоятельно импровизировать мелодии на заданную тему по образцу и без него, используя для этого зна</w:t>
            </w:r>
            <w:r w:rsidRPr="00E850AE">
              <w:softHyphen/>
              <w:t>комые песни, пьесы и танцы.</w:t>
            </w:r>
          </w:p>
          <w:p w:rsidR="00AA7573" w:rsidRPr="00E850AE" w:rsidRDefault="00AA7573" w:rsidP="003D5F3B">
            <w:pPr>
              <w:spacing w:before="186"/>
              <w:ind w:left="14" w:firstLine="1106"/>
            </w:pPr>
            <w:r w:rsidRPr="00E850AE">
              <w:rPr>
                <w:b/>
                <w:bCs/>
              </w:rPr>
              <w:t>Музыкально-ритмические движения</w:t>
            </w:r>
          </w:p>
          <w:p w:rsidR="00AA7573" w:rsidRPr="00E850AE" w:rsidRDefault="00AA7573" w:rsidP="003D5F3B">
            <w:pPr>
              <w:spacing w:before="61" w:line="240" w:lineRule="exact"/>
              <w:ind w:left="7" w:right="7" w:firstLine="1106"/>
              <w:jc w:val="both"/>
            </w:pPr>
            <w:r w:rsidRPr="00E850AE">
              <w:t>Способствовать дальнейшему развитию навыков танцевальных движе</w:t>
            </w:r>
            <w:r w:rsidRPr="00E850AE">
              <w:softHyphen/>
              <w:t>ний, умения выразительно и ритмично двигаться в соответствии с разнооб</w:t>
            </w:r>
            <w:r w:rsidRPr="00E850AE">
              <w:softHyphen/>
              <w:t>разным характером музыки, передавая в танце эмоционально-образное со</w:t>
            </w:r>
            <w:r w:rsidRPr="00E850AE">
              <w:softHyphen/>
              <w:t>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w:t>
            </w:r>
            <w:r w:rsidRPr="00E850AE">
              <w:softHyphen/>
              <w:t>новок.</w:t>
            </w:r>
          </w:p>
          <w:p w:rsidR="00AA7573" w:rsidRPr="00E850AE" w:rsidRDefault="00AA7573" w:rsidP="003D5F3B">
            <w:pPr>
              <w:spacing w:before="183"/>
              <w:ind w:left="14" w:firstLine="1106"/>
            </w:pPr>
            <w:r w:rsidRPr="00E850AE">
              <w:rPr>
                <w:b/>
                <w:bCs/>
              </w:rPr>
              <w:t>Музыкально-игровое и танцевальное творчество</w:t>
            </w:r>
          </w:p>
          <w:p w:rsidR="00AA7573" w:rsidRPr="00E850AE" w:rsidRDefault="00AA7573" w:rsidP="003D5F3B">
            <w:pPr>
              <w:spacing w:before="61" w:line="240" w:lineRule="exact"/>
              <w:ind w:left="7" w:firstLine="1106"/>
              <w:jc w:val="both"/>
            </w:pPr>
            <w:r w:rsidRPr="00E850AE">
              <w:t>Способствовать развитию творческой активности детей в доступных ви</w:t>
            </w:r>
            <w:r w:rsidRPr="00E850AE">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E850AE">
              <w:softHyphen/>
              <w:t>ездник, рыбак и т.п.), образы животных (лукавый котик и сердитый коз</w:t>
            </w:r>
            <w:r w:rsidRPr="00E850AE">
              <w:softHyphen/>
              <w:t>лик); характерные движения русских танцев. Учить самостоятельно приду</w:t>
            </w:r>
            <w:r w:rsidRPr="00E850AE">
              <w:softHyphen/>
              <w:t>мывать движения, отражающие содержание песни, вариации элементов</w:t>
            </w:r>
          </w:p>
          <w:p w:rsidR="00AA7573" w:rsidRPr="00E850AE" w:rsidRDefault="00AA7573" w:rsidP="00112D7E">
            <w:pPr>
              <w:pStyle w:val="a3"/>
              <w:numPr>
                <w:ilvl w:val="0"/>
                <w:numId w:val="9"/>
              </w:numPr>
              <w:spacing w:after="0" w:line="240" w:lineRule="auto"/>
              <w:ind w:left="0"/>
              <w:rPr>
                <w:rFonts w:ascii="Times New Roman" w:hAnsi="Times New Roman"/>
                <w:b/>
                <w:bCs/>
                <w:i/>
                <w:sz w:val="24"/>
                <w:szCs w:val="24"/>
              </w:rPr>
            </w:pPr>
          </w:p>
          <w:p w:rsidR="005432AD" w:rsidRPr="00E850AE" w:rsidRDefault="005432AD" w:rsidP="003D5F3B">
            <w:pPr>
              <w:ind w:hanging="7"/>
              <w:contextualSpacing/>
            </w:pPr>
          </w:p>
          <w:p w:rsidR="005432AD" w:rsidRPr="00E850AE" w:rsidRDefault="005432AD" w:rsidP="003D5F3B">
            <w:pPr>
              <w:contextualSpacing/>
              <w:rPr>
                <w:b/>
                <w:bCs/>
              </w:rPr>
            </w:pPr>
          </w:p>
        </w:tc>
      </w:tr>
    </w:tbl>
    <w:p w:rsidR="00083F60" w:rsidRDefault="00083F60" w:rsidP="003D5F3B">
      <w:pPr>
        <w:contextualSpacing/>
        <w:rPr>
          <w:b/>
          <w:bCs/>
        </w:rPr>
      </w:pPr>
    </w:p>
    <w:p w:rsidR="00E54EBE" w:rsidRDefault="00E54EBE"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sectPr w:rsidR="00C22C03" w:rsidSect="00A83047">
          <w:pgSz w:w="11906" w:h="16838"/>
          <w:pgMar w:top="1134" w:right="850" w:bottom="1134" w:left="1701" w:header="708" w:footer="708" w:gutter="0"/>
          <w:cols w:space="708"/>
          <w:docGrid w:linePitch="360"/>
        </w:sectPr>
      </w:pPr>
    </w:p>
    <w:p w:rsidR="00E54EBE" w:rsidRPr="002E1333" w:rsidRDefault="00261C17" w:rsidP="00E54EBE">
      <w:pPr>
        <w:jc w:val="center"/>
        <w:rPr>
          <w:b/>
          <w:bCs/>
        </w:rPr>
      </w:pPr>
      <w:r>
        <w:rPr>
          <w:b/>
          <w:bCs/>
        </w:rPr>
        <w:t>1.3.</w:t>
      </w:r>
      <w:r w:rsidR="00E54EBE" w:rsidRPr="002E1333">
        <w:rPr>
          <w:b/>
          <w:bCs/>
        </w:rPr>
        <w:t xml:space="preserve"> ПЛАНИРУЕМЫЕ РЕЗУЛЬТАТЫ ОСВОЕНИЯ ДЕТЬМИ ОСНОВНОЙ ОБЩЕОБРАЗОВАТЕЛЬНОЙ ПРОГРАММЫ ДОШКОЛЬНОГО ОБРАЗОВАНИЯ</w:t>
      </w:r>
    </w:p>
    <w:p w:rsidR="00E54EBE" w:rsidRPr="002E1333" w:rsidRDefault="00E54EBE" w:rsidP="00E54EBE">
      <w:pPr>
        <w:autoSpaceDE w:val="0"/>
        <w:autoSpaceDN w:val="0"/>
        <w:adjustRightInd w:val="0"/>
        <w:jc w:val="both"/>
      </w:pPr>
      <w:r w:rsidRPr="002E1333">
        <w:rPr>
          <w:i/>
          <w:iCs/>
        </w:rPr>
        <w:t xml:space="preserve">Промежуточная оценка </w:t>
      </w:r>
      <w:r w:rsidRPr="002E1333">
        <w:t xml:space="preserve">(один раз в полугодие)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это результаты мониторинга. В основе диагностических исследований лежит определение уровня сформированности интегративных качеств воспитанников. </w:t>
      </w:r>
    </w:p>
    <w:p w:rsidR="00E54EBE" w:rsidRPr="004F7BB3" w:rsidRDefault="00E54EBE" w:rsidP="00E54EBE">
      <w:pPr>
        <w:autoSpaceDE w:val="0"/>
        <w:autoSpaceDN w:val="0"/>
        <w:adjustRightInd w:val="0"/>
        <w:jc w:val="both"/>
      </w:pPr>
      <w:r w:rsidRPr="002E1333">
        <w:rPr>
          <w:i/>
          <w:iCs/>
        </w:rPr>
        <w:t xml:space="preserve">Итоговая оценка </w:t>
      </w:r>
      <w:r w:rsidRPr="002E1333">
        <w:t xml:space="preserve">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 </w:t>
      </w:r>
    </w:p>
    <w:p w:rsidR="00E54EBE" w:rsidRPr="002E1333" w:rsidRDefault="00E54EBE" w:rsidP="00E54EBE">
      <w:pPr>
        <w:autoSpaceDE w:val="0"/>
        <w:autoSpaceDN w:val="0"/>
        <w:adjustRightInd w:val="0"/>
        <w:jc w:val="both"/>
        <w:rPr>
          <w:b/>
          <w:bCs/>
        </w:rPr>
      </w:pPr>
      <w:r w:rsidRPr="002E1333">
        <w:rPr>
          <w:b/>
          <w:bCs/>
        </w:rPr>
        <w:t>4.1. Промежуточная диагностика</w:t>
      </w:r>
    </w:p>
    <w:p w:rsidR="00E54EBE" w:rsidRPr="002E1333" w:rsidRDefault="00E54EBE" w:rsidP="00E54EBE">
      <w:pPr>
        <w:autoSpaceDE w:val="0"/>
        <w:autoSpaceDN w:val="0"/>
        <w:adjustRightInd w:val="0"/>
        <w:jc w:val="both"/>
        <w:rPr>
          <w:b/>
          <w:bCs/>
        </w:rPr>
      </w:pPr>
      <w:r w:rsidRPr="002E1333">
        <w:rPr>
          <w:b/>
          <w:bCs/>
        </w:rPr>
        <w:t>4.1.1. «Физически развитый, овладевший основными культурно-гигиеническими навыками»</w:t>
      </w:r>
    </w:p>
    <w:p w:rsidR="00E54EBE" w:rsidRPr="002E1333" w:rsidRDefault="00E54EBE" w:rsidP="00E54EBE">
      <w:pPr>
        <w:autoSpaceDE w:val="0"/>
        <w:autoSpaceDN w:val="0"/>
        <w:adjustRightInd w:val="0"/>
        <w:jc w:val="both"/>
        <w:rPr>
          <w:b/>
          <w:bCs/>
        </w:rPr>
      </w:pPr>
    </w:p>
    <w:tbl>
      <w:tblPr>
        <w:tblW w:w="14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6B552B">
        <w:trPr>
          <w:trHeight w:val="1948"/>
        </w:trPr>
        <w:tc>
          <w:tcPr>
            <w:tcW w:w="1668" w:type="dxa"/>
            <w:tcBorders>
              <w:bottom w:val="single" w:sz="4" w:space="0" w:color="auto"/>
            </w:tcBorders>
          </w:tcPr>
          <w:p w:rsidR="00E54EBE" w:rsidRPr="0002646B" w:rsidRDefault="006B552B" w:rsidP="00E54EBE">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r>
              <w:rPr>
                <w:b/>
                <w:bCs/>
              </w:rPr>
              <w:t xml:space="preserve"> )</w:t>
            </w:r>
          </w:p>
        </w:tc>
        <w:tc>
          <w:tcPr>
            <w:tcW w:w="13118" w:type="dxa"/>
            <w:tcBorders>
              <w:bottom w:val="single" w:sz="4" w:space="0" w:color="auto"/>
            </w:tcBorders>
          </w:tcPr>
          <w:p w:rsidR="007E41BA" w:rsidRPr="006B552B" w:rsidRDefault="007E41BA" w:rsidP="006B552B">
            <w:pPr>
              <w:pStyle w:val="Style20"/>
              <w:widowControl/>
              <w:spacing w:line="240" w:lineRule="auto"/>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Антропометрические показатели (рост, вес) в норме. Владеет соответствующими возрасту основными движениями.</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желание играть в подвижные игры с простым содержанием, несложными движениями.</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7E41BA" w:rsidRPr="000D7BCD"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Имеет первичные представления о себе как о человеке, знает названия основных частей тела, их функци</w:t>
            </w:r>
            <w:r w:rsidRPr="00D07B27">
              <w:rPr>
                <w:rStyle w:val="FontStyle207"/>
                <w:rFonts w:ascii="Times New Roman" w:hAnsi="Times New Roman" w:cs="Times New Roman"/>
                <w:sz w:val="24"/>
                <w:szCs w:val="24"/>
              </w:rPr>
              <w:t>и.</w:t>
            </w:r>
          </w:p>
          <w:p w:rsidR="007E41BA" w:rsidRDefault="007E41BA" w:rsidP="00E54EBE">
            <w:pPr>
              <w:ind w:firstLine="383"/>
              <w:jc w:val="both"/>
            </w:pPr>
          </w:p>
          <w:p w:rsidR="00E54EBE" w:rsidRPr="0002646B" w:rsidRDefault="00E54EBE" w:rsidP="00E54EBE">
            <w:pPr>
              <w:jc w:val="both"/>
            </w:pPr>
          </w:p>
        </w:tc>
      </w:tr>
      <w:tr w:rsidR="006B552B" w:rsidRPr="0002646B" w:rsidTr="006B552B">
        <w:trPr>
          <w:trHeight w:val="703"/>
        </w:trPr>
        <w:tc>
          <w:tcPr>
            <w:tcW w:w="1668" w:type="dxa"/>
            <w:tcBorders>
              <w:top w:val="single" w:sz="4" w:space="0" w:color="auto"/>
            </w:tcBorders>
          </w:tcPr>
          <w:p w:rsidR="006B552B" w:rsidRDefault="006B552B" w:rsidP="00E54EBE">
            <w:pPr>
              <w:autoSpaceDE w:val="0"/>
              <w:autoSpaceDN w:val="0"/>
              <w:adjustRightInd w:val="0"/>
              <w:jc w:val="both"/>
              <w:rPr>
                <w:b/>
                <w:bCs/>
              </w:rPr>
            </w:pPr>
          </w:p>
          <w:p w:rsidR="006B552B" w:rsidRPr="0002646B" w:rsidRDefault="006B552B"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6B552B" w:rsidRDefault="006B552B" w:rsidP="00E54EBE">
            <w:pPr>
              <w:ind w:firstLine="383"/>
              <w:jc w:val="both"/>
            </w:pPr>
          </w:p>
          <w:p w:rsidR="006B552B" w:rsidRPr="0002646B" w:rsidRDefault="006B552B" w:rsidP="006B552B">
            <w:pPr>
              <w:jc w:val="both"/>
            </w:pPr>
            <w:r w:rsidRPr="0002646B">
              <w:t>Основные навыки (одевается и обувается, расстегивает застежки-молнии, пуговицы, кнопки; ест, правильно держа ложку, пьет из чашки) сформированы, выполняет качественно, испытывает удовольствие от результата.Выполняет самостоятельно (одевается, раздевается, ест, пьет из чашки, моет руки, вытирает полотенцем), аккуратно, при минимальной помощи взрослого.</w:t>
            </w:r>
          </w:p>
          <w:p w:rsidR="006B552B" w:rsidRPr="006B552B" w:rsidRDefault="006B552B" w:rsidP="006B552B">
            <w:pPr>
              <w:jc w:val="both"/>
            </w:pPr>
            <w:r w:rsidRPr="0002646B">
              <w:t>Выполняет простые знакомые движения (бегает и останавливается, меняет скорость, переходит от бега к ходьбе, ходит по прямой линии, ползает по прямой и змейкой, подлезает под препятствия; бросает и ловит мяч, прыгает с места, встает из положения лежа, поднимается с корточек; чередуя ноги, поднимается по лестнице, спрыгивает с нижней ступеньки, делает короткие прыжки на одной ноге; балансирует на одной ноге, ходит на цыпочках) по инструкции взрослого и образцу точно и четко, сохраняя равновесие, координируя равновесие тела, рук и ног (например, при одновременном движении руками и ногами); совершает прицельные движения руками (наливает воду в маленький кувшин, аккуратно берет кубик большим и указательным пальцем, забивает гвозди, собирает 4-хсоставную матрешку, пирамидку, выполняет шнуровку, срисовывает квадрат, сохраняя примерное соотношение сторон, круг, прямые и пересекающиеся линии, старается ровно резать ножницами), дифференцирует движения правой и левой руки, намечается дифференциация ведущей руки, точно выполняет мелкомоторные движения, действуя с предметами, например, разворачивает конфету; успешно согласует свои движения с движениями других детей, реагирует движениями на сигнал взрослого, улавливает заданный темп движений, физические качества сформированы (освоенные движения выполняет ловко, быстро, проявляет выносливость)</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before="67" w:line="307" w:lineRule="exact"/>
              <w:ind w:firstLine="383"/>
              <w:jc w:val="both"/>
            </w:pPr>
            <w:r w:rsidRPr="0002646B">
              <w:rPr>
                <w:color w:val="313131"/>
                <w:spacing w:val="-4"/>
              </w:rPr>
              <w:t>Основные навыки сформированы (моет руки, лицо, вытирается полотенцем, поль</w:t>
            </w:r>
            <w:r w:rsidRPr="0002646B">
              <w:rPr>
                <w:color w:val="313131"/>
                <w:spacing w:val="-4"/>
              </w:rPr>
              <w:softHyphen/>
              <w:t>зуется ложкой, вилкой, ножом, одевается и раздевается; ест и пьет, не проливая пишу), выполня</w:t>
            </w:r>
            <w:r w:rsidRPr="0002646B">
              <w:rPr>
                <w:color w:val="313131"/>
                <w:spacing w:val="-4"/>
              </w:rPr>
              <w:softHyphen/>
              <w:t>ет качественно, испытывает удовольствие от результата.</w:t>
            </w:r>
            <w:r w:rsidRPr="0002646B">
              <w:rPr>
                <w:spacing w:val="-1"/>
              </w:rPr>
              <w:t>Выполняет новые движения по показу; выполняет знакомые</w:t>
            </w:r>
            <w:r w:rsidRPr="0002646B">
              <w:rPr>
                <w:color w:val="313131"/>
                <w:spacing w:val="-1"/>
              </w:rPr>
              <w:t xml:space="preserve"> движения по инст</w:t>
            </w:r>
            <w:r w:rsidRPr="0002646B">
              <w:rPr>
                <w:color w:val="313131"/>
                <w:spacing w:val="-1"/>
              </w:rPr>
              <w:softHyphen/>
            </w:r>
            <w:r w:rsidRPr="0002646B">
              <w:rPr>
                <w:color w:val="313131"/>
                <w:spacing w:val="-2"/>
              </w:rPr>
              <w:t>рукции взрослого и образцу точно и четко, сохраняя равновесие, координируя движения тела, рук и ног (бегает со сменой траектории, чередует бег с прыжками, подпрыгивает на одной но</w:t>
            </w:r>
            <w:r w:rsidRPr="0002646B">
              <w:rPr>
                <w:color w:val="313131"/>
                <w:spacing w:val="-2"/>
              </w:rPr>
              <w:softHyphen/>
              <w:t xml:space="preserve">ге, перепрыгивает через препятствие, делает несколько прыжков вперед, ходит задом наперед, ходит переступая с носка на пятку, ползает на четвереньках между предметами; ползает по гимнастической скамейке на животе, подтягиваясь руками; лазает по гимнастической стенке, </w:t>
            </w:r>
            <w:r w:rsidRPr="0002646B">
              <w:rPr>
                <w:color w:val="313131"/>
                <w:spacing w:val="-3"/>
              </w:rPr>
              <w:t>бросает и ловит мяч, прокатывает мяч, отбивает мяч одной и двумя руками, ходит через пред</w:t>
            </w:r>
            <w:r w:rsidRPr="0002646B">
              <w:rPr>
                <w:color w:val="313131"/>
                <w:spacing w:val="-3"/>
              </w:rPr>
              <w:softHyphen/>
            </w:r>
            <w:r w:rsidRPr="0002646B">
              <w:rPr>
                <w:color w:val="313131"/>
                <w:spacing w:val="-2"/>
              </w:rPr>
              <w:t>меты приставным шагом, ходит по наклонной доске); легко меняет траекторию движения; со</w:t>
            </w:r>
            <w:r w:rsidRPr="0002646B">
              <w:rPr>
                <w:color w:val="313131"/>
                <w:spacing w:val="-2"/>
              </w:rPr>
              <w:softHyphen/>
              <w:t>вершает точные прицельные движения руками, дифференцирует движения правой и левой ру</w:t>
            </w:r>
            <w:r w:rsidRPr="0002646B">
              <w:rPr>
                <w:color w:val="313131"/>
                <w:spacing w:val="-2"/>
              </w:rPr>
              <w:softHyphen/>
            </w:r>
            <w:r w:rsidRPr="0002646B">
              <w:rPr>
                <w:color w:val="313131"/>
                <w:spacing w:val="4"/>
              </w:rPr>
              <w:t xml:space="preserve">ки, дифференцирует ведущую руку;точно выполняет мелкомоторные движения, действуя </w:t>
            </w:r>
            <w:r w:rsidRPr="0002646B">
              <w:rPr>
                <w:color w:val="313131"/>
                <w:spacing w:val="-2"/>
              </w:rPr>
              <w:t xml:space="preserve">с предметами, в том числе мелкими (раскладывает мелкие предметы в емкости, сортируя их; собирает 5-составную матрешку, пирамидку, выполняет шнуровку, срисовывает треугольник, </w:t>
            </w:r>
            <w:r w:rsidRPr="0002646B">
              <w:rPr>
                <w:color w:val="313131"/>
                <w:spacing w:val="-3"/>
              </w:rPr>
              <w:t>пишет некоторые буквы; отрезает ножницами короткие и длинные полоски); успешно согласу</w:t>
            </w:r>
            <w:r w:rsidRPr="0002646B">
              <w:rPr>
                <w:color w:val="313131"/>
                <w:spacing w:val="-3"/>
              </w:rPr>
              <w:softHyphen/>
            </w:r>
            <w:r w:rsidRPr="0002646B">
              <w:rPr>
                <w:color w:val="313131"/>
                <w:spacing w:val="-1"/>
              </w:rPr>
              <w:t xml:space="preserve">ет свои движения с движениями других детей; улавливает заданный темп движений, меняет </w:t>
            </w:r>
            <w:r w:rsidRPr="0002646B">
              <w:rPr>
                <w:color w:val="313131"/>
                <w:spacing w:val="-3"/>
              </w:rPr>
              <w:t>темп по сигналу; передает в движении заданный ритм; проявляет элементы контроля за своими движениями и движениями сверстников, замечает нарушения правил в подвижных играх; пе</w:t>
            </w:r>
            <w:r w:rsidRPr="0002646B">
              <w:rPr>
                <w:color w:val="313131"/>
                <w:spacing w:val="-3"/>
              </w:rPr>
              <w:softHyphen/>
              <w:t>реносит усвоенные движения в свободную деятельность; стремится качественно выполнять движения; физические качества сформированы (освоенные движения выполняет ловко, быстро, проявляет выносливость).</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before="5" w:line="288" w:lineRule="exact"/>
              <w:ind w:right="67" w:firstLine="383"/>
              <w:jc w:val="both"/>
            </w:pPr>
            <w:r w:rsidRPr="0002646B">
              <w:rPr>
                <w:color w:val="343434"/>
                <w:spacing w:val="-3"/>
              </w:rPr>
              <w:t xml:space="preserve">Навыки сформированы, автоматизированы (застегивает и расстегивает пуговицы, </w:t>
            </w:r>
            <w:r w:rsidRPr="0002646B">
              <w:rPr>
                <w:color w:val="343434"/>
              </w:rPr>
              <w:t xml:space="preserve">ухаживает за одеждой, одевается, раздевается, принимает пищу, укладывается спать, создает </w:t>
            </w:r>
            <w:r w:rsidRPr="0002646B">
              <w:rPr>
                <w:color w:val="343434"/>
                <w:spacing w:val="-5"/>
              </w:rPr>
              <w:t>и контролирует условия их выполнения, исполняет качественно).</w:t>
            </w:r>
          </w:p>
          <w:p w:rsidR="00E54EBE" w:rsidRPr="0002646B" w:rsidRDefault="00E54EBE" w:rsidP="00E54EBE">
            <w:pPr>
              <w:shd w:val="clear" w:color="auto" w:fill="FFFFFF"/>
              <w:spacing w:before="5" w:line="288" w:lineRule="exact"/>
              <w:ind w:right="29" w:firstLine="383"/>
              <w:jc w:val="both"/>
            </w:pPr>
            <w:r w:rsidRPr="0002646B">
              <w:rPr>
                <w:color w:val="343434"/>
                <w:spacing w:val="-4"/>
              </w:rPr>
              <w:t>Уверенно, координированно, точно, гармонично выполняет движения, как хорошо знакомые, так и новые, в том числе по показу и инструкции взрослого (ходит энергично, сохра</w:t>
            </w:r>
            <w:r w:rsidRPr="0002646B">
              <w:rPr>
                <w:color w:val="343434"/>
                <w:spacing w:val="-4"/>
              </w:rPr>
              <w:softHyphen/>
            </w:r>
            <w:r w:rsidRPr="0002646B">
              <w:rPr>
                <w:color w:val="343434"/>
                <w:spacing w:val="-1"/>
              </w:rPr>
              <w:t xml:space="preserve">няя прямую осанку; ловит мяч двумя руками, перебрасывает мяч, многократно ударяет об пол </w:t>
            </w:r>
            <w:r w:rsidRPr="0002646B">
              <w:rPr>
                <w:color w:val="343434"/>
                <w:spacing w:val="-3"/>
              </w:rPr>
              <w:t>и ловит мяч; прыгает, ходит по бревну, метает мяч, прыгает через веревку; бегает, высоко под</w:t>
            </w:r>
            <w:r w:rsidRPr="0002646B">
              <w:rPr>
                <w:color w:val="343434"/>
                <w:spacing w:val="-3"/>
              </w:rPr>
              <w:softHyphen/>
            </w:r>
            <w:r w:rsidRPr="0002646B">
              <w:rPr>
                <w:color w:val="343434"/>
                <w:spacing w:val="-4"/>
              </w:rPr>
              <w:t>нимая колени, со сменой темпа, по пересеченной местности, подтягивается по скамейке с помо</w:t>
            </w:r>
            <w:r w:rsidRPr="0002646B">
              <w:rPr>
                <w:color w:val="343434"/>
                <w:spacing w:val="-4"/>
              </w:rPr>
              <w:softHyphen/>
            </w:r>
            <w:r w:rsidRPr="0002646B">
              <w:rPr>
                <w:color w:val="343434"/>
                <w:spacing w:val="-5"/>
              </w:rPr>
              <w:t>щью рук, лазает по веревочной лестнице, гимнастической стенке чередующимся способом); соз</w:t>
            </w:r>
            <w:r w:rsidRPr="0002646B">
              <w:rPr>
                <w:color w:val="343434"/>
                <w:spacing w:val="-5"/>
              </w:rPr>
              <w:softHyphen/>
              <w:t xml:space="preserve">дает творческое сочетание движений; в движениях передает </w:t>
            </w:r>
            <w:r w:rsidRPr="0002646B">
              <w:rPr>
                <w:spacing w:val="-5"/>
              </w:rPr>
              <w:t xml:space="preserve">заданный ритм, темп и направление; двигательные качества сформированы, контролирует качество выполнения движения, адекватно </w:t>
            </w:r>
            <w:r w:rsidRPr="0002646B">
              <w:rPr>
                <w:spacing w:val="-4"/>
              </w:rPr>
              <w:t>оценивает свои движения с точки зрения двигательных качеств и мотивирует оценку;точно вы</w:t>
            </w:r>
            <w:r w:rsidRPr="0002646B">
              <w:rPr>
                <w:spacing w:val="-4"/>
              </w:rPr>
              <w:softHyphen/>
            </w:r>
            <w:r w:rsidRPr="0002646B">
              <w:rPr>
                <w:spacing w:val="-3"/>
              </w:rPr>
              <w:t>полняет прицельные движения, сформированы мелкомоторные движения (срисовывает прямо</w:t>
            </w:r>
            <w:r w:rsidRPr="0002646B">
              <w:rPr>
                <w:spacing w:val="-3"/>
              </w:rPr>
              <w:softHyphen/>
            </w:r>
            <w:r w:rsidRPr="0002646B">
              <w:rPr>
                <w:spacing w:val="-6"/>
              </w:rPr>
              <w:t>угольники, правильно пишет многие буквы, вырезает круги и овалы из квадратов и прямоуголь</w:t>
            </w:r>
            <w:r w:rsidRPr="0002646B">
              <w:rPr>
                <w:spacing w:val="-6"/>
              </w:rPr>
              <w:softHyphen/>
            </w:r>
            <w:r w:rsidRPr="0002646B">
              <w:rPr>
                <w:spacing w:val="-7"/>
              </w:rPr>
              <w:t>ников соответственно, копирует прямые, ломаные, замкнутые линии, собирает 6-составную мат</w:t>
            </w:r>
            <w:r w:rsidRPr="0002646B">
              <w:rPr>
                <w:spacing w:val="-7"/>
              </w:rPr>
              <w:softHyphen/>
            </w:r>
            <w:r w:rsidRPr="0002646B">
              <w:rPr>
                <w:spacing w:val="-6"/>
              </w:rPr>
              <w:t>решку, пирамидку, застегивает и расстегивает пуговицы, пытается шнуровать обувь), четко вы</w:t>
            </w:r>
            <w:r w:rsidRPr="0002646B">
              <w:rPr>
                <w:spacing w:val="-6"/>
              </w:rPr>
              <w:softHyphen/>
            </w:r>
            <w:r w:rsidRPr="0002646B">
              <w:rPr>
                <w:spacing w:val="-4"/>
              </w:rPr>
              <w:t xml:space="preserve">деляет ведущую руку, дифференцированы движения правой и левой рук; физические качества </w:t>
            </w:r>
            <w:r w:rsidRPr="0002646B">
              <w:rPr>
                <w:spacing w:val="-5"/>
              </w:rPr>
              <w:t>сформированы (быстро, ловко выполняет движения, сохраняет выносливость).</w:t>
            </w:r>
          </w:p>
        </w:tc>
      </w:tr>
    </w:tbl>
    <w:p w:rsidR="00E54EBE" w:rsidRPr="002E1333" w:rsidRDefault="00E54EBE" w:rsidP="00E54EBE">
      <w:pPr>
        <w:jc w:val="both"/>
      </w:pPr>
    </w:p>
    <w:p w:rsidR="00E54EBE" w:rsidRPr="002E1333" w:rsidRDefault="00E54EBE" w:rsidP="00E54EBE">
      <w:pPr>
        <w:jc w:val="both"/>
        <w:rPr>
          <w:b/>
          <w:bCs/>
        </w:rPr>
      </w:pPr>
      <w:r w:rsidRPr="002E1333">
        <w:rPr>
          <w:b/>
          <w:bCs/>
        </w:rPr>
        <w:t>4.1.2. «Любознательный, активный»</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6B552B">
        <w:trPr>
          <w:trHeight w:val="2147"/>
        </w:trPr>
        <w:tc>
          <w:tcPr>
            <w:tcW w:w="1668" w:type="dxa"/>
            <w:tcBorders>
              <w:bottom w:val="single" w:sz="4" w:space="0" w:color="auto"/>
            </w:tcBorders>
          </w:tcPr>
          <w:p w:rsidR="006B552B" w:rsidRDefault="006B552B" w:rsidP="00E54EBE">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
          <w:p w:rsidR="00E54EBE" w:rsidRPr="0002646B" w:rsidRDefault="00E54EBE" w:rsidP="00E54EBE">
            <w:pPr>
              <w:autoSpaceDE w:val="0"/>
              <w:autoSpaceDN w:val="0"/>
              <w:adjustRightInd w:val="0"/>
              <w:jc w:val="both"/>
              <w:rPr>
                <w:b/>
                <w:bCs/>
              </w:rPr>
            </w:pPr>
          </w:p>
        </w:tc>
        <w:tc>
          <w:tcPr>
            <w:tcW w:w="13118" w:type="dxa"/>
            <w:tcBorders>
              <w:bottom w:val="single" w:sz="4" w:space="0" w:color="auto"/>
            </w:tcBorders>
          </w:tcPr>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Принимает участие в играх (подвижных, театрализованных, сюжетно-ролевых), проявляет интерес к игровым действиям сверстников.</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интерес к окружающему миру природы, участвует в сезон</w:t>
            </w:r>
            <w:r w:rsidRPr="006B552B">
              <w:rPr>
                <w:rStyle w:val="FontStyle207"/>
                <w:rFonts w:ascii="Times New Roman" w:hAnsi="Times New Roman" w:cs="Times New Roman"/>
                <w:sz w:val="24"/>
                <w:szCs w:val="24"/>
              </w:rPr>
              <w:softHyphen/>
              <w:t>ных наблюдениях.</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Принимает активное участие в продуктивной деятельности (рисование, лепка, конструирование).</w:t>
            </w:r>
          </w:p>
          <w:p w:rsidR="006B552B" w:rsidRDefault="007E41BA" w:rsidP="006B552B">
            <w:pPr>
              <w:pStyle w:val="Style11"/>
              <w:widowControl/>
              <w:spacing w:line="240" w:lineRule="auto"/>
              <w:ind w:firstLine="0"/>
              <w:rPr>
                <w:rFonts w:ascii="Times New Roman" w:hAnsi="Times New Roman" w:cs="Times New Roman"/>
                <w:highlight w:val="yellow"/>
              </w:rPr>
            </w:pPr>
            <w:r w:rsidRPr="006B552B">
              <w:rPr>
                <w:rStyle w:val="FontStyle207"/>
                <w:rFonts w:ascii="Times New Roman" w:hAnsi="Times New Roman" w:cs="Times New Roman"/>
                <w:sz w:val="24"/>
                <w:szCs w:val="24"/>
              </w:rPr>
              <w:t>С интересом слушает сказки, рассказы воспитателя; рассматривает кар</w:t>
            </w:r>
            <w:r w:rsidRPr="006B552B">
              <w:rPr>
                <w:rStyle w:val="FontStyle207"/>
                <w:rFonts w:ascii="Times New Roman" w:hAnsi="Times New Roman" w:cs="Times New Roman"/>
                <w:sz w:val="24"/>
                <w:szCs w:val="24"/>
              </w:rPr>
              <w:softHyphen/>
              <w:t>тинки, иллюстрации.</w:t>
            </w:r>
            <w:r w:rsidRPr="006B552B">
              <w:rPr>
                <w:rStyle w:val="FontStyle207"/>
                <w:rFonts w:ascii="Times New Roman" w:hAnsi="Times New Roman" w:cs="Times New Roman"/>
                <w:sz w:val="24"/>
                <w:szCs w:val="24"/>
                <w:lang w:eastAsia="en-US"/>
              </w:rPr>
              <w:t>Проявляет активность при подпевании и пении, выполнении простей</w:t>
            </w:r>
            <w:r w:rsidRPr="006B552B">
              <w:rPr>
                <w:rStyle w:val="FontStyle207"/>
                <w:rFonts w:ascii="Times New Roman" w:hAnsi="Times New Roman" w:cs="Times New Roman"/>
                <w:sz w:val="24"/>
                <w:szCs w:val="24"/>
                <w:lang w:eastAsia="en-US"/>
              </w:rPr>
              <w:softHyphen/>
              <w:t>ших танцевальных движений.</w:t>
            </w:r>
          </w:p>
          <w:p w:rsidR="00E54EBE" w:rsidRPr="006B552B" w:rsidRDefault="00E54EBE" w:rsidP="006B552B">
            <w:pPr>
              <w:rPr>
                <w:highlight w:val="yellow"/>
              </w:rPr>
            </w:pPr>
          </w:p>
        </w:tc>
      </w:tr>
      <w:tr w:rsidR="006B552B" w:rsidRPr="0002646B" w:rsidTr="006B552B">
        <w:trPr>
          <w:trHeight w:val="3456"/>
        </w:trPr>
        <w:tc>
          <w:tcPr>
            <w:tcW w:w="1668" w:type="dxa"/>
            <w:tcBorders>
              <w:top w:val="single" w:sz="4" w:space="0" w:color="auto"/>
            </w:tcBorders>
          </w:tcPr>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6B552B" w:rsidRDefault="006B552B" w:rsidP="00E54EBE">
            <w:pPr>
              <w:shd w:val="clear" w:color="auto" w:fill="FFFFFF"/>
              <w:spacing w:line="288" w:lineRule="exact"/>
              <w:ind w:left="5" w:right="14" w:firstLine="360"/>
              <w:jc w:val="both"/>
              <w:rPr>
                <w:color w:val="000000"/>
                <w:spacing w:val="-5"/>
              </w:rPr>
            </w:pPr>
          </w:p>
          <w:p w:rsidR="006B552B" w:rsidRPr="000D7BCD" w:rsidRDefault="006B552B" w:rsidP="00E54EBE">
            <w:pPr>
              <w:shd w:val="clear" w:color="auto" w:fill="FFFFFF"/>
              <w:spacing w:line="288" w:lineRule="exact"/>
              <w:ind w:left="5" w:right="14" w:firstLine="360"/>
              <w:jc w:val="both"/>
              <w:rPr>
                <w:rStyle w:val="FontStyle207"/>
                <w:rFonts w:ascii="Times New Roman" w:hAnsi="Times New Roman" w:cs="Times New Roman"/>
                <w:sz w:val="24"/>
                <w:szCs w:val="24"/>
              </w:rPr>
            </w:pPr>
            <w:r w:rsidRPr="0002646B">
              <w:rPr>
                <w:color w:val="000000"/>
                <w:spacing w:val="-5"/>
              </w:rPr>
              <w:t>Проявляет яркий познавательный интерес к непосредственно воспринимаемым объ</w:t>
            </w:r>
            <w:r w:rsidRPr="0002646B">
              <w:rPr>
                <w:color w:val="000000"/>
                <w:spacing w:val="-5"/>
              </w:rPr>
              <w:softHyphen/>
            </w:r>
            <w:r w:rsidRPr="0002646B">
              <w:rPr>
                <w:color w:val="000000"/>
                <w:spacing w:val="-3"/>
              </w:rPr>
              <w:t>ектам, с интересом наблюдает за окружающим не только под руководством взрослого, но и са</w:t>
            </w:r>
            <w:r w:rsidRPr="0002646B">
              <w:rPr>
                <w:color w:val="000000"/>
                <w:spacing w:val="-3"/>
              </w:rPr>
              <w:softHyphen/>
            </w:r>
            <w:r w:rsidRPr="0002646B">
              <w:rPr>
                <w:color w:val="000000"/>
                <w:spacing w:val="-5"/>
              </w:rPr>
              <w:t>мостоятельно, при восприятии необычного испытывает ярко выраженное чувство удивления, ко</w:t>
            </w:r>
            <w:r w:rsidRPr="0002646B">
              <w:rPr>
                <w:color w:val="000000"/>
                <w:spacing w:val="-5"/>
              </w:rPr>
              <w:softHyphen/>
              <w:t xml:space="preserve">торое побуждает получать новые знания, радуется новому. Задает много вопросов, вопросы преимущественно направлены на установление </w:t>
            </w:r>
            <w:r w:rsidRPr="0002646B">
              <w:rPr>
                <w:color w:val="000000"/>
                <w:spacing w:val="-3"/>
              </w:rPr>
              <w:t xml:space="preserve">непосредственно воспринимаемых связей (где, зачем, кто, кого, какая, когда, как, откуда, куда), </w:t>
            </w:r>
            <w:r w:rsidRPr="0002646B">
              <w:rPr>
                <w:color w:val="000000"/>
                <w:spacing w:val="-4"/>
              </w:rPr>
              <w:t>с интересом выслушивает ответ взрослого, ответ порождает новый вопрос.</w:t>
            </w:r>
            <w:r w:rsidRPr="0002646B">
              <w:rPr>
                <w:color w:val="000000"/>
                <w:spacing w:val="-5"/>
              </w:rPr>
              <w:t xml:space="preserve"> Пытается самостоятельно открыть предметные характеристики объектов, привлека</w:t>
            </w:r>
            <w:r w:rsidRPr="0002646B">
              <w:rPr>
                <w:color w:val="000000"/>
                <w:spacing w:val="-5"/>
              </w:rPr>
              <w:softHyphen/>
            </w:r>
            <w:r w:rsidRPr="0002646B">
              <w:rPr>
                <w:color w:val="000000"/>
                <w:spacing w:val="-4"/>
              </w:rPr>
              <w:t>ет взрослого к содействию, с удовольствием участвует в несложных экспериментах, организуе</w:t>
            </w:r>
            <w:r w:rsidRPr="0002646B">
              <w:rPr>
                <w:color w:val="000000"/>
                <w:spacing w:val="-4"/>
              </w:rPr>
              <w:softHyphen/>
            </w:r>
            <w:r w:rsidRPr="0002646B">
              <w:rPr>
                <w:color w:val="000000"/>
                <w:spacing w:val="-7"/>
              </w:rPr>
              <w:t>мых взрослым.</w:t>
            </w:r>
            <w:r w:rsidRPr="0002646B">
              <w:rPr>
                <w:color w:val="000000"/>
                <w:spacing w:val="-5"/>
              </w:rPr>
              <w:t xml:space="preserve"> Самостоятельно действует в повседневной жизни, инициирует разные виды детской </w:t>
            </w:r>
            <w:r w:rsidRPr="0002646B">
              <w:rPr>
                <w:color w:val="000000"/>
                <w:spacing w:val="-4"/>
              </w:rPr>
              <w:t>деятельности, может сам себя занять определенное время, уверен.</w:t>
            </w:r>
            <w:r w:rsidRPr="0002646B">
              <w:rPr>
                <w:color w:val="000000"/>
                <w:spacing w:val="-5"/>
              </w:rPr>
              <w:t>Обращается за помощью в ситуациях реальных затруднений, содействует в преодо</w:t>
            </w:r>
            <w:r w:rsidRPr="0002646B">
              <w:rPr>
                <w:color w:val="000000"/>
                <w:spacing w:val="-5"/>
              </w:rPr>
              <w:softHyphen/>
              <w:t>лении затруднений.  С удовольствием посещает детский сад, с интересом участвует во всех мероприяти</w:t>
            </w:r>
            <w:r w:rsidRPr="0002646B">
              <w:rPr>
                <w:color w:val="000000"/>
                <w:spacing w:val="-5"/>
              </w:rPr>
              <w:softHyphen/>
            </w:r>
            <w:r w:rsidRPr="0002646B">
              <w:rPr>
                <w:color w:val="000000"/>
                <w:spacing w:val="-1"/>
              </w:rPr>
              <w:t xml:space="preserve">ях группы, откликается на предложения взрослого взаимодействовать, проявляет инициативу, </w:t>
            </w:r>
            <w:r w:rsidRPr="0002646B">
              <w:rPr>
                <w:color w:val="000000"/>
                <w:spacing w:val="-5"/>
              </w:rPr>
              <w:t>с удовольствием участвует в групповых формах детской деятельности.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07" w:lineRule="exact"/>
              <w:ind w:left="53" w:right="34" w:firstLine="350"/>
              <w:jc w:val="both"/>
            </w:pPr>
            <w:r w:rsidRPr="0002646B">
              <w:rPr>
                <w:color w:val="000000"/>
                <w:spacing w:val="-2"/>
              </w:rPr>
              <w:t xml:space="preserve">Возникает потребность объяснять мир; проявляет яркий познавательный интерес </w:t>
            </w:r>
            <w:r w:rsidRPr="0002646B">
              <w:rPr>
                <w:color w:val="000000"/>
                <w:spacing w:val="-3"/>
              </w:rPr>
              <w:t>не только к непосредственно воспринимаемым объектам, но и к тому, что ранее увидел, услы</w:t>
            </w:r>
            <w:r w:rsidRPr="0002646B">
              <w:rPr>
                <w:color w:val="000000"/>
                <w:spacing w:val="-3"/>
              </w:rPr>
              <w:softHyphen/>
            </w:r>
            <w:r w:rsidRPr="0002646B">
              <w:rPr>
                <w:color w:val="000000"/>
                <w:spacing w:val="-4"/>
              </w:rPr>
              <w:t xml:space="preserve">шал, узнал; инициирует наблюдения для приобретения новых знаний об окружающем; в речи </w:t>
            </w:r>
            <w:r w:rsidRPr="0002646B">
              <w:rPr>
                <w:color w:val="000000"/>
                <w:spacing w:val="-5"/>
              </w:rPr>
              <w:t>отражает результаты наблюдений; ярко проявляет чувство удивления, начинает проявлять чувст</w:t>
            </w:r>
            <w:r w:rsidRPr="0002646B">
              <w:rPr>
                <w:color w:val="000000"/>
                <w:spacing w:val="-5"/>
              </w:rPr>
              <w:softHyphen/>
            </w:r>
            <w:r w:rsidRPr="0002646B">
              <w:rPr>
                <w:color w:val="000000"/>
                <w:spacing w:val="-4"/>
              </w:rPr>
              <w:t>во сомнения, удовольствие от процесса познания и узнавании нового, радость познания; пытает</w:t>
            </w:r>
            <w:r w:rsidRPr="0002646B">
              <w:rPr>
                <w:color w:val="000000"/>
                <w:spacing w:val="-4"/>
              </w:rPr>
              <w:softHyphen/>
              <w:t>ся делать первые умозаключения, исходя из имеющихся знаний, собственного опыта жизнедея</w:t>
            </w:r>
            <w:r w:rsidRPr="0002646B">
              <w:rPr>
                <w:color w:val="000000"/>
                <w:spacing w:val="-4"/>
              </w:rPr>
              <w:softHyphen/>
              <w:t>тельности; начинает по своей инициативе проявлять исследовательскую активность.</w:t>
            </w:r>
            <w:r w:rsidRPr="0002646B">
              <w:rPr>
                <w:color w:val="000000"/>
                <w:spacing w:val="-5"/>
              </w:rPr>
              <w:t xml:space="preserve"> Задает много вопросов познавательного характера, преобладают вопросы «почему», </w:t>
            </w:r>
            <w:r w:rsidRPr="0002646B">
              <w:rPr>
                <w:color w:val="000000"/>
                <w:spacing w:val="2"/>
              </w:rPr>
              <w:t xml:space="preserve">направленные на установление причинно-следственных связей в мире физических явлений, </w:t>
            </w:r>
            <w:r w:rsidRPr="0002646B">
              <w:rPr>
                <w:color w:val="000000"/>
                <w:spacing w:val="-4"/>
              </w:rPr>
              <w:t>с интересом выслушивает ответ взрослого, ответ порождает новый вопрос. Проявляет исследовательское поведение, систематически стремится самостоятель</w:t>
            </w:r>
            <w:r w:rsidRPr="0002646B">
              <w:rPr>
                <w:color w:val="000000"/>
                <w:spacing w:val="-4"/>
              </w:rPr>
              <w:softHyphen/>
            </w:r>
            <w:r w:rsidRPr="0002646B">
              <w:rPr>
                <w:color w:val="000000"/>
                <w:spacing w:val="-5"/>
              </w:rPr>
              <w:t xml:space="preserve">но установить причинно-следственные связи, получить новые знания об интересующем объекте; </w:t>
            </w:r>
            <w:r w:rsidRPr="0002646B">
              <w:rPr>
                <w:color w:val="000000"/>
                <w:spacing w:val="7"/>
              </w:rPr>
              <w:t xml:space="preserve">привлекает взрослого к содействию в экспериментировании, с удовольствием участвует </w:t>
            </w:r>
            <w:r w:rsidRPr="0002646B">
              <w:rPr>
                <w:color w:val="000000"/>
                <w:spacing w:val="-5"/>
              </w:rPr>
              <w:t>в экспериментах, организуемых взрослым, отражает в речи их ход и результаты, делает попытки сформулировать предположения.</w:t>
            </w:r>
            <w:r w:rsidRPr="0002646B">
              <w:rPr>
                <w:color w:val="000000"/>
                <w:spacing w:val="-4"/>
              </w:rPr>
              <w:t xml:space="preserve"> Самостоятельно действует в повседневной жизни, игре, инициирует и самостоя</w:t>
            </w:r>
            <w:r w:rsidRPr="0002646B">
              <w:rPr>
                <w:color w:val="000000"/>
                <w:spacing w:val="-4"/>
              </w:rPr>
              <w:softHyphen/>
            </w:r>
            <w:r w:rsidRPr="0002646B">
              <w:rPr>
                <w:color w:val="000000"/>
                <w:spacing w:val="-5"/>
              </w:rPr>
              <w:t>тельно выполняет разные виды детской деятельности, достигая результата; постоянно чем-то за</w:t>
            </w:r>
            <w:r w:rsidRPr="0002646B">
              <w:rPr>
                <w:color w:val="000000"/>
                <w:spacing w:val="-5"/>
              </w:rPr>
              <w:softHyphen/>
            </w:r>
            <w:r w:rsidRPr="0002646B">
              <w:rPr>
                <w:color w:val="000000"/>
                <w:spacing w:val="-6"/>
              </w:rPr>
              <w:t>нят; уверен.</w:t>
            </w:r>
            <w:r w:rsidRPr="0002646B">
              <w:rPr>
                <w:color w:val="000000"/>
                <w:spacing w:val="-5"/>
              </w:rPr>
              <w:t xml:space="preserve"> Обращается за помощью в ситуациях реальных затруднений, после того как сам попытается их разрешить; стремится содействовать взрослому в преодолении трудностей. С удовольствием посещает детский сад, с интересом участвует во всех мероприяти</w:t>
            </w:r>
            <w:r w:rsidRPr="0002646B">
              <w:rPr>
                <w:color w:val="000000"/>
                <w:spacing w:val="-5"/>
              </w:rPr>
              <w:softHyphen/>
            </w:r>
            <w:r w:rsidRPr="0002646B">
              <w:rPr>
                <w:color w:val="000000"/>
                <w:spacing w:val="-1"/>
              </w:rPr>
              <w:t xml:space="preserve">ях группы, откликается на предложения взрослого взаимодействовать, проявляет инициативу, </w:t>
            </w:r>
            <w:r w:rsidRPr="0002646B">
              <w:rPr>
                <w:color w:val="000000"/>
                <w:spacing w:val="-5"/>
              </w:rPr>
              <w:t>с удовольствием участвует в групповых формах детской деятельности.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307" w:lineRule="exact"/>
              <w:ind w:right="163" w:firstLine="350"/>
              <w:jc w:val="both"/>
            </w:pPr>
            <w:r w:rsidRPr="0002646B">
              <w:rPr>
                <w:color w:val="000000"/>
                <w:spacing w:val="-3"/>
              </w:rPr>
              <w:t xml:space="preserve">Проявляет разнообразные познавательные интересы (к миру предметов и вещей, </w:t>
            </w:r>
            <w:r w:rsidRPr="0002646B">
              <w:rPr>
                <w:color w:val="000000"/>
                <w:spacing w:val="-5"/>
              </w:rPr>
              <w:t>миру социальных отношений и своему внутреннему миру), при восприятии нового пытается по</w:t>
            </w:r>
            <w:r w:rsidRPr="0002646B">
              <w:rPr>
                <w:color w:val="000000"/>
                <w:spacing w:val="-5"/>
              </w:rPr>
              <w:softHyphen/>
              <w:t>нять суть происходящего, установить причинно-следственные связи.</w:t>
            </w:r>
          </w:p>
          <w:p w:rsidR="00E54EBE" w:rsidRPr="0002646B" w:rsidRDefault="00E54EBE" w:rsidP="00E54EBE">
            <w:pPr>
              <w:shd w:val="clear" w:color="auto" w:fill="FFFFFF"/>
              <w:spacing w:line="317" w:lineRule="exact"/>
              <w:ind w:left="139" w:right="14" w:firstLine="350"/>
              <w:jc w:val="both"/>
            </w:pPr>
            <w:r w:rsidRPr="0002646B">
              <w:rPr>
                <w:color w:val="000000"/>
                <w:spacing w:val="-5"/>
              </w:rPr>
              <w:t>Вопросы имеют преимущественно причинно-следственнный характер, отражают попытки понять существенные связи и отношения в окружающем мире, внимательно выслуши</w:t>
            </w:r>
            <w:r w:rsidRPr="0002646B">
              <w:rPr>
                <w:color w:val="000000"/>
                <w:spacing w:val="-5"/>
              </w:rPr>
              <w:softHyphen/>
            </w:r>
            <w:r w:rsidRPr="0002646B">
              <w:rPr>
                <w:color w:val="000000"/>
                <w:spacing w:val="-4"/>
              </w:rPr>
              <w:t>вает ответы, соотносит их с системой имеющихся знаний, представлений и суждений.</w:t>
            </w:r>
            <w:r w:rsidRPr="0002646B">
              <w:rPr>
                <w:color w:val="000000"/>
                <w:spacing w:val="-5"/>
              </w:rPr>
              <w:t xml:space="preserve"> Любит экспериментировать, в процессе экспериментирования проявляет яркие по</w:t>
            </w:r>
            <w:r w:rsidRPr="0002646B">
              <w:rPr>
                <w:color w:val="000000"/>
                <w:spacing w:val="-5"/>
              </w:rPr>
              <w:softHyphen/>
            </w:r>
            <w:r w:rsidRPr="0002646B">
              <w:rPr>
                <w:color w:val="000000"/>
                <w:spacing w:val="-4"/>
              </w:rPr>
              <w:t>знавательные чувства: удивление, сомнение, радость от узнавания нового; стремится самостоя</w:t>
            </w:r>
            <w:r w:rsidRPr="0002646B">
              <w:rPr>
                <w:color w:val="000000"/>
                <w:spacing w:val="-4"/>
              </w:rPr>
              <w:softHyphen/>
              <w:t>тельно экспериментировать для получения нового знания, решения проблемы; способен к мыс</w:t>
            </w:r>
            <w:r w:rsidRPr="0002646B">
              <w:rPr>
                <w:color w:val="000000"/>
                <w:spacing w:val="-4"/>
              </w:rPr>
              <w:softHyphen/>
              <w:t>ленному экспериментированию, рассуждает, выдвигает и проверяет гипотезы. Самостоятельно действует в повседневной жизни, в различных видах детской дея</w:t>
            </w:r>
            <w:r w:rsidRPr="0002646B">
              <w:rPr>
                <w:color w:val="000000"/>
                <w:spacing w:val="-4"/>
              </w:rPr>
              <w:softHyphen/>
            </w:r>
            <w:r w:rsidRPr="0002646B">
              <w:rPr>
                <w:color w:val="000000"/>
                <w:spacing w:val="-5"/>
              </w:rPr>
              <w:t xml:space="preserve">тельности, уверен, четко соблюдает необходимую последовательность действий, организует свое </w:t>
            </w:r>
            <w:r w:rsidRPr="0002646B">
              <w:rPr>
                <w:color w:val="000000"/>
                <w:spacing w:val="-4"/>
              </w:rPr>
              <w:t>рабочее место, убирает за собой.</w:t>
            </w:r>
          </w:p>
          <w:p w:rsidR="00E54EBE" w:rsidRPr="0002646B" w:rsidRDefault="00E54EBE" w:rsidP="00E54EBE">
            <w:pPr>
              <w:shd w:val="clear" w:color="auto" w:fill="FFFFFF"/>
              <w:spacing w:before="5" w:line="288" w:lineRule="exact"/>
              <w:ind w:left="5" w:right="29" w:firstLine="355"/>
              <w:jc w:val="both"/>
            </w:pPr>
            <w:r w:rsidRPr="0002646B">
              <w:rPr>
                <w:color w:val="000000"/>
                <w:spacing w:val="-5"/>
              </w:rPr>
              <w:t>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w:t>
            </w:r>
            <w:r w:rsidRPr="0002646B">
              <w:rPr>
                <w:color w:val="000000"/>
                <w:spacing w:val="-5"/>
              </w:rPr>
              <w:softHyphen/>
              <w:t>ложить на взрослого усилия по решению проблемы.</w:t>
            </w:r>
          </w:p>
          <w:p w:rsidR="00E54EBE" w:rsidRPr="0002646B" w:rsidRDefault="00E54EBE" w:rsidP="00E54EBE">
            <w:pPr>
              <w:shd w:val="clear" w:color="auto" w:fill="FFFFFF"/>
              <w:spacing w:before="5" w:line="288" w:lineRule="exact"/>
              <w:ind w:left="10" w:right="10" w:firstLine="355"/>
              <w:jc w:val="both"/>
            </w:pPr>
            <w:r w:rsidRPr="0002646B">
              <w:rPr>
                <w:color w:val="000000"/>
                <w:spacing w:val="-4"/>
              </w:rPr>
              <w:t>Принимает живое, заинтересованное участие в образовательном процессе; не мыс</w:t>
            </w:r>
            <w:r w:rsidRPr="0002646B">
              <w:rPr>
                <w:color w:val="000000"/>
                <w:spacing w:val="-4"/>
              </w:rPr>
              <w:softHyphen/>
              <w:t>лит себя вне группы, высказывает предложения по выбору видов деятельности, решению иных важных для жизни детей группы вопросов, например подготовки к празднику; участвует в под</w:t>
            </w:r>
            <w:r w:rsidRPr="0002646B">
              <w:rPr>
                <w:color w:val="000000"/>
                <w:spacing w:val="-4"/>
              </w:rPr>
              <w:softHyphen/>
            </w:r>
            <w:r w:rsidRPr="0002646B">
              <w:rPr>
                <w:color w:val="000000"/>
                <w:spacing w:val="-5"/>
              </w:rPr>
              <w:t>готовке праздников в учреждении и дома; свободно ориентируется в помещениях учреждения.</w:t>
            </w:r>
          </w:p>
        </w:tc>
      </w:tr>
    </w:tbl>
    <w:p w:rsidR="00E54EBE" w:rsidRPr="002E1333" w:rsidRDefault="00E54EBE" w:rsidP="00E54EBE">
      <w:pPr>
        <w:jc w:val="both"/>
      </w:pPr>
    </w:p>
    <w:p w:rsidR="00E54EBE" w:rsidRDefault="00E54EBE" w:rsidP="00E54EBE">
      <w:pPr>
        <w:jc w:val="both"/>
        <w:rPr>
          <w:b/>
          <w:bCs/>
        </w:rPr>
      </w:pPr>
      <w:r w:rsidRPr="002E1333">
        <w:rPr>
          <w:b/>
          <w:bCs/>
        </w:rPr>
        <w:t>4.1.3. «Эмоционально отзывчивый»</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FA4047">
        <w:trPr>
          <w:trHeight w:val="3255"/>
        </w:trPr>
        <w:tc>
          <w:tcPr>
            <w:tcW w:w="1668" w:type="dxa"/>
            <w:tcBorders>
              <w:bottom w:val="single" w:sz="4" w:space="0" w:color="auto"/>
            </w:tcBorders>
          </w:tcPr>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p>
          <w:p w:rsidR="00FA4047" w:rsidRDefault="00FA4047" w:rsidP="00E54EBE">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
          <w:p w:rsidR="00E54EBE" w:rsidRPr="00FA4047" w:rsidRDefault="00E54EBE" w:rsidP="00FA4047">
            <w:pPr>
              <w:tabs>
                <w:tab w:val="left" w:pos="1271"/>
              </w:tabs>
            </w:pPr>
          </w:p>
        </w:tc>
        <w:tc>
          <w:tcPr>
            <w:tcW w:w="13118" w:type="dxa"/>
            <w:tcBorders>
              <w:bottom w:val="single" w:sz="4" w:space="0" w:color="auto"/>
            </w:tcBorders>
          </w:tcPr>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положительные эмоции в процессе самостоятельной двига</w:t>
            </w:r>
            <w:r w:rsidRPr="006B552B">
              <w:rPr>
                <w:rStyle w:val="FontStyle207"/>
                <w:rFonts w:ascii="Times New Roman" w:hAnsi="Times New Roman" w:cs="Times New Roman"/>
                <w:sz w:val="24"/>
                <w:szCs w:val="24"/>
              </w:rPr>
              <w:softHyphen/>
              <w:t>тельной деятельности.</w:t>
            </w:r>
          </w:p>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эмоциональную отзывчивость на доступные возрасту лите</w:t>
            </w:r>
            <w:r w:rsidRPr="006B552B">
              <w:rPr>
                <w:rStyle w:val="FontStyle207"/>
                <w:rFonts w:ascii="Times New Roman" w:hAnsi="Times New Roman" w:cs="Times New Roman"/>
                <w:sz w:val="24"/>
                <w:szCs w:val="24"/>
              </w:rPr>
              <w:softHyphen/>
              <w:t>ратурно-художественные произведения (потешки, песенки, сказки, стихот</w:t>
            </w:r>
            <w:r w:rsidRPr="006B552B">
              <w:rPr>
                <w:rStyle w:val="FontStyle207"/>
                <w:rFonts w:ascii="Times New Roman" w:hAnsi="Times New Roman" w:cs="Times New Roman"/>
                <w:sz w:val="24"/>
                <w:szCs w:val="24"/>
              </w:rPr>
              <w:softHyphen/>
              <w:t>ворения).</w:t>
            </w:r>
          </w:p>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Эмоционально и заинтересованно следит за развитием действия в иг</w:t>
            </w:r>
            <w:r w:rsidRPr="006B552B">
              <w:rPr>
                <w:rStyle w:val="FontStyle207"/>
                <w:rFonts w:ascii="Times New Roman" w:hAnsi="Times New Roman" w:cs="Times New Roman"/>
                <w:sz w:val="24"/>
                <w:szCs w:val="24"/>
              </w:rPr>
              <w:softHyphen/>
              <w:t>рах -драматизациях и кукольных спектаклях, созданных силами взрослых и старших детей.</w:t>
            </w:r>
          </w:p>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эмоциональную отзывчивость на произведения изобрази</w:t>
            </w:r>
            <w:r w:rsidRPr="006B552B">
              <w:rPr>
                <w:rStyle w:val="FontStyle207"/>
                <w:rFonts w:ascii="Times New Roman" w:hAnsi="Times New Roman" w:cs="Times New Roman"/>
                <w:sz w:val="24"/>
                <w:szCs w:val="24"/>
              </w:rPr>
              <w:softHyphen/>
              <w:t>тельного искусства, на красоту окружающих предметов (игрушки) и объек</w:t>
            </w:r>
            <w:r w:rsidRPr="006B552B">
              <w:rPr>
                <w:rStyle w:val="FontStyle207"/>
                <w:rFonts w:ascii="Times New Roman" w:hAnsi="Times New Roman" w:cs="Times New Roman"/>
                <w:sz w:val="24"/>
                <w:szCs w:val="24"/>
              </w:rPr>
              <w:softHyphen/>
              <w:t>тов природы (растения, животные).</w:t>
            </w:r>
          </w:p>
          <w:p w:rsidR="00E54EBE" w:rsidRPr="0002646B" w:rsidRDefault="007E41BA" w:rsidP="007E41BA">
            <w:pPr>
              <w:pStyle w:val="Style11"/>
              <w:ind w:firstLine="709"/>
            </w:pPr>
            <w:r w:rsidRPr="006B552B">
              <w:rPr>
                <w:rStyle w:val="FontStyle207"/>
                <w:rFonts w:ascii="Times New Roman" w:hAnsi="Times New Roman" w:cs="Times New Roman"/>
                <w:sz w:val="24"/>
                <w:szCs w:val="24"/>
              </w:rPr>
              <w:t>Проявляет эмоциональную отзывчивость на доступные возрасту музы</w:t>
            </w:r>
            <w:r w:rsidRPr="006B552B">
              <w:rPr>
                <w:rStyle w:val="FontStyle207"/>
                <w:rFonts w:ascii="Times New Roman" w:hAnsi="Times New Roman" w:cs="Times New Roman"/>
                <w:sz w:val="24"/>
                <w:szCs w:val="24"/>
              </w:rPr>
              <w:softHyphen/>
              <w:t>кальные произведения, различает веселые и грустные мелодии.</w:t>
            </w:r>
          </w:p>
        </w:tc>
      </w:tr>
      <w:tr w:rsidR="006B552B" w:rsidRPr="0002646B" w:rsidTr="006B552B">
        <w:trPr>
          <w:trHeight w:val="4439"/>
        </w:trPr>
        <w:tc>
          <w:tcPr>
            <w:tcW w:w="1668" w:type="dxa"/>
            <w:tcBorders>
              <w:top w:val="single" w:sz="4" w:space="0" w:color="auto"/>
            </w:tcBorders>
          </w:tcPr>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6B552B" w:rsidRPr="0002646B" w:rsidRDefault="006B552B" w:rsidP="006B552B">
            <w:pPr>
              <w:shd w:val="clear" w:color="auto" w:fill="FFFFFF"/>
              <w:spacing w:before="62" w:line="293" w:lineRule="exact"/>
              <w:ind w:right="62"/>
              <w:jc w:val="both"/>
            </w:pPr>
            <w:r w:rsidRPr="0002646B">
              <w:rPr>
                <w:color w:val="000000"/>
                <w:spacing w:val="-4"/>
              </w:rPr>
              <w:t>Замечает некоторые эмоциональные состояния других людей, проявляет «вчувст</w:t>
            </w:r>
            <w:r w:rsidRPr="0002646B">
              <w:rPr>
                <w:color w:val="000000"/>
                <w:spacing w:val="-5"/>
              </w:rPr>
              <w:t>вование» в эмоциональный мир другого человека.</w:t>
            </w:r>
          </w:p>
          <w:p w:rsidR="006B552B" w:rsidRPr="0002646B" w:rsidRDefault="006B552B" w:rsidP="00E54EBE">
            <w:pPr>
              <w:shd w:val="clear" w:color="auto" w:fill="FFFFFF"/>
              <w:spacing w:line="302" w:lineRule="exact"/>
              <w:ind w:right="43" w:firstLine="355"/>
              <w:jc w:val="both"/>
            </w:pPr>
            <w:r w:rsidRPr="0002646B">
              <w:rPr>
                <w:color w:val="000000"/>
                <w:spacing w:val="-4"/>
              </w:rPr>
              <w:t>Отличает «добрых» («хороших») и «злых» («плохих») персонажей, стремится со</w:t>
            </w:r>
            <w:r w:rsidRPr="0002646B">
              <w:rPr>
                <w:color w:val="000000"/>
                <w:spacing w:val="-4"/>
              </w:rPr>
              <w:softHyphen/>
              <w:t>действовать добрым, выражает к ним положительное отношение, бурно переживает победу по</w:t>
            </w:r>
            <w:r w:rsidRPr="0002646B">
              <w:rPr>
                <w:color w:val="000000"/>
                <w:spacing w:val="-4"/>
              </w:rPr>
              <w:softHyphen/>
            </w:r>
            <w:r w:rsidRPr="0002646B">
              <w:rPr>
                <w:color w:val="000000"/>
                <w:spacing w:val="-2"/>
              </w:rPr>
              <w:t xml:space="preserve">ложительных персонажей, негодует на поступки отрицательных, пытается иногда вмешиваться </w:t>
            </w:r>
            <w:r w:rsidRPr="0002646B">
              <w:rPr>
                <w:color w:val="000000"/>
                <w:spacing w:val="-4"/>
              </w:rPr>
              <w:t>в события литературного произведения (прерывает чтение, закрывает глаза...); в процессе слу</w:t>
            </w:r>
            <w:r w:rsidRPr="0002646B">
              <w:rPr>
                <w:color w:val="000000"/>
                <w:spacing w:val="-4"/>
              </w:rPr>
              <w:softHyphen/>
            </w:r>
            <w:r w:rsidRPr="0002646B">
              <w:rPr>
                <w:color w:val="000000"/>
                <w:spacing w:val="-5"/>
              </w:rPr>
              <w:t>шания сказок, историй, рассказов в движениях и речи (например, междометиями) ярко, разнооб</w:t>
            </w:r>
            <w:r w:rsidRPr="0002646B">
              <w:rPr>
                <w:color w:val="000000"/>
                <w:spacing w:val="-5"/>
              </w:rPr>
              <w:softHyphen/>
              <w:t>разно выражает свои эмоции.</w:t>
            </w:r>
          </w:p>
          <w:p w:rsidR="006B552B" w:rsidRPr="0002646B" w:rsidRDefault="006B552B" w:rsidP="00E54EBE">
            <w:pPr>
              <w:shd w:val="clear" w:color="auto" w:fill="FFFFFF"/>
              <w:spacing w:line="298" w:lineRule="exact"/>
              <w:ind w:left="34" w:right="19" w:firstLine="346"/>
              <w:jc w:val="both"/>
            </w:pPr>
            <w:r w:rsidRPr="0002646B">
              <w:rPr>
                <w:color w:val="000000"/>
                <w:spacing w:val="-3"/>
              </w:rPr>
              <w:t xml:space="preserve">Радуется при восприятии произведений изобразительного искусства, музыкальных </w:t>
            </w:r>
            <w:r w:rsidRPr="0002646B">
              <w:rPr>
                <w:color w:val="000000"/>
                <w:spacing w:val="-4"/>
              </w:rPr>
              <w:t xml:space="preserve">и художественных произведений, интересуется ими, любуется красивым; замечает отдельные средства художественной выразительности; дает простые эмоциональные оценки (например, </w:t>
            </w:r>
            <w:r w:rsidRPr="0002646B">
              <w:rPr>
                <w:color w:val="000000"/>
                <w:spacing w:val="-5"/>
              </w:rPr>
              <w:t>«нравится», «красиво»); замечает данные произведения в повседневной жизни, в непосредствен</w:t>
            </w:r>
            <w:r w:rsidRPr="0002646B">
              <w:rPr>
                <w:color w:val="000000"/>
                <w:spacing w:val="-5"/>
              </w:rPr>
              <w:softHyphen/>
            </w:r>
            <w:r w:rsidRPr="0002646B">
              <w:rPr>
                <w:color w:val="000000"/>
                <w:spacing w:val="-6"/>
              </w:rPr>
              <w:t>ном окружении.</w:t>
            </w:r>
          </w:p>
          <w:p w:rsidR="006B552B" w:rsidRPr="0002646B" w:rsidRDefault="006B552B" w:rsidP="00E54EBE">
            <w:pPr>
              <w:shd w:val="clear" w:color="auto" w:fill="FFFFFF"/>
              <w:spacing w:line="293" w:lineRule="exact"/>
              <w:ind w:left="53" w:right="5" w:firstLine="350"/>
              <w:jc w:val="both"/>
            </w:pPr>
            <w:r w:rsidRPr="0002646B">
              <w:rPr>
                <w:color w:val="000000"/>
                <w:spacing w:val="-5"/>
              </w:rPr>
              <w:t>Радуется при восприятии мира природы, дает простые эмоциональные оценки (на</w:t>
            </w:r>
            <w:r w:rsidRPr="0002646B">
              <w:rPr>
                <w:color w:val="000000"/>
                <w:spacing w:val="-5"/>
              </w:rPr>
              <w:softHyphen/>
            </w:r>
            <w:r w:rsidRPr="0002646B">
              <w:rPr>
                <w:color w:val="000000"/>
                <w:spacing w:val="-4"/>
              </w:rPr>
              <w:t>пример, «нравится», «красиво»), замечает красоту в природе.</w:t>
            </w:r>
          </w:p>
          <w:p w:rsidR="006B552B" w:rsidRPr="0002646B" w:rsidRDefault="006B552B" w:rsidP="00E54EBE">
            <w:pPr>
              <w:shd w:val="clear" w:color="auto" w:fill="FFFFFF"/>
              <w:spacing w:line="288" w:lineRule="exact"/>
              <w:ind w:left="14" w:right="14" w:firstLine="350"/>
              <w:jc w:val="both"/>
            </w:pPr>
            <w:r w:rsidRPr="0002646B">
              <w:rPr>
                <w:color w:val="000000"/>
                <w:spacing w:val="-4"/>
              </w:rPr>
              <w:t xml:space="preserve">Называет отдельные эмоциональные состояния; понимает обозначения некоторых </w:t>
            </w:r>
            <w:r w:rsidRPr="0002646B">
              <w:rPr>
                <w:color w:val="000000"/>
                <w:spacing w:val="-5"/>
              </w:rPr>
              <w:t>эмоциональных состояний, используемых взрослым.</w:t>
            </w:r>
          </w:p>
          <w:p w:rsidR="006B552B" w:rsidRPr="006B552B" w:rsidRDefault="006B552B" w:rsidP="00E54EBE">
            <w:pPr>
              <w:shd w:val="clear" w:color="auto" w:fill="FFFFFF"/>
              <w:spacing w:line="288" w:lineRule="exact"/>
              <w:ind w:left="379"/>
              <w:rPr>
                <w:rStyle w:val="FontStyle207"/>
                <w:rFonts w:ascii="Times New Roman" w:hAnsi="Times New Roman" w:cs="Times New Roman"/>
                <w:sz w:val="24"/>
                <w:szCs w:val="24"/>
              </w:rPr>
            </w:pPr>
            <w:r w:rsidRPr="0002646B">
              <w:rPr>
                <w:color w:val="000000"/>
                <w:spacing w:val="-4"/>
              </w:rPr>
              <w:t>Стремится пожалеть, успокоить, порадовать, поделиться.</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before="62" w:line="302" w:lineRule="exact"/>
              <w:ind w:right="58" w:firstLine="346"/>
              <w:jc w:val="both"/>
            </w:pPr>
            <w:r w:rsidRPr="0002646B">
              <w:rPr>
                <w:color w:val="3B3B3B"/>
                <w:spacing w:val="-4"/>
              </w:rPr>
              <w:t>Замечает разнообразные эмоциональные состояния других людей, а также нюансы переживаний; проявляет сострадание, желание содействовать, интересуется причинами пережи</w:t>
            </w:r>
            <w:r w:rsidRPr="0002646B">
              <w:rPr>
                <w:color w:val="3B3B3B"/>
                <w:spacing w:val="-4"/>
              </w:rPr>
              <w:softHyphen/>
            </w:r>
            <w:r w:rsidRPr="0002646B">
              <w:rPr>
                <w:color w:val="3B3B3B"/>
                <w:spacing w:val="-6"/>
              </w:rPr>
              <w:t>ваемых эмоций.</w:t>
            </w:r>
          </w:p>
          <w:p w:rsidR="00E54EBE" w:rsidRPr="0002646B" w:rsidRDefault="00E54EBE" w:rsidP="00E54EBE">
            <w:pPr>
              <w:shd w:val="clear" w:color="auto" w:fill="FFFFFF"/>
              <w:spacing w:line="302" w:lineRule="exact"/>
              <w:ind w:left="10" w:right="34" w:firstLine="346"/>
              <w:jc w:val="both"/>
            </w:pPr>
            <w:r w:rsidRPr="0002646B">
              <w:rPr>
                <w:color w:val="3B3B3B"/>
              </w:rPr>
              <w:t xml:space="preserve">Проявляет эмоциональное отношение к героям, дает им эмоциональную оценку </w:t>
            </w:r>
            <w:r w:rsidRPr="0002646B">
              <w:rPr>
                <w:color w:val="3B3B3B"/>
                <w:spacing w:val="-4"/>
              </w:rPr>
              <w:t>и пытается ее мотивировать, опираясь на причинно-следственные связи описанных событий; со</w:t>
            </w:r>
            <w:r w:rsidRPr="0002646B">
              <w:rPr>
                <w:color w:val="3B3B3B"/>
                <w:spacing w:val="-4"/>
              </w:rPr>
              <w:softHyphen/>
              <w:t xml:space="preserve">чувствует и сопереживает положительным персонажам, стремится им содействовать, предлагает варианты оказания им помощи; искренне радуется победе добра над злом, негодует на поступки </w:t>
            </w:r>
            <w:r w:rsidRPr="0002646B">
              <w:rPr>
                <w:color w:val="3B3B3B"/>
                <w:spacing w:val="-5"/>
              </w:rPr>
              <w:t>отрицательных героев в процессе слушания сказок, историй, рассказов в движениях и речи; ярко, разнообразно выражает свои эмоции; имеет любимых персонажей.</w:t>
            </w:r>
          </w:p>
          <w:p w:rsidR="00E54EBE" w:rsidRPr="0002646B" w:rsidRDefault="00E54EBE" w:rsidP="00E54EBE">
            <w:pPr>
              <w:shd w:val="clear" w:color="auto" w:fill="FFFFFF"/>
              <w:spacing w:line="302" w:lineRule="exact"/>
              <w:ind w:left="38" w:right="5" w:firstLine="346"/>
              <w:jc w:val="both"/>
            </w:pPr>
            <w:r w:rsidRPr="0002646B">
              <w:rPr>
                <w:color w:val="3B3B3B"/>
                <w:spacing w:val="-4"/>
              </w:rPr>
              <w:t>Проявляет устойчивый интерес к прекрасному, испытывает удовольствие при вос</w:t>
            </w:r>
            <w:r w:rsidRPr="0002646B">
              <w:rPr>
                <w:color w:val="3B3B3B"/>
                <w:spacing w:val="-4"/>
              </w:rPr>
              <w:softHyphen/>
              <w:t>приятии прекрасного, свои переживания отражает в речи, соотносит воспринятое со своим опы</w:t>
            </w:r>
            <w:r w:rsidRPr="0002646B">
              <w:rPr>
                <w:color w:val="3B3B3B"/>
                <w:spacing w:val="-4"/>
              </w:rPr>
              <w:softHyphen/>
              <w:t>том, знаниями, переживаниями, представлениями; любуется красивым; замечает средства худо</w:t>
            </w:r>
            <w:r w:rsidRPr="0002646B">
              <w:rPr>
                <w:color w:val="3B3B3B"/>
                <w:spacing w:val="-4"/>
              </w:rPr>
              <w:softHyphen/>
              <w:t>жественной выразительности; дает эмоционально-эстетические оценки, пытается их мотивиро</w:t>
            </w:r>
            <w:r w:rsidRPr="0002646B">
              <w:rPr>
                <w:color w:val="3B3B3B"/>
                <w:spacing w:val="-4"/>
              </w:rPr>
              <w:softHyphen/>
            </w:r>
            <w:r w:rsidRPr="0002646B">
              <w:rPr>
                <w:color w:val="3B3B3B"/>
              </w:rPr>
              <w:t xml:space="preserve">вать; замечает прекрасное в повседневной жизни, в непосредственном окружении, общается </w:t>
            </w:r>
            <w:r w:rsidRPr="0002646B">
              <w:rPr>
                <w:color w:val="3B3B3B"/>
                <w:spacing w:val="-5"/>
              </w:rPr>
              <w:t>по поводу воспринятого.</w:t>
            </w:r>
          </w:p>
          <w:p w:rsidR="00E54EBE" w:rsidRPr="0002646B" w:rsidRDefault="00E54EBE" w:rsidP="00E54EBE">
            <w:pPr>
              <w:shd w:val="clear" w:color="auto" w:fill="FFFFFF"/>
              <w:spacing w:line="302" w:lineRule="exact"/>
              <w:ind w:left="10" w:right="53" w:firstLine="350"/>
              <w:jc w:val="both"/>
            </w:pPr>
            <w:r w:rsidRPr="0002646B">
              <w:rPr>
                <w:color w:val="000000"/>
                <w:spacing w:val="-5"/>
              </w:rPr>
              <w:t xml:space="preserve">Проявляет устойчивый интерес к явлениям и объектам природы; радуется при </w:t>
            </w:r>
            <w:r w:rsidRPr="0002646B">
              <w:rPr>
                <w:color w:val="000000"/>
                <w:spacing w:val="-3"/>
              </w:rPr>
              <w:t xml:space="preserve">взаимодействии с миром природы, пытается содействовать; дает эмоционально-эстетические </w:t>
            </w:r>
            <w:r w:rsidRPr="0002646B">
              <w:rPr>
                <w:color w:val="000000"/>
                <w:spacing w:val="1"/>
              </w:rPr>
              <w:t xml:space="preserve">оценки увиденному и услышанному, пытается их мотивировать, замечает красоту в природе </w:t>
            </w:r>
            <w:r w:rsidRPr="0002646B">
              <w:rPr>
                <w:color w:val="000000"/>
                <w:spacing w:val="-5"/>
              </w:rPr>
              <w:t>и продуктивно общается по этому поводу.</w:t>
            </w:r>
          </w:p>
          <w:p w:rsidR="00E54EBE" w:rsidRPr="0002646B" w:rsidRDefault="00E54EBE" w:rsidP="00E54EBE">
            <w:pPr>
              <w:shd w:val="clear" w:color="auto" w:fill="FFFFFF"/>
              <w:spacing w:line="302" w:lineRule="exact"/>
              <w:ind w:left="14" w:right="34" w:firstLine="360"/>
              <w:jc w:val="both"/>
            </w:pPr>
            <w:r w:rsidRPr="0002646B">
              <w:rPr>
                <w:color w:val="000000"/>
                <w:spacing w:val="-4"/>
              </w:rPr>
              <w:t>Называет отдельные эмоциональные состояния, как положительные, так и отрица</w:t>
            </w:r>
            <w:r w:rsidRPr="0002646B">
              <w:rPr>
                <w:color w:val="000000"/>
                <w:spacing w:val="-4"/>
              </w:rPr>
              <w:softHyphen/>
            </w:r>
            <w:r w:rsidRPr="0002646B">
              <w:rPr>
                <w:color w:val="000000"/>
                <w:spacing w:val="-5"/>
              </w:rPr>
              <w:t>тельные; узнает эмоции людей, с которыми общается, интерпретирует эмоции персонажей лите</w:t>
            </w:r>
            <w:r w:rsidRPr="0002646B">
              <w:rPr>
                <w:color w:val="000000"/>
                <w:spacing w:val="-5"/>
              </w:rPr>
              <w:softHyphen/>
              <w:t>ратурных и фольклорных произведений, а также людей, изображенных на картинах, эмоции, от</w:t>
            </w:r>
            <w:r w:rsidRPr="0002646B">
              <w:rPr>
                <w:color w:val="000000"/>
                <w:spacing w:val="-5"/>
              </w:rPr>
              <w:softHyphen/>
              <w:t>раженные в музыкальных произведениях; знает некоторые средства эмоциональной выразитель</w:t>
            </w:r>
            <w:r w:rsidRPr="0002646B">
              <w:rPr>
                <w:color w:val="000000"/>
                <w:spacing w:val="-5"/>
              </w:rPr>
              <w:softHyphen/>
            </w:r>
            <w:r w:rsidRPr="0002646B">
              <w:rPr>
                <w:color w:val="000000"/>
                <w:spacing w:val="-9"/>
              </w:rPr>
              <w:t>ности.</w:t>
            </w:r>
          </w:p>
          <w:p w:rsidR="00E54EBE" w:rsidRPr="0002646B" w:rsidRDefault="00E54EBE" w:rsidP="00E54EBE">
            <w:pPr>
              <w:shd w:val="clear" w:color="auto" w:fill="FFFFFF"/>
              <w:spacing w:line="302" w:lineRule="exact"/>
              <w:ind w:left="398"/>
            </w:pPr>
            <w:r w:rsidRPr="0002646B">
              <w:rPr>
                <w:color w:val="000000"/>
                <w:spacing w:val="-3"/>
              </w:rPr>
              <w:t>Стремится успокоить, порадовать, помочь.</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78" w:lineRule="exact"/>
              <w:ind w:right="72" w:firstLine="346"/>
              <w:jc w:val="both"/>
            </w:pPr>
            <w:r w:rsidRPr="0002646B">
              <w:rPr>
                <w:color w:val="000000"/>
                <w:spacing w:val="-5"/>
              </w:rPr>
              <w:t>Адекватно реагирует на эмоциональные состояния других людей, замечает нюансы переживаний и отражает в развернутой речи; сопереживает и стремится содействовать, пытается понять причины эмоциональных состояний, стремится радовать других, быть полезным.</w:t>
            </w:r>
          </w:p>
          <w:p w:rsidR="00E54EBE" w:rsidRPr="0002646B" w:rsidRDefault="00E54EBE" w:rsidP="00E54EBE">
            <w:pPr>
              <w:shd w:val="clear" w:color="auto" w:fill="FFFFFF"/>
              <w:spacing w:line="278" w:lineRule="exact"/>
              <w:ind w:left="14" w:right="43" w:firstLine="350"/>
              <w:jc w:val="both"/>
            </w:pPr>
            <w:r w:rsidRPr="0002646B">
              <w:rPr>
                <w:color w:val="000000"/>
                <w:spacing w:val="-5"/>
              </w:rPr>
              <w:t>Адекватно реагирует на события, описанные в тексте; испытывает яркие пережива</w:t>
            </w:r>
            <w:r w:rsidRPr="0002646B">
              <w:rPr>
                <w:color w:val="000000"/>
                <w:spacing w:val="-5"/>
              </w:rPr>
              <w:softHyphen/>
            </w:r>
            <w:r w:rsidRPr="0002646B">
              <w:rPr>
                <w:color w:val="000000"/>
                <w:spacing w:val="-4"/>
              </w:rPr>
              <w:t xml:space="preserve">ния, разнообразные по содержанию; дает эмоциональную оценку персонажам и мотивирует ее, исходя из логики их поступков; самостоятельно предлагает варианты содействия персонажам; </w:t>
            </w:r>
            <w:r w:rsidRPr="0002646B">
              <w:rPr>
                <w:color w:val="000000"/>
                <w:spacing w:val="-5"/>
              </w:rPr>
              <w:t xml:space="preserve">различает эмоциональную (красивый/некрасивый) и моральную (добрый/злой, хороший/плохой) </w:t>
            </w:r>
            <w:r w:rsidRPr="0002646B">
              <w:rPr>
                <w:color w:val="000000"/>
                <w:spacing w:val="-4"/>
              </w:rPr>
              <w:t xml:space="preserve">оценку персонажей; с помощью взрослого, отвечая на вопросы, проникает в сферу переживаний </w:t>
            </w:r>
            <w:r w:rsidRPr="0002646B">
              <w:rPr>
                <w:color w:val="000000"/>
                <w:spacing w:val="-5"/>
              </w:rPr>
              <w:t>и мыслей героев, объясняет мотивы поступков персонажей; использует в речи сравнения, эпите</w:t>
            </w:r>
            <w:r w:rsidRPr="0002646B">
              <w:rPr>
                <w:color w:val="000000"/>
                <w:spacing w:val="-5"/>
              </w:rPr>
              <w:softHyphen/>
              <w:t>ты, элементы описания из текстов в повседневной жизни, игре; соотносит содержание прочитан</w:t>
            </w:r>
            <w:r w:rsidRPr="0002646B">
              <w:rPr>
                <w:color w:val="000000"/>
                <w:spacing w:val="-5"/>
              </w:rPr>
              <w:softHyphen/>
              <w:t>ного взрослым произведения с иллюстрациями, своим жизненным опытом.</w:t>
            </w:r>
          </w:p>
          <w:p w:rsidR="00E54EBE" w:rsidRPr="0002646B" w:rsidRDefault="00E54EBE" w:rsidP="00E54EBE">
            <w:pPr>
              <w:shd w:val="clear" w:color="auto" w:fill="FFFFFF"/>
              <w:spacing w:line="278" w:lineRule="exact"/>
              <w:ind w:left="58" w:firstLine="350"/>
              <w:jc w:val="both"/>
            </w:pPr>
            <w:r w:rsidRPr="0002646B">
              <w:rPr>
                <w:color w:val="000000"/>
                <w:spacing w:val="-4"/>
              </w:rPr>
              <w:t>Адекватно, ярко, глубоко реагирует на произведения; выразительно отражает обра</w:t>
            </w:r>
            <w:r w:rsidRPr="0002646B">
              <w:rPr>
                <w:color w:val="000000"/>
                <w:spacing w:val="-4"/>
              </w:rPr>
              <w:softHyphen/>
            </w:r>
            <w:r w:rsidRPr="0002646B">
              <w:rPr>
                <w:color w:val="000000"/>
                <w:spacing w:val="-5"/>
              </w:rPr>
              <w:t xml:space="preserve">зы этих произведений, творчески используя речевые и неречевые средства, в том числе эпитеты, </w:t>
            </w:r>
            <w:r w:rsidRPr="0002646B">
              <w:rPr>
                <w:color w:val="000000"/>
                <w:spacing w:val="-4"/>
              </w:rPr>
              <w:t>сравнения, метафоры, движения, позы, мимику, интонацию; рассказывает о своих эмоциональ</w:t>
            </w:r>
            <w:r w:rsidRPr="0002646B">
              <w:rPr>
                <w:color w:val="000000"/>
                <w:spacing w:val="-4"/>
              </w:rPr>
              <w:softHyphen/>
            </w:r>
            <w:r w:rsidRPr="0002646B">
              <w:rPr>
                <w:color w:val="000000"/>
                <w:spacing w:val="-5"/>
              </w:rPr>
              <w:t>ных переживаниях; замечает и понимает эмоциональные проявления в разных жанрах произве</w:t>
            </w:r>
            <w:r w:rsidRPr="0002646B">
              <w:rPr>
                <w:color w:val="000000"/>
                <w:spacing w:val="-5"/>
              </w:rPr>
              <w:softHyphen/>
              <w:t xml:space="preserve">дений; понимает средства выразительности, используемые авторами произведений для передачи </w:t>
            </w:r>
            <w:r w:rsidRPr="0002646B">
              <w:rPr>
                <w:color w:val="000000"/>
                <w:spacing w:val="-8"/>
              </w:rPr>
              <w:t>эмоций.</w:t>
            </w:r>
          </w:p>
          <w:p w:rsidR="00E54EBE" w:rsidRPr="0002646B" w:rsidRDefault="00E54EBE" w:rsidP="00E54EBE">
            <w:pPr>
              <w:shd w:val="clear" w:color="auto" w:fill="FFFFFF"/>
              <w:spacing w:line="269" w:lineRule="exact"/>
              <w:ind w:left="14" w:right="34" w:firstLine="355"/>
              <w:jc w:val="both"/>
            </w:pPr>
            <w:r w:rsidRPr="0002646B">
              <w:rPr>
                <w:color w:val="000000"/>
              </w:rPr>
              <w:t xml:space="preserve">Адекватно воспринимает мир природы; ярко, глубоко реагирует на его объекты </w:t>
            </w:r>
            <w:r w:rsidRPr="0002646B">
              <w:rPr>
                <w:color w:val="000000"/>
                <w:spacing w:val="-5"/>
              </w:rPr>
              <w:t xml:space="preserve">и явления; выразительно отражает образы природы, творчески используя речевые и неречевые </w:t>
            </w:r>
            <w:r w:rsidRPr="0002646B">
              <w:rPr>
                <w:color w:val="000000"/>
                <w:spacing w:val="-4"/>
              </w:rPr>
              <w:t>средства, в том числе эпитеты, сравнения, метафоры, движения, позы, мимику, интонацию; рас</w:t>
            </w:r>
            <w:r w:rsidRPr="0002646B">
              <w:rPr>
                <w:color w:val="000000"/>
                <w:spacing w:val="-4"/>
              </w:rPr>
              <w:softHyphen/>
            </w:r>
            <w:r w:rsidRPr="0002646B">
              <w:rPr>
                <w:color w:val="000000"/>
                <w:spacing w:val="-5"/>
              </w:rPr>
              <w:t>сказывает о своих эмоциональных переживаниях.</w:t>
            </w:r>
          </w:p>
          <w:p w:rsidR="00E54EBE" w:rsidRPr="0002646B" w:rsidRDefault="00E54EBE" w:rsidP="00E54EBE">
            <w:pPr>
              <w:shd w:val="clear" w:color="auto" w:fill="FFFFFF"/>
              <w:spacing w:line="269" w:lineRule="exact"/>
              <w:ind w:left="24" w:right="19" w:firstLine="346"/>
              <w:jc w:val="both"/>
            </w:pPr>
            <w:r w:rsidRPr="0002646B">
              <w:rPr>
                <w:color w:val="000000"/>
                <w:spacing w:val="-5"/>
              </w:rPr>
              <w:t>Имеет четкие, обобщенные, информативные представления об эмоциях и чувствах (радость, страх, гнев, интерес, удивление, сомнение, грусть, стыд, чувство прекрасного), понима</w:t>
            </w:r>
            <w:r w:rsidRPr="0002646B">
              <w:rPr>
                <w:color w:val="000000"/>
                <w:spacing w:val="-5"/>
              </w:rPr>
              <w:softHyphen/>
              <w:t>ет и объясняет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w:t>
            </w:r>
          </w:p>
          <w:p w:rsidR="00E54EBE" w:rsidRPr="0002646B" w:rsidRDefault="00E54EBE" w:rsidP="00E54EBE">
            <w:pPr>
              <w:shd w:val="clear" w:color="auto" w:fill="FFFFFF"/>
              <w:spacing w:line="269" w:lineRule="exact"/>
              <w:ind w:left="38" w:firstLine="350"/>
              <w:jc w:val="both"/>
            </w:pPr>
            <w:r w:rsidRPr="0002646B">
              <w:rPr>
                <w:color w:val="000000"/>
                <w:spacing w:val="-5"/>
              </w:rPr>
              <w:t>Постоянно учитывает в деятельности и общении эмоции других людей, понимает важность эмпатии, инициирует их поддержку, помощь.</w:t>
            </w:r>
          </w:p>
        </w:tc>
      </w:tr>
    </w:tbl>
    <w:p w:rsidR="00E54EBE" w:rsidRPr="002E1333" w:rsidRDefault="00E54EBE" w:rsidP="00E54EBE">
      <w:pPr>
        <w:jc w:val="both"/>
        <w:rPr>
          <w:b/>
          <w:bCs/>
        </w:rPr>
      </w:pPr>
    </w:p>
    <w:p w:rsidR="00E54EBE" w:rsidRPr="002E1333" w:rsidRDefault="00E54EBE" w:rsidP="00E54EBE">
      <w:pPr>
        <w:jc w:val="both"/>
        <w:rPr>
          <w:b/>
          <w:bCs/>
        </w:rPr>
      </w:pPr>
      <w:r w:rsidRPr="002E1333">
        <w:rPr>
          <w:b/>
          <w:bCs/>
        </w:rPr>
        <w:t>4.1.4. «Овладевший средствами общения и способами взаимодействия со взрослыми и сверстниками»</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FA4047">
        <w:trPr>
          <w:trHeight w:val="1881"/>
        </w:trPr>
        <w:tc>
          <w:tcPr>
            <w:tcW w:w="1668" w:type="dxa"/>
            <w:tcBorders>
              <w:bottom w:val="single" w:sz="4" w:space="0" w:color="auto"/>
            </w:tcBorders>
          </w:tcPr>
          <w:p w:rsidR="00E54EBE" w:rsidRPr="0002646B" w:rsidRDefault="00FA4047" w:rsidP="00FA4047">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
        </w:tc>
        <w:tc>
          <w:tcPr>
            <w:tcW w:w="13118" w:type="dxa"/>
            <w:tcBorders>
              <w:bottom w:val="single" w:sz="4" w:space="0" w:color="auto"/>
            </w:tcBorders>
          </w:tcPr>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Умеет играть рядом со сверстниками, не мешая им. Проявляет интерес к совместным играм небольшими группами.Может по просьбе взрослого или по собственной инициативе рассказать об изображенном на картинке, об игрушке, о событии из личного опыта.</w:t>
            </w:r>
          </w:p>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Речь становится полноценным средством общения с другими детьми.</w:t>
            </w:r>
          </w:p>
          <w:p w:rsidR="007E41BA" w:rsidRPr="00FA4047" w:rsidRDefault="007E41BA" w:rsidP="00E54EBE">
            <w:pPr>
              <w:shd w:val="clear" w:color="auto" w:fill="FFFFFF"/>
              <w:spacing w:line="288" w:lineRule="exact"/>
              <w:ind w:left="33" w:right="67" w:firstLine="425"/>
              <w:jc w:val="both"/>
              <w:rPr>
                <w:color w:val="000000"/>
              </w:rPr>
            </w:pPr>
          </w:p>
          <w:p w:rsidR="00FA4047" w:rsidRPr="00FA4047" w:rsidRDefault="00FA4047" w:rsidP="00FA4047">
            <w:pPr>
              <w:shd w:val="clear" w:color="auto" w:fill="FFFFFF"/>
              <w:spacing w:line="288" w:lineRule="exact"/>
              <w:ind w:right="67"/>
              <w:jc w:val="both"/>
              <w:rPr>
                <w:color w:val="000000"/>
              </w:rPr>
            </w:pPr>
          </w:p>
          <w:p w:rsidR="00E54EBE" w:rsidRPr="00FA4047" w:rsidRDefault="00E54EBE" w:rsidP="00E54EBE">
            <w:pPr>
              <w:shd w:val="clear" w:color="auto" w:fill="FFFFFF"/>
              <w:spacing w:line="288" w:lineRule="exact"/>
              <w:ind w:left="379"/>
            </w:pPr>
          </w:p>
        </w:tc>
      </w:tr>
      <w:tr w:rsidR="00FA4047" w:rsidRPr="0002646B" w:rsidTr="00FA4047">
        <w:trPr>
          <w:trHeight w:val="3113"/>
        </w:trPr>
        <w:tc>
          <w:tcPr>
            <w:tcW w:w="1668" w:type="dxa"/>
            <w:tcBorders>
              <w:top w:val="single" w:sz="4" w:space="0" w:color="auto"/>
            </w:tcBorders>
          </w:tcPr>
          <w:p w:rsidR="00FA4047" w:rsidRPr="0002646B" w:rsidRDefault="00FA404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FA4047" w:rsidRPr="00FA4047" w:rsidRDefault="00FA4047" w:rsidP="00FA4047">
            <w:pPr>
              <w:shd w:val="clear" w:color="auto" w:fill="FFFFFF"/>
              <w:spacing w:line="288" w:lineRule="exact"/>
              <w:ind w:right="67"/>
              <w:jc w:val="both"/>
            </w:pPr>
            <w:r w:rsidRPr="00FA4047">
              <w:rPr>
                <w:color w:val="000000"/>
              </w:rPr>
              <w:t xml:space="preserve">Пользуется вербальными и невербальными способами коммуникации, отвечает </w:t>
            </w:r>
            <w:r w:rsidRPr="00FA4047">
              <w:rPr>
                <w:color w:val="000000"/>
                <w:spacing w:val="-4"/>
              </w:rPr>
              <w:t xml:space="preserve">на вопросы и задает их, рассказывает из своего опыта, поддерживает беседу, регламентирует действия других людей, выражает в речи свои желания, цели вигре и повседневных ситуациях; </w:t>
            </w:r>
            <w:r w:rsidRPr="00FA4047">
              <w:rPr>
                <w:color w:val="000000"/>
                <w:spacing w:val="-5"/>
              </w:rPr>
              <w:t>использует речь, мимику и пантомимику, предметные средства общения для выражения намере</w:t>
            </w:r>
            <w:r w:rsidRPr="00FA4047">
              <w:rPr>
                <w:color w:val="000000"/>
                <w:spacing w:val="-5"/>
              </w:rPr>
              <w:softHyphen/>
              <w:t>ния, просьбы при ведущей роли речи; средства общения выразительны.</w:t>
            </w:r>
          </w:p>
          <w:p w:rsidR="00FA4047" w:rsidRPr="00FA4047" w:rsidRDefault="00FA4047" w:rsidP="00E54EBE">
            <w:pPr>
              <w:shd w:val="clear" w:color="auto" w:fill="FFFFFF"/>
              <w:spacing w:line="288" w:lineRule="exact"/>
              <w:ind w:left="33" w:right="43" w:firstLine="425"/>
              <w:jc w:val="both"/>
            </w:pPr>
            <w:r w:rsidRPr="00FA4047">
              <w:rPr>
                <w:color w:val="000000"/>
                <w:spacing w:val="-2"/>
              </w:rPr>
              <w:t xml:space="preserve">Как в организованной, так и в свободной деятельности задает вопросы взрослому и сверстнику, в игре использует элементы ролевого диалога; вступает в диалог, поддерживает </w:t>
            </w:r>
            <w:r w:rsidRPr="00FA4047">
              <w:rPr>
                <w:color w:val="000000"/>
                <w:spacing w:val="-4"/>
              </w:rPr>
              <w:t>его, инициативен в диалогическом общении, ярко проявляет потребность в речевом высказыва</w:t>
            </w:r>
            <w:r w:rsidRPr="00FA4047">
              <w:rPr>
                <w:color w:val="000000"/>
                <w:spacing w:val="-4"/>
              </w:rPr>
              <w:softHyphen/>
            </w:r>
            <w:r w:rsidRPr="00FA4047">
              <w:rPr>
                <w:color w:val="000000"/>
                <w:spacing w:val="-1"/>
              </w:rPr>
              <w:t xml:space="preserve">нии с целью общения со взрослыми и сверстниками, отвечает на вопросы, сформулированные </w:t>
            </w:r>
            <w:r w:rsidRPr="00FA4047">
              <w:rPr>
                <w:color w:val="000000"/>
                <w:spacing w:val="-4"/>
              </w:rPr>
              <w:t>с помощью вопросительных слов, отвечает на альтернативные вопросы, используя отрицатель</w:t>
            </w:r>
            <w:r w:rsidRPr="00FA4047">
              <w:rPr>
                <w:color w:val="000000"/>
                <w:spacing w:val="-4"/>
              </w:rPr>
              <w:softHyphen/>
              <w:t>ные слова, поддерживает беседу со взрослым, используя полученные ранее знания, имеет пред</w:t>
            </w:r>
            <w:r w:rsidRPr="00FA4047">
              <w:rPr>
                <w:color w:val="000000"/>
                <w:spacing w:val="-4"/>
              </w:rPr>
              <w:softHyphen/>
              <w:t>ставление о том, что все увиденное, интересное, новое можно рассказать другому.</w:t>
            </w:r>
          </w:p>
          <w:p w:rsidR="00FA4047" w:rsidRPr="00FA4047" w:rsidRDefault="00FA4047" w:rsidP="00E54EBE">
            <w:pPr>
              <w:shd w:val="clear" w:color="auto" w:fill="FFFFFF"/>
              <w:spacing w:line="302" w:lineRule="exact"/>
              <w:ind w:left="33" w:right="67" w:firstLine="425"/>
              <w:jc w:val="both"/>
            </w:pPr>
            <w:r w:rsidRPr="00FA4047">
              <w:rPr>
                <w:color w:val="000000"/>
                <w:spacing w:val="-4"/>
              </w:rPr>
              <w:t>Проявляет привязанность ко взрослому, участвует в совместной со взрослым прак</w:t>
            </w:r>
            <w:r w:rsidRPr="00FA4047">
              <w:rPr>
                <w:color w:val="000000"/>
                <w:spacing w:val="-4"/>
              </w:rPr>
              <w:softHyphen/>
            </w:r>
            <w:r w:rsidRPr="00FA4047">
              <w:rPr>
                <w:color w:val="000000"/>
                <w:spacing w:val="-5"/>
              </w:rPr>
              <w:t>тической и игровой деятельности, адекватно реагирует на указания и оценку взрослого; испыты</w:t>
            </w:r>
            <w:r w:rsidRPr="00FA4047">
              <w:rPr>
                <w:color w:val="000000"/>
                <w:spacing w:val="-5"/>
              </w:rPr>
              <w:softHyphen/>
            </w:r>
            <w:r w:rsidRPr="00FA4047">
              <w:rPr>
                <w:color w:val="000000"/>
                <w:spacing w:val="-2"/>
              </w:rPr>
              <w:t xml:space="preserve">вает интерес к действиям ровесника, желание принимать в них участие, стремится к контактам </w:t>
            </w:r>
            <w:r w:rsidRPr="00FA4047">
              <w:rPr>
                <w:color w:val="000000"/>
                <w:spacing w:val="-6"/>
              </w:rPr>
              <w:t>с ровесниками, поддерживает эти контакты, испытывает и выражает положительные эмоции в об</w:t>
            </w:r>
            <w:r w:rsidRPr="00FA4047">
              <w:rPr>
                <w:color w:val="000000"/>
                <w:spacing w:val="-6"/>
              </w:rPr>
              <w:softHyphen/>
            </w:r>
            <w:r w:rsidRPr="00FA4047">
              <w:rPr>
                <w:color w:val="000000"/>
                <w:spacing w:val="-3"/>
              </w:rPr>
              <w:t xml:space="preserve">щении с другими детьми; как правило, подчиняет свое поведение правилам общения, выражает </w:t>
            </w:r>
            <w:r w:rsidRPr="00FA4047">
              <w:rPr>
                <w:color w:val="000000"/>
                <w:spacing w:val="-4"/>
              </w:rPr>
              <w:t xml:space="preserve">в речи свои желания, просьбы в обращении к ровеснику, обменивается действиями с другими </w:t>
            </w:r>
            <w:r w:rsidRPr="00FA4047">
              <w:rPr>
                <w:color w:val="000000"/>
                <w:spacing w:val="-5"/>
              </w:rPr>
              <w:t>детьми в практических и игровых ситуациях; умеет уступить, подождать своей очереди, в ситуа</w:t>
            </w:r>
            <w:r w:rsidRPr="00FA4047">
              <w:rPr>
                <w:color w:val="000000"/>
                <w:spacing w:val="-5"/>
              </w:rPr>
              <w:softHyphen/>
            </w:r>
            <w:r w:rsidRPr="00FA4047">
              <w:rPr>
                <w:color w:val="000000"/>
                <w:spacing w:val="-4"/>
              </w:rPr>
              <w:t>ции коммуникативных затруднений ориентируется на помощь взрослого, но после того, как са</w:t>
            </w:r>
            <w:r w:rsidRPr="00FA4047">
              <w:rPr>
                <w:color w:val="000000"/>
                <w:spacing w:val="-4"/>
              </w:rPr>
              <w:softHyphen/>
            </w:r>
            <w:r w:rsidRPr="00FA4047">
              <w:rPr>
                <w:color w:val="000000"/>
                <w:spacing w:val="-5"/>
              </w:rPr>
              <w:t>мому не удалось их преодолеть.</w:t>
            </w:r>
          </w:p>
          <w:p w:rsidR="00FA4047" w:rsidRPr="00FA4047" w:rsidRDefault="00FA4047" w:rsidP="00E54EBE">
            <w:pPr>
              <w:shd w:val="clear" w:color="auto" w:fill="FFFFFF"/>
              <w:spacing w:line="312" w:lineRule="exact"/>
              <w:ind w:left="33" w:right="14" w:firstLine="425"/>
              <w:jc w:val="both"/>
            </w:pPr>
            <w:r w:rsidRPr="00FA4047">
              <w:rPr>
                <w:color w:val="000000"/>
                <w:spacing w:val="-5"/>
              </w:rPr>
              <w:t xml:space="preserve">Начала формироваться внеситуативно -познавательная форма общения со взрослым: проявляет как ведущую потребность в познании посредством общения, взрослого рассматривает </w:t>
            </w:r>
            <w:r w:rsidRPr="00FA4047">
              <w:rPr>
                <w:color w:val="000000"/>
                <w:spacing w:val="-4"/>
              </w:rPr>
              <w:t xml:space="preserve">как эрудита, источник знаний о предметах и явлениях физического мира, задает вопросы о мире </w:t>
            </w:r>
            <w:r w:rsidRPr="00FA4047">
              <w:rPr>
                <w:color w:val="000000"/>
                <w:spacing w:val="-5"/>
              </w:rPr>
              <w:t>природы, использует в общении развернутую речь, пытается отобразить свой опыт, который зна</w:t>
            </w:r>
            <w:r w:rsidRPr="00FA4047">
              <w:rPr>
                <w:color w:val="000000"/>
                <w:spacing w:val="-5"/>
              </w:rPr>
              <w:softHyphen/>
            </w:r>
            <w:r w:rsidRPr="00FA4047">
              <w:rPr>
                <w:color w:val="000000"/>
                <w:spacing w:val="-4"/>
              </w:rPr>
              <w:t>чит больше, чем мнение взрослого; в ряде ситуаций, особенно повседневных, характерны прояв</w:t>
            </w:r>
            <w:r w:rsidRPr="00FA4047">
              <w:rPr>
                <w:color w:val="000000"/>
                <w:spacing w:val="-4"/>
              </w:rPr>
              <w:softHyphen/>
              <w:t>ления ситуативно-делового общения.</w:t>
            </w:r>
          </w:p>
          <w:p w:rsidR="00FA4047" w:rsidRPr="00FA4047" w:rsidRDefault="00FA4047" w:rsidP="00E54EBE">
            <w:pPr>
              <w:shd w:val="clear" w:color="auto" w:fill="FFFFFF"/>
              <w:spacing w:line="288" w:lineRule="exact"/>
              <w:ind w:left="33" w:right="29" w:firstLine="425"/>
              <w:jc w:val="both"/>
            </w:pPr>
            <w:r w:rsidRPr="00FA4047">
              <w:rPr>
                <w:color w:val="000000"/>
                <w:spacing w:val="-5"/>
              </w:rPr>
              <w:t>Начинает проявляться ситуативно-деловая форма общения со сверстниками: прояв</w:t>
            </w:r>
            <w:r w:rsidRPr="00FA4047">
              <w:rPr>
                <w:color w:val="000000"/>
                <w:spacing w:val="-5"/>
              </w:rPr>
              <w:softHyphen/>
            </w:r>
            <w:r w:rsidRPr="00FA4047">
              <w:rPr>
                <w:color w:val="000000"/>
                <w:spacing w:val="-4"/>
              </w:rPr>
              <w:t xml:space="preserve">ляет потребность в общих действиях, сильные конкурентные мотивы, сверстник интересен как </w:t>
            </w:r>
            <w:r w:rsidRPr="00FA4047">
              <w:rPr>
                <w:color w:val="000000"/>
                <w:spacing w:val="-1"/>
              </w:rPr>
              <w:t xml:space="preserve">участник игр и как средство самоутверждения, использует ситуативную (краткую, свернутую, </w:t>
            </w:r>
            <w:r w:rsidRPr="00FA4047">
              <w:rPr>
                <w:color w:val="000000"/>
                <w:spacing w:val="-4"/>
              </w:rPr>
              <w:t>с обилием междометий и обрывков фраз, слов) речь; в ряде ситуаций "проявляет эмоционально-</w:t>
            </w:r>
            <w:r w:rsidRPr="00FA4047">
              <w:rPr>
                <w:color w:val="000000"/>
                <w:spacing w:val="-5"/>
              </w:rPr>
              <w:t>практическую форму общения.</w:t>
            </w:r>
          </w:p>
          <w:p w:rsidR="00FA4047" w:rsidRPr="00FA4047" w:rsidRDefault="00FA4047" w:rsidP="00FA4047">
            <w:pPr>
              <w:shd w:val="clear" w:color="auto" w:fill="FFFFFF"/>
              <w:spacing w:before="10" w:line="288" w:lineRule="exact"/>
              <w:ind w:left="33" w:right="19" w:firstLine="425"/>
              <w:jc w:val="both"/>
            </w:pPr>
            <w:r w:rsidRPr="00FA4047">
              <w:rPr>
                <w:color w:val="000000"/>
                <w:spacing w:val="-4"/>
              </w:rPr>
              <w:t xml:space="preserve">Использует слова благодарности, приветствия в общении со взрослым, а также со </w:t>
            </w:r>
            <w:r w:rsidRPr="00FA4047">
              <w:rPr>
                <w:color w:val="000000"/>
                <w:spacing w:val="-5"/>
              </w:rPr>
              <w:t>сверстниками, самостоятельно или при напоминании взрослого обращается к знакомому челове</w:t>
            </w:r>
            <w:r w:rsidRPr="00FA4047">
              <w:rPr>
                <w:color w:val="000000"/>
                <w:spacing w:val="-5"/>
              </w:rPr>
              <w:softHyphen/>
            </w:r>
            <w:r w:rsidRPr="00FA4047">
              <w:rPr>
                <w:color w:val="000000"/>
                <w:spacing w:val="-4"/>
              </w:rPr>
              <w:t>ку по имени, разговаривает приветливо, доброжелательно, не мешает другим, не кричит, не от</w:t>
            </w:r>
            <w:r w:rsidRPr="00FA4047">
              <w:rPr>
                <w:color w:val="000000"/>
                <w:spacing w:val="-4"/>
              </w:rPr>
              <w:softHyphen/>
            </w:r>
            <w:r w:rsidRPr="00FA4047">
              <w:rPr>
                <w:color w:val="000000"/>
                <w:spacing w:val="-7"/>
              </w:rPr>
              <w:t>влекает.</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12" w:lineRule="exact"/>
              <w:ind w:right="53" w:firstLine="346"/>
              <w:jc w:val="both"/>
            </w:pPr>
            <w:r w:rsidRPr="0002646B">
              <w:rPr>
                <w:color w:val="000000"/>
                <w:spacing w:val="-4"/>
              </w:rPr>
              <w:t xml:space="preserve">Пользуется вербальными и невербальными способами коммуникации, отвечает на </w:t>
            </w:r>
            <w:r w:rsidRPr="0002646B">
              <w:rPr>
                <w:color w:val="000000"/>
                <w:spacing w:val="-5"/>
              </w:rPr>
              <w:t>вопросы и активно задает их, рассказывает из своего опыта, поддерживает беседу, регламентиру</w:t>
            </w:r>
            <w:r w:rsidRPr="0002646B">
              <w:rPr>
                <w:color w:val="000000"/>
                <w:spacing w:val="-5"/>
              </w:rPr>
              <w:softHyphen/>
            </w:r>
            <w:r w:rsidRPr="0002646B">
              <w:rPr>
                <w:color w:val="000000"/>
                <w:spacing w:val="-4"/>
              </w:rPr>
              <w:t>ет действия других людей с помощью речи, выражает в речи свои желания, цели в игре и повсе</w:t>
            </w:r>
            <w:r w:rsidRPr="0002646B">
              <w:rPr>
                <w:color w:val="000000"/>
                <w:spacing w:val="-4"/>
              </w:rPr>
              <w:softHyphen/>
            </w:r>
            <w:r w:rsidRPr="0002646B">
              <w:rPr>
                <w:color w:val="000000"/>
                <w:spacing w:val="-5"/>
              </w:rPr>
              <w:t>дневных ситуациях; использует речь как ведущее средство общения; речь, мимика и пантомими</w:t>
            </w:r>
            <w:r w:rsidRPr="0002646B">
              <w:rPr>
                <w:color w:val="000000"/>
                <w:spacing w:val="-5"/>
              </w:rPr>
              <w:softHyphen/>
              <w:t>ка, предметные средства общения выразительны.</w:t>
            </w:r>
          </w:p>
          <w:p w:rsidR="00E54EBE" w:rsidRPr="0002646B" w:rsidRDefault="00E54EBE" w:rsidP="00E54EBE">
            <w:pPr>
              <w:shd w:val="clear" w:color="auto" w:fill="FFFFFF"/>
              <w:spacing w:line="312" w:lineRule="exact"/>
              <w:ind w:left="24" w:right="29" w:firstLine="341"/>
              <w:jc w:val="both"/>
            </w:pPr>
            <w:r w:rsidRPr="0002646B">
              <w:rPr>
                <w:color w:val="000000"/>
                <w:spacing w:val="-4"/>
              </w:rPr>
              <w:t xml:space="preserve">Принимает участие в групповой беседе: внимательно слушает, отвечает на вопросы </w:t>
            </w:r>
            <w:r w:rsidRPr="0002646B">
              <w:rPr>
                <w:color w:val="000000"/>
                <w:spacing w:val="-5"/>
              </w:rPr>
              <w:t>и задает их по ходу разговора, высказывается по предложению взрослого, откликается на выска</w:t>
            </w:r>
            <w:r w:rsidRPr="0002646B">
              <w:rPr>
                <w:color w:val="000000"/>
                <w:spacing w:val="-5"/>
              </w:rPr>
              <w:softHyphen/>
            </w:r>
            <w:r w:rsidRPr="0002646B">
              <w:rPr>
                <w:color w:val="000000"/>
                <w:spacing w:val="-4"/>
              </w:rPr>
              <w:t xml:space="preserve">зывания партнеров по общению, соблюдает очередность в разговоре, выслушивает собеседника, </w:t>
            </w:r>
            <w:r w:rsidRPr="0002646B">
              <w:rPr>
                <w:color w:val="000000"/>
                <w:spacing w:val="-5"/>
              </w:rPr>
              <w:t xml:space="preserve">не перебивая, поддерживает общую тему разговора, говорит спокойно, с умеренной громкостью, </w:t>
            </w:r>
            <w:r w:rsidRPr="0002646B">
              <w:rPr>
                <w:color w:val="000000"/>
                <w:spacing w:val="-4"/>
              </w:rPr>
              <w:t xml:space="preserve">доброжелательно; в игре разворачивает ролевой диалог; вступает в продуктивное диалогическое </w:t>
            </w:r>
            <w:r w:rsidRPr="0002646B">
              <w:rPr>
                <w:color w:val="000000"/>
                <w:spacing w:val="-5"/>
              </w:rPr>
              <w:t>общение со сверстниками.</w:t>
            </w:r>
          </w:p>
          <w:p w:rsidR="00E54EBE" w:rsidRPr="003438B3" w:rsidRDefault="00E54EBE" w:rsidP="00E54EBE">
            <w:pPr>
              <w:shd w:val="clear" w:color="auto" w:fill="FFFFFF"/>
              <w:spacing w:line="312" w:lineRule="exact"/>
              <w:ind w:left="58" w:firstLine="350"/>
              <w:jc w:val="both"/>
              <w:rPr>
                <w:color w:val="000000"/>
                <w:spacing w:val="-4"/>
              </w:rPr>
            </w:pPr>
            <w:r w:rsidRPr="0002646B">
              <w:rPr>
                <w:color w:val="000000"/>
                <w:spacing w:val="-5"/>
              </w:rPr>
              <w:t>Участвует в совместных со взрослым разных видах деятельности, адекватно реаги</w:t>
            </w:r>
            <w:r w:rsidRPr="0002646B">
              <w:rPr>
                <w:color w:val="000000"/>
                <w:spacing w:val="-5"/>
              </w:rPr>
              <w:softHyphen/>
            </w:r>
            <w:r w:rsidRPr="0002646B">
              <w:rPr>
                <w:color w:val="000000"/>
                <w:spacing w:val="-4"/>
              </w:rPr>
              <w:t>рует на указания и оценку взрослого; стремится к общей со сверстниками деятельности, поддер</w:t>
            </w:r>
            <w:r w:rsidRPr="0002646B">
              <w:rPr>
                <w:color w:val="000000"/>
                <w:spacing w:val="-4"/>
              </w:rPr>
              <w:softHyphen/>
              <w:t>живает доброжелательные взаимоотношения с ними, подчиняет свое поведение правилам обще</w:t>
            </w:r>
            <w:r w:rsidRPr="0002646B">
              <w:rPr>
                <w:color w:val="000000"/>
                <w:spacing w:val="-5"/>
              </w:rPr>
              <w:t>ния, выражает в речи свои желания, просьбы в обращении к ровеснику и взрослому, умеет усту</w:t>
            </w:r>
            <w:r w:rsidRPr="0002646B">
              <w:rPr>
                <w:color w:val="000000"/>
                <w:spacing w:val="-5"/>
              </w:rPr>
              <w:softHyphen/>
              <w:t xml:space="preserve">пить, подождать своей очереди; в ситуации коммуникативных затруднений стремится сам их </w:t>
            </w:r>
            <w:r w:rsidRPr="0002646B">
              <w:rPr>
                <w:color w:val="000000"/>
                <w:spacing w:val="-4"/>
              </w:rPr>
              <w:t xml:space="preserve">конструктивно преодолеть или делает это с помощью взрослого, но после того, как самому не </w:t>
            </w:r>
            <w:r w:rsidRPr="0002646B">
              <w:rPr>
                <w:color w:val="000000"/>
                <w:spacing w:val="-5"/>
              </w:rPr>
              <w:t>удалось их преодолеть.</w:t>
            </w:r>
          </w:p>
          <w:p w:rsidR="00E54EBE" w:rsidRPr="0002646B" w:rsidRDefault="00E54EBE" w:rsidP="00E54EBE">
            <w:pPr>
              <w:shd w:val="clear" w:color="auto" w:fill="FFFFFF"/>
              <w:spacing w:line="307" w:lineRule="exact"/>
              <w:ind w:left="53" w:right="10" w:firstLine="346"/>
              <w:jc w:val="both"/>
            </w:pPr>
            <w:r w:rsidRPr="0002646B">
              <w:rPr>
                <w:color w:val="000000"/>
                <w:spacing w:val="-5"/>
              </w:rPr>
              <w:t>Характерна внеситуативно-познавательная форма общения со взрослым: проявляет как ведущую потребность в познании посредством общения, взрослого рассматривает как эруди</w:t>
            </w:r>
            <w:r w:rsidRPr="0002646B">
              <w:rPr>
                <w:color w:val="000000"/>
                <w:spacing w:val="-5"/>
              </w:rPr>
              <w:softHyphen/>
            </w:r>
            <w:r w:rsidRPr="0002646B">
              <w:rPr>
                <w:color w:val="000000"/>
                <w:spacing w:val="-4"/>
              </w:rPr>
              <w:t xml:space="preserve">та, источник знаний о предметах и явлениях физического мира, задает вопросы о мире природы, использует в общении развернутую речь, пытается объективировать свой опыт, который значит </w:t>
            </w:r>
            <w:r w:rsidRPr="0002646B">
              <w:rPr>
                <w:color w:val="000000"/>
                <w:spacing w:val="-5"/>
              </w:rPr>
              <w:t>больше, чем мнение взрослого.</w:t>
            </w:r>
          </w:p>
          <w:p w:rsidR="00E54EBE" w:rsidRPr="0002646B" w:rsidRDefault="00E54EBE" w:rsidP="00E54EBE">
            <w:pPr>
              <w:shd w:val="clear" w:color="auto" w:fill="FFFFFF"/>
              <w:spacing w:before="5" w:line="312" w:lineRule="exact"/>
              <w:ind w:left="10" w:right="34" w:firstLine="350"/>
              <w:jc w:val="both"/>
            </w:pPr>
            <w:r w:rsidRPr="0002646B">
              <w:rPr>
                <w:color w:val="000000"/>
                <w:spacing w:val="-4"/>
              </w:rPr>
              <w:t>Характерна ситуативно-деловая форма общения со сверстниками: проявляет по</w:t>
            </w:r>
            <w:r w:rsidRPr="0002646B">
              <w:rPr>
                <w:color w:val="000000"/>
                <w:spacing w:val="-4"/>
              </w:rPr>
              <w:softHyphen/>
              <w:t>требность в общих действиях, сильны конкурентные мотивы, но оказывает помощь другому ре</w:t>
            </w:r>
            <w:r w:rsidRPr="0002646B">
              <w:rPr>
                <w:color w:val="000000"/>
                <w:spacing w:val="-4"/>
              </w:rPr>
              <w:softHyphen/>
            </w:r>
            <w:r w:rsidRPr="0002646B">
              <w:rPr>
                <w:color w:val="000000"/>
                <w:spacing w:val="-3"/>
              </w:rPr>
              <w:t>бенку; сверстник интересен как участник игр и как тот, с кем можно сравнивать свои достиже</w:t>
            </w:r>
            <w:r w:rsidRPr="0002646B">
              <w:rPr>
                <w:color w:val="000000"/>
                <w:spacing w:val="-3"/>
              </w:rPr>
              <w:softHyphen/>
            </w:r>
            <w:r w:rsidRPr="0002646B">
              <w:rPr>
                <w:color w:val="000000"/>
                <w:spacing w:val="-5"/>
              </w:rPr>
              <w:t>ния, использует ситуативную речь.</w:t>
            </w:r>
          </w:p>
          <w:p w:rsidR="00E54EBE" w:rsidRPr="0002646B" w:rsidRDefault="00E54EBE" w:rsidP="00E54EBE">
            <w:pPr>
              <w:shd w:val="clear" w:color="auto" w:fill="FFFFFF"/>
              <w:spacing w:line="312" w:lineRule="exact"/>
              <w:ind w:left="34" w:right="10" w:firstLine="346"/>
              <w:jc w:val="both"/>
            </w:pPr>
            <w:r w:rsidRPr="0002646B">
              <w:rPr>
                <w:color w:val="000000"/>
                <w:spacing w:val="-5"/>
              </w:rPr>
              <w:t>Ведет себя в соответствии с правилами поведения в разных ситуациях, как привыч</w:t>
            </w:r>
            <w:r w:rsidRPr="0002646B">
              <w:rPr>
                <w:color w:val="000000"/>
                <w:spacing w:val="-5"/>
              </w:rPr>
              <w:softHyphen/>
            </w:r>
            <w:r w:rsidRPr="0002646B">
              <w:rPr>
                <w:color w:val="000000"/>
                <w:spacing w:val="-4"/>
              </w:rPr>
              <w:t>ных, так и новых; общается вежливо, приветливо со знаковыми и новыми людьми.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88" w:lineRule="exact"/>
              <w:ind w:right="53" w:firstLine="346"/>
              <w:jc w:val="both"/>
            </w:pPr>
            <w:r w:rsidRPr="0002646B">
              <w:rPr>
                <w:color w:val="000000"/>
                <w:spacing w:val="-5"/>
              </w:rPr>
              <w:t>Устанавливает продуктивные контакты со взрослыми и сверстниками, как со зна</w:t>
            </w:r>
            <w:r w:rsidRPr="0002646B">
              <w:rPr>
                <w:color w:val="000000"/>
                <w:spacing w:val="-5"/>
              </w:rPr>
              <w:softHyphen/>
              <w:t>комыми, так и с незнакомыми людьми, выражая содержание общения разнообразными способа</w:t>
            </w:r>
            <w:r w:rsidRPr="0002646B">
              <w:rPr>
                <w:color w:val="000000"/>
                <w:spacing w:val="-5"/>
              </w:rPr>
              <w:softHyphen/>
            </w:r>
            <w:r w:rsidRPr="0002646B">
              <w:rPr>
                <w:color w:val="000000"/>
                <w:spacing w:val="-4"/>
              </w:rPr>
              <w:t xml:space="preserve">ми; понимает разнообразные инициативные обращения и адекватно на них реагирует, передает </w:t>
            </w:r>
            <w:r w:rsidRPr="0002646B">
              <w:rPr>
                <w:color w:val="000000"/>
                <w:spacing w:val="-5"/>
              </w:rPr>
              <w:t>содержание диалога в инициативных репликах, используя реплики-реакции, реплики-ответы, ре</w:t>
            </w:r>
            <w:r w:rsidRPr="0002646B">
              <w:rPr>
                <w:color w:val="000000"/>
                <w:spacing w:val="-5"/>
              </w:rPr>
              <w:softHyphen/>
            </w:r>
            <w:r w:rsidRPr="0002646B">
              <w:rPr>
                <w:color w:val="000000"/>
                <w:spacing w:val="-4"/>
              </w:rPr>
              <w:t xml:space="preserve">плики-сообщения, реплики-побуждения, в том числе побуждения к совместной деятельности; </w:t>
            </w:r>
            <w:r w:rsidRPr="0002646B">
              <w:rPr>
                <w:color w:val="000000"/>
                <w:spacing w:val="-5"/>
              </w:rPr>
              <w:t xml:space="preserve">вступает в речевое общение разными способами: сообщает о своих впечатлениях, переживаниях, </w:t>
            </w:r>
            <w:r w:rsidRPr="0002646B">
              <w:rPr>
                <w:color w:val="000000"/>
                <w:spacing w:val="-4"/>
              </w:rPr>
              <w:t>задает вопросы, побуждает партнера к совместной деятельности; дифференцированно использу</w:t>
            </w:r>
            <w:r w:rsidRPr="0002646B">
              <w:rPr>
                <w:color w:val="000000"/>
                <w:spacing w:val="-4"/>
              </w:rPr>
              <w:softHyphen/>
              <w:t xml:space="preserve">ет вербальные и невербальные средства в разных ситуациях общения, обладает выразительной </w:t>
            </w:r>
            <w:r w:rsidRPr="0002646B">
              <w:rPr>
                <w:color w:val="000000"/>
                <w:spacing w:val="-5"/>
              </w:rPr>
              <w:t>речью, мимикой, пантомимикой.</w:t>
            </w:r>
          </w:p>
          <w:p w:rsidR="00E54EBE" w:rsidRPr="0002646B" w:rsidRDefault="00E54EBE" w:rsidP="00E54EBE">
            <w:pPr>
              <w:shd w:val="clear" w:color="auto" w:fill="FFFFFF"/>
              <w:spacing w:line="269" w:lineRule="exact"/>
              <w:ind w:left="38" w:firstLine="350"/>
              <w:jc w:val="both"/>
              <w:rPr>
                <w:color w:val="000000"/>
                <w:spacing w:val="-4"/>
              </w:rPr>
            </w:pPr>
            <w:r w:rsidRPr="0002646B">
              <w:rPr>
                <w:color w:val="000000"/>
                <w:spacing w:val="-9"/>
              </w:rPr>
              <w:t xml:space="preserve">Принимает участие в групповой беседе; передает содержание диалога в инициативных </w:t>
            </w:r>
            <w:r w:rsidRPr="0002646B">
              <w:rPr>
                <w:color w:val="000000"/>
                <w:spacing w:val="-1"/>
              </w:rPr>
              <w:t>репликах, используя реплики-реакции, реплики-ответы, реплики-сообщения, реплики-по</w:t>
            </w:r>
            <w:r w:rsidRPr="0002646B">
              <w:rPr>
                <w:color w:val="000000"/>
                <w:spacing w:val="-1"/>
              </w:rPr>
              <w:softHyphen/>
            </w:r>
            <w:r w:rsidRPr="0002646B">
              <w:rPr>
                <w:color w:val="000000"/>
                <w:spacing w:val="-5"/>
              </w:rPr>
              <w:t>буждения, в том числе побуждения к совместной деятельности; вступает в речевое общение раз</w:t>
            </w:r>
            <w:r w:rsidRPr="0002646B">
              <w:rPr>
                <w:color w:val="000000"/>
                <w:spacing w:val="-5"/>
              </w:rPr>
              <w:softHyphen/>
            </w:r>
            <w:r w:rsidRPr="0002646B">
              <w:rPr>
                <w:color w:val="000000"/>
                <w:spacing w:val="-4"/>
              </w:rPr>
              <w:t>ными способами: сообщает о своих впечатлениях, переживаниях, задает вопросы, адекватно отбирает и использует лексические средства; побуждает партнера к совместной деятельности, поддерживает общую тему разговора; говорит спокойно, с умеренной громкостью, доброжела</w:t>
            </w:r>
            <w:r w:rsidRPr="0002646B">
              <w:rPr>
                <w:color w:val="000000"/>
                <w:spacing w:val="-4"/>
              </w:rPr>
              <w:softHyphen/>
              <w:t>тельно; нормы речевого этикета, как правило, не нарушает.</w:t>
            </w:r>
          </w:p>
          <w:p w:rsidR="00E54EBE" w:rsidRPr="0002646B" w:rsidRDefault="00E54EBE" w:rsidP="00E54EBE">
            <w:pPr>
              <w:shd w:val="clear" w:color="auto" w:fill="FFFFFF"/>
              <w:spacing w:line="269" w:lineRule="exact"/>
              <w:ind w:left="38" w:firstLine="350"/>
              <w:jc w:val="both"/>
              <w:rPr>
                <w:color w:val="000000"/>
                <w:spacing w:val="-5"/>
              </w:rPr>
            </w:pPr>
            <w:r w:rsidRPr="0002646B">
              <w:rPr>
                <w:color w:val="000000"/>
                <w:spacing w:val="-6"/>
              </w:rPr>
              <w:t>Доброжелателен, неконфликтен; умеет самостоятельно разрешать конфликтные си</w:t>
            </w:r>
            <w:r w:rsidRPr="0002646B">
              <w:rPr>
                <w:color w:val="000000"/>
                <w:spacing w:val="-6"/>
              </w:rPr>
              <w:softHyphen/>
            </w:r>
            <w:r w:rsidRPr="0002646B">
              <w:rPr>
                <w:color w:val="000000"/>
                <w:spacing w:val="-5"/>
              </w:rPr>
              <w:t>туации, используя конструктивные способы и прибегая к помощи взрослых только в исключи</w:t>
            </w:r>
            <w:r w:rsidRPr="0002646B">
              <w:rPr>
                <w:color w:val="000000"/>
                <w:spacing w:val="-5"/>
              </w:rPr>
              <w:softHyphen/>
            </w:r>
            <w:r w:rsidRPr="0002646B">
              <w:rPr>
                <w:color w:val="000000"/>
                <w:spacing w:val="-3"/>
              </w:rPr>
              <w:t xml:space="preserve">тельных случаях; умеет договариваться; изменять стиль общения со взрослым или сверстником </w:t>
            </w:r>
            <w:r w:rsidRPr="0002646B">
              <w:rPr>
                <w:color w:val="000000"/>
                <w:spacing w:val="-5"/>
              </w:rPr>
              <w:t>в зависимости от ситуации; проявляет уважение и внимание к собеседнику, обосновывает свое согласие и несогласие с действиями партнера, использовать индивидуализированные формулы речевого этикета за счет приращения к ним мотивировок.</w:t>
            </w:r>
          </w:p>
          <w:p w:rsidR="00E54EBE" w:rsidRPr="0002646B" w:rsidRDefault="00E54EBE" w:rsidP="00E54EBE">
            <w:pPr>
              <w:shd w:val="clear" w:color="auto" w:fill="FFFFFF"/>
              <w:spacing w:line="283" w:lineRule="exact"/>
              <w:ind w:left="19" w:right="29" w:firstLine="341"/>
              <w:jc w:val="both"/>
            </w:pPr>
            <w:r w:rsidRPr="0002646B">
              <w:rPr>
                <w:color w:val="000000"/>
                <w:spacing w:val="-5"/>
              </w:rPr>
              <w:t>Наряду с внеситуативно-познавательной формой общения начинает проявлять вне</w:t>
            </w:r>
            <w:r w:rsidRPr="0002646B">
              <w:rPr>
                <w:color w:val="000000"/>
                <w:spacing w:val="-5"/>
              </w:rPr>
              <w:softHyphen/>
            </w:r>
            <w:r w:rsidRPr="0002646B">
              <w:rPr>
                <w:color w:val="000000"/>
                <w:spacing w:val="-1"/>
              </w:rPr>
              <w:t xml:space="preserve">ситуативно-личностную форму: становится все более актуальной потребность в понимании, </w:t>
            </w:r>
            <w:r w:rsidRPr="0002646B">
              <w:rPr>
                <w:color w:val="000000"/>
                <w:spacing w:val="-5"/>
              </w:rPr>
              <w:t>ищет компромиссы со взрослым, начинает в общении усваивать знания непрямым путем (из рас</w:t>
            </w:r>
            <w:r w:rsidRPr="0002646B">
              <w:rPr>
                <w:color w:val="000000"/>
                <w:spacing w:val="-5"/>
              </w:rPr>
              <w:softHyphen/>
              <w:t>сказов взрослого, книг), все больше интересуется проблемами социального характера и обсужда</w:t>
            </w:r>
            <w:r w:rsidRPr="0002646B">
              <w:rPr>
                <w:color w:val="000000"/>
                <w:spacing w:val="-5"/>
              </w:rPr>
              <w:softHyphen/>
              <w:t>ет их (например, ведет разговоры на личные темы), задает соответствующие вопросы; выполняет правила, задаваемые взрослым в общении, использует в общении развернутую речь.</w:t>
            </w:r>
          </w:p>
          <w:p w:rsidR="00E54EBE" w:rsidRPr="0002646B" w:rsidRDefault="00E54EBE" w:rsidP="00E54EBE">
            <w:pPr>
              <w:shd w:val="clear" w:color="auto" w:fill="FFFFFF"/>
              <w:spacing w:line="283" w:lineRule="exact"/>
              <w:ind w:left="53" w:right="10" w:firstLine="346"/>
              <w:jc w:val="both"/>
            </w:pPr>
            <w:r w:rsidRPr="0002646B">
              <w:rPr>
                <w:color w:val="000000"/>
                <w:spacing w:val="-1"/>
              </w:rPr>
              <w:t xml:space="preserve">Внеситуативно-деловая форма общения со сверстниками: проявляет потребность </w:t>
            </w:r>
            <w:r w:rsidRPr="0002646B">
              <w:rPr>
                <w:color w:val="000000"/>
                <w:spacing w:val="-4"/>
              </w:rPr>
              <w:t>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E54EBE" w:rsidRPr="0002646B" w:rsidRDefault="00E54EBE" w:rsidP="00E54EBE">
            <w:pPr>
              <w:shd w:val="clear" w:color="auto" w:fill="FFFFFF"/>
              <w:spacing w:before="5" w:line="288" w:lineRule="exact"/>
              <w:ind w:left="5" w:right="34" w:firstLine="346"/>
              <w:jc w:val="both"/>
            </w:pPr>
            <w:r w:rsidRPr="0002646B">
              <w:rPr>
                <w:color w:val="000000"/>
                <w:spacing w:val="-5"/>
              </w:rPr>
              <w:t xml:space="preserve">Знает и постоянно, за редким исключением, выполняет правила культуры общения, </w:t>
            </w:r>
            <w:r w:rsidRPr="0002646B">
              <w:rPr>
                <w:color w:val="000000"/>
                <w:spacing w:val="-4"/>
              </w:rPr>
              <w:t>четко сознает как сами правила, так и необходимость их выполнения для поддержания продук</w:t>
            </w:r>
            <w:r w:rsidRPr="0002646B">
              <w:rPr>
                <w:color w:val="000000"/>
                <w:spacing w:val="-4"/>
              </w:rPr>
              <w:softHyphen/>
            </w:r>
            <w:r w:rsidRPr="0002646B">
              <w:rPr>
                <w:color w:val="000000"/>
                <w:spacing w:val="-5"/>
              </w:rPr>
              <w:t>тивного общения; вежлив, обходителен, выражает благодарность за внимание, помощь, сочувст</w:t>
            </w:r>
            <w:r w:rsidRPr="0002646B">
              <w:rPr>
                <w:color w:val="000000"/>
                <w:spacing w:val="-5"/>
              </w:rPr>
              <w:softHyphen/>
            </w:r>
            <w:r w:rsidRPr="0002646B">
              <w:rPr>
                <w:color w:val="000000"/>
                <w:spacing w:val="-4"/>
              </w:rPr>
              <w:t>вие, согласие - несогласие, одобрение - неодобрение, оценку социально приемлемыми способа</w:t>
            </w:r>
            <w:r w:rsidRPr="0002646B">
              <w:rPr>
                <w:color w:val="000000"/>
                <w:spacing w:val="-4"/>
              </w:rPr>
              <w:softHyphen/>
            </w:r>
            <w:r w:rsidRPr="0002646B">
              <w:rPr>
                <w:color w:val="000000"/>
                <w:spacing w:val="-3"/>
              </w:rPr>
              <w:t xml:space="preserve">ми; предлагает помощь и обращается за помощью, дает советы и сам их применяет; чаще всего </w:t>
            </w:r>
            <w:r w:rsidRPr="0002646B">
              <w:rPr>
                <w:color w:val="000000"/>
                <w:spacing w:val="-6"/>
              </w:rPr>
              <w:t xml:space="preserve">использует правила культуры общения в совместной со взрослыми и сверстниками деятельности; </w:t>
            </w:r>
            <w:r w:rsidRPr="0002646B">
              <w:rPr>
                <w:color w:val="000000"/>
                <w:spacing w:val="-4"/>
              </w:rPr>
              <w:t>согласовывает свои действия и действия партнеров, умеет договариваться; адекватно оценивает выполнение правил культуры общения другими людьми и может мотивировать оценку; доста</w:t>
            </w:r>
            <w:r w:rsidRPr="0002646B">
              <w:rPr>
                <w:color w:val="000000"/>
                <w:spacing w:val="-4"/>
              </w:rPr>
              <w:softHyphen/>
              <w:t xml:space="preserve">точно адекватно оценивает свое коммуникативное поведение; при нарушении правил общения </w:t>
            </w:r>
            <w:r w:rsidRPr="0002646B">
              <w:rPr>
                <w:color w:val="000000"/>
                <w:spacing w:val="-5"/>
              </w:rPr>
              <w:t>испытывает чувство стыда и вины, стремится исправиться.</w:t>
            </w:r>
          </w:p>
        </w:tc>
      </w:tr>
    </w:tbl>
    <w:p w:rsidR="00E54EBE" w:rsidRPr="002E1333" w:rsidRDefault="00E54EBE" w:rsidP="00E54EBE">
      <w:pPr>
        <w:jc w:val="both"/>
        <w:rPr>
          <w:b/>
          <w:bCs/>
        </w:rPr>
      </w:pPr>
    </w:p>
    <w:p w:rsidR="00E54EBE" w:rsidRDefault="00E54EBE" w:rsidP="00E54EBE">
      <w:pPr>
        <w:jc w:val="both"/>
        <w:rPr>
          <w:b/>
          <w:bCs/>
        </w:rPr>
      </w:pPr>
      <w:r w:rsidRPr="002E1333">
        <w:rPr>
          <w:b/>
          <w:bCs/>
        </w:rPr>
        <w:t xml:space="preserve">4.1.5. «Способный управлять своим поведением и планировать свои действия на основе первичных ценностных представлений» </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FA4047">
        <w:trPr>
          <w:trHeight w:val="1982"/>
        </w:trPr>
        <w:tc>
          <w:tcPr>
            <w:tcW w:w="1668" w:type="dxa"/>
            <w:tcBorders>
              <w:bottom w:val="single" w:sz="4" w:space="0" w:color="auto"/>
            </w:tcBorders>
          </w:tcPr>
          <w:p w:rsidR="00E54EBE" w:rsidRPr="0002646B" w:rsidRDefault="00FA4047" w:rsidP="00FA4047">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
        </w:tc>
        <w:tc>
          <w:tcPr>
            <w:tcW w:w="13118" w:type="dxa"/>
            <w:tcBorders>
              <w:bottom w:val="single" w:sz="4" w:space="0" w:color="auto"/>
            </w:tcBorders>
          </w:tcPr>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Самостоятельно или после напоминания взрослого соблюдает элемен</w:t>
            </w:r>
            <w:r w:rsidRPr="00FA4047">
              <w:rPr>
                <w:rStyle w:val="FontStyle207"/>
                <w:rFonts w:ascii="Times New Roman" w:hAnsi="Times New Roman" w:cs="Times New Roman"/>
                <w:sz w:val="24"/>
                <w:szCs w:val="24"/>
              </w:rPr>
              <w:softHyphen/>
              <w:t>тарные правила поведения во время еды, умывания.</w:t>
            </w:r>
          </w:p>
          <w:p w:rsidR="00E54EBE" w:rsidRPr="00FA4047" w:rsidRDefault="007E41BA" w:rsidP="00FA4047">
            <w:pPr>
              <w:pStyle w:val="Style11"/>
              <w:widowControl/>
              <w:spacing w:line="240" w:lineRule="auto"/>
              <w:ind w:firstLine="0"/>
              <w:rPr>
                <w:rFonts w:ascii="Times New Roman" w:hAnsi="Times New Roman" w:cs="Times New Roman"/>
                <w:highlight w:val="yellow"/>
              </w:rPr>
            </w:pPr>
            <w:r w:rsidRPr="00FA4047">
              <w:rPr>
                <w:rStyle w:val="FontStyle207"/>
                <w:rFonts w:ascii="Times New Roman" w:hAnsi="Times New Roman" w:cs="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их.Соблюдает правила элементарной вежливости. Самостоятельно или по напоминанию говорит «спасибо», «здравствуйте», «до свидания», «спокой</w:t>
            </w:r>
            <w:r w:rsidRPr="00FA4047">
              <w:rPr>
                <w:rStyle w:val="FontStyle207"/>
                <w:rFonts w:ascii="Times New Roman" w:hAnsi="Times New Roman" w:cs="Times New Roman"/>
                <w:sz w:val="24"/>
                <w:szCs w:val="24"/>
              </w:rPr>
              <w:softHyphen/>
              <w:t>ной ночи» (в семье, в группе).Проявляет отрицательное отношение к грубости, жадности.</w:t>
            </w:r>
          </w:p>
        </w:tc>
      </w:tr>
      <w:tr w:rsidR="00FA4047" w:rsidRPr="0002646B" w:rsidTr="00FA4047">
        <w:trPr>
          <w:trHeight w:val="4913"/>
        </w:trPr>
        <w:tc>
          <w:tcPr>
            <w:tcW w:w="1668" w:type="dxa"/>
            <w:tcBorders>
              <w:top w:val="single" w:sz="4" w:space="0" w:color="auto"/>
            </w:tcBorders>
          </w:tcPr>
          <w:p w:rsidR="00FA4047" w:rsidRPr="0002646B" w:rsidRDefault="00FA404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FA4047" w:rsidRPr="000D7BCD" w:rsidRDefault="00FA4047" w:rsidP="00FA4047">
            <w:pPr>
              <w:shd w:val="clear" w:color="auto" w:fill="FFFFFF"/>
              <w:spacing w:before="10" w:line="288" w:lineRule="exact"/>
              <w:ind w:right="19"/>
              <w:jc w:val="both"/>
              <w:rPr>
                <w:rStyle w:val="FontStyle207"/>
                <w:rFonts w:ascii="Times New Roman" w:hAnsi="Times New Roman" w:cs="Times New Roman"/>
                <w:sz w:val="24"/>
                <w:szCs w:val="24"/>
              </w:rPr>
            </w:pPr>
            <w:r w:rsidRPr="0002646B">
              <w:rPr>
                <w:color w:val="000000"/>
                <w:spacing w:val="5"/>
              </w:rPr>
              <w:t xml:space="preserve">Соблюдает основные правила поведения в бытовых ситуациях, на занятиях, </w:t>
            </w:r>
            <w:r w:rsidRPr="0002646B">
              <w:rPr>
                <w:color w:val="000000"/>
              </w:rPr>
              <w:t>в свободной деятельности и элементарные моральные нормы при помощи взрослого, а неко</w:t>
            </w:r>
            <w:r w:rsidRPr="0002646B">
              <w:rPr>
                <w:color w:val="000000"/>
              </w:rPr>
              <w:softHyphen/>
              <w:t>торые самостоятельно; стремится к социально одобряемому поведению в конкретной ситуа</w:t>
            </w:r>
            <w:r w:rsidRPr="0002646B">
              <w:rPr>
                <w:color w:val="000000"/>
              </w:rPr>
              <w:softHyphen/>
              <w:t>ции; избегает социально неодобряемых действий; положительно относится к соответствую</w:t>
            </w:r>
            <w:r w:rsidRPr="0002646B">
              <w:rPr>
                <w:color w:val="000000"/>
              </w:rPr>
              <w:softHyphen/>
              <w:t>щим требованиям взрослого, замечает нарушения правил и норм другими детьми и протес</w:t>
            </w:r>
            <w:r w:rsidRPr="0002646B">
              <w:rPr>
                <w:color w:val="000000"/>
              </w:rPr>
              <w:softHyphen/>
              <w:t xml:space="preserve">тует против этого; понимает положительные и отрицательные последствия своих поступков; испытывает чувство стыда, вины при нарушении правил, норм. Имеет достаточно четкие представления о своей жизнедеятельности: может рассказать о своих внешних особенностях, действиях, совместных с другими людьми делах, </w:t>
            </w:r>
            <w:r w:rsidRPr="0002646B">
              <w:rPr>
                <w:color w:val="000000"/>
                <w:spacing w:val="-2"/>
              </w:rPr>
              <w:t xml:space="preserve">предпочтениях, половой принадлежности, родителях; выражает свои потребности в отдельных словах и в простой фразе; обобщает свой практический опыт в словесных высказываниях. </w:t>
            </w:r>
            <w:r w:rsidRPr="0002646B">
              <w:rPr>
                <w:color w:val="000000"/>
                <w:spacing w:val="-5"/>
              </w:rPr>
              <w:t>Умеет ставить и достигать предметно-практические и игровые цели, определять не</w:t>
            </w:r>
            <w:r w:rsidRPr="0002646B">
              <w:rPr>
                <w:color w:val="000000"/>
                <w:spacing w:val="-5"/>
              </w:rPr>
              <w:softHyphen/>
              <w:t>которые средства и создавать отдельные условия для их достижения, достигать результат, прояв</w:t>
            </w:r>
            <w:r w:rsidRPr="0002646B">
              <w:rPr>
                <w:color w:val="000000"/>
                <w:spacing w:val="-5"/>
              </w:rPr>
              <w:softHyphen/>
            </w:r>
            <w:r w:rsidRPr="0002646B">
              <w:rPr>
                <w:color w:val="000000"/>
                <w:spacing w:val="-4"/>
              </w:rPr>
              <w:t>ляя действенную самостоятельность; отражает в речи цели, намерения, некоторые средства, ус</w:t>
            </w:r>
            <w:r w:rsidRPr="0002646B">
              <w:rPr>
                <w:color w:val="000000"/>
                <w:spacing w:val="-4"/>
              </w:rPr>
              <w:softHyphen/>
            </w:r>
            <w:r w:rsidRPr="0002646B">
              <w:rPr>
                <w:color w:val="000000"/>
                <w:spacing w:val="-5"/>
              </w:rPr>
              <w:t>ловия и этапы их реализации, результат, используя местоимения «я», «мое», «мне»; называет вы</w:t>
            </w:r>
            <w:r w:rsidRPr="0002646B">
              <w:rPr>
                <w:color w:val="000000"/>
                <w:spacing w:val="-5"/>
              </w:rPr>
              <w:softHyphen/>
              <w:t>полняемые действия и их последовательность. Умеет ставить и достигать предметно-практические и игровые цели, определять не</w:t>
            </w:r>
            <w:r w:rsidRPr="0002646B">
              <w:rPr>
                <w:color w:val="000000"/>
                <w:spacing w:val="-5"/>
              </w:rPr>
              <w:softHyphen/>
              <w:t>которые средства и создавать отдельные условия для их достижения, достигать результат, прояв</w:t>
            </w:r>
            <w:r w:rsidRPr="0002646B">
              <w:rPr>
                <w:color w:val="000000"/>
                <w:spacing w:val="-5"/>
              </w:rPr>
              <w:softHyphen/>
            </w:r>
            <w:r w:rsidRPr="0002646B">
              <w:rPr>
                <w:color w:val="000000"/>
                <w:spacing w:val="-4"/>
              </w:rPr>
              <w:t>ляя действенную самостоятельность; отражает в речи цели, намерения, некоторые средства, ус</w:t>
            </w:r>
            <w:r w:rsidRPr="0002646B">
              <w:rPr>
                <w:color w:val="000000"/>
                <w:spacing w:val="-4"/>
              </w:rPr>
              <w:softHyphen/>
            </w:r>
            <w:r w:rsidRPr="0002646B">
              <w:rPr>
                <w:color w:val="000000"/>
                <w:spacing w:val="-5"/>
              </w:rPr>
              <w:t>ловия и этапы их реализации, результат, используя местоимения «я», «мое», «мне»; называет вы</w:t>
            </w:r>
            <w:r w:rsidRPr="0002646B">
              <w:rPr>
                <w:color w:val="000000"/>
                <w:spacing w:val="-5"/>
              </w:rPr>
              <w:softHyphen/>
              <w:t xml:space="preserve">полняемые действия и их последовательность. </w:t>
            </w:r>
            <w:r w:rsidRPr="0002646B">
              <w:rPr>
                <w:color w:val="000000"/>
                <w:spacing w:val="-2"/>
              </w:rPr>
              <w:t xml:space="preserve">Под руководством взрослого может временно сдержать свои желания, делать то, </w:t>
            </w:r>
            <w:r w:rsidRPr="0002646B">
              <w:rPr>
                <w:color w:val="000000"/>
                <w:spacing w:val="-5"/>
              </w:rPr>
              <w:t>что общественно важно.</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12" w:lineRule="exact"/>
              <w:ind w:left="142" w:right="58" w:firstLine="425"/>
              <w:jc w:val="both"/>
            </w:pPr>
            <w:r w:rsidRPr="0002646B">
              <w:rPr>
                <w:color w:val="000000"/>
                <w:spacing w:val="-4"/>
              </w:rPr>
              <w:t>Соблюдает основные правила поведения в бытовых ситуациях, на занятиях, в сво</w:t>
            </w:r>
            <w:r w:rsidRPr="0002646B">
              <w:rPr>
                <w:color w:val="000000"/>
                <w:spacing w:val="-4"/>
              </w:rPr>
              <w:softHyphen/>
            </w:r>
            <w:r w:rsidRPr="0002646B">
              <w:rPr>
                <w:color w:val="000000"/>
                <w:spacing w:val="-5"/>
              </w:rPr>
              <w:t xml:space="preserve">бодной деятельности и элементарные моральные нормы самостоятельно; стремится к социально </w:t>
            </w:r>
            <w:r w:rsidRPr="0002646B">
              <w:rPr>
                <w:color w:val="000000"/>
                <w:spacing w:val="-4"/>
              </w:rPr>
              <w:t xml:space="preserve">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выполняет их; замечает </w:t>
            </w:r>
            <w:r w:rsidRPr="0002646B">
              <w:rPr>
                <w:color w:val="000000"/>
                <w:spacing w:val="-5"/>
              </w:rPr>
              <w:t>нарушения правил и норм другими детьми и обращается ко взрослому с соответствующими жа</w:t>
            </w:r>
            <w:r w:rsidRPr="0002646B">
              <w:rPr>
                <w:color w:val="000000"/>
                <w:spacing w:val="-5"/>
              </w:rPr>
              <w:softHyphen/>
            </w:r>
            <w:r w:rsidRPr="0002646B">
              <w:rPr>
                <w:color w:val="000000"/>
                <w:spacing w:val="-4"/>
              </w:rPr>
              <w:t xml:space="preserve">лобами-заявлениями; понимает положительные и отрицательные последствия своих поступков; </w:t>
            </w:r>
            <w:r w:rsidRPr="0002646B">
              <w:rPr>
                <w:color w:val="000000"/>
                <w:spacing w:val="-5"/>
              </w:rPr>
              <w:t>испытывают чувство стыда, вины при нарушении правил, норм.</w:t>
            </w:r>
          </w:p>
          <w:p w:rsidR="00E54EBE" w:rsidRPr="0002646B" w:rsidRDefault="00E54EBE" w:rsidP="00E54EBE">
            <w:pPr>
              <w:shd w:val="clear" w:color="auto" w:fill="FFFFFF"/>
              <w:spacing w:line="312" w:lineRule="exact"/>
              <w:ind w:left="142" w:firstLine="425"/>
              <w:jc w:val="both"/>
            </w:pPr>
            <w:r w:rsidRPr="0002646B">
              <w:rPr>
                <w:color w:val="000000"/>
                <w:spacing w:val="-5"/>
              </w:rPr>
              <w:t>Имеет четкие представления о своей жизнедеятельности, может развернуто расска</w:t>
            </w:r>
            <w:r w:rsidRPr="0002646B">
              <w:rPr>
                <w:color w:val="000000"/>
                <w:spacing w:val="-5"/>
              </w:rPr>
              <w:softHyphen/>
            </w:r>
            <w:r w:rsidRPr="0002646B">
              <w:rPr>
                <w:color w:val="000000"/>
                <w:spacing w:val="-3"/>
              </w:rPr>
              <w:t>зать о своих внешних особенностях, действиях, совместных с другими людьми делах, предпоч</w:t>
            </w:r>
            <w:r w:rsidRPr="0002646B">
              <w:rPr>
                <w:color w:val="000000"/>
                <w:spacing w:val="-3"/>
              </w:rPr>
              <w:softHyphen/>
            </w:r>
            <w:r w:rsidRPr="0002646B">
              <w:rPr>
                <w:color w:val="000000"/>
                <w:spacing w:val="-5"/>
              </w:rPr>
              <w:t>тениях, половой принадлежности, родителях; четко и последовательно выражает свои потребно</w:t>
            </w:r>
            <w:r w:rsidRPr="0002646B">
              <w:rPr>
                <w:color w:val="000000"/>
                <w:spacing w:val="-5"/>
              </w:rPr>
              <w:softHyphen/>
            </w:r>
            <w:r w:rsidRPr="0002646B">
              <w:rPr>
                <w:color w:val="000000"/>
                <w:spacing w:val="-4"/>
              </w:rPr>
              <w:t xml:space="preserve">сти, аргументирует свои намерения и желания; обобщает свой практический опыт в словесных </w:t>
            </w:r>
            <w:r w:rsidRPr="0002646B">
              <w:rPr>
                <w:color w:val="000000"/>
                <w:spacing w:val="-6"/>
              </w:rPr>
              <w:t>высказываниях.</w:t>
            </w:r>
          </w:p>
          <w:p w:rsidR="00E54EBE" w:rsidRPr="0002646B" w:rsidRDefault="00E54EBE" w:rsidP="00E54EBE">
            <w:pPr>
              <w:shd w:val="clear" w:color="auto" w:fill="FFFFFF"/>
              <w:spacing w:before="5" w:line="312" w:lineRule="exact"/>
              <w:ind w:left="19" w:right="34" w:firstLine="355"/>
              <w:jc w:val="both"/>
            </w:pPr>
            <w:r w:rsidRPr="0002646B">
              <w:rPr>
                <w:color w:val="000000"/>
                <w:spacing w:val="-5"/>
              </w:rPr>
              <w:t>Умеет ставить и достигать предметно-практические, игровые, элементарные ком</w:t>
            </w:r>
            <w:r w:rsidRPr="0002646B">
              <w:rPr>
                <w:color w:val="000000"/>
                <w:spacing w:val="-5"/>
              </w:rPr>
              <w:softHyphen/>
              <w:t>муникативные и познавательные цели, определять средства и создавать условия для их достиже</w:t>
            </w:r>
            <w:r w:rsidRPr="0002646B">
              <w:rPr>
                <w:color w:val="000000"/>
                <w:spacing w:val="-5"/>
              </w:rPr>
              <w:softHyphen/>
            </w:r>
            <w:r w:rsidRPr="0002646B">
              <w:rPr>
                <w:color w:val="000000"/>
                <w:spacing w:val="-4"/>
              </w:rPr>
              <w:t>ния, достигать результата, проявляя действенную самостоятельность; развернуто отражает в ре</w:t>
            </w:r>
            <w:r w:rsidRPr="0002646B">
              <w:rPr>
                <w:color w:val="000000"/>
                <w:spacing w:val="-4"/>
              </w:rPr>
              <w:softHyphen/>
            </w:r>
            <w:r w:rsidRPr="0002646B">
              <w:rPr>
                <w:color w:val="000000"/>
                <w:spacing w:val="-5"/>
              </w:rPr>
              <w:t xml:space="preserve">чи цели, намерения, средства, условия и этапы их реализации, результат; называет выполняемые </w:t>
            </w:r>
            <w:r w:rsidRPr="0002646B">
              <w:rPr>
                <w:color w:val="000000"/>
                <w:spacing w:val="-4"/>
              </w:rPr>
              <w:t>действия и их последовательность, предшествующие действия и последующие.</w:t>
            </w:r>
          </w:p>
          <w:p w:rsidR="00E54EBE" w:rsidRPr="0002646B" w:rsidRDefault="00E54EBE" w:rsidP="00E54EBE">
            <w:pPr>
              <w:shd w:val="clear" w:color="auto" w:fill="FFFFFF"/>
              <w:spacing w:line="312" w:lineRule="exact"/>
              <w:ind w:left="53" w:right="5" w:firstLine="346"/>
              <w:jc w:val="both"/>
            </w:pPr>
            <w:r w:rsidRPr="0002646B">
              <w:rPr>
                <w:color w:val="000000"/>
                <w:spacing w:val="-4"/>
              </w:rPr>
              <w:t>Проявляет целенаправленность и на пути достижения цели противостоит отвлече</w:t>
            </w:r>
            <w:r w:rsidRPr="0002646B">
              <w:rPr>
                <w:color w:val="000000"/>
                <w:spacing w:val="-4"/>
              </w:rPr>
              <w:softHyphen/>
            </w:r>
            <w:r w:rsidRPr="0002646B">
              <w:rPr>
                <w:color w:val="000000"/>
                <w:spacing w:val="3"/>
              </w:rPr>
              <w:t xml:space="preserve">ниям, помехам; может подождать и не требует немедленного удовлетворения потребности, </w:t>
            </w:r>
            <w:r w:rsidRPr="0002646B">
              <w:rPr>
                <w:color w:val="000000"/>
                <w:spacing w:val="-4"/>
              </w:rPr>
              <w:t xml:space="preserve">а также отказаться от чего-то привлекательного под влиянием действия правила или моральной </w:t>
            </w:r>
            <w:r w:rsidRPr="0002646B">
              <w:rPr>
                <w:color w:val="000000"/>
                <w:spacing w:val="-5"/>
              </w:rPr>
              <w:t>нормы; может выполнять малоинтересную деятельность под руководством взрослого.</w:t>
            </w:r>
          </w:p>
          <w:p w:rsidR="00E54EBE" w:rsidRPr="0002646B" w:rsidRDefault="00E54EBE" w:rsidP="00E54EBE">
            <w:pPr>
              <w:shd w:val="clear" w:color="auto" w:fill="FFFFFF"/>
              <w:spacing w:before="5" w:line="312" w:lineRule="exact"/>
              <w:ind w:left="182" w:right="14" w:firstLine="341"/>
              <w:jc w:val="both"/>
            </w:pPr>
            <w:r w:rsidRPr="0002646B">
              <w:rPr>
                <w:color w:val="000000"/>
                <w:spacing w:val="-5"/>
              </w:rPr>
              <w:t>Под руководством взрослого может сдержать свои желания, делать то, что общест</w:t>
            </w:r>
            <w:r w:rsidRPr="0002646B">
              <w:rPr>
                <w:color w:val="000000"/>
                <w:spacing w:val="-5"/>
              </w:rPr>
              <w:softHyphen/>
              <w:t>венно важно, отказаться от чего-то привлекательного под влиянием действия правила или мо</w:t>
            </w:r>
            <w:r w:rsidRPr="0002646B">
              <w:rPr>
                <w:color w:val="000000"/>
                <w:spacing w:val="-5"/>
              </w:rPr>
              <w:softHyphen/>
            </w:r>
            <w:r w:rsidRPr="0002646B">
              <w:rPr>
                <w:color w:val="000000"/>
                <w:spacing w:val="-4"/>
              </w:rPr>
              <w:t>ральной нормы; переживает борьбу личного и общественного мотивов как конфликт.</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83" w:lineRule="exact"/>
              <w:ind w:right="43" w:firstLine="350"/>
              <w:jc w:val="both"/>
            </w:pPr>
            <w:r w:rsidRPr="0002646B">
              <w:rPr>
                <w:color w:val="000000"/>
                <w:spacing w:val="-5"/>
              </w:rPr>
              <w:t>Поведение преимущественно определяется не сиюминутными желаниями и по</w:t>
            </w:r>
            <w:r w:rsidRPr="0002646B">
              <w:rPr>
                <w:color w:val="000000"/>
                <w:spacing w:val="-5"/>
              </w:rPr>
              <w:softHyphen/>
            </w:r>
            <w:r w:rsidRPr="0002646B">
              <w:rPr>
                <w:color w:val="000000"/>
                <w:spacing w:val="-4"/>
              </w:rPr>
              <w:t>требностями, а требованиями со стороны взрослых и первичными ценностными представления</w:t>
            </w:r>
            <w:r w:rsidRPr="0002646B">
              <w:rPr>
                <w:color w:val="000000"/>
                <w:spacing w:val="-4"/>
              </w:rPr>
              <w:softHyphen/>
            </w:r>
            <w:r w:rsidRPr="0002646B">
              <w:rPr>
                <w:color w:val="000000"/>
                <w:spacing w:val="-5"/>
              </w:rPr>
              <w:t>ми о том, «что такое хорошо и что такое плохо», стремится выполнять нормы и правила, относит содержащиеся в них требования к себе, четко формулирует нормы и правила, испытывает чувст</w:t>
            </w:r>
            <w:r w:rsidRPr="0002646B">
              <w:rPr>
                <w:color w:val="000000"/>
                <w:spacing w:val="-5"/>
              </w:rPr>
              <w:softHyphen/>
            </w:r>
            <w:r w:rsidRPr="0002646B">
              <w:rPr>
                <w:color w:val="000000"/>
                <w:spacing w:val="-4"/>
              </w:rPr>
              <w:t xml:space="preserve">во вины и стыда при нарушении норм и правил, понимает важность нравственного поведения, </w:t>
            </w:r>
            <w:r w:rsidRPr="0002646B">
              <w:rPr>
                <w:color w:val="000000"/>
                <w:spacing w:val="-5"/>
              </w:rPr>
              <w:t>осознает последствия нарушения/соблюдения норм и правил и в соответствии с этим организует свое поведение, при нарушении норм и правил поведения испытывает чувство вины и стыда, стремится исправиться.</w:t>
            </w:r>
          </w:p>
          <w:p w:rsidR="00E54EBE" w:rsidRPr="0002646B" w:rsidRDefault="00E54EBE" w:rsidP="00E54EBE">
            <w:pPr>
              <w:shd w:val="clear" w:color="auto" w:fill="FFFFFF"/>
              <w:spacing w:line="293" w:lineRule="exact"/>
              <w:ind w:right="91"/>
              <w:jc w:val="both"/>
            </w:pPr>
            <w:r w:rsidRPr="0002646B">
              <w:rPr>
                <w:color w:val="000000"/>
                <w:spacing w:val="-5"/>
              </w:rPr>
              <w:t>Четко осознает свои возрастно-половые, индивидуально-типологические, психоло</w:t>
            </w:r>
            <w:r w:rsidRPr="0002646B">
              <w:rPr>
                <w:color w:val="000000"/>
                <w:spacing w:val="-5"/>
              </w:rPr>
              <w:softHyphen/>
            </w:r>
            <w:r w:rsidRPr="0002646B">
              <w:rPr>
                <w:color w:val="000000"/>
                <w:spacing w:val="1"/>
              </w:rPr>
              <w:t>гические, личностные особенности, эмоции, социальные контакты и свои социальные роли;</w:t>
            </w:r>
            <w:r w:rsidRPr="0002646B">
              <w:rPr>
                <w:color w:val="000000"/>
                <w:spacing w:val="-5"/>
              </w:rPr>
              <w:t xml:space="preserve"> осознает свои предпочтения, желания в отношении настоящего, близкого и отдаленного будуще</w:t>
            </w:r>
            <w:r w:rsidRPr="0002646B">
              <w:rPr>
                <w:color w:val="000000"/>
                <w:spacing w:val="-5"/>
              </w:rPr>
              <w:softHyphen/>
            </w:r>
            <w:r w:rsidRPr="0002646B">
              <w:rPr>
                <w:color w:val="000000"/>
                <w:spacing w:val="-3"/>
              </w:rPr>
              <w:t xml:space="preserve">го (учеба, профессия, семья, досуг); осознает цели, способы, желаемый результат выполнения </w:t>
            </w:r>
            <w:r w:rsidRPr="0002646B">
              <w:rPr>
                <w:color w:val="000000"/>
              </w:rPr>
              <w:t xml:space="preserve">своей текущей деятельности (что, как, зачем делает); понимает последствия своих поступков </w:t>
            </w:r>
            <w:r w:rsidRPr="0002646B">
              <w:rPr>
                <w:color w:val="000000"/>
                <w:spacing w:val="-5"/>
              </w:rPr>
              <w:t>и действий;осознает то, как его воспринимают другие люди, разные по возрастному, социально</w:t>
            </w:r>
            <w:r w:rsidRPr="0002646B">
              <w:rPr>
                <w:color w:val="000000"/>
                <w:spacing w:val="-5"/>
              </w:rPr>
              <w:softHyphen/>
              <w:t xml:space="preserve">му и иным статусам; знает свое прошлое, с удовольствием рассказывает на тему «Когда я был </w:t>
            </w:r>
            <w:r w:rsidRPr="0002646B">
              <w:rPr>
                <w:color w:val="000000"/>
                <w:spacing w:val="-4"/>
              </w:rPr>
              <w:t>маленьким...»; имеет сформированную временную перспективу во взаимосвязи прошлого, на</w:t>
            </w:r>
            <w:r w:rsidRPr="0002646B">
              <w:rPr>
                <w:color w:val="000000"/>
                <w:spacing w:val="-4"/>
              </w:rPr>
              <w:softHyphen/>
            </w:r>
            <w:r w:rsidRPr="0002646B">
              <w:rPr>
                <w:color w:val="000000"/>
                <w:spacing w:val="-5"/>
              </w:rPr>
              <w:t>стоящего и будущего; может составить свою родословную, рассказать о родственных связях.</w:t>
            </w:r>
          </w:p>
          <w:p w:rsidR="00E54EBE" w:rsidRPr="0002646B" w:rsidRDefault="00E54EBE" w:rsidP="00E54EBE">
            <w:pPr>
              <w:shd w:val="clear" w:color="auto" w:fill="FFFFFF"/>
              <w:spacing w:line="293" w:lineRule="exact"/>
              <w:ind w:left="53" w:right="29" w:firstLine="346"/>
              <w:jc w:val="both"/>
            </w:pPr>
            <w:r w:rsidRPr="0002646B">
              <w:rPr>
                <w:color w:val="000000"/>
                <w:spacing w:val="-4"/>
              </w:rPr>
              <w:t>Ставит цели самостоятельно, инициативен в разных видах деятельности; цели раз</w:t>
            </w:r>
            <w:r w:rsidRPr="0002646B">
              <w:rPr>
                <w:color w:val="000000"/>
                <w:spacing w:val="-4"/>
              </w:rPr>
              <w:softHyphen/>
            </w:r>
            <w:r w:rsidRPr="0002646B">
              <w:rPr>
                <w:color w:val="000000"/>
                <w:spacing w:val="-6"/>
              </w:rPr>
              <w:t>нообразны, связаны не только с утилитарными, но и общественными нуждами; сам ставит и при</w:t>
            </w:r>
            <w:r w:rsidRPr="0002646B">
              <w:rPr>
                <w:color w:val="000000"/>
                <w:spacing w:val="-6"/>
              </w:rPr>
              <w:softHyphen/>
              <w:t>нимает от взрослого цели достаточно отдаленные; развернуто отражает цели в речи; им подчиня</w:t>
            </w:r>
            <w:r w:rsidRPr="0002646B">
              <w:rPr>
                <w:color w:val="000000"/>
                <w:spacing w:val="-6"/>
              </w:rPr>
              <w:softHyphen/>
            </w:r>
            <w:r w:rsidRPr="0002646B">
              <w:rPr>
                <w:color w:val="000000"/>
                <w:spacing w:val="-4"/>
              </w:rPr>
              <w:t>ется успешно, длительно согласует с целью свою активность; развернуто планирует этапы и ус</w:t>
            </w:r>
            <w:r w:rsidRPr="0002646B">
              <w:rPr>
                <w:color w:val="000000"/>
                <w:spacing w:val="-4"/>
              </w:rPr>
              <w:softHyphen/>
            </w:r>
            <w:r w:rsidRPr="0002646B">
              <w:rPr>
                <w:color w:val="000000"/>
                <w:spacing w:val="-5"/>
              </w:rPr>
              <w:t>ловия ее достижения; создает условия, необходимые для успешного достижения цели; проявляет элементы прогнозирования.</w:t>
            </w:r>
          </w:p>
          <w:p w:rsidR="00E54EBE" w:rsidRPr="0002646B" w:rsidRDefault="00E54EBE" w:rsidP="00E54EBE">
            <w:pPr>
              <w:shd w:val="clear" w:color="auto" w:fill="FFFFFF"/>
              <w:spacing w:before="5" w:line="288" w:lineRule="exact"/>
              <w:ind w:left="19" w:right="24" w:firstLine="350"/>
              <w:jc w:val="both"/>
            </w:pPr>
            <w:r w:rsidRPr="0002646B">
              <w:rPr>
                <w:color w:val="000000"/>
                <w:spacing w:val="-4"/>
              </w:rPr>
              <w:t xml:space="preserve">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w:t>
            </w:r>
            <w:r w:rsidRPr="0002646B">
              <w:rPr>
                <w:color w:val="000000"/>
                <w:spacing w:val="-5"/>
              </w:rPr>
              <w:t>взрослого и в его отсутствие, преодолевает трудности и помехи, не отказываясь от первоначаль</w:t>
            </w:r>
            <w:r w:rsidRPr="0002646B">
              <w:rPr>
                <w:color w:val="000000"/>
                <w:spacing w:val="-5"/>
              </w:rPr>
              <w:softHyphen/>
              <w:t>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Соподчинение мотивов возникает часто; протекает осознанно, отношение к борьбе мотивов рассудительное, ситуацию борьбы мотивов обсуждает; завершается соподчинением мо</w:t>
            </w:r>
            <w:r w:rsidRPr="0002646B">
              <w:rPr>
                <w:color w:val="000000"/>
                <w:spacing w:val="-5"/>
              </w:rPr>
              <w:softHyphen/>
              <w:t>тивов, принимается осознанное решение: борьба мотивов чаще завершается в пользу обществен</w:t>
            </w:r>
            <w:r w:rsidRPr="0002646B">
              <w:rPr>
                <w:color w:val="000000"/>
                <w:spacing w:val="-5"/>
              </w:rPr>
              <w:softHyphen/>
            </w:r>
            <w:r w:rsidRPr="0002646B">
              <w:rPr>
                <w:color w:val="000000"/>
                <w:spacing w:val="2"/>
              </w:rPr>
              <w:t xml:space="preserve">ного мотива, находит компромиссы, позволяющие удовлетворить интересы разных сторон; </w:t>
            </w:r>
            <w:r w:rsidRPr="0002646B">
              <w:rPr>
                <w:color w:val="000000"/>
                <w:spacing w:val="-4"/>
              </w:rPr>
              <w:t xml:space="preserve">в процессе деятельности установившееся соподчинение мотивов сохраняется; роль взрослого </w:t>
            </w:r>
            <w:r w:rsidRPr="0002646B">
              <w:rPr>
                <w:color w:val="000000"/>
                <w:spacing w:val="-5"/>
              </w:rPr>
              <w:t>необходима в особо трудных случаях, когда значимость разных мотивов примерно одинакова.</w:t>
            </w:r>
          </w:p>
        </w:tc>
      </w:tr>
    </w:tbl>
    <w:p w:rsidR="00E54EBE" w:rsidRPr="002E1333" w:rsidRDefault="00E54EBE" w:rsidP="00E54EBE">
      <w:pPr>
        <w:jc w:val="both"/>
        <w:rPr>
          <w:b/>
          <w:bCs/>
        </w:rPr>
      </w:pPr>
    </w:p>
    <w:p w:rsidR="00E54EBE" w:rsidRDefault="00E54EBE" w:rsidP="00E54EBE">
      <w:pPr>
        <w:jc w:val="both"/>
        <w:rPr>
          <w:b/>
          <w:bCs/>
        </w:rPr>
      </w:pPr>
      <w:r w:rsidRPr="002E1333">
        <w:rPr>
          <w:b/>
          <w:bCs/>
        </w:rPr>
        <w:t>4.1.6. «Способный решать интеллектуальные и личностные задачи (проблемы), адекватные возрасту»</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7D08CF">
        <w:trPr>
          <w:trHeight w:val="1914"/>
        </w:trPr>
        <w:tc>
          <w:tcPr>
            <w:tcW w:w="1668" w:type="dxa"/>
            <w:tcBorders>
              <w:bottom w:val="single" w:sz="4" w:space="0" w:color="auto"/>
            </w:tcBorders>
          </w:tcPr>
          <w:p w:rsidR="007D08CF" w:rsidRPr="0002646B" w:rsidRDefault="007D08CF" w:rsidP="007D08CF">
            <w:pPr>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
        </w:tc>
        <w:tc>
          <w:tcPr>
            <w:tcW w:w="13118" w:type="dxa"/>
            <w:tcBorders>
              <w:bottom w:val="single" w:sz="4" w:space="0" w:color="auto"/>
            </w:tcBorders>
          </w:tcPr>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r w:rsidR="00FA4047">
              <w:rPr>
                <w:rStyle w:val="FontStyle207"/>
                <w:rFonts w:ascii="Times New Roman" w:hAnsi="Times New Roman" w:cs="Times New Roman"/>
                <w:sz w:val="24"/>
                <w:szCs w:val="24"/>
              </w:rPr>
              <w:t xml:space="preserve">   </w:t>
            </w:r>
            <w:r w:rsidRPr="00FA4047">
              <w:rPr>
                <w:rStyle w:val="FontStyle207"/>
                <w:rFonts w:ascii="Times New Roman" w:hAnsi="Times New Roman" w:cs="Times New Roman"/>
                <w:sz w:val="24"/>
                <w:szCs w:val="24"/>
              </w:rPr>
              <w:t>Сооружает элементарные постройки по образцу, проявляет желание :троить самостоятельно.</w:t>
            </w:r>
            <w:r w:rsidR="00FA4047">
              <w:rPr>
                <w:rStyle w:val="FontStyle207"/>
                <w:rFonts w:ascii="Times New Roman" w:hAnsi="Times New Roman" w:cs="Times New Roman"/>
                <w:sz w:val="24"/>
                <w:szCs w:val="24"/>
              </w:rPr>
              <w:t xml:space="preserve"> </w:t>
            </w:r>
            <w:r w:rsidRPr="00FA4047">
              <w:rPr>
                <w:rStyle w:val="FontStyle207"/>
                <w:rFonts w:ascii="Times New Roman" w:hAnsi="Times New Roman" w:cs="Times New Roman"/>
                <w:sz w:val="24"/>
                <w:szCs w:val="24"/>
              </w:rPr>
              <w:t>Ориентируется в помещении группы и участка детского сада.</w:t>
            </w:r>
          </w:p>
          <w:p w:rsidR="007E41BA" w:rsidRPr="00FA4047" w:rsidRDefault="007E41BA" w:rsidP="00E54EBE">
            <w:pPr>
              <w:shd w:val="clear" w:color="auto" w:fill="FFFFFF"/>
              <w:spacing w:before="5" w:line="288" w:lineRule="exact"/>
              <w:ind w:right="53" w:firstLine="355"/>
              <w:jc w:val="both"/>
              <w:rPr>
                <w:color w:val="000000"/>
                <w:spacing w:val="-4"/>
              </w:rPr>
            </w:pPr>
          </w:p>
          <w:p w:rsidR="007E41BA" w:rsidRPr="00FA4047" w:rsidRDefault="007E41BA" w:rsidP="00E54EBE">
            <w:pPr>
              <w:shd w:val="clear" w:color="auto" w:fill="FFFFFF"/>
              <w:spacing w:before="5" w:line="288" w:lineRule="exact"/>
              <w:ind w:right="53" w:firstLine="355"/>
              <w:jc w:val="both"/>
              <w:rPr>
                <w:color w:val="000000"/>
                <w:spacing w:val="-4"/>
              </w:rPr>
            </w:pPr>
          </w:p>
          <w:p w:rsidR="007D08CF" w:rsidRDefault="007D08CF" w:rsidP="00E54EBE">
            <w:pPr>
              <w:shd w:val="clear" w:color="auto" w:fill="FFFFFF"/>
              <w:spacing w:before="5" w:line="288" w:lineRule="exact"/>
              <w:ind w:right="53" w:firstLine="355"/>
              <w:jc w:val="both"/>
              <w:rPr>
                <w:color w:val="000000"/>
                <w:spacing w:val="-4"/>
              </w:rPr>
            </w:pPr>
          </w:p>
          <w:p w:rsidR="00E54EBE" w:rsidRPr="00FA4047" w:rsidRDefault="00E54EBE" w:rsidP="00E54EBE">
            <w:pPr>
              <w:shd w:val="clear" w:color="auto" w:fill="FFFFFF"/>
              <w:spacing w:before="5" w:line="288" w:lineRule="exact"/>
              <w:ind w:left="38" w:right="19" w:firstLine="350"/>
              <w:jc w:val="both"/>
            </w:pPr>
          </w:p>
        </w:tc>
      </w:tr>
      <w:tr w:rsidR="007D08CF" w:rsidRPr="0002646B" w:rsidTr="007D08CF">
        <w:trPr>
          <w:trHeight w:val="2118"/>
        </w:trPr>
        <w:tc>
          <w:tcPr>
            <w:tcW w:w="1668" w:type="dxa"/>
            <w:tcBorders>
              <w:top w:val="single" w:sz="4" w:space="0" w:color="auto"/>
            </w:tcBorders>
          </w:tcPr>
          <w:p w:rsidR="007D08CF" w:rsidRPr="00FA4047" w:rsidRDefault="007D08CF" w:rsidP="007D08CF"/>
          <w:p w:rsidR="007D08CF" w:rsidRPr="00FA4047" w:rsidRDefault="007D08CF" w:rsidP="007D08CF">
            <w:r w:rsidRPr="0002646B">
              <w:rPr>
                <w:b/>
                <w:bCs/>
              </w:rPr>
              <w:t xml:space="preserve">Младший дошкольный возраст (ребенок </w:t>
            </w:r>
            <w:r>
              <w:rPr>
                <w:b/>
                <w:bCs/>
              </w:rPr>
              <w:t xml:space="preserve">третьего-четвёртого </w:t>
            </w:r>
            <w:r w:rsidRPr="0002646B">
              <w:rPr>
                <w:b/>
                <w:bCs/>
              </w:rPr>
              <w:t xml:space="preserve"> года жизни</w:t>
            </w:r>
          </w:p>
          <w:p w:rsidR="007D08CF" w:rsidRDefault="007D08CF" w:rsidP="00E54EBE">
            <w:pPr>
              <w:autoSpaceDE w:val="0"/>
              <w:autoSpaceDN w:val="0"/>
              <w:adjustRightInd w:val="0"/>
              <w:jc w:val="both"/>
              <w:rPr>
                <w:b/>
                <w:bCs/>
              </w:rPr>
            </w:pPr>
          </w:p>
          <w:p w:rsidR="007D08CF" w:rsidRPr="0002646B" w:rsidRDefault="007D08CF" w:rsidP="00E54EBE">
            <w:pPr>
              <w:autoSpaceDE w:val="0"/>
              <w:autoSpaceDN w:val="0"/>
              <w:adjustRightInd w:val="0"/>
              <w:jc w:val="both"/>
              <w:rPr>
                <w:b/>
                <w:bCs/>
              </w:rPr>
            </w:pPr>
          </w:p>
        </w:tc>
        <w:tc>
          <w:tcPr>
            <w:tcW w:w="13118" w:type="dxa"/>
            <w:tcBorders>
              <w:top w:val="single" w:sz="4" w:space="0" w:color="auto"/>
            </w:tcBorders>
          </w:tcPr>
          <w:p w:rsidR="007D08CF" w:rsidRDefault="007D08CF" w:rsidP="00E54EBE">
            <w:pPr>
              <w:shd w:val="clear" w:color="auto" w:fill="FFFFFF"/>
              <w:spacing w:before="5" w:line="288" w:lineRule="exact"/>
              <w:ind w:right="53" w:firstLine="355"/>
              <w:jc w:val="both"/>
              <w:rPr>
                <w:color w:val="000000"/>
                <w:spacing w:val="-4"/>
              </w:rPr>
            </w:pPr>
          </w:p>
          <w:p w:rsidR="007D08CF" w:rsidRPr="00FA4047" w:rsidRDefault="007D08CF" w:rsidP="007D08CF">
            <w:pPr>
              <w:shd w:val="clear" w:color="auto" w:fill="FFFFFF"/>
              <w:spacing w:before="5" w:line="288" w:lineRule="exact"/>
              <w:ind w:right="53"/>
              <w:jc w:val="both"/>
            </w:pPr>
            <w:r w:rsidRPr="00FA4047">
              <w:rPr>
                <w:color w:val="000000"/>
                <w:spacing w:val="-4"/>
              </w:rPr>
              <w:t xml:space="preserve">В деятельности опирается на собственный опыт, действует по аналогии в сходных </w:t>
            </w:r>
            <w:r w:rsidRPr="00FA4047">
              <w:rPr>
                <w:color w:val="000000"/>
                <w:spacing w:val="-5"/>
              </w:rPr>
              <w:t>ситуациях; освоил основные способы действия с предметами, использует предметы-орудия в иг</w:t>
            </w:r>
            <w:r w:rsidRPr="00FA4047">
              <w:rPr>
                <w:color w:val="000000"/>
                <w:spacing w:val="-5"/>
              </w:rPr>
              <w:softHyphen/>
              <w:t>ровых и бытовых ситуациях; пользуется различными приемами для решения проблемно-прак</w:t>
            </w:r>
            <w:r w:rsidRPr="00FA4047">
              <w:rPr>
                <w:color w:val="000000"/>
                <w:spacing w:val="-5"/>
              </w:rPr>
              <w:softHyphen/>
            </w:r>
            <w:r w:rsidRPr="00FA4047">
              <w:rPr>
                <w:color w:val="000000"/>
                <w:spacing w:val="-2"/>
              </w:rPr>
              <w:t xml:space="preserve">тических задач; выделяет существенные признаки предметов, сравнивает различные предметы </w:t>
            </w:r>
            <w:r w:rsidRPr="00FA4047">
              <w:rPr>
                <w:color w:val="000000"/>
                <w:spacing w:val="-5"/>
              </w:rPr>
              <w:t>и выявляет различия в них; понимает жизненные ситуации, проигрывает с заменой одних объек</w:t>
            </w:r>
            <w:r w:rsidRPr="00FA4047">
              <w:rPr>
                <w:color w:val="000000"/>
                <w:spacing w:val="-5"/>
              </w:rPr>
              <w:softHyphen/>
            </w:r>
            <w:r w:rsidRPr="00FA4047">
              <w:rPr>
                <w:color w:val="000000"/>
                <w:spacing w:val="-4"/>
              </w:rPr>
              <w:t>тов другими; воспринимает целостные сюжеты (ситуации), изображенные на картинках, проис</w:t>
            </w:r>
            <w:r w:rsidRPr="00FA4047">
              <w:rPr>
                <w:color w:val="000000"/>
                <w:spacing w:val="-4"/>
              </w:rPr>
              <w:softHyphen/>
              <w:t>ходящие в повседневной жизни, описанные в тексте, с опорой на свой реальный опыт, устанав</w:t>
            </w:r>
            <w:r w:rsidRPr="00FA4047">
              <w:rPr>
                <w:color w:val="000000"/>
                <w:spacing w:val="-4"/>
              </w:rPr>
              <w:softHyphen/>
              <w:t>ливая элементарные причинно-следственные связи и зависимости между объектами и явления</w:t>
            </w:r>
            <w:r w:rsidRPr="00FA4047">
              <w:rPr>
                <w:color w:val="000000"/>
                <w:spacing w:val="-4"/>
              </w:rPr>
              <w:softHyphen/>
            </w:r>
            <w:r w:rsidRPr="00FA4047">
              <w:rPr>
                <w:color w:val="000000"/>
              </w:rPr>
              <w:t xml:space="preserve">ми; выделяет сенсорные признаки, использует разные перцептивные действия в соответствии </w:t>
            </w:r>
            <w:r w:rsidRPr="00FA4047">
              <w:rPr>
                <w:color w:val="000000"/>
                <w:spacing w:val="-5"/>
              </w:rPr>
              <w:t>с выделяемым признаком или качеством объекта. Замечает некоторые противоречия, преимущественно предметно-практического ха</w:t>
            </w:r>
            <w:r w:rsidRPr="00FA4047">
              <w:rPr>
                <w:color w:val="000000"/>
                <w:spacing w:val="-5"/>
              </w:rPr>
              <w:softHyphen/>
            </w:r>
            <w:r w:rsidRPr="00FA4047">
              <w:rPr>
                <w:color w:val="000000"/>
                <w:spacing w:val="-4"/>
              </w:rPr>
              <w:t>рактера, протестует, удивляется, проявляет интерес; пытается самостоятельно их разрешить или требует восстановления соответствия от взрослого.</w:t>
            </w:r>
          </w:p>
          <w:p w:rsidR="007D08CF" w:rsidRPr="00FA4047" w:rsidRDefault="007D08CF" w:rsidP="00E54EBE">
            <w:pPr>
              <w:shd w:val="clear" w:color="auto" w:fill="FFFFFF"/>
              <w:spacing w:line="288" w:lineRule="exact"/>
              <w:ind w:left="24" w:right="38" w:firstLine="350"/>
              <w:jc w:val="both"/>
            </w:pPr>
            <w:r w:rsidRPr="00FA4047">
              <w:rPr>
                <w:color w:val="000000"/>
                <w:spacing w:val="-4"/>
              </w:rPr>
              <w:t>Преобразует способы решения задач (проблем) в зависимости от ситуации, рас</w:t>
            </w:r>
            <w:r w:rsidRPr="00FA4047">
              <w:rPr>
                <w:color w:val="000000"/>
                <w:spacing w:val="-4"/>
              </w:rPr>
              <w:softHyphen/>
            </w:r>
            <w:r w:rsidRPr="00FA4047">
              <w:rPr>
                <w:color w:val="000000"/>
                <w:spacing w:val="-5"/>
              </w:rPr>
              <w:t>сматривая это как своеобразное экспериментирование.</w:t>
            </w:r>
          </w:p>
          <w:p w:rsidR="007D08CF" w:rsidRPr="00FA4047" w:rsidRDefault="007D08CF" w:rsidP="00E54EBE">
            <w:pPr>
              <w:shd w:val="clear" w:color="auto" w:fill="FFFFFF"/>
              <w:spacing w:before="5" w:line="288" w:lineRule="exact"/>
              <w:ind w:left="38" w:right="19" w:firstLine="350"/>
              <w:jc w:val="both"/>
              <w:rPr>
                <w:rStyle w:val="FontStyle207"/>
                <w:rFonts w:ascii="Times New Roman" w:hAnsi="Times New Roman" w:cs="Times New Roman"/>
                <w:sz w:val="24"/>
                <w:szCs w:val="24"/>
              </w:rPr>
            </w:pPr>
            <w:r w:rsidRPr="00FA4047">
              <w:rPr>
                <w:color w:val="000000"/>
                <w:spacing w:val="-4"/>
              </w:rPr>
              <w:t>Принимает задачу взрослого создать что-то определенное, подчиняет ей свои уси</w:t>
            </w:r>
            <w:r w:rsidRPr="00FA4047">
              <w:rPr>
                <w:color w:val="000000"/>
                <w:spacing w:val="-4"/>
              </w:rPr>
              <w:softHyphen/>
            </w:r>
            <w:r w:rsidRPr="00FA4047">
              <w:rPr>
                <w:color w:val="000000"/>
                <w:spacing w:val="-5"/>
              </w:rPr>
              <w:t>лия; до начала деятельности конкретно определяет, что будет создавать, может преобразовывать замысел в процессе выполнения деятельности, но чаще реализует его.</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02" w:lineRule="exact"/>
              <w:ind w:right="48" w:firstLine="350"/>
              <w:jc w:val="both"/>
            </w:pPr>
            <w:r w:rsidRPr="0002646B">
              <w:rPr>
                <w:color w:val="424242"/>
                <w:spacing w:val="-4"/>
              </w:rPr>
              <w:t xml:space="preserve">В деятельности опирается на собственный опыт, пользуется своими знаниями для </w:t>
            </w:r>
            <w:r w:rsidRPr="0002646B">
              <w:rPr>
                <w:color w:val="424242"/>
                <w:spacing w:val="-5"/>
              </w:rPr>
              <w:t xml:space="preserve">разрешения проблемных ситуаций, поставленных как взрослым, так и самостоятельно; выделяет эталонные признаки с помощью адекватных выделяемому признаку или качеству перцептивных </w:t>
            </w:r>
            <w:r w:rsidRPr="0002646B">
              <w:rPr>
                <w:color w:val="424242"/>
                <w:spacing w:val="-4"/>
              </w:rPr>
              <w:t xml:space="preserve">действий, группирует предметы по сенсорным признакам; использует различные приемы для </w:t>
            </w:r>
            <w:r w:rsidRPr="0002646B">
              <w:rPr>
                <w:color w:val="424242"/>
                <w:spacing w:val="-3"/>
              </w:rPr>
              <w:t>решения новых задач, отбирает способы деятельности, ориентируясь на некоторые существен</w:t>
            </w:r>
            <w:r w:rsidRPr="0002646B">
              <w:rPr>
                <w:color w:val="424242"/>
                <w:spacing w:val="-3"/>
              </w:rPr>
              <w:softHyphen/>
            </w:r>
            <w:r w:rsidRPr="0002646B">
              <w:rPr>
                <w:color w:val="424242"/>
                <w:spacing w:val="-1"/>
              </w:rPr>
              <w:t xml:space="preserve">ные признаки объектов;сравнивает различные предметы, выявляет различия в них и отражает </w:t>
            </w:r>
            <w:r w:rsidRPr="0002646B">
              <w:rPr>
                <w:color w:val="424242"/>
                <w:spacing w:val="-4"/>
              </w:rPr>
              <w:t>в речи; понимает жизненные ситуации, проигрывает с заменой одних объектов другими; с опо</w:t>
            </w:r>
            <w:r w:rsidRPr="0002646B">
              <w:rPr>
                <w:color w:val="424242"/>
                <w:spacing w:val="-4"/>
              </w:rPr>
              <w:softHyphen/>
            </w:r>
            <w:r w:rsidRPr="0002646B">
              <w:rPr>
                <w:color w:val="424242"/>
                <w:spacing w:val="-5"/>
              </w:rPr>
              <w:t>рой на свой реальный опыт интерпретирует жизненные ситуации, воспринимает целостные сю</w:t>
            </w:r>
            <w:r w:rsidRPr="0002646B">
              <w:rPr>
                <w:color w:val="424242"/>
                <w:spacing w:val="-5"/>
              </w:rPr>
              <w:softHyphen/>
            </w:r>
            <w:r w:rsidRPr="0002646B">
              <w:rPr>
                <w:color w:val="424242"/>
                <w:spacing w:val="-4"/>
              </w:rPr>
              <w:t>жеты (ситуации), изображенные на картинках, происходящие в повседневной жизни, описанные в тексте; устанавливает причинно-следственные связи и зависимости между объектами и явле</w:t>
            </w:r>
            <w:r w:rsidRPr="0002646B">
              <w:rPr>
                <w:color w:val="424242"/>
                <w:spacing w:val="-4"/>
              </w:rPr>
              <w:softHyphen/>
            </w:r>
            <w:r w:rsidRPr="0002646B">
              <w:rPr>
                <w:color w:val="424242"/>
                <w:spacing w:val="-3"/>
              </w:rPr>
              <w:t>ниями; в процессе решения новых задач выделяет звено ориентировки, связанное с элементар</w:t>
            </w:r>
            <w:r w:rsidRPr="0002646B">
              <w:rPr>
                <w:color w:val="424242"/>
                <w:spacing w:val="-3"/>
              </w:rPr>
              <w:softHyphen/>
            </w:r>
            <w:r w:rsidRPr="0002646B">
              <w:rPr>
                <w:color w:val="424242"/>
                <w:spacing w:val="-5"/>
              </w:rPr>
              <w:t>ным анализом ситуации и прогнозированием решения задачи; использует готовые модели.</w:t>
            </w:r>
          </w:p>
          <w:p w:rsidR="00E54EBE" w:rsidRPr="0002646B" w:rsidRDefault="00E54EBE" w:rsidP="00E54EBE">
            <w:pPr>
              <w:shd w:val="clear" w:color="auto" w:fill="FFFFFF"/>
              <w:spacing w:before="5" w:line="302" w:lineRule="exact"/>
              <w:ind w:left="10" w:right="77" w:firstLine="350"/>
              <w:jc w:val="both"/>
            </w:pPr>
            <w:r w:rsidRPr="0002646B">
              <w:rPr>
                <w:color w:val="000000"/>
                <w:spacing w:val="-5"/>
              </w:rPr>
              <w:t>Замечает противоречия в повседневной практике, в мире физических явлений; про</w:t>
            </w:r>
            <w:r w:rsidRPr="0002646B">
              <w:rPr>
                <w:color w:val="000000"/>
                <w:spacing w:val="-5"/>
              </w:rPr>
              <w:softHyphen/>
              <w:t>являет к ним интерес и пытается разрешить противоречия, используя свой жизненный опыт, на</w:t>
            </w:r>
            <w:r w:rsidRPr="0002646B">
              <w:rPr>
                <w:color w:val="000000"/>
                <w:spacing w:val="-5"/>
              </w:rPr>
              <w:softHyphen/>
              <w:t>блюдая и экспериментируя, привлекая взрослого к содействию.</w:t>
            </w:r>
          </w:p>
          <w:p w:rsidR="00E54EBE" w:rsidRPr="0002646B" w:rsidRDefault="00E54EBE" w:rsidP="00E54EBE">
            <w:pPr>
              <w:shd w:val="clear" w:color="auto" w:fill="FFFFFF"/>
              <w:spacing w:line="307" w:lineRule="exact"/>
              <w:ind w:left="34" w:right="58" w:firstLine="341"/>
              <w:jc w:val="both"/>
            </w:pPr>
            <w:r w:rsidRPr="0002646B">
              <w:rPr>
                <w:color w:val="000000"/>
                <w:spacing w:val="-5"/>
              </w:rPr>
              <w:t>Преобразует способы решения задач (проблем) в зависимости от ситуации, рас</w:t>
            </w:r>
            <w:r w:rsidRPr="0002646B">
              <w:rPr>
                <w:color w:val="000000"/>
                <w:spacing w:val="-5"/>
              </w:rPr>
              <w:softHyphen/>
              <w:t>сматривая это как своеобразное экспериментирование.</w:t>
            </w:r>
          </w:p>
          <w:p w:rsidR="00E54EBE" w:rsidRPr="0002646B" w:rsidRDefault="00E54EBE" w:rsidP="00E54EBE">
            <w:pPr>
              <w:shd w:val="clear" w:color="auto" w:fill="FFFFFF"/>
              <w:spacing w:line="302" w:lineRule="exact"/>
              <w:ind w:left="48" w:right="29" w:firstLine="350"/>
              <w:jc w:val="both"/>
            </w:pPr>
            <w:r w:rsidRPr="0002646B">
              <w:rPr>
                <w:color w:val="000000"/>
                <w:spacing w:val="-4"/>
              </w:rPr>
              <w:t>Принимает задачу взрослого создать что-то определенное, подчиняет ей свои уси</w:t>
            </w:r>
            <w:r w:rsidRPr="0002646B">
              <w:rPr>
                <w:color w:val="000000"/>
                <w:spacing w:val="-4"/>
              </w:rPr>
              <w:softHyphen/>
              <w:t>лия; до начала деятельности достаточно развернуто формулирует замысел; может развивать за</w:t>
            </w:r>
            <w:r w:rsidRPr="0002646B">
              <w:rPr>
                <w:color w:val="000000"/>
                <w:spacing w:val="-4"/>
              </w:rPr>
              <w:softHyphen/>
            </w:r>
            <w:r w:rsidRPr="0002646B">
              <w:rPr>
                <w:color w:val="000000"/>
                <w:spacing w:val="-5"/>
              </w:rPr>
              <w:t>мысел в процессе выполнения деятельности, но реализует его; иногда, особенно в ситуации тех</w:t>
            </w:r>
            <w:r w:rsidRPr="0002646B">
              <w:rPr>
                <w:color w:val="000000"/>
                <w:spacing w:val="-5"/>
              </w:rPr>
              <w:softHyphen/>
            </w:r>
            <w:r w:rsidRPr="0002646B">
              <w:rPr>
                <w:color w:val="000000"/>
                <w:spacing w:val="-3"/>
              </w:rPr>
              <w:t xml:space="preserve">нических затруднений, недостаточности умений, навыков, знаний, в процессе деятельности </w:t>
            </w:r>
            <w:r w:rsidRPr="0002646B">
              <w:rPr>
                <w:color w:val="000000"/>
                <w:spacing w:val="-6"/>
              </w:rPr>
              <w:t>заменяет замысел.</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93" w:lineRule="exact"/>
              <w:ind w:right="38" w:firstLine="346"/>
              <w:jc w:val="both"/>
            </w:pPr>
            <w:r w:rsidRPr="0002646B">
              <w:rPr>
                <w:spacing w:val="-5"/>
              </w:rPr>
              <w:t>Систематически применяет самостоятельно усвоенные знания и способы деятель</w:t>
            </w:r>
            <w:r w:rsidRPr="0002646B">
              <w:rPr>
                <w:spacing w:val="-5"/>
              </w:rPr>
              <w:softHyphen/>
            </w:r>
            <w:r w:rsidRPr="0002646B">
              <w:rPr>
                <w:spacing w:val="-4"/>
              </w:rPr>
              <w:t xml:space="preserve">ности для решения новых задач (проблем), поставленных как взрослым, так и самим ребенком, </w:t>
            </w:r>
            <w:r w:rsidRPr="0002646B">
              <w:rPr>
                <w:spacing w:val="-5"/>
              </w:rPr>
              <w:t>при этом действует, определяя и сопоставляя свойства предметов и материалов, из которых из</w:t>
            </w:r>
            <w:r w:rsidRPr="0002646B">
              <w:rPr>
                <w:spacing w:val="-5"/>
              </w:rPr>
              <w:softHyphen/>
              <w:t>готовлены знакомые и малознакомые предметы, ориентируясь на их качества; применяет обсле</w:t>
            </w:r>
            <w:r w:rsidRPr="0002646B">
              <w:rPr>
                <w:spacing w:val="-5"/>
              </w:rPr>
              <w:softHyphen/>
            </w:r>
            <w:r w:rsidRPr="0002646B">
              <w:rPr>
                <w:spacing w:val="-1"/>
              </w:rPr>
              <w:t xml:space="preserve">довательские действия для выявления свойств и качеств предметов, использует движения рук </w:t>
            </w:r>
            <w:r w:rsidRPr="0002646B">
              <w:rPr>
                <w:spacing w:val="-3"/>
              </w:rPr>
              <w:t>по предмету для его обследования, а также глазомер; в деятельности выделяется звено ориен</w:t>
            </w:r>
            <w:r w:rsidRPr="0002646B">
              <w:rPr>
                <w:spacing w:val="-3"/>
              </w:rPr>
              <w:softHyphen/>
            </w:r>
            <w:r w:rsidRPr="0002646B">
              <w:rPr>
                <w:spacing w:val="-6"/>
              </w:rPr>
              <w:t>тировки.</w:t>
            </w:r>
          </w:p>
          <w:p w:rsidR="00E54EBE" w:rsidRPr="0002646B" w:rsidRDefault="00E54EBE" w:rsidP="00E54EBE">
            <w:pPr>
              <w:shd w:val="clear" w:color="auto" w:fill="FFFFFF"/>
              <w:spacing w:line="293" w:lineRule="exact"/>
              <w:ind w:left="19" w:right="19" w:firstLine="350"/>
              <w:jc w:val="both"/>
            </w:pPr>
            <w:r w:rsidRPr="0002646B">
              <w:rPr>
                <w:spacing w:val="-5"/>
              </w:rPr>
              <w:t>Замечает несоответствия, противоречия в окружающей действительности и пытает</w:t>
            </w:r>
            <w:r w:rsidRPr="0002646B">
              <w:rPr>
                <w:spacing w:val="-5"/>
              </w:rPr>
              <w:softHyphen/>
              <w:t>ся самостоятельно их разрешить, в исключительных случаях прибегает к помощи взрослого, на</w:t>
            </w:r>
            <w:r w:rsidRPr="0002646B">
              <w:rPr>
                <w:spacing w:val="-5"/>
              </w:rPr>
              <w:softHyphen/>
            </w:r>
            <w:r w:rsidRPr="0002646B">
              <w:rPr>
                <w:spacing w:val="-6"/>
              </w:rPr>
              <w:t>пример при недостатке информации описывает объекты с использованием карт-моделей, класси</w:t>
            </w:r>
            <w:r w:rsidRPr="0002646B">
              <w:rPr>
                <w:spacing w:val="-6"/>
              </w:rPr>
              <w:softHyphen/>
              <w:t xml:space="preserve">фицирует объекты по их свойствам, качествам и назначению, сравнивает объекты по нескольким </w:t>
            </w:r>
            <w:r w:rsidRPr="0002646B">
              <w:rPr>
                <w:spacing w:val="-8"/>
              </w:rPr>
              <w:t xml:space="preserve">критериям: по функции, свойствам, качествам, происхождению, объясняет некоторые зависимости, </w:t>
            </w:r>
            <w:r w:rsidRPr="0002646B">
              <w:rPr>
                <w:spacing w:val="-5"/>
              </w:rPr>
              <w:t xml:space="preserve">например, свойств материала, из которого изготовлен предмет, и функций предмета, назначение </w:t>
            </w:r>
            <w:r w:rsidRPr="0002646B">
              <w:rPr>
                <w:spacing w:val="-4"/>
              </w:rPr>
              <w:t xml:space="preserve">бытовых предметов, облегчающих труд человека, обеспечивающих передвижение, создающих </w:t>
            </w:r>
            <w:r w:rsidRPr="0002646B">
              <w:rPr>
                <w:spacing w:val="-5"/>
              </w:rPr>
              <w:t xml:space="preserve">комфорт; выделяет существенные признаки, лежащие в основе родовых обобщений; определяет </w:t>
            </w:r>
            <w:r w:rsidRPr="0002646B">
              <w:rPr>
                <w:spacing w:val="-4"/>
              </w:rPr>
              <w:t>технологическую цепочку создания некоторых предметов; самостоятельно устанавливает при</w:t>
            </w:r>
            <w:r w:rsidRPr="0002646B">
              <w:rPr>
                <w:spacing w:val="-4"/>
              </w:rPr>
              <w:softHyphen/>
              <w:t xml:space="preserve">чинно-следственные связи и объясняет их, более сложные - с помощью взрослого; использует </w:t>
            </w:r>
            <w:r w:rsidRPr="0002646B">
              <w:rPr>
                <w:spacing w:val="-5"/>
              </w:rPr>
              <w:t>систему перцептивных действий в соответствии с выделяемыми признаками объектов.</w:t>
            </w:r>
          </w:p>
          <w:p w:rsidR="00E54EBE" w:rsidRPr="0002646B" w:rsidRDefault="00E54EBE" w:rsidP="00E54EBE">
            <w:pPr>
              <w:shd w:val="clear" w:color="auto" w:fill="FFFFFF"/>
              <w:spacing w:line="298" w:lineRule="exact"/>
              <w:ind w:right="34" w:firstLine="346"/>
              <w:jc w:val="both"/>
            </w:pPr>
            <w:r w:rsidRPr="0002646B">
              <w:rPr>
                <w:spacing w:val="-3"/>
              </w:rPr>
              <w:t>Преобразует способы решения задач (проблем) в зависимости от ситуации, рас</w:t>
            </w:r>
            <w:r w:rsidRPr="0002646B">
              <w:rPr>
                <w:spacing w:val="-3"/>
              </w:rPr>
              <w:softHyphen/>
            </w:r>
            <w:r w:rsidRPr="0002646B">
              <w:rPr>
                <w:spacing w:val="-5"/>
              </w:rPr>
              <w:t>сматривая это как своеобразное экспериментирование.</w:t>
            </w:r>
          </w:p>
          <w:p w:rsidR="00E54EBE" w:rsidRPr="0002646B" w:rsidRDefault="00E54EBE" w:rsidP="00E54EBE">
            <w:pPr>
              <w:shd w:val="clear" w:color="auto" w:fill="FFFFFF"/>
              <w:spacing w:line="302" w:lineRule="exact"/>
              <w:ind w:left="14" w:right="19" w:firstLine="341"/>
              <w:jc w:val="both"/>
            </w:pPr>
            <w:r w:rsidRPr="0002646B">
              <w:rPr>
                <w:spacing w:val="1"/>
              </w:rPr>
              <w:t xml:space="preserve">Замысел развернуто формулирует до начала деятельности, совершенствует его </w:t>
            </w:r>
            <w:r w:rsidRPr="0002646B">
              <w:rPr>
                <w:spacing w:val="-5"/>
              </w:rPr>
              <w:t>в процессе изображения, отбирает средства в соответствии с замыслом, воплощает его в соответ</w:t>
            </w:r>
            <w:r w:rsidRPr="0002646B">
              <w:rPr>
                <w:spacing w:val="-5"/>
              </w:rPr>
              <w:softHyphen/>
              <w:t>ствии с содержанием запланированного.</w:t>
            </w:r>
          </w:p>
          <w:p w:rsidR="00E54EBE" w:rsidRPr="0002646B" w:rsidRDefault="00E54EBE" w:rsidP="00E54EBE">
            <w:pPr>
              <w:shd w:val="clear" w:color="auto" w:fill="FFFFFF"/>
              <w:spacing w:before="5" w:line="288" w:lineRule="exact"/>
              <w:ind w:left="5" w:right="34" w:firstLine="346"/>
              <w:jc w:val="both"/>
            </w:pPr>
          </w:p>
        </w:tc>
      </w:tr>
    </w:tbl>
    <w:p w:rsidR="00E54EBE" w:rsidRPr="002E1333" w:rsidRDefault="00E54EBE" w:rsidP="00E54EBE">
      <w:pPr>
        <w:jc w:val="both"/>
      </w:pPr>
    </w:p>
    <w:p w:rsidR="00E54EBE" w:rsidRPr="002E1333" w:rsidRDefault="00E54EBE" w:rsidP="00E54EBE">
      <w:pPr>
        <w:jc w:val="both"/>
        <w:rPr>
          <w:b/>
          <w:bCs/>
        </w:rPr>
      </w:pPr>
      <w:r w:rsidRPr="002E1333">
        <w:rPr>
          <w:b/>
          <w:bCs/>
        </w:rPr>
        <w:t>4.1.7. «Имеющий первичные представления о себе, семье, обществе, государстве, мире и природе»</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7D08CF">
        <w:trPr>
          <w:trHeight w:val="2237"/>
        </w:trPr>
        <w:tc>
          <w:tcPr>
            <w:tcW w:w="1668" w:type="dxa"/>
            <w:tcBorders>
              <w:bottom w:val="single" w:sz="4" w:space="0" w:color="auto"/>
            </w:tcBorders>
          </w:tcPr>
          <w:p w:rsidR="007D08CF" w:rsidRDefault="007D08CF" w:rsidP="00E54EBE">
            <w:pPr>
              <w:autoSpaceDE w:val="0"/>
              <w:autoSpaceDN w:val="0"/>
              <w:adjustRightInd w:val="0"/>
              <w:jc w:val="both"/>
              <w:rPr>
                <w:b/>
                <w:bCs/>
              </w:rPr>
            </w:pPr>
          </w:p>
          <w:p w:rsidR="00E54EBE" w:rsidRPr="0002646B" w:rsidRDefault="007D08CF" w:rsidP="00E54EBE">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
        </w:tc>
        <w:tc>
          <w:tcPr>
            <w:tcW w:w="13118" w:type="dxa"/>
            <w:tcBorders>
              <w:bottom w:val="single" w:sz="4" w:space="0" w:color="auto"/>
            </w:tcBorders>
          </w:tcPr>
          <w:p w:rsidR="007D08CF" w:rsidRDefault="007D08CF" w:rsidP="007D08CF">
            <w:pPr>
              <w:pStyle w:val="Style11"/>
              <w:widowControl/>
              <w:spacing w:line="240" w:lineRule="auto"/>
              <w:ind w:firstLine="0"/>
              <w:rPr>
                <w:rStyle w:val="FontStyle207"/>
                <w:rFonts w:ascii="Times New Roman" w:hAnsi="Times New Roman" w:cs="Times New Roman"/>
                <w:sz w:val="24"/>
                <w:szCs w:val="24"/>
              </w:rPr>
            </w:pPr>
          </w:p>
          <w:p w:rsidR="007E41BA" w:rsidRPr="007D08CF" w:rsidRDefault="007E41BA" w:rsidP="007D08CF">
            <w:pPr>
              <w:pStyle w:val="Style11"/>
              <w:widowControl/>
              <w:spacing w:line="240" w:lineRule="auto"/>
              <w:ind w:firstLine="0"/>
              <w:rPr>
                <w:rStyle w:val="FontStyle207"/>
                <w:rFonts w:ascii="Times New Roman" w:hAnsi="Times New Roman" w:cs="Times New Roman"/>
                <w:sz w:val="24"/>
                <w:szCs w:val="24"/>
              </w:rPr>
            </w:pPr>
            <w:r w:rsidRPr="007D08CF">
              <w:rPr>
                <w:rStyle w:val="FontStyle207"/>
                <w:rFonts w:ascii="Times New Roman" w:hAnsi="Times New Roman" w:cs="Times New Roman"/>
                <w:sz w:val="24"/>
                <w:szCs w:val="24"/>
              </w:rPr>
              <w:t>Имеет первичные представления о себе: знает свое имя, свой пол, имена членов своей семьи.</w:t>
            </w:r>
          </w:p>
          <w:p w:rsidR="007E41BA" w:rsidRPr="000D7BCD" w:rsidRDefault="007E41BA" w:rsidP="007E41BA">
            <w:pPr>
              <w:pStyle w:val="Style86"/>
              <w:widowControl/>
              <w:ind w:firstLine="709"/>
              <w:rPr>
                <w:rStyle w:val="FontStyle227"/>
                <w:rFonts w:ascii="Times New Roman" w:hAnsi="Times New Roman"/>
              </w:rPr>
            </w:pPr>
          </w:p>
          <w:p w:rsidR="007E41BA" w:rsidRDefault="007E41BA" w:rsidP="00E54EBE">
            <w:pPr>
              <w:shd w:val="clear" w:color="auto" w:fill="FFFFFF"/>
              <w:ind w:left="360" w:right="-31" w:hanging="43"/>
              <w:jc w:val="both"/>
              <w:rPr>
                <w:color w:val="000000"/>
                <w:spacing w:val="-2"/>
              </w:rPr>
            </w:pPr>
          </w:p>
          <w:p w:rsidR="007E41BA" w:rsidRDefault="007E41BA" w:rsidP="00E54EBE">
            <w:pPr>
              <w:shd w:val="clear" w:color="auto" w:fill="FFFFFF"/>
              <w:ind w:left="360" w:right="-31" w:hanging="43"/>
              <w:jc w:val="both"/>
              <w:rPr>
                <w:color w:val="000000"/>
                <w:spacing w:val="-2"/>
              </w:rPr>
            </w:pPr>
          </w:p>
          <w:p w:rsidR="007D08CF" w:rsidRDefault="007D08CF" w:rsidP="00E54EBE">
            <w:pPr>
              <w:shd w:val="clear" w:color="auto" w:fill="FFFFFF"/>
              <w:ind w:left="360" w:right="-31" w:hanging="43"/>
              <w:jc w:val="both"/>
              <w:rPr>
                <w:color w:val="000000"/>
                <w:spacing w:val="-2"/>
              </w:rPr>
            </w:pPr>
          </w:p>
          <w:p w:rsidR="007D08CF" w:rsidRDefault="007D08CF" w:rsidP="00E54EBE">
            <w:pPr>
              <w:shd w:val="clear" w:color="auto" w:fill="FFFFFF"/>
              <w:ind w:left="360" w:right="-31" w:hanging="43"/>
              <w:jc w:val="both"/>
              <w:rPr>
                <w:color w:val="000000"/>
                <w:spacing w:val="-2"/>
              </w:rPr>
            </w:pPr>
          </w:p>
          <w:p w:rsidR="00E54EBE" w:rsidRPr="0002646B" w:rsidRDefault="00E54EBE" w:rsidP="007D08CF">
            <w:pPr>
              <w:pStyle w:val="a3"/>
              <w:shd w:val="clear" w:color="auto" w:fill="FFFFFF"/>
              <w:tabs>
                <w:tab w:val="left" w:pos="423"/>
              </w:tabs>
              <w:spacing w:before="10" w:after="0" w:line="288" w:lineRule="exact"/>
              <w:ind w:left="33" w:right="19"/>
              <w:contextualSpacing w:val="0"/>
              <w:rPr>
                <w:rFonts w:ascii="Times New Roman" w:hAnsi="Times New Roman"/>
                <w:sz w:val="24"/>
                <w:szCs w:val="24"/>
              </w:rPr>
            </w:pPr>
          </w:p>
        </w:tc>
      </w:tr>
      <w:tr w:rsidR="007D08CF" w:rsidRPr="0002646B" w:rsidTr="007D08CF">
        <w:trPr>
          <w:trHeight w:val="1914"/>
        </w:trPr>
        <w:tc>
          <w:tcPr>
            <w:tcW w:w="1668" w:type="dxa"/>
            <w:tcBorders>
              <w:top w:val="single" w:sz="4" w:space="0" w:color="auto"/>
            </w:tcBorders>
          </w:tcPr>
          <w:p w:rsidR="007D08CF" w:rsidRDefault="007D08CF"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7D08CF" w:rsidRPr="0002646B" w:rsidRDefault="007D08CF" w:rsidP="007D08CF">
            <w:pPr>
              <w:shd w:val="clear" w:color="auto" w:fill="FFFFFF"/>
              <w:ind w:right="-31"/>
              <w:jc w:val="both"/>
              <w:rPr>
                <w:color w:val="000000"/>
                <w:spacing w:val="-2"/>
              </w:rPr>
            </w:pPr>
            <w:r w:rsidRPr="0002646B">
              <w:rPr>
                <w:color w:val="000000"/>
                <w:spacing w:val="-2"/>
              </w:rPr>
              <w:t>Ребенок знает:</w:t>
            </w:r>
          </w:p>
          <w:p w:rsidR="007D08CF" w:rsidRPr="0002646B" w:rsidRDefault="007D08CF" w:rsidP="00170D48">
            <w:pPr>
              <w:pStyle w:val="a3"/>
              <w:numPr>
                <w:ilvl w:val="0"/>
                <w:numId w:val="35"/>
              </w:numPr>
              <w:shd w:val="clear" w:color="auto" w:fill="FFFFFF"/>
              <w:spacing w:after="0" w:line="240" w:lineRule="auto"/>
              <w:ind w:left="33" w:right="-31" w:hanging="33"/>
              <w:contextualSpacing w:val="0"/>
              <w:jc w:val="both"/>
              <w:rPr>
                <w:rFonts w:ascii="Times New Roman" w:hAnsi="Times New Roman"/>
                <w:sz w:val="24"/>
                <w:szCs w:val="24"/>
              </w:rPr>
            </w:pPr>
            <w:r w:rsidRPr="0002646B">
              <w:rPr>
                <w:rFonts w:ascii="Times New Roman" w:hAnsi="Times New Roman"/>
                <w:color w:val="000000"/>
                <w:spacing w:val="-2"/>
                <w:sz w:val="24"/>
                <w:szCs w:val="24"/>
              </w:rPr>
              <w:t>с</w:t>
            </w:r>
            <w:r w:rsidRPr="0002646B">
              <w:rPr>
                <w:rFonts w:ascii="Times New Roman" w:hAnsi="Times New Roman"/>
                <w:color w:val="000000"/>
                <w:spacing w:val="-6"/>
                <w:sz w:val="24"/>
                <w:szCs w:val="24"/>
              </w:rPr>
              <w:t>вое имя, фамилию, возраст, половую принадлежность,  некоторые индивидуальные особен</w:t>
            </w:r>
            <w:r w:rsidRPr="0002646B">
              <w:rPr>
                <w:rFonts w:ascii="Times New Roman" w:hAnsi="Times New Roman"/>
                <w:color w:val="000000"/>
                <w:spacing w:val="-4"/>
                <w:sz w:val="24"/>
                <w:szCs w:val="24"/>
              </w:rPr>
              <w:t>ности своего внешнего облика, свои вещи, в том числе предметы обихода, игрушки, свои любимые занятия, названия органов чувств, частей тел и их расположение.</w:t>
            </w:r>
            <w:r w:rsidRPr="0002646B">
              <w:rPr>
                <w:rFonts w:ascii="Times New Roman" w:hAnsi="Times New Roman"/>
                <w:color w:val="000000"/>
                <w:spacing w:val="-2"/>
                <w:sz w:val="24"/>
                <w:szCs w:val="24"/>
              </w:rPr>
              <w:t xml:space="preserve">Ребенок знает </w:t>
            </w:r>
            <w:r w:rsidRPr="0002646B">
              <w:rPr>
                <w:rFonts w:ascii="Times New Roman" w:hAnsi="Times New Roman"/>
                <w:color w:val="000000"/>
                <w:spacing w:val="-5"/>
                <w:sz w:val="24"/>
                <w:szCs w:val="24"/>
              </w:rPr>
              <w:t>имена ближайших родственников, ближайшие родственные связи.</w:t>
            </w:r>
          </w:p>
          <w:p w:rsidR="007D08CF" w:rsidRPr="0002646B" w:rsidRDefault="007D08CF" w:rsidP="00170D48">
            <w:pPr>
              <w:widowControl w:val="0"/>
              <w:numPr>
                <w:ilvl w:val="0"/>
                <w:numId w:val="35"/>
              </w:numPr>
              <w:shd w:val="clear" w:color="auto" w:fill="FFFFFF"/>
              <w:tabs>
                <w:tab w:val="left" w:pos="494"/>
              </w:tabs>
              <w:autoSpaceDE w:val="0"/>
              <w:autoSpaceDN w:val="0"/>
              <w:adjustRightInd w:val="0"/>
              <w:spacing w:line="278" w:lineRule="exact"/>
              <w:ind w:left="33" w:hanging="33"/>
              <w:jc w:val="both"/>
              <w:rPr>
                <w:color w:val="000000"/>
              </w:rPr>
            </w:pPr>
            <w:r w:rsidRPr="0002646B">
              <w:rPr>
                <w:color w:val="000000"/>
                <w:spacing w:val="-4"/>
              </w:rPr>
              <w:t>характеристики своего дома, улицы, детского сада: местоположение, расположение, назна</w:t>
            </w:r>
            <w:r w:rsidRPr="0002646B">
              <w:rPr>
                <w:color w:val="000000"/>
                <w:spacing w:val="-5"/>
              </w:rPr>
              <w:t>чение и предметную наполняемость помещений;</w:t>
            </w:r>
          </w:p>
          <w:p w:rsidR="007D08CF" w:rsidRPr="0002646B" w:rsidRDefault="007D08CF" w:rsidP="00170D48">
            <w:pPr>
              <w:widowControl w:val="0"/>
              <w:numPr>
                <w:ilvl w:val="0"/>
                <w:numId w:val="35"/>
              </w:numPr>
              <w:shd w:val="clear" w:color="auto" w:fill="FFFFFF"/>
              <w:tabs>
                <w:tab w:val="left" w:pos="494"/>
              </w:tabs>
              <w:autoSpaceDE w:val="0"/>
              <w:autoSpaceDN w:val="0"/>
              <w:adjustRightInd w:val="0"/>
              <w:spacing w:line="278" w:lineRule="exact"/>
              <w:ind w:left="33" w:hanging="33"/>
              <w:jc w:val="both"/>
              <w:rPr>
                <w:color w:val="000000"/>
              </w:rPr>
            </w:pPr>
            <w:r w:rsidRPr="0002646B">
              <w:rPr>
                <w:color w:val="000000"/>
                <w:spacing w:val="-3"/>
              </w:rPr>
              <w:t>профессии взрослых: воспитатель, помощник воспитателя, медсестра, их трудовые дейст</w:t>
            </w:r>
            <w:r w:rsidRPr="0002646B">
              <w:rPr>
                <w:color w:val="000000"/>
                <w:spacing w:val="3"/>
              </w:rPr>
              <w:t xml:space="preserve">вия, предметы, необходимые для труда и результат труда, значимость результата для детей </w:t>
            </w:r>
            <w:r w:rsidRPr="0002646B">
              <w:rPr>
                <w:color w:val="000000"/>
                <w:spacing w:val="-6"/>
              </w:rPr>
              <w:t>и взрослых.</w:t>
            </w:r>
          </w:p>
          <w:p w:rsidR="007D08CF" w:rsidRPr="0002646B" w:rsidRDefault="007D08CF" w:rsidP="00170D48">
            <w:pPr>
              <w:pStyle w:val="a3"/>
              <w:numPr>
                <w:ilvl w:val="1"/>
                <w:numId w:val="35"/>
              </w:numPr>
              <w:shd w:val="clear" w:color="auto" w:fill="FFFFFF"/>
              <w:tabs>
                <w:tab w:val="left" w:pos="494"/>
              </w:tabs>
              <w:spacing w:after="0" w:line="278" w:lineRule="exact"/>
              <w:ind w:left="33" w:hanging="33"/>
              <w:contextualSpacing w:val="0"/>
              <w:jc w:val="both"/>
              <w:rPr>
                <w:rFonts w:ascii="Times New Roman" w:hAnsi="Times New Roman"/>
                <w:sz w:val="24"/>
                <w:szCs w:val="24"/>
              </w:rPr>
            </w:pPr>
            <w:r w:rsidRPr="0002646B">
              <w:rPr>
                <w:rFonts w:ascii="Times New Roman" w:hAnsi="Times New Roman"/>
                <w:color w:val="000000"/>
                <w:spacing w:val="-5"/>
                <w:sz w:val="24"/>
                <w:szCs w:val="24"/>
              </w:rPr>
              <w:t>некоторые игры, игрушки и произведения фольклора народов разных национальностей.</w:t>
            </w:r>
          </w:p>
          <w:p w:rsidR="007D08CF" w:rsidRPr="0002646B" w:rsidRDefault="007D08CF" w:rsidP="00170D48">
            <w:pPr>
              <w:pStyle w:val="a3"/>
              <w:numPr>
                <w:ilvl w:val="1"/>
                <w:numId w:val="35"/>
              </w:numPr>
              <w:shd w:val="clear" w:color="auto" w:fill="FFFFFF"/>
              <w:tabs>
                <w:tab w:val="left" w:pos="494"/>
              </w:tabs>
              <w:spacing w:before="5" w:after="0" w:line="278" w:lineRule="exact"/>
              <w:ind w:left="33" w:hanging="33"/>
              <w:contextualSpacing w:val="0"/>
              <w:rPr>
                <w:rFonts w:ascii="Times New Roman" w:hAnsi="Times New Roman"/>
                <w:sz w:val="24"/>
                <w:szCs w:val="24"/>
              </w:rPr>
            </w:pPr>
            <w:r w:rsidRPr="0002646B">
              <w:rPr>
                <w:rFonts w:ascii="Times New Roman" w:hAnsi="Times New Roman"/>
                <w:color w:val="000000"/>
                <w:spacing w:val="-3"/>
                <w:sz w:val="24"/>
                <w:szCs w:val="24"/>
              </w:rPr>
              <w:t>характерные признаки дерева, кустарника, травы; названия некоторых пород, их характер</w:t>
            </w:r>
            <w:r w:rsidRPr="0002646B">
              <w:rPr>
                <w:rFonts w:ascii="Times New Roman" w:hAnsi="Times New Roman"/>
                <w:color w:val="000000"/>
                <w:spacing w:val="-3"/>
                <w:sz w:val="24"/>
                <w:szCs w:val="24"/>
              </w:rPr>
              <w:softHyphen/>
            </w:r>
            <w:r w:rsidRPr="0002646B">
              <w:rPr>
                <w:rFonts w:ascii="Times New Roman" w:hAnsi="Times New Roman"/>
                <w:color w:val="000000"/>
                <w:spacing w:val="-1"/>
                <w:sz w:val="24"/>
                <w:szCs w:val="24"/>
              </w:rPr>
              <w:t>ные признаки. Общие признаки растений, некоторые особенности роста и развития растений.</w:t>
            </w:r>
            <w:r w:rsidRPr="0002646B">
              <w:rPr>
                <w:rFonts w:ascii="Times New Roman" w:hAnsi="Times New Roman"/>
                <w:color w:val="000000"/>
                <w:spacing w:val="-1"/>
                <w:sz w:val="24"/>
                <w:szCs w:val="24"/>
              </w:rPr>
              <w:br/>
            </w:r>
            <w:r w:rsidRPr="0002646B">
              <w:rPr>
                <w:rFonts w:ascii="Times New Roman" w:hAnsi="Times New Roman"/>
                <w:color w:val="000000"/>
                <w:spacing w:val="-3"/>
                <w:sz w:val="24"/>
                <w:szCs w:val="24"/>
              </w:rPr>
              <w:t>Потребности и состояние растений. Некоторые средства и способы ухода за растениями. Сезонные состояния растений. Признаки диких и домашних животных, их представителей, особенно</w:t>
            </w:r>
            <w:r w:rsidRPr="0002646B">
              <w:rPr>
                <w:rFonts w:ascii="Times New Roman" w:hAnsi="Times New Roman"/>
                <w:color w:val="000000"/>
                <w:spacing w:val="-3"/>
                <w:sz w:val="24"/>
                <w:szCs w:val="24"/>
              </w:rPr>
              <w:softHyphen/>
            </w:r>
            <w:r w:rsidRPr="0002646B">
              <w:rPr>
                <w:rFonts w:ascii="Times New Roman" w:hAnsi="Times New Roman"/>
                <w:color w:val="000000"/>
                <w:spacing w:val="-4"/>
                <w:sz w:val="24"/>
                <w:szCs w:val="24"/>
              </w:rPr>
              <w:t>сти их жизнедеятельности, внешнего вида, потребности. Общие признаки видов животных. Спо</w:t>
            </w:r>
            <w:r w:rsidRPr="0002646B">
              <w:rPr>
                <w:rFonts w:ascii="Times New Roman" w:hAnsi="Times New Roman"/>
                <w:color w:val="000000"/>
                <w:spacing w:val="-4"/>
                <w:sz w:val="24"/>
                <w:szCs w:val="24"/>
              </w:rPr>
              <w:softHyphen/>
            </w:r>
            <w:r w:rsidRPr="0002646B">
              <w:rPr>
                <w:rFonts w:ascii="Times New Roman" w:hAnsi="Times New Roman"/>
                <w:color w:val="000000"/>
                <w:spacing w:val="-2"/>
                <w:sz w:val="24"/>
                <w:szCs w:val="24"/>
              </w:rPr>
              <w:t>собы ухода за домашними животными и их польза для человека. Названия сезонов. Изменение среды обитания по сезонам и соответствующие изменения функционирования живых организ</w:t>
            </w:r>
            <w:r w:rsidRPr="0002646B">
              <w:rPr>
                <w:rFonts w:ascii="Times New Roman" w:hAnsi="Times New Roman"/>
                <w:color w:val="000000"/>
                <w:spacing w:val="-5"/>
                <w:sz w:val="24"/>
                <w:szCs w:val="24"/>
              </w:rPr>
              <w:t>мов. Рост и развитие животных, растений.</w:t>
            </w:r>
          </w:p>
          <w:p w:rsidR="007D08CF" w:rsidRPr="0002646B" w:rsidRDefault="007D08CF" w:rsidP="00170D48">
            <w:pPr>
              <w:pStyle w:val="a3"/>
              <w:numPr>
                <w:ilvl w:val="1"/>
                <w:numId w:val="35"/>
              </w:numPr>
              <w:shd w:val="clear" w:color="auto" w:fill="FFFFFF"/>
              <w:tabs>
                <w:tab w:val="left" w:pos="494"/>
              </w:tabs>
              <w:spacing w:after="0" w:line="278" w:lineRule="exact"/>
              <w:ind w:left="33" w:hanging="33"/>
              <w:contextualSpacing w:val="0"/>
              <w:rPr>
                <w:rFonts w:ascii="Times New Roman" w:hAnsi="Times New Roman"/>
                <w:sz w:val="24"/>
                <w:szCs w:val="24"/>
              </w:rPr>
            </w:pPr>
            <w:r w:rsidRPr="0002646B">
              <w:rPr>
                <w:rFonts w:ascii="Times New Roman" w:hAnsi="Times New Roman"/>
                <w:color w:val="000000"/>
                <w:spacing w:val="-5"/>
                <w:sz w:val="24"/>
                <w:szCs w:val="24"/>
              </w:rPr>
              <w:t xml:space="preserve">названия, способы и правила употребления предметов ближайшего окружения, повседневно </w:t>
            </w:r>
            <w:r w:rsidRPr="0002646B">
              <w:rPr>
                <w:rFonts w:ascii="Times New Roman" w:hAnsi="Times New Roman"/>
                <w:color w:val="000000"/>
                <w:spacing w:val="-1"/>
                <w:sz w:val="24"/>
                <w:szCs w:val="24"/>
              </w:rPr>
              <w:t xml:space="preserve">используемых ребенком, некоторые особенности их строения и назначение частей. Названия, </w:t>
            </w:r>
            <w:r w:rsidRPr="0002646B">
              <w:rPr>
                <w:rFonts w:ascii="Times New Roman" w:hAnsi="Times New Roman"/>
                <w:color w:val="000000"/>
                <w:spacing w:val="-4"/>
                <w:sz w:val="24"/>
                <w:szCs w:val="24"/>
              </w:rPr>
              <w:t>свойства и качества наиболее широко используемых для изготовления предметов обихода мате</w:t>
            </w:r>
            <w:r w:rsidRPr="0002646B">
              <w:rPr>
                <w:rFonts w:ascii="Times New Roman" w:hAnsi="Times New Roman"/>
                <w:color w:val="000000"/>
                <w:spacing w:val="-4"/>
                <w:sz w:val="24"/>
                <w:szCs w:val="24"/>
              </w:rPr>
              <w:softHyphen/>
            </w:r>
            <w:r w:rsidRPr="0002646B">
              <w:rPr>
                <w:rFonts w:ascii="Times New Roman" w:hAnsi="Times New Roman"/>
                <w:color w:val="000000"/>
                <w:spacing w:val="-6"/>
                <w:sz w:val="24"/>
                <w:szCs w:val="24"/>
              </w:rPr>
              <w:t>риалов;</w:t>
            </w:r>
          </w:p>
          <w:p w:rsidR="007D08CF" w:rsidRDefault="007D08CF" w:rsidP="00170D48">
            <w:pPr>
              <w:pStyle w:val="a3"/>
              <w:numPr>
                <w:ilvl w:val="0"/>
                <w:numId w:val="35"/>
              </w:numPr>
              <w:shd w:val="clear" w:color="auto" w:fill="FFFFFF"/>
              <w:tabs>
                <w:tab w:val="left" w:pos="423"/>
              </w:tabs>
              <w:spacing w:before="10" w:line="288" w:lineRule="exact"/>
              <w:ind w:left="33" w:right="19" w:hanging="33"/>
              <w:rPr>
                <w:rStyle w:val="FontStyle207"/>
                <w:rFonts w:ascii="Times New Roman" w:hAnsi="Times New Roman" w:cs="Times New Roman"/>
                <w:sz w:val="24"/>
                <w:szCs w:val="24"/>
              </w:rPr>
            </w:pPr>
            <w:r w:rsidRPr="0002646B">
              <w:rPr>
                <w:rFonts w:ascii="Times New Roman" w:hAnsi="Times New Roman"/>
                <w:color w:val="000000"/>
                <w:spacing w:val="-3"/>
                <w:sz w:val="24"/>
                <w:szCs w:val="24"/>
              </w:rPr>
              <w:t>некоторые произведения декоративно-прикладного искусства, иллюстрации известных ху</w:t>
            </w:r>
            <w:r w:rsidRPr="0002646B">
              <w:rPr>
                <w:rFonts w:ascii="Times New Roman" w:hAnsi="Times New Roman"/>
                <w:color w:val="000000"/>
                <w:spacing w:val="-4"/>
                <w:sz w:val="24"/>
                <w:szCs w:val="24"/>
              </w:rPr>
              <w:t>дожников-иллюстраторов детских книг, отдельные средства художественной выразительности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jc w:val="both"/>
            </w:pPr>
            <w:r w:rsidRPr="0002646B">
              <w:rPr>
                <w:color w:val="000000"/>
                <w:spacing w:val="-6"/>
              </w:rPr>
              <w:t>Ребенок знает:</w:t>
            </w:r>
          </w:p>
          <w:p w:rsidR="00E54EBE" w:rsidRPr="0002646B" w:rsidRDefault="00E54EBE" w:rsidP="00170D48">
            <w:pPr>
              <w:pStyle w:val="a3"/>
              <w:numPr>
                <w:ilvl w:val="0"/>
                <w:numId w:val="33"/>
              </w:numPr>
              <w:shd w:val="clear" w:color="auto" w:fill="FFFFFF"/>
              <w:tabs>
                <w:tab w:val="left" w:pos="423"/>
              </w:tabs>
              <w:spacing w:after="0" w:line="240" w:lineRule="auto"/>
              <w:ind w:left="33" w:right="48" w:firstLine="0"/>
              <w:contextualSpacing w:val="0"/>
              <w:jc w:val="both"/>
              <w:rPr>
                <w:rFonts w:ascii="Times New Roman" w:hAnsi="Times New Roman"/>
                <w:sz w:val="24"/>
                <w:szCs w:val="24"/>
              </w:rPr>
            </w:pPr>
            <w:r w:rsidRPr="0002646B">
              <w:rPr>
                <w:rFonts w:ascii="Times New Roman" w:hAnsi="Times New Roman"/>
                <w:color w:val="000000"/>
                <w:spacing w:val="-5"/>
                <w:sz w:val="24"/>
                <w:szCs w:val="24"/>
              </w:rPr>
              <w:t>свое имя, фамилию, возраст, половую принадлежность, индивидуальные особенности своего внешнего облика, свое настроение, самочувствие, свои вещи, в том числе предметы обихода, иг</w:t>
            </w:r>
            <w:r w:rsidRPr="0002646B">
              <w:rPr>
                <w:rFonts w:ascii="Times New Roman" w:hAnsi="Times New Roman"/>
                <w:color w:val="000000"/>
                <w:spacing w:val="-5"/>
                <w:sz w:val="24"/>
                <w:szCs w:val="24"/>
              </w:rPr>
              <w:softHyphen/>
              <w:t>рушки, свои любимые занятия, название, назначение органов чувств, частей тела и их располо</w:t>
            </w:r>
            <w:r w:rsidRPr="0002646B">
              <w:rPr>
                <w:rFonts w:ascii="Times New Roman" w:hAnsi="Times New Roman"/>
                <w:color w:val="000000"/>
                <w:spacing w:val="-5"/>
                <w:sz w:val="24"/>
                <w:szCs w:val="24"/>
              </w:rPr>
              <w:softHyphen/>
              <w:t>жение, некоторые свои умения и знания, приобретенные в процессе обучения.</w:t>
            </w:r>
          </w:p>
          <w:p w:rsidR="00E54EBE" w:rsidRPr="0002646B" w:rsidRDefault="00E54EBE" w:rsidP="00170D48">
            <w:pPr>
              <w:pStyle w:val="a3"/>
              <w:numPr>
                <w:ilvl w:val="0"/>
                <w:numId w:val="33"/>
              </w:numPr>
              <w:shd w:val="clear" w:color="auto" w:fill="FFFFFF"/>
              <w:tabs>
                <w:tab w:val="left" w:pos="423"/>
              </w:tabs>
              <w:spacing w:after="0" w:line="240" w:lineRule="auto"/>
              <w:ind w:left="33" w:right="48" w:firstLine="0"/>
              <w:contextualSpacing w:val="0"/>
              <w:jc w:val="both"/>
              <w:rPr>
                <w:rFonts w:ascii="Times New Roman" w:hAnsi="Times New Roman"/>
                <w:sz w:val="24"/>
                <w:szCs w:val="24"/>
              </w:rPr>
            </w:pPr>
            <w:r w:rsidRPr="0002646B">
              <w:rPr>
                <w:rFonts w:ascii="Times New Roman" w:hAnsi="Times New Roman"/>
                <w:color w:val="000000"/>
                <w:spacing w:val="-6"/>
                <w:sz w:val="24"/>
                <w:szCs w:val="24"/>
              </w:rPr>
              <w:t>имя ближайших родственников, ближайшие родственные связи, место проживания родствен</w:t>
            </w:r>
            <w:r w:rsidRPr="0002646B">
              <w:rPr>
                <w:rFonts w:ascii="Times New Roman" w:hAnsi="Times New Roman"/>
                <w:color w:val="000000"/>
                <w:spacing w:val="-6"/>
                <w:sz w:val="24"/>
                <w:szCs w:val="24"/>
              </w:rPr>
              <w:softHyphen/>
            </w:r>
            <w:r w:rsidRPr="0002646B">
              <w:rPr>
                <w:rFonts w:ascii="Times New Roman" w:hAnsi="Times New Roman"/>
                <w:color w:val="000000"/>
                <w:spacing w:val="-5"/>
                <w:sz w:val="24"/>
                <w:szCs w:val="24"/>
              </w:rPr>
              <w:t>ников, некоторые их особенности: что умеют, что любят, как общаются.</w:t>
            </w:r>
          </w:p>
          <w:p w:rsidR="00E54EBE" w:rsidRPr="0002646B" w:rsidRDefault="00E54EBE" w:rsidP="00170D48">
            <w:pPr>
              <w:pStyle w:val="a3"/>
              <w:numPr>
                <w:ilvl w:val="0"/>
                <w:numId w:val="33"/>
              </w:numPr>
              <w:shd w:val="clear" w:color="auto" w:fill="FFFFFF"/>
              <w:tabs>
                <w:tab w:val="left" w:pos="423"/>
              </w:tabs>
              <w:spacing w:after="0" w:line="240" w:lineRule="auto"/>
              <w:ind w:left="33" w:right="48" w:firstLine="0"/>
              <w:contextualSpacing w:val="0"/>
              <w:jc w:val="both"/>
              <w:rPr>
                <w:rFonts w:ascii="Times New Roman" w:hAnsi="Times New Roman"/>
                <w:sz w:val="24"/>
                <w:szCs w:val="24"/>
              </w:rPr>
            </w:pPr>
            <w:r w:rsidRPr="0002646B">
              <w:rPr>
                <w:rFonts w:ascii="Times New Roman" w:hAnsi="Times New Roman"/>
                <w:color w:val="000000"/>
                <w:spacing w:val="-3"/>
                <w:sz w:val="24"/>
                <w:szCs w:val="24"/>
              </w:rPr>
              <w:t>название своего города, улицы и некоторых вблизи расположенных географических объек</w:t>
            </w:r>
            <w:r w:rsidRPr="0002646B">
              <w:rPr>
                <w:rFonts w:ascii="Times New Roman" w:hAnsi="Times New Roman"/>
                <w:color w:val="000000"/>
                <w:spacing w:val="-3"/>
                <w:sz w:val="24"/>
                <w:szCs w:val="24"/>
              </w:rPr>
              <w:softHyphen/>
            </w:r>
            <w:r w:rsidRPr="0002646B">
              <w:rPr>
                <w:rFonts w:ascii="Times New Roman" w:hAnsi="Times New Roman"/>
                <w:color w:val="000000"/>
                <w:spacing w:val="-5"/>
                <w:sz w:val="24"/>
                <w:szCs w:val="24"/>
              </w:rPr>
              <w:t>тов, достопримечательностей; профессии взрослых: педагог,, водитель, врач, почтальон; структу</w:t>
            </w:r>
            <w:r w:rsidRPr="0002646B">
              <w:rPr>
                <w:rFonts w:ascii="Times New Roman" w:hAnsi="Times New Roman"/>
                <w:color w:val="000000"/>
                <w:spacing w:val="-5"/>
                <w:sz w:val="24"/>
                <w:szCs w:val="24"/>
              </w:rPr>
              <w:softHyphen/>
              <w:t>ру трудового процесса, ее компоненты, общественную значимость результатов труда.</w:t>
            </w:r>
          </w:p>
          <w:p w:rsidR="00E54EBE" w:rsidRPr="0002646B" w:rsidRDefault="00E54EBE" w:rsidP="00170D48">
            <w:pPr>
              <w:pStyle w:val="a3"/>
              <w:numPr>
                <w:ilvl w:val="0"/>
                <w:numId w:val="33"/>
              </w:numPr>
              <w:shd w:val="clear" w:color="auto" w:fill="FFFFFF"/>
              <w:tabs>
                <w:tab w:val="left" w:pos="423"/>
              </w:tabs>
              <w:spacing w:after="0" w:line="240" w:lineRule="auto"/>
              <w:ind w:left="33" w:right="43" w:firstLine="0"/>
              <w:contextualSpacing w:val="0"/>
              <w:jc w:val="both"/>
              <w:rPr>
                <w:rFonts w:ascii="Times New Roman" w:hAnsi="Times New Roman"/>
                <w:sz w:val="24"/>
                <w:szCs w:val="24"/>
              </w:rPr>
            </w:pPr>
            <w:r w:rsidRPr="0002646B">
              <w:rPr>
                <w:rFonts w:ascii="Times New Roman" w:hAnsi="Times New Roman"/>
                <w:color w:val="000000"/>
                <w:spacing w:val="-6"/>
                <w:sz w:val="24"/>
                <w:szCs w:val="24"/>
              </w:rPr>
              <w:t>некоторые игры, игрушки и произведения фольклора народов разных национальностей, неко</w:t>
            </w:r>
            <w:r w:rsidRPr="0002646B">
              <w:rPr>
                <w:rFonts w:ascii="Times New Roman" w:hAnsi="Times New Roman"/>
                <w:color w:val="000000"/>
                <w:spacing w:val="-6"/>
                <w:sz w:val="24"/>
                <w:szCs w:val="24"/>
              </w:rPr>
              <w:softHyphen/>
            </w:r>
            <w:r w:rsidRPr="0002646B">
              <w:rPr>
                <w:rFonts w:ascii="Times New Roman" w:hAnsi="Times New Roman"/>
                <w:color w:val="000000"/>
                <w:spacing w:val="-5"/>
                <w:sz w:val="24"/>
                <w:szCs w:val="24"/>
              </w:rPr>
              <w:t>торые особенности проживания и быта народов разных национальностей.</w:t>
            </w:r>
          </w:p>
          <w:p w:rsidR="00E54EBE" w:rsidRPr="0002646B" w:rsidRDefault="00E54EBE" w:rsidP="00170D48">
            <w:pPr>
              <w:pStyle w:val="a3"/>
              <w:numPr>
                <w:ilvl w:val="0"/>
                <w:numId w:val="33"/>
              </w:numPr>
              <w:shd w:val="clear" w:color="auto" w:fill="FFFFFF"/>
              <w:tabs>
                <w:tab w:val="left" w:pos="423"/>
              </w:tabs>
              <w:spacing w:after="0" w:line="240" w:lineRule="auto"/>
              <w:ind w:left="33" w:right="29" w:firstLine="0"/>
              <w:contextualSpacing w:val="0"/>
              <w:jc w:val="both"/>
              <w:rPr>
                <w:rFonts w:ascii="Times New Roman" w:hAnsi="Times New Roman"/>
                <w:sz w:val="24"/>
                <w:szCs w:val="24"/>
              </w:rPr>
            </w:pPr>
            <w:r w:rsidRPr="0002646B">
              <w:rPr>
                <w:rFonts w:ascii="Times New Roman" w:hAnsi="Times New Roman"/>
                <w:color w:val="000000"/>
                <w:spacing w:val="-5"/>
                <w:sz w:val="24"/>
                <w:szCs w:val="24"/>
              </w:rPr>
              <w:t xml:space="preserve">признаки отдельных групп растений и животных, отличительные особенности некоторых </w:t>
            </w:r>
            <w:r w:rsidRPr="0002646B">
              <w:rPr>
                <w:rFonts w:ascii="Times New Roman" w:hAnsi="Times New Roman"/>
                <w:color w:val="000000"/>
                <w:spacing w:val="-4"/>
                <w:sz w:val="24"/>
                <w:szCs w:val="24"/>
              </w:rPr>
              <w:t>объектов живой природы (зверей, птиц, насекомых, деревьев, кустарников и др.); признаки жи</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вых организмов, назначение органов и частей растений, животных; условия благополучного рос</w:t>
            </w:r>
            <w:r w:rsidRPr="0002646B">
              <w:rPr>
                <w:rFonts w:ascii="Times New Roman" w:hAnsi="Times New Roman"/>
                <w:color w:val="000000"/>
                <w:spacing w:val="-5"/>
                <w:sz w:val="24"/>
                <w:szCs w:val="24"/>
              </w:rPr>
              <w:softHyphen/>
              <w:t>та и функционирования живых организмов; признаки состояний растений и животных (благо</w:t>
            </w:r>
            <w:r w:rsidRPr="0002646B">
              <w:rPr>
                <w:rFonts w:ascii="Times New Roman" w:hAnsi="Times New Roman"/>
                <w:color w:val="000000"/>
                <w:spacing w:val="-5"/>
                <w:sz w:val="24"/>
                <w:szCs w:val="24"/>
              </w:rPr>
              <w:softHyphen/>
              <w:t>приятных и неблагоприятных); связь живых организмов со средой обитания; общие отличия раз</w:t>
            </w:r>
            <w:r w:rsidRPr="0002646B">
              <w:rPr>
                <w:rFonts w:ascii="Times New Roman" w:hAnsi="Times New Roman"/>
                <w:color w:val="000000"/>
                <w:spacing w:val="-5"/>
                <w:sz w:val="24"/>
                <w:szCs w:val="24"/>
              </w:rPr>
              <w:softHyphen/>
            </w:r>
            <w:r w:rsidRPr="0002646B">
              <w:rPr>
                <w:rFonts w:ascii="Times New Roman" w:hAnsi="Times New Roman"/>
                <w:color w:val="000000"/>
                <w:spacing w:val="-4"/>
                <w:sz w:val="24"/>
                <w:szCs w:val="24"/>
              </w:rPr>
              <w:t>ных сред обитания, их изменения по сезонам; обитателей некоторых экосистем; некоторые осо</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бенности труда человека по уходу за растениями и животными; сезоны и сезонные изменения.</w:t>
            </w:r>
          </w:p>
          <w:p w:rsidR="00E54EBE" w:rsidRPr="0002646B" w:rsidRDefault="00E54EBE" w:rsidP="00170D48">
            <w:pPr>
              <w:pStyle w:val="a3"/>
              <w:numPr>
                <w:ilvl w:val="0"/>
                <w:numId w:val="33"/>
              </w:numPr>
              <w:shd w:val="clear" w:color="auto" w:fill="FFFFFF"/>
              <w:tabs>
                <w:tab w:val="left" w:pos="423"/>
              </w:tabs>
              <w:spacing w:after="0" w:line="240" w:lineRule="auto"/>
              <w:ind w:left="33" w:right="5" w:firstLine="0"/>
              <w:contextualSpacing w:val="0"/>
              <w:jc w:val="both"/>
              <w:rPr>
                <w:rFonts w:ascii="Times New Roman" w:hAnsi="Times New Roman"/>
                <w:sz w:val="24"/>
                <w:szCs w:val="24"/>
              </w:rPr>
            </w:pPr>
            <w:r w:rsidRPr="0002646B">
              <w:rPr>
                <w:rFonts w:ascii="Times New Roman" w:hAnsi="Times New Roman"/>
                <w:color w:val="000000"/>
                <w:spacing w:val="-5"/>
                <w:sz w:val="24"/>
                <w:szCs w:val="24"/>
              </w:rPr>
              <w:t>принадлежность и место расположения предметов обихода, их назначение и особенности ис</w:t>
            </w:r>
            <w:r w:rsidRPr="0002646B">
              <w:rPr>
                <w:rFonts w:ascii="Times New Roman" w:hAnsi="Times New Roman"/>
                <w:color w:val="000000"/>
                <w:spacing w:val="-5"/>
                <w:sz w:val="24"/>
                <w:szCs w:val="24"/>
              </w:rPr>
              <w:softHyphen/>
              <w:t>пользования, приемы ухода за предметами и бережного отношения к ним; качества и свойства, присущие предметам и некоторым материалам; строение предметов во взаимосвязи с их назна</w:t>
            </w:r>
            <w:r w:rsidRPr="0002646B">
              <w:rPr>
                <w:rFonts w:ascii="Times New Roman" w:hAnsi="Times New Roman"/>
                <w:color w:val="000000"/>
                <w:spacing w:val="-5"/>
                <w:sz w:val="24"/>
                <w:szCs w:val="24"/>
              </w:rPr>
              <w:softHyphen/>
            </w:r>
            <w:r w:rsidRPr="0002646B">
              <w:rPr>
                <w:rFonts w:ascii="Times New Roman" w:hAnsi="Times New Roman"/>
                <w:color w:val="000000"/>
                <w:spacing w:val="-1"/>
                <w:sz w:val="24"/>
                <w:szCs w:val="24"/>
              </w:rPr>
              <w:t xml:space="preserve">чением; предметы бытовой техники и их назначение, правила использования; некоторые виды </w:t>
            </w:r>
            <w:r w:rsidRPr="0002646B">
              <w:rPr>
                <w:rFonts w:ascii="Times New Roman" w:hAnsi="Times New Roman"/>
                <w:color w:val="000000"/>
                <w:spacing w:val="-5"/>
                <w:sz w:val="24"/>
                <w:szCs w:val="24"/>
              </w:rPr>
              <w:t>и особенности декоративно-прикладного искусства; особенности книжной графики; жанры жи</w:t>
            </w:r>
            <w:r w:rsidRPr="0002646B">
              <w:rPr>
                <w:rFonts w:ascii="Times New Roman" w:hAnsi="Times New Roman"/>
                <w:color w:val="000000"/>
                <w:spacing w:val="-5"/>
                <w:sz w:val="24"/>
                <w:szCs w:val="24"/>
              </w:rPr>
              <w:softHyphen/>
              <w:t xml:space="preserve">вописи; виды и особенности скульптуры; жанры и разновидности музыкальных произведений; </w:t>
            </w:r>
            <w:r w:rsidRPr="0002646B">
              <w:rPr>
                <w:rFonts w:ascii="Times New Roman" w:hAnsi="Times New Roman"/>
                <w:color w:val="000000"/>
                <w:spacing w:val="-4"/>
                <w:sz w:val="24"/>
                <w:szCs w:val="24"/>
              </w:rPr>
              <w:t xml:space="preserve">названия музыкальных инструментов; авторов и названия некоторых произведений искусства </w:t>
            </w:r>
            <w:r w:rsidRPr="0002646B">
              <w:rPr>
                <w:rFonts w:ascii="Times New Roman" w:hAnsi="Times New Roman"/>
                <w:color w:val="000000"/>
                <w:spacing w:val="-5"/>
                <w:sz w:val="24"/>
                <w:szCs w:val="24"/>
              </w:rPr>
              <w:t xml:space="preserve">разных видов; некоторые средства выразительности и изобразительные средства разных видов </w:t>
            </w:r>
            <w:r w:rsidRPr="0002646B">
              <w:rPr>
                <w:rFonts w:ascii="Times New Roman" w:hAnsi="Times New Roman"/>
                <w:color w:val="000000"/>
                <w:spacing w:val="-7"/>
                <w:sz w:val="24"/>
                <w:szCs w:val="24"/>
              </w:rPr>
              <w:t>искусства.</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312" w:lineRule="exact"/>
              <w:ind w:left="355"/>
            </w:pPr>
            <w:r w:rsidRPr="0002646B">
              <w:rPr>
                <w:color w:val="000000"/>
                <w:spacing w:val="-2"/>
              </w:rPr>
              <w:t>Ребенок  знает:</w:t>
            </w:r>
          </w:p>
          <w:p w:rsidR="00E54EBE" w:rsidRPr="0002646B" w:rsidRDefault="00E54EBE" w:rsidP="00170D48">
            <w:pPr>
              <w:pStyle w:val="a3"/>
              <w:numPr>
                <w:ilvl w:val="0"/>
                <w:numId w:val="34"/>
              </w:numPr>
              <w:shd w:val="clear" w:color="auto" w:fill="FFFFFF"/>
              <w:tabs>
                <w:tab w:val="left" w:pos="423"/>
              </w:tabs>
              <w:spacing w:after="0" w:line="312" w:lineRule="exact"/>
              <w:ind w:left="33" w:right="38" w:firstLine="0"/>
              <w:contextualSpacing w:val="0"/>
              <w:jc w:val="both"/>
              <w:rPr>
                <w:rFonts w:ascii="Times New Roman" w:hAnsi="Times New Roman"/>
                <w:sz w:val="24"/>
                <w:szCs w:val="24"/>
              </w:rPr>
            </w:pPr>
            <w:r w:rsidRPr="0002646B">
              <w:rPr>
                <w:rFonts w:ascii="Times New Roman" w:hAnsi="Times New Roman"/>
                <w:color w:val="434343"/>
                <w:spacing w:val="-5"/>
                <w:sz w:val="24"/>
                <w:szCs w:val="24"/>
              </w:rPr>
              <w:t>Свое имя, фамилию, домашний адрес; индивидуальные предпочтения и интересы; некоторые особенности своего организма и здоровья, факторы риска здоровью, полезные продукты и вита</w:t>
            </w:r>
            <w:r w:rsidRPr="0002646B">
              <w:rPr>
                <w:rFonts w:ascii="Times New Roman" w:hAnsi="Times New Roman"/>
                <w:color w:val="434343"/>
                <w:spacing w:val="-5"/>
                <w:sz w:val="24"/>
                <w:szCs w:val="24"/>
              </w:rPr>
              <w:softHyphen/>
            </w:r>
            <w:r w:rsidRPr="0002646B">
              <w:rPr>
                <w:rFonts w:ascii="Times New Roman" w:hAnsi="Times New Roman"/>
                <w:color w:val="434343"/>
                <w:spacing w:val="-4"/>
                <w:sz w:val="24"/>
                <w:szCs w:val="24"/>
              </w:rPr>
              <w:t>мины, признаки некоторых заболеваний, опасные предметы и ситуации в быту; назначение сво</w:t>
            </w:r>
            <w:r w:rsidRPr="0002646B">
              <w:rPr>
                <w:rFonts w:ascii="Times New Roman" w:hAnsi="Times New Roman"/>
                <w:color w:val="434343"/>
                <w:spacing w:val="-4"/>
                <w:sz w:val="24"/>
                <w:szCs w:val="24"/>
              </w:rPr>
              <w:softHyphen/>
            </w:r>
            <w:r w:rsidRPr="0002646B">
              <w:rPr>
                <w:rFonts w:ascii="Times New Roman" w:hAnsi="Times New Roman"/>
                <w:color w:val="434343"/>
                <w:spacing w:val="-2"/>
                <w:sz w:val="24"/>
                <w:szCs w:val="24"/>
              </w:rPr>
              <w:t xml:space="preserve">их органов чувств и частей тела, особенности их строения и функционирования; некоторые </w:t>
            </w:r>
            <w:r w:rsidRPr="0002646B">
              <w:rPr>
                <w:rFonts w:ascii="Times New Roman" w:hAnsi="Times New Roman"/>
                <w:color w:val="000000"/>
                <w:spacing w:val="-5"/>
                <w:sz w:val="24"/>
                <w:szCs w:val="24"/>
              </w:rPr>
              <w:t>события своего детства.</w:t>
            </w:r>
          </w:p>
          <w:p w:rsidR="00E54EBE" w:rsidRPr="0002646B" w:rsidRDefault="00E54EBE" w:rsidP="00170D48">
            <w:pPr>
              <w:pStyle w:val="a3"/>
              <w:numPr>
                <w:ilvl w:val="0"/>
                <w:numId w:val="34"/>
              </w:numPr>
              <w:shd w:val="clear" w:color="auto" w:fill="FFFFFF"/>
              <w:tabs>
                <w:tab w:val="left" w:pos="423"/>
              </w:tabs>
              <w:spacing w:before="5" w:after="0" w:line="317" w:lineRule="exact"/>
              <w:ind w:left="33" w:right="29" w:firstLine="0"/>
              <w:contextualSpacing w:val="0"/>
              <w:jc w:val="both"/>
              <w:rPr>
                <w:rFonts w:ascii="Times New Roman" w:hAnsi="Times New Roman"/>
                <w:sz w:val="24"/>
                <w:szCs w:val="24"/>
              </w:rPr>
            </w:pPr>
            <w:r w:rsidRPr="0002646B">
              <w:rPr>
                <w:rFonts w:ascii="Times New Roman" w:hAnsi="Times New Roman"/>
                <w:spacing w:val="-4"/>
                <w:sz w:val="24"/>
                <w:szCs w:val="24"/>
              </w:rPr>
              <w:t>Эмоциональные и физические состояния людей: радость, грусть, страх, усталость. Ближай</w:t>
            </w:r>
            <w:r w:rsidRPr="0002646B">
              <w:rPr>
                <w:rFonts w:ascii="Times New Roman" w:hAnsi="Times New Roman"/>
                <w:spacing w:val="-4"/>
                <w:sz w:val="24"/>
                <w:szCs w:val="24"/>
              </w:rPr>
              <w:softHyphen/>
              <w:t>шие родственные связи, сходство между родственниками. Место работы и особенности труда родителей, понимать многообразие выполняемых ими социальных, ролей. Правила вежливого общения. Способы проявления заботы о членах семьи, некоторые семейные обязанности и лю</w:t>
            </w:r>
            <w:r w:rsidRPr="0002646B">
              <w:rPr>
                <w:rFonts w:ascii="Times New Roman" w:hAnsi="Times New Roman"/>
                <w:spacing w:val="-4"/>
                <w:sz w:val="24"/>
                <w:szCs w:val="24"/>
              </w:rPr>
              <w:softHyphen/>
            </w:r>
            <w:r w:rsidRPr="0002646B">
              <w:rPr>
                <w:rFonts w:ascii="Times New Roman" w:hAnsi="Times New Roman"/>
                <w:spacing w:val="-5"/>
                <w:sz w:val="24"/>
                <w:szCs w:val="24"/>
              </w:rPr>
              <w:t>бимые занятия членов семьи. Обороты речи, отражающие родственные связи.</w:t>
            </w:r>
          </w:p>
          <w:p w:rsidR="00E54EBE" w:rsidRPr="0002646B" w:rsidRDefault="00E54EBE" w:rsidP="00170D48">
            <w:pPr>
              <w:pStyle w:val="a3"/>
              <w:numPr>
                <w:ilvl w:val="0"/>
                <w:numId w:val="34"/>
              </w:numPr>
              <w:shd w:val="clear" w:color="auto" w:fill="FFFFFF"/>
              <w:tabs>
                <w:tab w:val="left" w:pos="423"/>
              </w:tabs>
              <w:spacing w:before="10" w:after="0" w:line="312" w:lineRule="exact"/>
              <w:ind w:left="33" w:right="24" w:firstLine="0"/>
              <w:contextualSpacing w:val="0"/>
              <w:jc w:val="both"/>
              <w:rPr>
                <w:rFonts w:ascii="Times New Roman" w:hAnsi="Times New Roman"/>
                <w:sz w:val="24"/>
                <w:szCs w:val="24"/>
              </w:rPr>
            </w:pPr>
            <w:r w:rsidRPr="0002646B">
              <w:rPr>
                <w:rFonts w:ascii="Times New Roman" w:hAnsi="Times New Roman"/>
                <w:spacing w:val="3"/>
                <w:sz w:val="24"/>
                <w:szCs w:val="24"/>
              </w:rPr>
              <w:t xml:space="preserve">Название своей страны, столицы, своего города. Достопримечательности своего города </w:t>
            </w:r>
            <w:r w:rsidRPr="0002646B">
              <w:rPr>
                <w:rFonts w:ascii="Times New Roman" w:hAnsi="Times New Roman"/>
                <w:spacing w:val="-5"/>
                <w:sz w:val="24"/>
                <w:szCs w:val="24"/>
              </w:rPr>
              <w:t xml:space="preserve">и факты его истории. Государственные праздники, факты их истории и традиции празднования. </w:t>
            </w:r>
            <w:r w:rsidRPr="0002646B">
              <w:rPr>
                <w:rFonts w:ascii="Times New Roman" w:hAnsi="Times New Roman"/>
                <w:spacing w:val="-4"/>
                <w:sz w:val="24"/>
                <w:szCs w:val="24"/>
              </w:rPr>
              <w:t>Подвиги российской армии. Особенности труда строителя, продавца, работников транспорта, почты, структуру трудового процесса, условия труда, профессионально важные качества, обще</w:t>
            </w:r>
            <w:r w:rsidRPr="0002646B">
              <w:rPr>
                <w:rFonts w:ascii="Times New Roman" w:hAnsi="Times New Roman"/>
                <w:spacing w:val="-4"/>
                <w:sz w:val="24"/>
                <w:szCs w:val="24"/>
              </w:rPr>
              <w:softHyphen/>
            </w:r>
            <w:r w:rsidRPr="0002646B">
              <w:rPr>
                <w:rFonts w:ascii="Times New Roman" w:hAnsi="Times New Roman"/>
                <w:spacing w:val="-5"/>
                <w:sz w:val="24"/>
                <w:szCs w:val="24"/>
              </w:rPr>
              <w:t>ственную значимость результата труда.</w:t>
            </w:r>
          </w:p>
          <w:p w:rsidR="00E54EBE" w:rsidRPr="0002646B" w:rsidRDefault="00E54EBE" w:rsidP="00170D48">
            <w:pPr>
              <w:pStyle w:val="a3"/>
              <w:numPr>
                <w:ilvl w:val="0"/>
                <w:numId w:val="34"/>
              </w:numPr>
              <w:shd w:val="clear" w:color="auto" w:fill="FFFFFF"/>
              <w:tabs>
                <w:tab w:val="left" w:pos="423"/>
              </w:tabs>
              <w:spacing w:before="5" w:after="0" w:line="312" w:lineRule="exact"/>
              <w:ind w:left="33" w:right="19" w:firstLine="0"/>
              <w:contextualSpacing w:val="0"/>
              <w:jc w:val="both"/>
              <w:rPr>
                <w:rFonts w:ascii="Times New Roman" w:hAnsi="Times New Roman"/>
                <w:sz w:val="24"/>
                <w:szCs w:val="24"/>
              </w:rPr>
            </w:pPr>
            <w:r w:rsidRPr="0002646B">
              <w:rPr>
                <w:rFonts w:ascii="Times New Roman" w:hAnsi="Times New Roman"/>
                <w:spacing w:val="-5"/>
                <w:sz w:val="24"/>
                <w:szCs w:val="24"/>
              </w:rPr>
              <w:t>Название планеты Земля, отдельные факты из исторического прошлого нашей планеты. На</w:t>
            </w:r>
            <w:r w:rsidRPr="0002646B">
              <w:rPr>
                <w:rFonts w:ascii="Times New Roman" w:hAnsi="Times New Roman"/>
                <w:spacing w:val="-5"/>
                <w:sz w:val="24"/>
                <w:szCs w:val="24"/>
              </w:rPr>
              <w:softHyphen/>
            </w:r>
            <w:r w:rsidRPr="0002646B">
              <w:rPr>
                <w:rFonts w:ascii="Times New Roman" w:hAnsi="Times New Roman"/>
                <w:spacing w:val="-4"/>
                <w:sz w:val="24"/>
                <w:szCs w:val="24"/>
              </w:rPr>
              <w:t>значение глобуса, цветовые обозначения на глобусе. Названия некоторых стран и отдельные специфические их климато-географические условия, отдельные произведения фольклора наро</w:t>
            </w:r>
            <w:r w:rsidRPr="0002646B">
              <w:rPr>
                <w:rFonts w:ascii="Times New Roman" w:hAnsi="Times New Roman"/>
                <w:spacing w:val="-4"/>
                <w:sz w:val="24"/>
                <w:szCs w:val="24"/>
              </w:rPr>
              <w:softHyphen/>
            </w:r>
            <w:r w:rsidRPr="0002646B">
              <w:rPr>
                <w:rFonts w:ascii="Times New Roman" w:hAnsi="Times New Roman"/>
                <w:spacing w:val="-5"/>
                <w:sz w:val="24"/>
                <w:szCs w:val="24"/>
              </w:rPr>
              <w:t xml:space="preserve">дов мира, особенности народных костюмов, эпизоды истории и культурных традиций разных </w:t>
            </w:r>
            <w:r w:rsidRPr="0002646B">
              <w:rPr>
                <w:rFonts w:ascii="Times New Roman" w:hAnsi="Times New Roman"/>
                <w:spacing w:val="-7"/>
                <w:sz w:val="24"/>
                <w:szCs w:val="24"/>
              </w:rPr>
              <w:t>народов.</w:t>
            </w:r>
          </w:p>
          <w:p w:rsidR="00E54EBE" w:rsidRPr="0002646B" w:rsidRDefault="00E54EBE" w:rsidP="00170D48">
            <w:pPr>
              <w:pStyle w:val="a3"/>
              <w:numPr>
                <w:ilvl w:val="0"/>
                <w:numId w:val="34"/>
              </w:numPr>
              <w:shd w:val="clear" w:color="auto" w:fill="FFFFFF"/>
              <w:tabs>
                <w:tab w:val="left" w:pos="423"/>
              </w:tabs>
              <w:spacing w:after="0" w:line="312" w:lineRule="exact"/>
              <w:ind w:left="33" w:firstLine="0"/>
              <w:contextualSpacing w:val="0"/>
              <w:jc w:val="both"/>
              <w:rPr>
                <w:rFonts w:ascii="Times New Roman" w:hAnsi="Times New Roman"/>
                <w:sz w:val="24"/>
                <w:szCs w:val="24"/>
              </w:rPr>
            </w:pPr>
            <w:r w:rsidRPr="0002646B">
              <w:rPr>
                <w:rFonts w:ascii="Times New Roman" w:hAnsi="Times New Roman"/>
                <w:spacing w:val="-4"/>
                <w:sz w:val="24"/>
                <w:szCs w:val="24"/>
              </w:rPr>
              <w:t>Условия жизни растений, животных, некоторые причины происходящих в природе измене</w:t>
            </w:r>
            <w:r w:rsidRPr="0002646B">
              <w:rPr>
                <w:rFonts w:ascii="Times New Roman" w:hAnsi="Times New Roman"/>
                <w:spacing w:val="-4"/>
                <w:sz w:val="24"/>
                <w:szCs w:val="24"/>
              </w:rPr>
              <w:softHyphen/>
              <w:t>ний. Разные виды растений: деревья, кустарники, травянистые растения, ягоды, грибы, комнат</w:t>
            </w:r>
            <w:r w:rsidRPr="0002646B">
              <w:rPr>
                <w:rFonts w:ascii="Times New Roman" w:hAnsi="Times New Roman"/>
                <w:spacing w:val="-4"/>
                <w:sz w:val="24"/>
                <w:szCs w:val="24"/>
              </w:rPr>
              <w:softHyphen/>
            </w:r>
            <w:r w:rsidRPr="0002646B">
              <w:rPr>
                <w:rFonts w:ascii="Times New Roman" w:hAnsi="Times New Roman"/>
                <w:spacing w:val="-6"/>
                <w:sz w:val="24"/>
                <w:szCs w:val="24"/>
              </w:rPr>
              <w:t>ные растения. Домашних' и диких животных близлежащей климатической зоны, условия их оби</w:t>
            </w:r>
            <w:r w:rsidRPr="0002646B">
              <w:rPr>
                <w:rFonts w:ascii="Times New Roman" w:hAnsi="Times New Roman"/>
                <w:spacing w:val="-6"/>
                <w:sz w:val="24"/>
                <w:szCs w:val="24"/>
              </w:rPr>
              <w:softHyphen/>
            </w:r>
            <w:r w:rsidRPr="0002646B">
              <w:rPr>
                <w:rFonts w:ascii="Times New Roman" w:hAnsi="Times New Roman"/>
                <w:spacing w:val="-5"/>
                <w:sz w:val="24"/>
                <w:szCs w:val="24"/>
              </w:rPr>
              <w:t xml:space="preserve">тания, особенности образа жизни. Зимующих и перелетных, домашних и диких птиц, условия их </w:t>
            </w:r>
            <w:r w:rsidRPr="0002646B">
              <w:rPr>
                <w:rFonts w:ascii="Times New Roman" w:hAnsi="Times New Roman"/>
                <w:spacing w:val="-4"/>
                <w:sz w:val="24"/>
                <w:szCs w:val="24"/>
              </w:rPr>
              <w:t xml:space="preserve">обитания, особенности образа жизни. Признаки благополучного и неблагополучного состояния </w:t>
            </w:r>
            <w:r w:rsidRPr="0002646B">
              <w:rPr>
                <w:rFonts w:ascii="Times New Roman" w:hAnsi="Times New Roman"/>
                <w:spacing w:val="-5"/>
                <w:sz w:val="24"/>
                <w:szCs w:val="24"/>
              </w:rPr>
              <w:t>живых объектов. Способы оказания помощи животным и птицам.</w:t>
            </w:r>
          </w:p>
          <w:p w:rsidR="00E54EBE" w:rsidRPr="0002646B" w:rsidRDefault="00E54EBE" w:rsidP="00170D48">
            <w:pPr>
              <w:pStyle w:val="a3"/>
              <w:numPr>
                <w:ilvl w:val="0"/>
                <w:numId w:val="34"/>
              </w:numPr>
              <w:shd w:val="clear" w:color="auto" w:fill="FFFFFF"/>
              <w:tabs>
                <w:tab w:val="left" w:pos="423"/>
              </w:tabs>
              <w:spacing w:after="0" w:line="312" w:lineRule="exact"/>
              <w:ind w:left="33" w:firstLine="0"/>
              <w:contextualSpacing w:val="0"/>
              <w:jc w:val="both"/>
              <w:rPr>
                <w:rFonts w:ascii="Times New Roman" w:hAnsi="Times New Roman"/>
                <w:spacing w:val="-6"/>
                <w:sz w:val="24"/>
                <w:szCs w:val="24"/>
              </w:rPr>
            </w:pPr>
            <w:r w:rsidRPr="0002646B">
              <w:rPr>
                <w:rFonts w:ascii="Times New Roman" w:hAnsi="Times New Roman"/>
                <w:spacing w:val="-4"/>
                <w:sz w:val="24"/>
                <w:szCs w:val="24"/>
              </w:rPr>
              <w:t>Признаки времен года и частей суток. Сезонные изменения и их причины, связь жизнедея</w:t>
            </w:r>
            <w:r w:rsidRPr="0002646B">
              <w:rPr>
                <w:rFonts w:ascii="Times New Roman" w:hAnsi="Times New Roman"/>
                <w:spacing w:val="-4"/>
                <w:sz w:val="24"/>
                <w:szCs w:val="24"/>
              </w:rPr>
              <w:softHyphen/>
              <w:t>тельности животных, растений с сезонными изменениями. Особенности ухода за растениями, животными. Роль человека в сохранении экосистем. Труд человека в природе. Правила поведе</w:t>
            </w:r>
            <w:r w:rsidRPr="0002646B">
              <w:rPr>
                <w:rFonts w:ascii="Times New Roman" w:hAnsi="Times New Roman"/>
                <w:spacing w:val="-4"/>
                <w:sz w:val="24"/>
                <w:szCs w:val="24"/>
              </w:rPr>
              <w:softHyphen/>
            </w:r>
            <w:r w:rsidRPr="0002646B">
              <w:rPr>
                <w:rFonts w:ascii="Times New Roman" w:hAnsi="Times New Roman"/>
                <w:spacing w:val="-6"/>
                <w:sz w:val="24"/>
                <w:szCs w:val="24"/>
              </w:rPr>
              <w:t>ния в природе.</w:t>
            </w:r>
          </w:p>
          <w:p w:rsidR="00E54EBE" w:rsidRPr="0002646B" w:rsidRDefault="00E54EBE" w:rsidP="00170D48">
            <w:pPr>
              <w:pStyle w:val="a3"/>
              <w:numPr>
                <w:ilvl w:val="0"/>
                <w:numId w:val="34"/>
              </w:numPr>
              <w:shd w:val="clear" w:color="auto" w:fill="FFFFFF"/>
              <w:tabs>
                <w:tab w:val="left" w:pos="423"/>
              </w:tabs>
              <w:spacing w:before="10" w:after="0" w:line="288" w:lineRule="exact"/>
              <w:ind w:left="33" w:right="29" w:firstLine="0"/>
              <w:contextualSpacing w:val="0"/>
              <w:jc w:val="both"/>
              <w:rPr>
                <w:rFonts w:ascii="Times New Roman" w:hAnsi="Times New Roman"/>
                <w:sz w:val="24"/>
                <w:szCs w:val="24"/>
              </w:rPr>
            </w:pPr>
            <w:r w:rsidRPr="0002646B">
              <w:rPr>
                <w:rFonts w:ascii="Times New Roman" w:hAnsi="Times New Roman"/>
                <w:color w:val="000000"/>
                <w:spacing w:val="-4"/>
                <w:sz w:val="24"/>
                <w:szCs w:val="24"/>
              </w:rPr>
              <w:t>Назначения бытовых предметов, облегчающих труд человека, обеспечивающих передвиже</w:t>
            </w:r>
            <w:r w:rsidRPr="0002646B">
              <w:rPr>
                <w:rFonts w:ascii="Times New Roman" w:hAnsi="Times New Roman"/>
                <w:color w:val="000000"/>
                <w:spacing w:val="-4"/>
                <w:sz w:val="24"/>
                <w:szCs w:val="24"/>
              </w:rPr>
              <w:softHyphen/>
              <w:t>ние, создающих комфорт. Свойства и качества материалов: стекло, картон, бумага, ткань. Зави</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симость материала, из которого изготовлен предмет, и его функции. Правила пользования пред</w:t>
            </w:r>
            <w:r w:rsidRPr="0002646B">
              <w:rPr>
                <w:rFonts w:ascii="Times New Roman" w:hAnsi="Times New Roman"/>
                <w:color w:val="000000"/>
                <w:spacing w:val="-5"/>
                <w:sz w:val="24"/>
                <w:szCs w:val="24"/>
              </w:rPr>
              <w:softHyphen/>
            </w:r>
            <w:r w:rsidRPr="0002646B">
              <w:rPr>
                <w:rFonts w:ascii="Times New Roman" w:hAnsi="Times New Roman"/>
                <w:color w:val="000000"/>
                <w:spacing w:val="-4"/>
                <w:sz w:val="24"/>
                <w:szCs w:val="24"/>
              </w:rPr>
              <w:t>метами. Существенные признаки, лежащие в основе родовых обобщений: одежда, транспорт, головные уборы, обувь, посуда, игрушки. Технологическую цепочку создания некоторых пред</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метов: хлеб, стол, книга, платье. Правила поведения в быту.</w:t>
            </w:r>
          </w:p>
          <w:p w:rsidR="00E54EBE" w:rsidRPr="0002646B" w:rsidRDefault="00E54EBE" w:rsidP="00170D48">
            <w:pPr>
              <w:pStyle w:val="a3"/>
              <w:numPr>
                <w:ilvl w:val="0"/>
                <w:numId w:val="34"/>
              </w:numPr>
              <w:shd w:val="clear" w:color="auto" w:fill="FFFFFF"/>
              <w:tabs>
                <w:tab w:val="left" w:pos="423"/>
              </w:tabs>
              <w:spacing w:before="5" w:after="0" w:line="288" w:lineRule="exact"/>
              <w:ind w:left="33" w:right="10" w:firstLine="0"/>
              <w:contextualSpacing w:val="0"/>
              <w:jc w:val="both"/>
              <w:rPr>
                <w:rFonts w:ascii="Times New Roman" w:hAnsi="Times New Roman"/>
                <w:sz w:val="24"/>
                <w:szCs w:val="24"/>
              </w:rPr>
            </w:pPr>
            <w:r w:rsidRPr="0002646B">
              <w:rPr>
                <w:rFonts w:ascii="Times New Roman" w:hAnsi="Times New Roman"/>
                <w:color w:val="000000"/>
                <w:spacing w:val="-3"/>
                <w:sz w:val="24"/>
                <w:szCs w:val="24"/>
              </w:rPr>
              <w:t>Некоторые названия и свойства материалов, используемых для разных видов художествен</w:t>
            </w:r>
            <w:r w:rsidRPr="0002646B">
              <w:rPr>
                <w:rFonts w:ascii="Times New Roman" w:hAnsi="Times New Roman"/>
                <w:color w:val="000000"/>
                <w:spacing w:val="-3"/>
                <w:sz w:val="24"/>
                <w:szCs w:val="24"/>
              </w:rPr>
              <w:softHyphen/>
            </w:r>
            <w:r w:rsidRPr="0002646B">
              <w:rPr>
                <w:rFonts w:ascii="Times New Roman" w:hAnsi="Times New Roman"/>
                <w:color w:val="000000"/>
                <w:spacing w:val="-4"/>
                <w:sz w:val="24"/>
                <w:szCs w:val="24"/>
              </w:rPr>
              <w:t>ной деятельности. Произведения народного декоративного искусства, в том числе народные иг</w:t>
            </w:r>
            <w:r w:rsidRPr="0002646B">
              <w:rPr>
                <w:rFonts w:ascii="Times New Roman" w:hAnsi="Times New Roman"/>
                <w:color w:val="000000"/>
                <w:spacing w:val="-4"/>
                <w:sz w:val="24"/>
                <w:szCs w:val="24"/>
              </w:rPr>
              <w:softHyphen/>
              <w:t xml:space="preserve">рушки. Специфику оформления разных помещений, в том числе к праздникам. Цвета спектра, </w:t>
            </w:r>
            <w:r w:rsidRPr="0002646B">
              <w:rPr>
                <w:rFonts w:ascii="Times New Roman" w:hAnsi="Times New Roman"/>
                <w:color w:val="000000"/>
                <w:spacing w:val="-6"/>
                <w:sz w:val="24"/>
                <w:szCs w:val="24"/>
              </w:rPr>
              <w:t>хроматические и ахроматические, их расположение в спектре. Названия оттенков. Авторов и жан</w:t>
            </w:r>
            <w:r w:rsidRPr="0002646B">
              <w:rPr>
                <w:rFonts w:ascii="Times New Roman" w:hAnsi="Times New Roman"/>
                <w:color w:val="000000"/>
                <w:spacing w:val="-6"/>
                <w:sz w:val="24"/>
                <w:szCs w:val="24"/>
              </w:rPr>
              <w:softHyphen/>
            </w:r>
            <w:r w:rsidRPr="0002646B">
              <w:rPr>
                <w:rFonts w:ascii="Times New Roman" w:hAnsi="Times New Roman"/>
                <w:color w:val="000000"/>
                <w:spacing w:val="-5"/>
                <w:sz w:val="24"/>
                <w:szCs w:val="24"/>
              </w:rPr>
              <w:t>ры художественных, литературных, музыкальных произведений, жанровые особенности.</w:t>
            </w:r>
          </w:p>
          <w:p w:rsidR="00E54EBE" w:rsidRPr="0002646B" w:rsidRDefault="00E54EBE" w:rsidP="00E54EBE">
            <w:pPr>
              <w:shd w:val="clear" w:color="auto" w:fill="FFFFFF"/>
              <w:spacing w:before="5" w:line="288" w:lineRule="exact"/>
              <w:ind w:left="5" w:right="34" w:firstLine="346"/>
              <w:jc w:val="both"/>
            </w:pPr>
          </w:p>
        </w:tc>
      </w:tr>
    </w:tbl>
    <w:p w:rsidR="00E54EBE" w:rsidRPr="002E1333" w:rsidRDefault="00E54EBE" w:rsidP="00E54EBE">
      <w:pPr>
        <w:jc w:val="both"/>
      </w:pPr>
    </w:p>
    <w:p w:rsidR="00E54EBE" w:rsidRDefault="00E54EBE" w:rsidP="00E54EBE">
      <w:pPr>
        <w:jc w:val="both"/>
        <w:rPr>
          <w:b/>
          <w:bCs/>
        </w:rPr>
      </w:pPr>
      <w:r w:rsidRPr="002E1333">
        <w:rPr>
          <w:b/>
          <w:bCs/>
        </w:rPr>
        <w:t>4.1.8. «Овладевший универсальными предпосылками учебной деятельности»</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571D27" w:rsidRPr="0002646B" w:rsidTr="00571D27">
        <w:trPr>
          <w:trHeight w:val="1338"/>
        </w:trPr>
        <w:tc>
          <w:tcPr>
            <w:tcW w:w="1668" w:type="dxa"/>
            <w:tcBorders>
              <w:bottom w:val="single" w:sz="4" w:space="0" w:color="auto"/>
            </w:tcBorders>
          </w:tcPr>
          <w:p w:rsidR="00571D27" w:rsidRDefault="00571D27" w:rsidP="00E54EBE">
            <w:pPr>
              <w:autoSpaceDE w:val="0"/>
              <w:autoSpaceDN w:val="0"/>
              <w:adjustRightInd w:val="0"/>
              <w:jc w:val="both"/>
              <w:rPr>
                <w:b/>
                <w:bCs/>
              </w:rPr>
            </w:pPr>
            <w:r w:rsidRPr="0002646B">
              <w:rPr>
                <w:b/>
                <w:bCs/>
              </w:rPr>
              <w:t xml:space="preserve">Младший дошкольный возраст (ребенок </w:t>
            </w:r>
            <w:r>
              <w:rPr>
                <w:b/>
                <w:bCs/>
              </w:rPr>
              <w:t xml:space="preserve">второго-третьего </w:t>
            </w:r>
            <w:r w:rsidRPr="0002646B">
              <w:rPr>
                <w:b/>
                <w:bCs/>
              </w:rPr>
              <w:t>года жизни)</w:t>
            </w: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Pr="0002646B" w:rsidRDefault="00571D27" w:rsidP="00E54EBE">
            <w:pPr>
              <w:autoSpaceDE w:val="0"/>
              <w:autoSpaceDN w:val="0"/>
              <w:adjustRightInd w:val="0"/>
              <w:jc w:val="both"/>
              <w:rPr>
                <w:b/>
                <w:bCs/>
              </w:rPr>
            </w:pPr>
          </w:p>
        </w:tc>
        <w:tc>
          <w:tcPr>
            <w:tcW w:w="13118" w:type="dxa"/>
            <w:tcBorders>
              <w:top w:val="single" w:sz="4" w:space="0" w:color="auto"/>
              <w:bottom w:val="single" w:sz="4" w:space="0" w:color="auto"/>
            </w:tcBorders>
          </w:tcPr>
          <w:p w:rsidR="00571D27" w:rsidRPr="007D08CF" w:rsidRDefault="007D08CF" w:rsidP="007D08CF">
            <w:pPr>
              <w:pStyle w:val="Style11"/>
              <w:widowControl/>
              <w:spacing w:line="240" w:lineRule="auto"/>
              <w:ind w:firstLine="0"/>
              <w:rPr>
                <w:rStyle w:val="FontStyle207"/>
                <w:rFonts w:ascii="Times New Roman" w:hAnsi="Times New Roman" w:cs="Times New Roman"/>
                <w:sz w:val="24"/>
                <w:szCs w:val="24"/>
              </w:rPr>
            </w:pPr>
            <w:r w:rsidRPr="007D08CF">
              <w:rPr>
                <w:rStyle w:val="FontStyle207"/>
                <w:rFonts w:ascii="Times New Roman" w:hAnsi="Times New Roman" w:cs="Times New Roman"/>
                <w:sz w:val="24"/>
                <w:szCs w:val="24"/>
              </w:rPr>
              <w:t xml:space="preserve">     </w:t>
            </w:r>
            <w:r w:rsidR="00571D27" w:rsidRPr="007D08CF">
              <w:rPr>
                <w:rStyle w:val="FontStyle207"/>
                <w:rFonts w:ascii="Times New Roman" w:hAnsi="Times New Roman" w:cs="Times New Roman"/>
                <w:sz w:val="24"/>
                <w:szCs w:val="24"/>
              </w:rPr>
              <w:t>Умеет по словесному указанию взрослого находить предметы по названию, цвету, размеру.Отвечает на простейшие вопросы («кто?», «что?», «что делает?»...).Выполняет простейшие поручения взрослого.Проявляет интерес к книгам, к рассматриванию иллюстраций.</w:t>
            </w:r>
          </w:p>
          <w:p w:rsidR="00571D27" w:rsidRPr="007D08CF" w:rsidRDefault="00571D27" w:rsidP="00E54EBE">
            <w:pPr>
              <w:shd w:val="clear" w:color="auto" w:fill="FFFFFF"/>
              <w:spacing w:line="264" w:lineRule="exact"/>
              <w:ind w:left="48" w:right="14" w:firstLine="350"/>
              <w:jc w:val="both"/>
            </w:pPr>
          </w:p>
        </w:tc>
      </w:tr>
      <w:tr w:rsidR="00571D27" w:rsidRPr="0002646B" w:rsidTr="00571D27">
        <w:trPr>
          <w:trHeight w:val="2406"/>
        </w:trPr>
        <w:tc>
          <w:tcPr>
            <w:tcW w:w="1668" w:type="dxa"/>
            <w:tcBorders>
              <w:top w:val="single" w:sz="4" w:space="0" w:color="auto"/>
            </w:tcBorders>
          </w:tcPr>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571D27" w:rsidRDefault="00571D27" w:rsidP="00E54EBE">
            <w:pPr>
              <w:shd w:val="clear" w:color="auto" w:fill="FFFFFF"/>
              <w:spacing w:before="5" w:line="264" w:lineRule="exact"/>
              <w:ind w:right="48" w:firstLine="355"/>
              <w:jc w:val="both"/>
              <w:rPr>
                <w:color w:val="000000"/>
                <w:spacing w:val="-4"/>
              </w:rPr>
            </w:pPr>
          </w:p>
          <w:p w:rsidR="00571D27" w:rsidRPr="0002646B" w:rsidRDefault="00571D27" w:rsidP="00E54EBE">
            <w:pPr>
              <w:shd w:val="clear" w:color="auto" w:fill="FFFFFF"/>
              <w:spacing w:before="5" w:line="264" w:lineRule="exact"/>
              <w:ind w:right="48" w:firstLine="355"/>
              <w:jc w:val="both"/>
            </w:pPr>
            <w:r w:rsidRPr="0002646B">
              <w:rPr>
                <w:color w:val="000000"/>
                <w:spacing w:val="-4"/>
              </w:rPr>
              <w:t xml:space="preserve">Подражание сформировано; достаточно точно повторяет за взрослым действия, </w:t>
            </w:r>
            <w:r w:rsidRPr="0002646B">
              <w:rPr>
                <w:color w:val="000000"/>
                <w:spacing w:val="-6"/>
              </w:rPr>
              <w:t>движения, ориентируется на их качество; понимает простые речевые инструкции, выполняет целе</w:t>
            </w:r>
            <w:r w:rsidRPr="0002646B">
              <w:rPr>
                <w:color w:val="000000"/>
                <w:spacing w:val="-6"/>
              </w:rPr>
              <w:softHyphen/>
            </w:r>
            <w:r w:rsidRPr="0002646B">
              <w:rPr>
                <w:color w:val="000000"/>
                <w:spacing w:val="-7"/>
              </w:rPr>
              <w:t>направленные действия, ориентируясь на сочетание жеста и речи, а также только на речевую инст</w:t>
            </w:r>
            <w:r w:rsidRPr="0002646B">
              <w:rPr>
                <w:color w:val="000000"/>
                <w:spacing w:val="-7"/>
              </w:rPr>
              <w:softHyphen/>
            </w:r>
            <w:r w:rsidRPr="0002646B">
              <w:rPr>
                <w:color w:val="000000"/>
                <w:spacing w:val="-6"/>
              </w:rPr>
              <w:t xml:space="preserve">рукцию, состоящую из трех заданий, не подкрепленную жестами, в специально организованной </w:t>
            </w:r>
            <w:r w:rsidRPr="0002646B">
              <w:rPr>
                <w:color w:val="000000"/>
                <w:spacing w:val="-7"/>
              </w:rPr>
              <w:t>педагогом среде (покорми зайку, покорми курочку); выполняет инструкцию, указывающую на по</w:t>
            </w:r>
            <w:r w:rsidRPr="0002646B">
              <w:rPr>
                <w:color w:val="000000"/>
                <w:spacing w:val="-7"/>
              </w:rPr>
              <w:softHyphen/>
            </w:r>
            <w:r w:rsidRPr="0002646B">
              <w:rPr>
                <w:color w:val="000000"/>
                <w:spacing w:val="-6"/>
              </w:rPr>
              <w:t>ложение тела в пространстве; выполняет задания, связанные с перемещением по помещению.</w:t>
            </w:r>
          </w:p>
          <w:p w:rsidR="00571D27" w:rsidRPr="0002646B" w:rsidRDefault="00571D27" w:rsidP="00E54EBE">
            <w:pPr>
              <w:shd w:val="clear" w:color="auto" w:fill="FFFFFF"/>
              <w:spacing w:line="264" w:lineRule="exact"/>
              <w:ind w:left="38" w:right="24" w:firstLine="350"/>
              <w:jc w:val="both"/>
            </w:pPr>
            <w:r w:rsidRPr="0002646B">
              <w:rPr>
                <w:color w:val="000000"/>
                <w:spacing w:val="-4"/>
              </w:rPr>
              <w:t>В совместной со взрослым деятельности замечает некоторые свои неадекватные действия, ошибки и стремится их исправить.</w:t>
            </w:r>
          </w:p>
          <w:p w:rsidR="00571D27" w:rsidRPr="000D7BCD" w:rsidRDefault="00571D27" w:rsidP="00E54EBE">
            <w:pPr>
              <w:shd w:val="clear" w:color="auto" w:fill="FFFFFF"/>
              <w:spacing w:line="264" w:lineRule="exact"/>
              <w:ind w:left="48" w:right="14" w:firstLine="350"/>
              <w:jc w:val="both"/>
              <w:rPr>
                <w:rStyle w:val="FontStyle207"/>
                <w:rFonts w:ascii="Times New Roman" w:hAnsi="Times New Roman" w:cs="Times New Roman"/>
                <w:sz w:val="24"/>
                <w:szCs w:val="24"/>
              </w:rPr>
            </w:pPr>
            <w:r w:rsidRPr="0002646B">
              <w:rPr>
                <w:color w:val="000000"/>
                <w:spacing w:val="-5"/>
              </w:rPr>
              <w:t>Чувствителен к педагогической оценке, стремится улучшить свои достижения, гор</w:t>
            </w:r>
            <w:r w:rsidRPr="0002646B">
              <w:rPr>
                <w:color w:val="000000"/>
                <w:spacing w:val="-5"/>
              </w:rPr>
              <w:softHyphen/>
            </w:r>
            <w:r w:rsidRPr="0002646B">
              <w:rPr>
                <w:color w:val="000000"/>
                <w:spacing w:val="-4"/>
              </w:rPr>
              <w:t xml:space="preserve">дится достижениями, демонстрирует свои успехи взрослому; дает себе оценку «хороший», если </w:t>
            </w:r>
            <w:r w:rsidRPr="0002646B">
              <w:rPr>
                <w:color w:val="000000"/>
                <w:spacing w:val="-5"/>
              </w:rPr>
              <w:t>достигает результата; в целом самооценка положительная.</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before="24" w:line="269" w:lineRule="exact"/>
              <w:ind w:right="187" w:firstLine="350"/>
              <w:jc w:val="both"/>
            </w:pPr>
            <w:r w:rsidRPr="0002646B">
              <w:rPr>
                <w:color w:val="000000"/>
                <w:spacing w:val="-5"/>
              </w:rPr>
              <w:t>Обследует образец, задает уточняющие вопросы взрослому, четко выполняет рече</w:t>
            </w:r>
            <w:r w:rsidRPr="0002646B">
              <w:rPr>
                <w:color w:val="000000"/>
                <w:spacing w:val="-5"/>
              </w:rPr>
              <w:softHyphen/>
            </w:r>
            <w:r w:rsidRPr="0002646B">
              <w:rPr>
                <w:color w:val="000000"/>
                <w:spacing w:val="-4"/>
              </w:rPr>
              <w:t>вые инструкции, действует целенаправленно, последовательно, подчиняется правилам деятель</w:t>
            </w:r>
            <w:r w:rsidRPr="0002646B">
              <w:rPr>
                <w:color w:val="000000"/>
                <w:spacing w:val="-4"/>
              </w:rPr>
              <w:softHyphen/>
            </w:r>
            <w:r w:rsidRPr="0002646B">
              <w:rPr>
                <w:color w:val="000000"/>
                <w:spacing w:val="-5"/>
              </w:rPr>
              <w:t>ности, которые определяет взрослый.</w:t>
            </w:r>
          </w:p>
          <w:p w:rsidR="00E54EBE" w:rsidRPr="0002646B" w:rsidRDefault="00E54EBE" w:rsidP="00E54EBE">
            <w:pPr>
              <w:shd w:val="clear" w:color="auto" w:fill="FFFFFF"/>
              <w:spacing w:line="274" w:lineRule="exact"/>
              <w:ind w:left="10" w:right="178" w:firstLine="346"/>
              <w:jc w:val="both"/>
            </w:pPr>
            <w:r w:rsidRPr="0002646B">
              <w:rPr>
                <w:color w:val="000000"/>
                <w:spacing w:val="-6"/>
              </w:rPr>
              <w:t>Замечает некоторые ошибки, недостатки в своей деятельности, стремится их испра</w:t>
            </w:r>
            <w:r w:rsidRPr="0002646B">
              <w:rPr>
                <w:color w:val="000000"/>
                <w:spacing w:val="-6"/>
              </w:rPr>
              <w:softHyphen/>
            </w:r>
            <w:r w:rsidRPr="0002646B">
              <w:rPr>
                <w:color w:val="000000"/>
                <w:spacing w:val="-5"/>
              </w:rPr>
              <w:t>вить, обращается за помощью ко взрослому, испытывает потребность улучшить качество своей деятельности; осуществляет взаимоконтроль в совместной со сверстниками деятельности.</w:t>
            </w:r>
          </w:p>
          <w:p w:rsidR="00E54EBE" w:rsidRPr="0002646B" w:rsidRDefault="00E54EBE" w:rsidP="00E54EBE">
            <w:pPr>
              <w:shd w:val="clear" w:color="auto" w:fill="FFFFFF"/>
              <w:spacing w:line="269" w:lineRule="exact"/>
              <w:ind w:left="29" w:firstLine="350"/>
              <w:jc w:val="both"/>
            </w:pPr>
            <w:r w:rsidRPr="0002646B">
              <w:rPr>
                <w:color w:val="000000"/>
                <w:spacing w:val="1"/>
              </w:rPr>
              <w:t xml:space="preserve">Чувствителен к педагогической оценке, стремится   улучшить свои достижения, </w:t>
            </w:r>
            <w:r w:rsidRPr="0002646B">
              <w:rPr>
                <w:color w:val="000000"/>
                <w:spacing w:val="-2"/>
              </w:rPr>
              <w:t xml:space="preserve">гордится достижениями, демонстрирует свои успехи взрослому; дает себе оценку «хороший»- </w:t>
            </w:r>
            <w:r w:rsidRPr="0002646B">
              <w:rPr>
                <w:color w:val="000000"/>
                <w:spacing w:val="-1"/>
              </w:rPr>
              <w:t xml:space="preserve">пытаясь ее мотивировать, хотя не всегда соотносит с реальной ситуацией; самооценка в целом </w:t>
            </w:r>
            <w:r w:rsidRPr="0002646B">
              <w:rPr>
                <w:color w:val="000000"/>
                <w:spacing w:val="-5"/>
              </w:rPr>
              <w:t>адекватная или несколько завышенная.</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before="19" w:line="288" w:lineRule="exact"/>
              <w:ind w:right="43" w:firstLine="350"/>
              <w:jc w:val="both"/>
            </w:pPr>
            <w:r w:rsidRPr="0002646B">
              <w:rPr>
                <w:color w:val="000000"/>
                <w:spacing w:val="-5"/>
              </w:rPr>
              <w:t>Стремится следовать образцу, обращается к нему в процессе выполнения деятель</w:t>
            </w:r>
            <w:r w:rsidRPr="0002646B">
              <w:rPr>
                <w:color w:val="000000"/>
                <w:spacing w:val="-5"/>
              </w:rPr>
              <w:softHyphen/>
            </w:r>
            <w:r w:rsidRPr="0002646B">
              <w:rPr>
                <w:color w:val="000000"/>
                <w:spacing w:val="-6"/>
              </w:rPr>
              <w:t>ности; задает взрослому уточняющие вопросы, направленные на выяснение правильности дейст</w:t>
            </w:r>
            <w:r w:rsidRPr="0002646B">
              <w:rPr>
                <w:color w:val="000000"/>
                <w:spacing w:val="-6"/>
              </w:rPr>
              <w:softHyphen/>
            </w:r>
            <w:r w:rsidRPr="0002646B">
              <w:rPr>
                <w:color w:val="000000"/>
                <w:spacing w:val="-5"/>
              </w:rPr>
              <w:t>вий; результат в целом соответствует образцу.</w:t>
            </w:r>
          </w:p>
          <w:p w:rsidR="00E54EBE" w:rsidRPr="0002646B" w:rsidRDefault="00E54EBE" w:rsidP="00E54EBE">
            <w:pPr>
              <w:shd w:val="clear" w:color="auto" w:fill="FFFFFF"/>
              <w:spacing w:before="5" w:line="288" w:lineRule="exact"/>
              <w:ind w:left="14" w:right="29" w:firstLine="346"/>
              <w:jc w:val="both"/>
            </w:pPr>
            <w:r w:rsidRPr="0002646B">
              <w:rPr>
                <w:color w:val="000000"/>
                <w:spacing w:val="-4"/>
              </w:rPr>
              <w:t>В самостоятельной деятельности проявляет эпизодический самоконтроль, как пра</w:t>
            </w:r>
            <w:r w:rsidRPr="0002646B">
              <w:rPr>
                <w:color w:val="000000"/>
                <w:spacing w:val="-4"/>
              </w:rPr>
              <w:softHyphen/>
            </w:r>
            <w:r w:rsidRPr="0002646B">
              <w:rPr>
                <w:color w:val="000000"/>
                <w:spacing w:val="-5"/>
              </w:rPr>
              <w:t>вило, по результату; иногда проявляет элементы пооперационного и предвосхищающего само</w:t>
            </w:r>
            <w:r w:rsidRPr="0002646B">
              <w:rPr>
                <w:color w:val="000000"/>
                <w:spacing w:val="-5"/>
              </w:rPr>
              <w:softHyphen/>
            </w:r>
            <w:r w:rsidRPr="0002646B">
              <w:rPr>
                <w:color w:val="000000"/>
                <w:spacing w:val="-4"/>
              </w:rPr>
              <w:t>контроля; учитывает прошлый опыт; замечает и с помощью взрослого устраняет ошибки, само</w:t>
            </w:r>
            <w:r w:rsidRPr="0002646B">
              <w:rPr>
                <w:color w:val="000000"/>
                <w:spacing w:val="-4"/>
              </w:rPr>
              <w:softHyphen/>
            </w:r>
            <w:r w:rsidRPr="0002646B">
              <w:rPr>
                <w:color w:val="000000"/>
                <w:spacing w:val="-5"/>
              </w:rPr>
              <w:t>стоятельно может корректировать свою деятельность; понимает необходимость самоконтроля.</w:t>
            </w:r>
          </w:p>
          <w:p w:rsidR="00E54EBE" w:rsidRPr="0002646B" w:rsidRDefault="00E54EBE" w:rsidP="00E54EBE">
            <w:pPr>
              <w:shd w:val="clear" w:color="auto" w:fill="FFFFFF"/>
              <w:spacing w:line="288" w:lineRule="exact"/>
              <w:ind w:left="24" w:right="10" w:firstLine="350"/>
              <w:jc w:val="both"/>
            </w:pPr>
            <w:r w:rsidRPr="0002646B">
              <w:rPr>
                <w:color w:val="000000"/>
                <w:spacing w:val="-4"/>
              </w:rPr>
              <w:t>Положительная, достаточно устойчивая, уровень притязаний зависит от ситуации успеха/неуспеха (повышается при успехе, несколько снижается при неудаче), может быть не</w:t>
            </w:r>
            <w:r w:rsidRPr="0002646B">
              <w:rPr>
                <w:color w:val="000000"/>
                <w:spacing w:val="-4"/>
              </w:rPr>
              <w:softHyphen/>
            </w:r>
            <w:r w:rsidRPr="0002646B">
              <w:rPr>
                <w:color w:val="000000"/>
                <w:spacing w:val="-5"/>
              </w:rPr>
              <w:t xml:space="preserve">сколько завышена: кратко мотивирует самооценку, ориентируясь на свои достижения и оценки </w:t>
            </w:r>
            <w:r w:rsidRPr="0002646B">
              <w:rPr>
                <w:color w:val="000000"/>
                <w:spacing w:val="-8"/>
              </w:rPr>
              <w:t>взрослых.</w:t>
            </w:r>
          </w:p>
        </w:tc>
      </w:tr>
    </w:tbl>
    <w:p w:rsidR="00E54EBE" w:rsidRPr="002E1333" w:rsidRDefault="00E54EBE" w:rsidP="00E54EBE">
      <w:pPr>
        <w:jc w:val="both"/>
      </w:pPr>
    </w:p>
    <w:p w:rsidR="00E54EBE" w:rsidRPr="002E1333" w:rsidRDefault="00E54EBE" w:rsidP="00E54EBE">
      <w:pPr>
        <w:jc w:val="both"/>
        <w:rPr>
          <w:b/>
          <w:bCs/>
        </w:rPr>
      </w:pPr>
      <w:r w:rsidRPr="002E1333">
        <w:rPr>
          <w:b/>
          <w:bCs/>
        </w:rPr>
        <w:t>4.1.9. «Овладевший необходимыми умениями и навыками»</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571D27" w:rsidRPr="0002646B" w:rsidTr="00571D27">
        <w:trPr>
          <w:trHeight w:val="1979"/>
        </w:trPr>
        <w:tc>
          <w:tcPr>
            <w:tcW w:w="1668" w:type="dxa"/>
            <w:vMerge w:val="restart"/>
          </w:tcPr>
          <w:p w:rsidR="00571D27" w:rsidRDefault="00571D27" w:rsidP="00E54EBE">
            <w:pPr>
              <w:autoSpaceDE w:val="0"/>
              <w:autoSpaceDN w:val="0"/>
              <w:adjustRightInd w:val="0"/>
              <w:jc w:val="both"/>
              <w:rPr>
                <w:b/>
                <w:bCs/>
              </w:rPr>
            </w:pPr>
            <w:r>
              <w:rPr>
                <w:b/>
                <w:bCs/>
              </w:rPr>
              <w:t>Младший дошкольный возраст(ребёнок 2-3 года жизни)</w:t>
            </w: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Pr="0002646B" w:rsidRDefault="00571D2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bottom w:val="single" w:sz="4" w:space="0" w:color="auto"/>
            </w:tcBorders>
          </w:tcPr>
          <w:p w:rsidR="00571D27" w:rsidRPr="00571D27" w:rsidRDefault="00571D27" w:rsidP="00571D27">
            <w:pPr>
              <w:pStyle w:val="Style11"/>
              <w:widowControl/>
              <w:tabs>
                <w:tab w:val="left" w:pos="7430"/>
              </w:tabs>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571D27" w:rsidRPr="00571D27" w:rsidRDefault="00571D27" w:rsidP="00571D27">
            <w:pPr>
              <w:pStyle w:val="Style18"/>
              <w:widowControl/>
              <w:jc w:val="both"/>
              <w:rPr>
                <w:rStyle w:val="FontStyle207"/>
                <w:rFonts w:ascii="Arial" w:hAnsi="Arial" w:cs="Arial"/>
                <w:bCs/>
                <w:sz w:val="20"/>
                <w:szCs w:val="20"/>
              </w:rPr>
            </w:pPr>
            <w:r w:rsidRPr="00571D27">
              <w:rPr>
                <w:rStyle w:val="FontStyle207"/>
                <w:rFonts w:ascii="Times New Roman" w:hAnsi="Times New Roman" w:cs="Times New Roman"/>
                <w:sz w:val="24"/>
                <w:szCs w:val="24"/>
              </w:rPr>
              <w:t xml:space="preserve">      Умеет самостоятельно одеваться и раздеваться в определенной последо</w:t>
            </w:r>
            <w:r w:rsidRPr="00571D27">
              <w:rPr>
                <w:rStyle w:val="FontStyle207"/>
                <w:rFonts w:ascii="Times New Roman" w:hAnsi="Times New Roman" w:cs="Times New Roman"/>
                <w:sz w:val="24"/>
                <w:szCs w:val="24"/>
              </w:rPr>
              <w:softHyphen/>
              <w:t>вательности.Проявляет навыки опрятности (замечает непорядок в одежде, устраня</w:t>
            </w:r>
            <w:r w:rsidRPr="00571D27">
              <w:rPr>
                <w:rStyle w:val="FontStyle207"/>
                <w:rFonts w:ascii="Times New Roman" w:hAnsi="Times New Roman" w:cs="Times New Roman"/>
                <w:sz w:val="24"/>
                <w:szCs w:val="24"/>
              </w:rPr>
              <w:softHyphen/>
              <w:t>ет его при небольшой помощи взрослых).При небольшой помощи взрослого пользуется индивидуальными пред</w:t>
            </w:r>
            <w:r w:rsidRPr="00571D27">
              <w:rPr>
                <w:rStyle w:val="FontStyle207"/>
                <w:rFonts w:ascii="Times New Roman" w:hAnsi="Times New Roman" w:cs="Times New Roman"/>
                <w:sz w:val="24"/>
                <w:szCs w:val="24"/>
              </w:rPr>
              <w:softHyphen/>
              <w:t>метами (носовым платком, салфеткой, полотенцем, расческой, горшком).Умеет самостоятельно есть.</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     Умеет ходить и бегать, не наталкиваясь на других детей. Может прыгать на двух ногах на месте, с продвижением вперед и </w:t>
            </w:r>
            <w:r w:rsidRPr="00571D27">
              <w:rPr>
                <w:rStyle w:val="FontStyle202"/>
                <w:rFonts w:ascii="Times New Roman" w:hAnsi="Times New Roman" w:cs="Times New Roman"/>
                <w:sz w:val="24"/>
                <w:szCs w:val="24"/>
              </w:rPr>
              <w:t xml:space="preserve">т. </w:t>
            </w:r>
            <w:r w:rsidRPr="00571D27">
              <w:rPr>
                <w:rStyle w:val="FontStyle207"/>
                <w:rFonts w:ascii="Times New Roman" w:hAnsi="Times New Roman" w:cs="Times New Roman"/>
                <w:sz w:val="24"/>
                <w:szCs w:val="24"/>
              </w:rPr>
              <w:t>д. Умеет брать, держать, переносить, класть, бросать, катать мяч. Умеет ползать, подлезать под натянутую веревку, перелезать через брев</w:t>
            </w:r>
            <w:r w:rsidRPr="00571D27">
              <w:rPr>
                <w:rStyle w:val="FontStyle207"/>
                <w:rFonts w:ascii="Times New Roman" w:hAnsi="Times New Roman" w:cs="Times New Roman"/>
                <w:sz w:val="24"/>
                <w:szCs w:val="24"/>
              </w:rPr>
              <w:softHyphen/>
              <w:t>но, лежащее на полу.</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     Может играть рядом, не мешать другим детям, подражать действиям сверстника.Эмоционально откликается на игру, предложенную взрослым, подражает его действиям, принимает игровую задачу.Самостоятельно выполняет игровые действия с предметами, осуществляет перенос действий с объекта на объект.Использует в игре замещение недостающего предмета. Общается в диалоге с воспитателем. В самостоятельной игре сопровождает речью свои действия. Следит за действиями героев кукольного  театра.</w:t>
            </w:r>
          </w:p>
          <w:p w:rsidR="00571D27" w:rsidRPr="00571D27" w:rsidRDefault="00571D27" w:rsidP="00571D27">
            <w:pPr>
              <w:pStyle w:val="Style46"/>
              <w:widowControl/>
              <w:spacing w:line="240" w:lineRule="auto"/>
              <w:jc w:val="both"/>
              <w:rPr>
                <w:rStyle w:val="FontStyle202"/>
                <w:rFonts w:ascii="Times New Roman" w:hAnsi="Times New Roman" w:cs="Times New Roman"/>
                <w:b w:val="0"/>
                <w:bCs w:val="0"/>
                <w:sz w:val="24"/>
                <w:szCs w:val="24"/>
              </w:rPr>
            </w:pPr>
            <w:r w:rsidRPr="00571D27">
              <w:rPr>
                <w:rStyle w:val="FontStyle207"/>
                <w:rFonts w:ascii="Times New Roman" w:hAnsi="Times New Roman" w:cs="Times New Roman"/>
                <w:sz w:val="24"/>
                <w:szCs w:val="24"/>
              </w:rPr>
              <w:t xml:space="preserve">   Выполняет простейшие трудовые действия (с помощью педагогов). Наблюдает за трудовыми процессами воспитателя в уголке природы.</w:t>
            </w:r>
            <w:r w:rsidRPr="00571D27">
              <w:rPr>
                <w:rStyle w:val="FontStyle227"/>
                <w:rFonts w:ascii="Times New Roman" w:hAnsi="Times New Roman" w:cs="Times New Roman"/>
              </w:rPr>
              <w:t xml:space="preserve"> </w:t>
            </w:r>
            <w:r w:rsidRPr="00571D27">
              <w:rPr>
                <w:rStyle w:val="FontStyle207"/>
                <w:rFonts w:ascii="Times New Roman"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w:t>
            </w:r>
            <w:r w:rsidRPr="00571D27">
              <w:rPr>
                <w:rStyle w:val="FontStyle207"/>
                <w:rFonts w:ascii="Times New Roman" w:hAnsi="Times New Roman" w:cs="Times New Roman"/>
                <w:sz w:val="24"/>
                <w:szCs w:val="24"/>
              </w:rPr>
              <w:softHyphen/>
              <w:t xml:space="preserve">вотными.Имеет элементарные представления о правилах дорожного движения. </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Различает основные формы деталей строительного материала.</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С помощью взрослого сооружает разнообразные постройки, используя большинство форм.Разворачивает игру вокруг собственной постройки.</w:t>
            </w:r>
          </w:p>
          <w:p w:rsidR="00571D27" w:rsidRPr="00571D27" w:rsidRDefault="00571D27" w:rsidP="00571D27">
            <w:pPr>
              <w:pStyle w:val="Style8"/>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Может образовать группу из однородных предметов.Различает один и много предметов.Различает большие и маленькие предметы, называет их размер. Узнает шар и куб.Различает и называет предметы ближайшего окружения.</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Называет имена членов своей семьи и воспитателей.Узнает </w:t>
            </w:r>
            <w:r w:rsidRPr="00571D27">
              <w:rPr>
                <w:rStyle w:val="FontStyle202"/>
                <w:rFonts w:ascii="Times New Roman" w:hAnsi="Times New Roman" w:cs="Times New Roman"/>
                <w:b w:val="0"/>
                <w:sz w:val="24"/>
                <w:szCs w:val="24"/>
              </w:rPr>
              <w:t xml:space="preserve">и </w:t>
            </w:r>
            <w:r w:rsidRPr="00571D27">
              <w:rPr>
                <w:rStyle w:val="FontStyle207"/>
                <w:rFonts w:ascii="Times New Roman" w:hAnsi="Times New Roman" w:cs="Times New Roman"/>
                <w:sz w:val="24"/>
                <w:szCs w:val="24"/>
              </w:rPr>
              <w:t xml:space="preserve">называет некоторых домашних и диких животных, </w:t>
            </w:r>
            <w:r w:rsidRPr="00571D27">
              <w:rPr>
                <w:rStyle w:val="FontStyle202"/>
                <w:rFonts w:ascii="Times New Roman" w:hAnsi="Times New Roman" w:cs="Times New Roman"/>
                <w:b w:val="0"/>
                <w:sz w:val="24"/>
                <w:szCs w:val="24"/>
              </w:rPr>
              <w:t>их детены</w:t>
            </w:r>
            <w:r w:rsidRPr="00571D27">
              <w:rPr>
                <w:rStyle w:val="FontStyle207"/>
                <w:rFonts w:ascii="Times New Roman" w:hAnsi="Times New Roman" w:cs="Times New Roman"/>
                <w:sz w:val="24"/>
                <w:szCs w:val="24"/>
              </w:rPr>
              <w:t>шей.Различает некоторые овощи, фрукты (1-2 вида).Различает некоторые деревья ближайшего окружения (1-2 вида).</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Имеет элементарные представления о природных сезонных явлениях.</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 Слушает небольшие рассказы без наглядного сопровождения.</w:t>
            </w:r>
          </w:p>
          <w:p w:rsidR="00571D27" w:rsidRPr="00571D27" w:rsidRDefault="00571D27" w:rsidP="00571D27">
            <w:pPr>
              <w:pStyle w:val="Style79"/>
              <w:widowControl/>
              <w:tabs>
                <w:tab w:val="left" w:pos="7344"/>
              </w:tabs>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Слушает доступные по содержанию стихи, сказки, рассказы. При повторном чтении проговаривает слова, небольшие фразы.</w:t>
            </w:r>
          </w:p>
          <w:p w:rsidR="00571D27" w:rsidRPr="00571D27" w:rsidRDefault="00571D27" w:rsidP="00571D27">
            <w:pPr>
              <w:pStyle w:val="Style79"/>
              <w:widowControl/>
              <w:tabs>
                <w:tab w:val="left" w:pos="7344"/>
              </w:tabs>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Рассматривает иллюстрации в знакомых книжках с помощью педагога.Знает, что карандашами, фломастерами, красками и кистью можно рисовать.Различает красный, синий, зеленый, желтый, белый, черный цвета.</w:t>
            </w:r>
          </w:p>
          <w:p w:rsidR="00571D27" w:rsidRPr="00571D27" w:rsidRDefault="00571D27" w:rsidP="00571D27">
            <w:pPr>
              <w:pStyle w:val="Style11"/>
              <w:widowControl/>
              <w:tabs>
                <w:tab w:val="left" w:pos="7334"/>
              </w:tabs>
              <w:spacing w:line="240" w:lineRule="auto"/>
              <w:ind w:firstLine="0"/>
              <w:rPr>
                <w:rStyle w:val="FontStyle245"/>
                <w:rFonts w:ascii="Times New Roman" w:hAnsi="Times New Roman" w:cs="Times New Roman"/>
              </w:rPr>
            </w:pPr>
            <w:r w:rsidRPr="00571D27">
              <w:rPr>
                <w:rStyle w:val="FontStyle207"/>
                <w:rFonts w:ascii="Times New Roman" w:hAnsi="Times New Roman" w:cs="Times New Roman"/>
                <w:sz w:val="24"/>
                <w:szCs w:val="24"/>
              </w:rPr>
              <w:t xml:space="preserve">     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Лепит несложные предметы; аккуратно пользуется глиной.</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     Узнает знакомые мелодии и различает высоту звуков (высокий - низкий).Вместе с воспитателем подпевает в песне музыкальные фразы.Двигается в соответствии с характером музыки, начинает движение с первыми звуками музыки.Умеет выполнять движения: притопывать ногой, хлопать в ладоши, по</w:t>
            </w:r>
            <w:r w:rsidRPr="00571D27">
              <w:rPr>
                <w:rStyle w:val="FontStyle207"/>
                <w:rFonts w:ascii="Times New Roman" w:hAnsi="Times New Roman" w:cs="Times New Roman"/>
                <w:sz w:val="24"/>
                <w:szCs w:val="24"/>
              </w:rPr>
              <w:softHyphen/>
              <w:t>ворачивать кисти рук.Называет музыкальные инструменты: погремушки, бубен.</w:t>
            </w:r>
          </w:p>
          <w:p w:rsidR="00571D27" w:rsidRDefault="00571D27" w:rsidP="00E54EBE">
            <w:pPr>
              <w:shd w:val="clear" w:color="auto" w:fill="FFFFFF"/>
              <w:spacing w:before="5" w:line="288" w:lineRule="exact"/>
              <w:ind w:left="19" w:right="34" w:firstLine="341"/>
              <w:jc w:val="both"/>
            </w:pPr>
          </w:p>
          <w:p w:rsidR="00571D27" w:rsidRPr="00571D27" w:rsidRDefault="00571D27" w:rsidP="00571D27">
            <w:pPr>
              <w:tabs>
                <w:tab w:val="left" w:pos="1491"/>
              </w:tabs>
            </w:pPr>
          </w:p>
        </w:tc>
      </w:tr>
      <w:tr w:rsidR="00571D27" w:rsidRPr="0002646B" w:rsidTr="00571D27">
        <w:trPr>
          <w:trHeight w:val="5845"/>
        </w:trPr>
        <w:tc>
          <w:tcPr>
            <w:tcW w:w="1668" w:type="dxa"/>
            <w:vMerge/>
          </w:tcPr>
          <w:p w:rsidR="00571D27" w:rsidRPr="0002646B" w:rsidRDefault="00571D27" w:rsidP="00E54EBE">
            <w:pPr>
              <w:autoSpaceDE w:val="0"/>
              <w:autoSpaceDN w:val="0"/>
              <w:adjustRightInd w:val="0"/>
              <w:jc w:val="both"/>
              <w:rPr>
                <w:b/>
                <w:bCs/>
              </w:rPr>
            </w:pPr>
          </w:p>
        </w:tc>
        <w:tc>
          <w:tcPr>
            <w:tcW w:w="13118" w:type="dxa"/>
            <w:tcBorders>
              <w:top w:val="single" w:sz="4" w:space="0" w:color="auto"/>
            </w:tcBorders>
          </w:tcPr>
          <w:p w:rsidR="00571D27" w:rsidRDefault="00571D27" w:rsidP="00E54EBE">
            <w:pPr>
              <w:shd w:val="clear" w:color="auto" w:fill="FFFFFF"/>
              <w:spacing w:before="10" w:line="288" w:lineRule="exact"/>
              <w:ind w:left="33" w:right="19" w:firstLine="425"/>
              <w:jc w:val="both"/>
              <w:rPr>
                <w:spacing w:val="-4"/>
              </w:rPr>
            </w:pPr>
          </w:p>
          <w:p w:rsidR="00571D27" w:rsidRPr="0002646B" w:rsidRDefault="00571D27" w:rsidP="00E54EBE">
            <w:pPr>
              <w:shd w:val="clear" w:color="auto" w:fill="FFFFFF"/>
              <w:spacing w:before="10" w:line="288" w:lineRule="exact"/>
              <w:ind w:left="33" w:right="19" w:firstLine="425"/>
              <w:jc w:val="both"/>
              <w:rPr>
                <w:spacing w:val="-6"/>
              </w:rPr>
            </w:pPr>
            <w:r w:rsidRPr="0002646B">
              <w:rPr>
                <w:spacing w:val="-4"/>
              </w:rPr>
              <w:t>Самостоятельно ставит игровые задачи, может обозначить их словесно, принимает на себя роли взрослых, называет себя именем взрослого в соответствии с ролью, отражает неко</w:t>
            </w:r>
            <w:r w:rsidRPr="0002646B">
              <w:rPr>
                <w:spacing w:val="-4"/>
              </w:rPr>
              <w:softHyphen/>
              <w:t>торые социальные взаимоотношения, ролевое поведение сопровождается яркими положитель</w:t>
            </w:r>
            <w:r w:rsidRPr="0002646B">
              <w:rPr>
                <w:spacing w:val="-4"/>
              </w:rPr>
              <w:softHyphen/>
            </w:r>
            <w:r w:rsidRPr="0002646B">
              <w:rPr>
                <w:spacing w:val="-3"/>
              </w:rPr>
              <w:t>ными эмоциями; при преобладании бытовых сюжетов наблюдаются эпизоды из знакомых ска</w:t>
            </w:r>
            <w:r w:rsidRPr="0002646B">
              <w:rPr>
                <w:spacing w:val="-3"/>
              </w:rPr>
              <w:softHyphen/>
            </w:r>
            <w:r w:rsidRPr="0002646B">
              <w:rPr>
                <w:spacing w:val="-5"/>
              </w:rPr>
              <w:t xml:space="preserve">зок, мультфильмов; вводит в игру сказочных персонажей, широко использует сюжетно-образные </w:t>
            </w:r>
            <w:r w:rsidRPr="0002646B">
              <w:rPr>
                <w:spacing w:val="-3"/>
              </w:rPr>
              <w:t>игрушки, а также предметы-заместители, подбирая их самостоятельно, дает предмету-замес</w:t>
            </w:r>
            <w:r w:rsidRPr="0002646B">
              <w:rPr>
                <w:spacing w:val="-3"/>
              </w:rPr>
              <w:softHyphen/>
            </w:r>
            <w:r w:rsidRPr="0002646B">
              <w:rPr>
                <w:spacing w:val="-4"/>
              </w:rPr>
              <w:t>тителю игровое наименование, соблюдает правила игры, стремится к совместным со сверстни</w:t>
            </w:r>
            <w:r w:rsidRPr="0002646B">
              <w:rPr>
                <w:spacing w:val="-4"/>
              </w:rPr>
              <w:softHyphen/>
            </w:r>
            <w:r w:rsidRPr="0002646B">
              <w:rPr>
                <w:spacing w:val="-6"/>
              </w:rPr>
              <w:t>ками играм, имеет несколько любимых игровых сюжетов, последовательно выполняет 4—5 игро</w:t>
            </w:r>
            <w:r w:rsidRPr="0002646B">
              <w:rPr>
                <w:spacing w:val="-6"/>
              </w:rPr>
              <w:softHyphen/>
              <w:t>вых действий.</w:t>
            </w:r>
          </w:p>
          <w:p w:rsidR="00571D27" w:rsidRPr="0002646B" w:rsidRDefault="00571D27" w:rsidP="00E54EBE">
            <w:pPr>
              <w:shd w:val="clear" w:color="auto" w:fill="FFFFFF"/>
              <w:spacing w:line="288" w:lineRule="exact"/>
              <w:ind w:left="38" w:right="19" w:firstLine="360"/>
              <w:jc w:val="both"/>
            </w:pPr>
            <w:r w:rsidRPr="0002646B">
              <w:rPr>
                <w:spacing w:val="-8"/>
              </w:rPr>
              <w:t>Изображает простые в изобразительном плане предметы и явления, создает обобщен</w:t>
            </w:r>
            <w:r w:rsidRPr="0002646B">
              <w:rPr>
                <w:spacing w:val="-5"/>
              </w:rPr>
              <w:t xml:space="preserve">тивные узоры, сохраняя ритм; владеет основными формообразующими движениями, использует </w:t>
            </w:r>
            <w:r w:rsidRPr="0002646B">
              <w:rPr>
                <w:spacing w:val="-4"/>
              </w:rPr>
              <w:t>прямые, округлые, наклонные, пересекающиеся линии, штрихи, мазки, подбирает цвет, соответ</w:t>
            </w:r>
            <w:r w:rsidRPr="0002646B">
              <w:rPr>
                <w:spacing w:val="-4"/>
              </w:rPr>
              <w:softHyphen/>
            </w:r>
            <w:r w:rsidRPr="0002646B">
              <w:rPr>
                <w:spacing w:val="-5"/>
              </w:rPr>
              <w:t>ствующий предмету или явлению, главное изображение располагает в центре листа, относитель</w:t>
            </w:r>
            <w:r w:rsidRPr="0002646B">
              <w:rPr>
                <w:spacing w:val="-5"/>
              </w:rPr>
              <w:softHyphen/>
            </w:r>
            <w:r w:rsidRPr="0002646B">
              <w:rPr>
                <w:spacing w:val="-3"/>
              </w:rPr>
              <w:t>но правильно передает пропорции, проявляется детализация предметов, замысел рисунка отно</w:t>
            </w:r>
            <w:r w:rsidRPr="0002646B">
              <w:rPr>
                <w:spacing w:val="-3"/>
              </w:rPr>
              <w:softHyphen/>
            </w:r>
            <w:r w:rsidRPr="0002646B">
              <w:rPr>
                <w:spacing w:val="6"/>
              </w:rPr>
              <w:t>сительно устойчив, аккуратно пользуется красками, правильно держит кисть, карандаш;</w:t>
            </w:r>
            <w:r w:rsidRPr="0002646B">
              <w:rPr>
                <w:spacing w:val="-4"/>
              </w:rPr>
              <w:t>в процессе рисования испытывает яркие положительные эмоции, стремится рисовать.</w:t>
            </w:r>
          </w:p>
          <w:p w:rsidR="00571D27" w:rsidRPr="0002646B" w:rsidRDefault="00571D27" w:rsidP="00E54EBE">
            <w:pPr>
              <w:shd w:val="clear" w:color="auto" w:fill="FFFFFF"/>
              <w:spacing w:line="307" w:lineRule="exact"/>
              <w:ind w:left="14" w:right="24" w:firstLine="346"/>
              <w:jc w:val="both"/>
            </w:pPr>
            <w:r w:rsidRPr="0002646B">
              <w:rPr>
                <w:spacing w:val="-2"/>
              </w:rPr>
              <w:t xml:space="preserve">Целенаправленно лепит, стремится создавать и реализовывать замыслы, прибегая </w:t>
            </w:r>
            <w:r w:rsidRPr="0002646B">
              <w:rPr>
                <w:spacing w:val="-5"/>
              </w:rPr>
              <w:t xml:space="preserve">к помощи взрослого или самостоятельно, использует знакомые технические умения (раскатывает </w:t>
            </w:r>
            <w:r w:rsidRPr="0002646B">
              <w:rPr>
                <w:spacing w:val="-4"/>
              </w:rPr>
              <w:t>пластилин под углом (морковка), раскатывает и соединяет в различные формы (баранка), скаты</w:t>
            </w:r>
            <w:r w:rsidRPr="0002646B">
              <w:rPr>
                <w:spacing w:val="-4"/>
              </w:rPr>
              <w:softHyphen/>
              <w:t>вает и вдавливает (чашка); соединяет несколько частей в единый образ (неваляшка), передает пропорции); в процессе лепки испытывает яркие положительные эмоции, стремится лепить; зна</w:t>
            </w:r>
            <w:r w:rsidRPr="0002646B">
              <w:rPr>
                <w:spacing w:val="-4"/>
              </w:rPr>
              <w:softHyphen/>
            </w:r>
            <w:r w:rsidRPr="0002646B">
              <w:rPr>
                <w:spacing w:val="-5"/>
              </w:rPr>
              <w:t>ет и соблюдает последовательность выполнения лепки.</w:t>
            </w:r>
          </w:p>
          <w:p w:rsidR="00571D27" w:rsidRPr="0002646B" w:rsidRDefault="00571D27" w:rsidP="00E54EBE">
            <w:pPr>
              <w:shd w:val="clear" w:color="auto" w:fill="FFFFFF"/>
              <w:spacing w:line="307" w:lineRule="exact"/>
              <w:ind w:left="34" w:right="10" w:firstLine="350"/>
              <w:jc w:val="both"/>
            </w:pPr>
            <w:r w:rsidRPr="0002646B">
              <w:rPr>
                <w:spacing w:val="-5"/>
              </w:rPr>
              <w:t>Целенаправленно создает образы предметов и явлений окружающего мира, декора</w:t>
            </w:r>
            <w:r w:rsidRPr="0002646B">
              <w:rPr>
                <w:spacing w:val="-5"/>
              </w:rPr>
              <w:softHyphen/>
            </w:r>
            <w:r w:rsidRPr="0002646B">
              <w:rPr>
                <w:spacing w:val="-4"/>
              </w:rPr>
              <w:t>тивные элементы; сформированы технические навыки (раскладывает готовые формы, намазыва</w:t>
            </w:r>
            <w:r w:rsidRPr="0002646B">
              <w:rPr>
                <w:spacing w:val="-4"/>
              </w:rPr>
              <w:softHyphen/>
            </w:r>
            <w:r w:rsidRPr="0002646B">
              <w:rPr>
                <w:spacing w:val="-5"/>
              </w:rPr>
              <w:t>ет их клеем, приклеивает, создавая целостный образ); знает и соблюдает последовательность вы</w:t>
            </w:r>
            <w:r w:rsidRPr="0002646B">
              <w:rPr>
                <w:spacing w:val="-5"/>
              </w:rPr>
              <w:softHyphen/>
            </w:r>
            <w:r w:rsidRPr="0002646B">
              <w:rPr>
                <w:spacing w:val="-4"/>
              </w:rPr>
              <w:t>полнения аппликации, действует аккуратно, правильно пользуется ножницами; в процессе ап</w:t>
            </w:r>
            <w:r w:rsidRPr="0002646B">
              <w:rPr>
                <w:spacing w:val="-4"/>
              </w:rPr>
              <w:softHyphen/>
              <w:t>пликации испытывает яркие положительные эмоции, стремится ее выполнять.</w:t>
            </w:r>
          </w:p>
          <w:p w:rsidR="00571D27" w:rsidRPr="0002646B" w:rsidRDefault="00571D27" w:rsidP="00E54EBE">
            <w:pPr>
              <w:shd w:val="clear" w:color="auto" w:fill="FFFFFF"/>
              <w:spacing w:line="302" w:lineRule="exact"/>
              <w:ind w:left="38" w:right="5" w:firstLine="350"/>
              <w:jc w:val="both"/>
            </w:pPr>
            <w:r w:rsidRPr="0002646B">
              <w:rPr>
                <w:spacing w:val="-4"/>
              </w:rPr>
              <w:t>Конструирует целенаправленно, стремится создавать и реализовывать простые за</w:t>
            </w:r>
            <w:r w:rsidRPr="0002646B">
              <w:rPr>
                <w:spacing w:val="-4"/>
              </w:rPr>
              <w:softHyphen/>
              <w:t xml:space="preserve">мыслы; выделяет составные части простых построек, знает и называет основные строительные </w:t>
            </w:r>
            <w:r w:rsidRPr="0002646B">
              <w:rPr>
                <w:spacing w:val="-5"/>
              </w:rPr>
              <w:t>детали, обозначает части постройки по величине, самостоятельно строит элементарные предмет</w:t>
            </w:r>
            <w:r w:rsidRPr="0002646B">
              <w:rPr>
                <w:spacing w:val="-5"/>
              </w:rPr>
              <w:softHyphen/>
              <w:t>ные постройки, используя знакомые технические навыки (располагает пластины, кирпичики вер</w:t>
            </w:r>
            <w:r w:rsidRPr="0002646B">
              <w:rPr>
                <w:spacing w:val="-5"/>
              </w:rPr>
              <w:softHyphen/>
            </w:r>
            <w:r w:rsidRPr="0002646B">
              <w:rPr>
                <w:spacing w:val="-4"/>
              </w:rPr>
              <w:t xml:space="preserve">тикально, в ряд, по четырехугольнику, ставя их плотно друг к другу; строит башню, ставя кубик </w:t>
            </w:r>
            <w:r w:rsidRPr="0002646B">
              <w:rPr>
                <w:spacing w:val="-5"/>
              </w:rPr>
              <w:t>на кубик, достигая прочности, устойчивости конструкции; строит мебель, дом, транспорт, горки, соединяя кубики и кирпичики, пластины); изменяет конструкции, заменяя детали другими или надстраивая их в высоту, длину; самостоятельно обыгрывает постройки; в процессе конструиро</w:t>
            </w:r>
            <w:r w:rsidRPr="0002646B">
              <w:rPr>
                <w:spacing w:val="-5"/>
              </w:rPr>
              <w:softHyphen/>
              <w:t>вания испыты Проявляет интерес к труду, проявляет инициативу, выполняет элементарные трудо</w:t>
            </w:r>
            <w:r w:rsidRPr="0002646B">
              <w:rPr>
                <w:spacing w:val="-5"/>
              </w:rPr>
              <w:softHyphen/>
            </w:r>
            <w:r w:rsidRPr="0002646B">
              <w:rPr>
                <w:spacing w:val="-4"/>
              </w:rPr>
              <w:t xml:space="preserve">вые поручения; стремится к чистоте и порядку, поддерживает порядок и чистоту с помощью </w:t>
            </w:r>
            <w:r w:rsidRPr="0002646B">
              <w:rPr>
                <w:spacing w:val="-3"/>
              </w:rPr>
              <w:t>взрослого; испытывает удовлетворение от хорошо выполненной работы; вместе со взрослым может оценить качество результата и исправить ошибки; проявляет бережное отношение к ре</w:t>
            </w:r>
            <w:r w:rsidRPr="0002646B">
              <w:rPr>
                <w:spacing w:val="-3"/>
              </w:rPr>
              <w:softHyphen/>
            </w:r>
            <w:r w:rsidRPr="0002646B">
              <w:rPr>
                <w:spacing w:val="-5"/>
              </w:rPr>
              <w:t>зультатам своего и чужого труда; испытывает положительные эмоции в процессе труда, гордится его результатами, стремится получить ободрение, хочет быть полезным другим людям; стремит</w:t>
            </w:r>
            <w:r w:rsidRPr="0002646B">
              <w:rPr>
                <w:spacing w:val="-5"/>
              </w:rPr>
              <w:softHyphen/>
              <w:t>ся содействовать взрослому.</w:t>
            </w:r>
          </w:p>
          <w:p w:rsidR="00571D27" w:rsidRPr="000D7BCD" w:rsidRDefault="00571D27" w:rsidP="00E54EBE">
            <w:pPr>
              <w:shd w:val="clear" w:color="auto" w:fill="FFFFFF"/>
              <w:spacing w:before="5" w:line="288" w:lineRule="exact"/>
              <w:ind w:left="19" w:right="34" w:firstLine="341"/>
              <w:jc w:val="both"/>
              <w:rPr>
                <w:rStyle w:val="FontStyle207"/>
                <w:rFonts w:ascii="Times New Roman" w:hAnsi="Times New Roman" w:cs="Times New Roman"/>
                <w:sz w:val="24"/>
                <w:szCs w:val="24"/>
              </w:rPr>
            </w:pPr>
            <w:r w:rsidRPr="0002646B">
              <w:rPr>
                <w:spacing w:val="-5"/>
              </w:rPr>
              <w:t>Проявляет интерес к разным видам музыкальной деятельности, стремится участво</w:t>
            </w:r>
            <w:r w:rsidRPr="0002646B">
              <w:rPr>
                <w:spacing w:val="-5"/>
              </w:rPr>
              <w:softHyphen/>
              <w:t>вать в ней, действует под музыку в соответствии с ее настроением, обыгрывает музыкальные об</w:t>
            </w:r>
            <w:r w:rsidRPr="0002646B">
              <w:rPr>
                <w:spacing w:val="-5"/>
              </w:rPr>
              <w:softHyphen/>
            </w:r>
            <w:r w:rsidRPr="0002646B">
              <w:rPr>
                <w:spacing w:val="-4"/>
              </w:rPr>
              <w:t xml:space="preserve">разы, подражает действиям взрослого под музыку, в процессе пения четко произносит слова, </w:t>
            </w:r>
            <w:r w:rsidRPr="0002646B">
              <w:rPr>
                <w:spacing w:val="-5"/>
              </w:rPr>
              <w:t xml:space="preserve">пользуется певческим дыханием, чисто исполняет мелодию, ритмично двигается под музыку, ритмично топает, хлопает в ладоши под музыку, движениями реагирует на изменение громкости, </w:t>
            </w:r>
            <w:r w:rsidRPr="0002646B">
              <w:rPr>
                <w:spacing w:val="-3"/>
              </w:rPr>
              <w:t xml:space="preserve">темпа и ритма музыки; водит хороводы, участвует в музыкальных играх, технически правильно </w:t>
            </w:r>
            <w:r w:rsidRPr="0002646B">
              <w:rPr>
                <w:spacing w:val="-4"/>
              </w:rPr>
              <w:t xml:space="preserve">и выразительно исполняет все виды музыкально-ритмических движений; внимательно слушает </w:t>
            </w:r>
            <w:r w:rsidRPr="0002646B">
              <w:rPr>
                <w:spacing w:val="-5"/>
              </w:rPr>
              <w:t>музыку, отвечает на вопросы по содержанию музыкального произведения.</w:t>
            </w:r>
          </w:p>
        </w:tc>
      </w:tr>
      <w:tr w:rsidR="00E54EBE" w:rsidRPr="0002646B" w:rsidTr="00E54EBE">
        <w:tc>
          <w:tcPr>
            <w:tcW w:w="1668" w:type="dxa"/>
          </w:tcPr>
          <w:p w:rsidR="00E54EBE"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p w:rsidR="00571D27" w:rsidRPr="0002646B" w:rsidRDefault="00571D27" w:rsidP="00E54EBE">
            <w:pPr>
              <w:autoSpaceDE w:val="0"/>
              <w:autoSpaceDN w:val="0"/>
              <w:adjustRightInd w:val="0"/>
              <w:jc w:val="both"/>
              <w:rPr>
                <w:b/>
                <w:bCs/>
              </w:rPr>
            </w:pPr>
          </w:p>
        </w:tc>
        <w:tc>
          <w:tcPr>
            <w:tcW w:w="13118" w:type="dxa"/>
          </w:tcPr>
          <w:p w:rsidR="00E54EBE" w:rsidRPr="0002646B" w:rsidRDefault="00E54EBE" w:rsidP="00E54EBE">
            <w:pPr>
              <w:shd w:val="clear" w:color="auto" w:fill="FFFFFF"/>
              <w:spacing w:line="298" w:lineRule="exact"/>
              <w:ind w:right="141"/>
              <w:jc w:val="both"/>
            </w:pPr>
            <w:r w:rsidRPr="0002646B">
              <w:rPr>
                <w:spacing w:val="-4"/>
              </w:rPr>
              <w:t>В игре воплощает замысел, решая несколько взаимосвязанных игровых задач, от</w:t>
            </w:r>
            <w:r w:rsidRPr="0002646B">
              <w:rPr>
                <w:spacing w:val="-4"/>
              </w:rPr>
              <w:softHyphen/>
            </w:r>
            <w:r w:rsidRPr="0002646B">
              <w:rPr>
                <w:spacing w:val="-6"/>
              </w:rPr>
              <w:t xml:space="preserve">ражает жизненные впечатления, бытовые и общественные сюжеты; инициирует совместную игру </w:t>
            </w:r>
            <w:r w:rsidRPr="0002646B">
              <w:rPr>
                <w:spacing w:val="-4"/>
              </w:rPr>
              <w:t>со сверстниками; под руководством взрослого распределяет роли и игровые материалы для со</w:t>
            </w:r>
            <w:r w:rsidRPr="0002646B">
              <w:rPr>
                <w:spacing w:val="-4"/>
              </w:rPr>
              <w:softHyphen/>
            </w:r>
            <w:r w:rsidRPr="0002646B">
              <w:rPr>
                <w:spacing w:val="-5"/>
              </w:rPr>
              <w:t xml:space="preserve">вместных игр, участвует в создании общего игрового замысла, стремится согласовывать игровые </w:t>
            </w:r>
            <w:r w:rsidRPr="0002646B">
              <w:rPr>
                <w:spacing w:val="-6"/>
              </w:rPr>
              <w:t xml:space="preserve">действия со сверстниками; игровые объединения достаточно длительны; передает разнообразные </w:t>
            </w:r>
            <w:r w:rsidRPr="0002646B">
              <w:rPr>
                <w:spacing w:val="-5"/>
              </w:rPr>
              <w:t>взаимоотношения взрослых, сюжеты из мультфильмов и любимых книг, комбинируя их; вступа</w:t>
            </w:r>
            <w:r w:rsidRPr="0002646B">
              <w:rPr>
                <w:spacing w:val="-5"/>
              </w:rPr>
              <w:softHyphen/>
            </w:r>
            <w:r w:rsidRPr="0002646B">
              <w:rPr>
                <w:spacing w:val="-4"/>
              </w:rPr>
              <w:t xml:space="preserve">ет в содержательные ролевые взаимоотношения; выполняет правила в соответствии с ролью, </w:t>
            </w:r>
            <w:r w:rsidRPr="0002646B">
              <w:rPr>
                <w:spacing w:val="-3"/>
              </w:rPr>
              <w:t xml:space="preserve">осознает правила, обращает внимание на выполнение правил сверстниками; проявляет яркие </w:t>
            </w:r>
            <w:r w:rsidRPr="0002646B">
              <w:rPr>
                <w:spacing w:val="-5"/>
              </w:rPr>
              <w:t>эмоции в процессе игры, прибегает к развернутому ролевому диалогу; использует как разнооб</w:t>
            </w:r>
            <w:r w:rsidRPr="0002646B">
              <w:rPr>
                <w:spacing w:val="-5"/>
              </w:rPr>
              <w:softHyphen/>
              <w:t>разные игрушки, реальные объекты, так и воображаемые предметы, понимает, что значит дейст</w:t>
            </w:r>
            <w:r w:rsidRPr="0002646B">
              <w:rPr>
                <w:spacing w:val="-5"/>
              </w:rPr>
              <w:softHyphen/>
            </w:r>
            <w:r w:rsidRPr="0002646B">
              <w:rPr>
                <w:spacing w:val="-4"/>
              </w:rPr>
              <w:t>вовать в условной ситуации («как будто, понарошку»), заменяет некоторые действия или пред</w:t>
            </w:r>
            <w:r w:rsidRPr="0002646B">
              <w:rPr>
                <w:spacing w:val="-4"/>
              </w:rPr>
              <w:softHyphen/>
            </w:r>
            <w:r w:rsidRPr="0002646B">
              <w:rPr>
                <w:spacing w:val="-7"/>
              </w:rPr>
              <w:t xml:space="preserve">меты словом, широко использует предметы-заместители, самостоятельно их подбирая; соблюдает </w:t>
            </w:r>
            <w:r w:rsidRPr="0002646B">
              <w:rPr>
                <w:spacing w:val="-5"/>
              </w:rPr>
              <w:t>последовательность игровых действий; в играх проявляет положительные эмоции, доброжела</w:t>
            </w:r>
            <w:r w:rsidRPr="0002646B">
              <w:rPr>
                <w:spacing w:val="-5"/>
              </w:rPr>
              <w:softHyphen/>
            </w:r>
            <w:r w:rsidRPr="0002646B">
              <w:rPr>
                <w:spacing w:val="-4"/>
              </w:rPr>
              <w:t>тельно относится к сверстникам, проявляет добрые чувства к игрушками, готовит условия для игры, а после игры убирает игровой материал, бережно относится к игрушкам и игровым мате</w:t>
            </w:r>
            <w:r w:rsidRPr="0002646B">
              <w:rPr>
                <w:spacing w:val="-4"/>
              </w:rPr>
              <w:softHyphen/>
            </w:r>
            <w:r w:rsidRPr="0002646B">
              <w:rPr>
                <w:spacing w:val="-3"/>
              </w:rPr>
              <w:t>риалам; в театрализованных играх и играх-драматизациях выразительно передает эмоциональ</w:t>
            </w:r>
            <w:r w:rsidRPr="0002646B">
              <w:rPr>
                <w:spacing w:val="-3"/>
              </w:rPr>
              <w:softHyphen/>
            </w:r>
            <w:r w:rsidRPr="0002646B">
              <w:rPr>
                <w:spacing w:val="-5"/>
              </w:rPr>
              <w:t>ные состояния и характер персонажей с помощью речи, мимики, пантомимики; называет люби</w:t>
            </w:r>
            <w:r w:rsidRPr="0002646B">
              <w:rPr>
                <w:spacing w:val="-5"/>
              </w:rPr>
              <w:softHyphen/>
            </w:r>
            <w:r w:rsidRPr="0002646B">
              <w:rPr>
                <w:spacing w:val="-6"/>
              </w:rPr>
              <w:t>мые игры и роли.</w:t>
            </w:r>
          </w:p>
          <w:p w:rsidR="00E54EBE" w:rsidRPr="0002646B" w:rsidRDefault="00E54EBE" w:rsidP="00E54EBE">
            <w:pPr>
              <w:shd w:val="clear" w:color="auto" w:fill="FFFFFF"/>
              <w:spacing w:line="302" w:lineRule="exact"/>
              <w:ind w:right="141"/>
              <w:jc w:val="both"/>
            </w:pPr>
            <w:r w:rsidRPr="0002646B">
              <w:rPr>
                <w:spacing w:val="-5"/>
              </w:rPr>
              <w:t>Создает и реализует замыслы, изображает разнообразные объекты, сюжетные и де</w:t>
            </w:r>
            <w:r w:rsidRPr="0002646B">
              <w:rPr>
                <w:spacing w:val="-5"/>
              </w:rPr>
              <w:softHyphen/>
            </w:r>
            <w:r w:rsidRPr="0002646B">
              <w:rPr>
                <w:spacing w:val="-6"/>
              </w:rPr>
              <w:t xml:space="preserve">коративные композиции, замысел рисунка устойчив; отбирает изобразительные и выразительные </w:t>
            </w:r>
            <w:r w:rsidRPr="0002646B">
              <w:rPr>
                <w:spacing w:val="-5"/>
              </w:rPr>
              <w:t>средства в соответствии с создаваемым образом, правильно использует формообразующие дви</w:t>
            </w:r>
            <w:r w:rsidRPr="0002646B">
              <w:rPr>
                <w:spacing w:val="-5"/>
              </w:rPr>
              <w:softHyphen/>
              <w:t>жения, умеет проводить узкие и широкие полосы кистью, изображает кольца, дуги, мазки, три</w:t>
            </w:r>
            <w:r w:rsidRPr="0002646B">
              <w:rPr>
                <w:spacing w:val="-5"/>
              </w:rPr>
              <w:softHyphen/>
              <w:t>листник, штрихует цветным карандашом, фломастером, мелком; составляет цветовой тон на па</w:t>
            </w:r>
            <w:r w:rsidRPr="0002646B">
              <w:rPr>
                <w:spacing w:val="-5"/>
              </w:rPr>
              <w:softHyphen/>
              <w:t xml:space="preserve">литре;соотносит амплитуду, силу движений с создаваемым образом; составляет новые цветовые </w:t>
            </w:r>
            <w:r w:rsidRPr="0002646B">
              <w:rPr>
                <w:spacing w:val="-4"/>
              </w:rPr>
              <w:t>тона, использует цвет как средство передачи состояния объекта, своего отношения к герою; ис</w:t>
            </w:r>
            <w:r w:rsidRPr="0002646B">
              <w:rPr>
                <w:spacing w:val="-4"/>
              </w:rPr>
              <w:softHyphen/>
              <w:t xml:space="preserve">пользует все пространство листа, правильно передает пропорции, детализирует изображения; аккуратно пользуется изобразительными средствами; выделяет главное цветом, расположением на листе бумаги, величиной; в процессе рисования испытывает яркие положительные эмоции, </w:t>
            </w:r>
            <w:r w:rsidRPr="0002646B">
              <w:rPr>
                <w:spacing w:val="-6"/>
              </w:rPr>
              <w:t xml:space="preserve">сформированы технические навыки; стремится рисовать, создает оригинальные и выразительные </w:t>
            </w:r>
            <w:r w:rsidRPr="0002646B">
              <w:rPr>
                <w:spacing w:val="-8"/>
              </w:rPr>
              <w:t>образы.</w:t>
            </w:r>
          </w:p>
          <w:p w:rsidR="00E54EBE" w:rsidRPr="0002646B" w:rsidRDefault="00E54EBE" w:rsidP="00E54EBE">
            <w:pPr>
              <w:shd w:val="clear" w:color="auto" w:fill="FFFFFF"/>
              <w:spacing w:line="298" w:lineRule="exact"/>
              <w:ind w:right="141"/>
              <w:jc w:val="both"/>
            </w:pPr>
            <w:r w:rsidRPr="0002646B">
              <w:rPr>
                <w:spacing w:val="-4"/>
              </w:rPr>
              <w:t>Лепит по замыслу, создает разнообразные объемные образы; собирает несколько частей в единый образ, используя разные способы, правильно передает пропорции; в процессе лепки испытывает яркие положительные эмоции, стремится лепить; знает и соблюдает последовательность выполнения лепки; сформированы технические навыки (действует комбинированным и конструктивным способами с целым куском пластилина: оттягивает части от целого куска, соединяет их, прижимая и примазывая; украшает формы с помощью стеки), создает ориги</w:t>
            </w:r>
            <w:r w:rsidRPr="0002646B">
              <w:rPr>
                <w:spacing w:val="-5"/>
              </w:rPr>
              <w:t>нальные, выразительные образы.</w:t>
            </w:r>
          </w:p>
          <w:p w:rsidR="00E54EBE" w:rsidRPr="0002646B" w:rsidRDefault="00E54EBE" w:rsidP="00E54EBE">
            <w:pPr>
              <w:shd w:val="clear" w:color="auto" w:fill="FFFFFF"/>
              <w:spacing w:line="302" w:lineRule="exact"/>
              <w:ind w:right="141"/>
              <w:jc w:val="both"/>
            </w:pPr>
            <w:r w:rsidRPr="0002646B">
              <w:rPr>
                <w:spacing w:val="-5"/>
              </w:rPr>
              <w:t>Целенаправленно создает образы предметов и явлений окружающего мира, декора</w:t>
            </w:r>
            <w:r w:rsidRPr="0002646B">
              <w:rPr>
                <w:spacing w:val="-5"/>
              </w:rPr>
              <w:softHyphen/>
            </w:r>
            <w:r w:rsidRPr="0002646B">
              <w:rPr>
                <w:spacing w:val="-4"/>
              </w:rPr>
              <w:t>тивные композиции, согласуя деятельность с замыслом; соединяет несколько частей в цельный образ, правильно передает пропорции; знает и соблюдает последовательность выполнения ап</w:t>
            </w:r>
            <w:r w:rsidRPr="0002646B">
              <w:rPr>
                <w:spacing w:val="-4"/>
              </w:rPr>
              <w:softHyphen/>
              <w:t>пликации, действует аккуратно, правильно пользуется ножницами; в процессе создания аппли</w:t>
            </w:r>
            <w:r w:rsidRPr="0002646B">
              <w:rPr>
                <w:spacing w:val="-4"/>
              </w:rPr>
              <w:softHyphen/>
            </w:r>
            <w:r w:rsidRPr="0002646B">
              <w:rPr>
                <w:spacing w:val="-6"/>
              </w:rPr>
              <w:t>кации испытывает яркие положительные эмоции, стремится ее выполнять; сформированы техни</w:t>
            </w:r>
            <w:r w:rsidRPr="0002646B">
              <w:rPr>
                <w:spacing w:val="-6"/>
              </w:rPr>
              <w:softHyphen/>
            </w:r>
            <w:r w:rsidRPr="0002646B">
              <w:rPr>
                <w:spacing w:val="-4"/>
              </w:rPr>
              <w:t xml:space="preserve">ческие навыки (умеет резать бумагу по прямой линии, перерезать квадрат по диагонали, срезать </w:t>
            </w:r>
            <w:r w:rsidRPr="0002646B">
              <w:rPr>
                <w:spacing w:val="-5"/>
              </w:rPr>
              <w:t>углы у прямоугольника, пытается вырезать округлую форму из квадрата, прямоугольника; ис</w:t>
            </w:r>
            <w:r w:rsidRPr="0002646B">
              <w:rPr>
                <w:spacing w:val="-5"/>
              </w:rPr>
              <w:softHyphen/>
              <w:t>пользует прием обрывания; наклеивает); создает оригинальные, выразительные образы.</w:t>
            </w:r>
          </w:p>
          <w:p w:rsidR="00E54EBE" w:rsidRPr="0002646B" w:rsidRDefault="00E54EBE" w:rsidP="00E54EBE">
            <w:pPr>
              <w:shd w:val="clear" w:color="auto" w:fill="FFFFFF"/>
              <w:spacing w:line="302" w:lineRule="exact"/>
              <w:ind w:right="141"/>
              <w:jc w:val="both"/>
            </w:pPr>
            <w:r w:rsidRPr="0002646B">
              <w:rPr>
                <w:spacing w:val="-4"/>
              </w:rPr>
              <w:t>Создает и воплощает замыслы, которые могут развиваться в процессе конструиро</w:t>
            </w:r>
            <w:r w:rsidRPr="0002646B">
              <w:rPr>
                <w:spacing w:val="-4"/>
              </w:rPr>
              <w:softHyphen/>
              <w:t>вания; анализирует образец в определенной последовательности, выделяет основные части объ</w:t>
            </w:r>
            <w:r w:rsidRPr="0002646B">
              <w:rPr>
                <w:spacing w:val="-4"/>
              </w:rPr>
              <w:softHyphen/>
            </w:r>
            <w:r w:rsidRPr="0002646B">
              <w:rPr>
                <w:spacing w:val="-5"/>
              </w:rPr>
              <w:t>ектов и сравнивает их по величине и форме, правильно устанавливает расположение частей, эле</w:t>
            </w:r>
            <w:r w:rsidRPr="0002646B">
              <w:rPr>
                <w:spacing w:val="-5"/>
              </w:rPr>
              <w:softHyphen/>
              <w:t>ментов; знает и называет строительные детали; сооружает многие конструкции, может конструи</w:t>
            </w:r>
            <w:r w:rsidRPr="0002646B">
              <w:rPr>
                <w:spacing w:val="-4"/>
              </w:rPr>
              <w:t>ровать несколько вариантов одного и того же объекта, использует детали с учетом их конструк</w:t>
            </w:r>
            <w:r w:rsidRPr="0002646B">
              <w:rPr>
                <w:spacing w:val="-4"/>
              </w:rPr>
              <w:softHyphen/>
              <w:t>тивных свойств; самостоятельно преобразует постройки в длину, высоту, ширину; конструирует по условию, заданному взрослым; способен замещать конструктивные формы другими; само</w:t>
            </w:r>
            <w:r w:rsidRPr="0002646B">
              <w:rPr>
                <w:spacing w:val="-4"/>
              </w:rPr>
              <w:softHyphen/>
              <w:t xml:space="preserve">стоятельно обыгрывает конструкции, использует в процессе конструирования разнообразный </w:t>
            </w:r>
            <w:r w:rsidRPr="0002646B">
              <w:rPr>
                <w:spacing w:val="-5"/>
              </w:rPr>
              <w:t xml:space="preserve">материал; испытывает яркие положительные эмоции, стремится конструировать; сформированы </w:t>
            </w:r>
            <w:r w:rsidRPr="0002646B">
              <w:rPr>
                <w:spacing w:val="-4"/>
              </w:rPr>
              <w:t xml:space="preserve">технические навыки (конструирует из брусков, кирпичиков, призм, цилиндров и тематического </w:t>
            </w:r>
            <w:r w:rsidRPr="0002646B">
              <w:rPr>
                <w:spacing w:val="-3"/>
              </w:rPr>
              <w:t>конструктора, варьирует постройки в длину, ширину, высоту, ориентируясь на заданные усло</w:t>
            </w:r>
            <w:r w:rsidRPr="0002646B">
              <w:rPr>
                <w:spacing w:val="-3"/>
              </w:rPr>
              <w:softHyphen/>
            </w:r>
            <w:r w:rsidRPr="0002646B">
              <w:rPr>
                <w:spacing w:val="-4"/>
              </w:rPr>
              <w:t>вия, использует перекрытия, замыкает пространство, выполняет 5-6 вариантов разных построек (дома, машины и пр.)); создает оригинальные, выразительные образы.</w:t>
            </w:r>
          </w:p>
          <w:p w:rsidR="00E54EBE" w:rsidRPr="0002646B" w:rsidRDefault="00E54EBE" w:rsidP="00E54EBE">
            <w:pPr>
              <w:shd w:val="clear" w:color="auto" w:fill="FFFFFF"/>
              <w:spacing w:line="298" w:lineRule="exact"/>
              <w:ind w:right="141"/>
              <w:jc w:val="both"/>
            </w:pPr>
            <w:r w:rsidRPr="0002646B">
              <w:rPr>
                <w:spacing w:val="-4"/>
              </w:rPr>
              <w:t xml:space="preserve">Имеет устойчивый интерес к труду, проявляет инициативу, выполняет несложные трудовые поручения самостоятельно, с удовольствием включается в совместный со взрослым </w:t>
            </w:r>
            <w:r w:rsidRPr="0002646B">
              <w:rPr>
                <w:spacing w:val="-7"/>
              </w:rPr>
              <w:t xml:space="preserve">трудовой процесс, может сам ставить трудовые цели; поддерживает порядок и чистоту с помощью </w:t>
            </w:r>
            <w:r w:rsidRPr="0002646B">
              <w:rPr>
                <w:spacing w:val="-6"/>
              </w:rPr>
              <w:t>взрослого; испытывает удовлетворение от хорошо выполненной работы; может оценить качество своего результата и исправить ошибки; проявляет бережное отношение к результатам своего и чу</w:t>
            </w:r>
            <w:r w:rsidRPr="0002646B">
              <w:rPr>
                <w:spacing w:val="-6"/>
              </w:rPr>
              <w:softHyphen/>
            </w:r>
            <w:r w:rsidRPr="0002646B">
              <w:rPr>
                <w:spacing w:val="-5"/>
              </w:rPr>
              <w:t xml:space="preserve">жого труда; испытывает положительные эмоции в процессе труда, гордится его результатами, стремится получить ободрение, хочет быть полезным другим людям, понимает необходимость </w:t>
            </w:r>
            <w:r w:rsidRPr="0002646B">
              <w:rPr>
                <w:spacing w:val="-6"/>
              </w:rPr>
              <w:t>труда; четко и точно выполняет трудовые действия, успешно трудится вместе с ровесниками.</w:t>
            </w:r>
          </w:p>
          <w:p w:rsidR="00E54EBE" w:rsidRPr="0002646B" w:rsidRDefault="00E54EBE" w:rsidP="00E54EBE">
            <w:pPr>
              <w:shd w:val="clear" w:color="auto" w:fill="FFFFFF"/>
              <w:spacing w:line="302" w:lineRule="exact"/>
              <w:ind w:right="141"/>
              <w:jc w:val="both"/>
            </w:pPr>
            <w:r w:rsidRPr="0002646B">
              <w:t>Проявляет устойчивый интерес ко всем видам музыкальной деятельности; вни</w:t>
            </w:r>
            <w:r w:rsidRPr="0002646B">
              <w:rPr>
                <w:spacing w:val="1"/>
              </w:rPr>
              <w:t>мательно и заинтересованно слушает музыкальное произведение, замечает его настрой, сле</w:t>
            </w:r>
            <w:r w:rsidRPr="0002646B">
              <w:rPr>
                <w:spacing w:val="5"/>
              </w:rPr>
              <w:t xml:space="preserve">дит за динамикой музыкального образа; самостоятельно рассуждает, отвечая на вопросы </w:t>
            </w:r>
            <w:r w:rsidRPr="0002646B">
              <w:rPr>
                <w:spacing w:val="-2"/>
              </w:rPr>
              <w:t>о содержании и средствах выразительности музыкального произведения, имеет осмысленные.</w:t>
            </w:r>
            <w:r w:rsidRPr="0002646B">
              <w:rPr>
                <w:spacing w:val="6"/>
              </w:rPr>
              <w:t>эмоционально окрашенные суждения; ярко передает музыкальные образы в музыкально-</w:t>
            </w:r>
            <w:r w:rsidRPr="0002646B">
              <w:rPr>
                <w:spacing w:val="2"/>
              </w:rPr>
              <w:t>ритмических движениях и пении, техничен, ритмичен; играя на детских музыкальных инст</w:t>
            </w:r>
            <w:r w:rsidRPr="0002646B">
              <w:rPr>
                <w:spacing w:val="2"/>
              </w:rPr>
              <w:softHyphen/>
            </w:r>
            <w:r w:rsidRPr="0002646B">
              <w:rPr>
                <w:spacing w:val="3"/>
              </w:rPr>
              <w:t>рументах, правильно осуществляет звукоизвлечение, выразителен, играет в ансамбле; стре</w:t>
            </w:r>
            <w:r w:rsidRPr="0002646B">
              <w:rPr>
                <w:spacing w:val="3"/>
              </w:rPr>
              <w:softHyphen/>
            </w:r>
            <w:r w:rsidRPr="0002646B">
              <w:rPr>
                <w:spacing w:val="2"/>
              </w:rPr>
              <w:t xml:space="preserve">мится к самостоятельному, качественному выполнению, использует усвоенное в свободной </w:t>
            </w:r>
            <w:r w:rsidRPr="0002646B">
              <w:rPr>
                <w:spacing w:val="-2"/>
              </w:rPr>
              <w:t>деятельности.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before="5" w:line="288" w:lineRule="exact"/>
              <w:ind w:right="72" w:firstLine="350"/>
              <w:jc w:val="both"/>
            </w:pPr>
            <w:r w:rsidRPr="0002646B">
              <w:rPr>
                <w:spacing w:val="-5"/>
              </w:rPr>
              <w:t xml:space="preserve">Имеет устойчивые замыслы в игре, творчески их развивает; обсуждает и реализует </w:t>
            </w:r>
            <w:r w:rsidRPr="0002646B">
              <w:rPr>
                <w:spacing w:val="-2"/>
              </w:rPr>
              <w:t xml:space="preserve">замыслы вместе с другими детьми; сюжеты преимущественно имеют общественный характер </w:t>
            </w:r>
            <w:r w:rsidRPr="0002646B">
              <w:rPr>
                <w:spacing w:val="-5"/>
              </w:rPr>
              <w:t>или строятся по мотивам литературных или иных сказочных образов; объединяет разные сюжеты в единый ход игры; роли, ролевое взаимодействие, содержание игры разнообразны; речь занима</w:t>
            </w:r>
            <w:r w:rsidRPr="0002646B">
              <w:rPr>
                <w:spacing w:val="-5"/>
              </w:rPr>
              <w:softHyphen/>
            </w:r>
            <w:r w:rsidRPr="0002646B">
              <w:rPr>
                <w:spacing w:val="-4"/>
              </w:rPr>
              <w:t>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w:t>
            </w:r>
            <w:r w:rsidRPr="0002646B">
              <w:rPr>
                <w:spacing w:val="-6"/>
              </w:rPr>
              <w:t xml:space="preserve">«играют в уме»; осознает необходимость соблюдения правил и выполняет их; вступает в игровое </w:t>
            </w:r>
            <w:r w:rsidRPr="0002646B">
              <w:rPr>
                <w:spacing w:val="-5"/>
              </w:rPr>
              <w:t xml:space="preserve">общение, используя речь, мимику, жесты, вежливо выражает просьбу, несогласие, выслушивает </w:t>
            </w:r>
            <w:r w:rsidRPr="0002646B">
              <w:rPr>
                <w:spacing w:val="-4"/>
              </w:rPr>
              <w:t>партнера, согласовывает с ним действия, с помощью взрослого распределяет роли; готовит вме</w:t>
            </w:r>
            <w:r w:rsidRPr="0002646B">
              <w:rPr>
                <w:spacing w:val="-4"/>
              </w:rPr>
              <w:softHyphen/>
            </w:r>
            <w:r w:rsidRPr="0002646B">
              <w:rPr>
                <w:spacing w:val="-5"/>
              </w:rPr>
              <w:t>сте со взрослым условия для игровой деятельности, убирает игрушки и атрибуты после игры.</w:t>
            </w:r>
          </w:p>
          <w:p w:rsidR="00E54EBE" w:rsidRPr="0002646B" w:rsidRDefault="00E54EBE" w:rsidP="00E54EBE">
            <w:pPr>
              <w:shd w:val="clear" w:color="auto" w:fill="FFFFFF"/>
              <w:spacing w:line="288" w:lineRule="exact"/>
              <w:ind w:right="53"/>
              <w:jc w:val="both"/>
            </w:pPr>
            <w:r w:rsidRPr="0002646B">
              <w:rPr>
                <w:spacing w:val="-4"/>
              </w:rPr>
              <w:t xml:space="preserve">С помощью взрослого анализирует образцы; ориентируется в пространстве листа </w:t>
            </w:r>
            <w:r w:rsidRPr="0002646B">
              <w:rPr>
                <w:spacing w:val="-3"/>
              </w:rPr>
              <w:t xml:space="preserve">бумаги, выделяя центр, низ, верх, углы, правую и левую стороны; передает в рисунке образы </w:t>
            </w:r>
            <w:r w:rsidRPr="0002646B">
              <w:rPr>
                <w:spacing w:val="-4"/>
              </w:rPr>
              <w:t>предметов, явлений действительности и литературных произведений; освоил технические навы</w:t>
            </w:r>
            <w:r w:rsidRPr="0002646B">
              <w:rPr>
                <w:spacing w:val="-4"/>
              </w:rPr>
              <w:softHyphen/>
            </w:r>
            <w:r w:rsidRPr="0002646B">
              <w:rPr>
                <w:spacing w:val="4"/>
              </w:rPr>
              <w:t xml:space="preserve">ки (использует разнообразные материалы, смешивает цвета напалитре, рисует акварелью </w:t>
            </w:r>
            <w:r w:rsidRPr="0002646B">
              <w:rPr>
                <w:spacing w:val="-3"/>
              </w:rPr>
              <w:t xml:space="preserve">и гуашью по сухому и сырому листу, применяет способы наложения цветовых пятен), передает </w:t>
            </w:r>
            <w:r w:rsidRPr="0002646B">
              <w:t xml:space="preserve">в изображении отличия предметов по цвету, форме, величине и иным признакам; изображает </w:t>
            </w:r>
            <w:r w:rsidR="00080ABC" w:rsidRPr="00080ABC">
              <w:rPr>
                <w:rFonts w:ascii="Calibri" w:hAnsi="Calibri" w:cs="Calibri"/>
                <w:noProof/>
                <w:sz w:val="22"/>
                <w:szCs w:val="22"/>
              </w:rPr>
              <w:pict>
                <v:line id="_x0000_s1026" style="position:absolute;left:0;text-align:left;z-index:251660288;mso-position-horizontal-relative:margin;mso-position-vertical-relative:text" from="-40.1pt,566.65pt" to="-40.1pt,712.1pt" o:allowincell="f" strokeweight="1.9pt">
                  <w10:wrap anchorx="margin"/>
                </v:line>
              </w:pict>
            </w:r>
            <w:r w:rsidRPr="0002646B">
              <w:rPr>
                <w:spacing w:val="-3"/>
              </w:rPr>
              <w:t xml:space="preserve">основные части и детали предметов, передает их своеобразие; передает движения фигур; рисует с натуры простые предметы;рисует по представлению; составляет узоры; расписывает силуэты </w:t>
            </w:r>
            <w:r w:rsidRPr="0002646B">
              <w:rPr>
                <w:spacing w:val="-5"/>
              </w:rPr>
              <w:t>и объемные фигуры; рисует контур предмета простым карандашом, смешивает краски для полу</w:t>
            </w:r>
            <w:r w:rsidRPr="0002646B">
              <w:rPr>
                <w:spacing w:val="-5"/>
              </w:rPr>
              <w:softHyphen/>
            </w:r>
            <w:r w:rsidRPr="0002646B">
              <w:rPr>
                <w:spacing w:val="-3"/>
              </w:rPr>
              <w:t xml:space="preserve">чения новых цветов и оттенков, высветляет цвет, добавляя воду, подчиняя изобразительные </w:t>
            </w:r>
            <w:r w:rsidRPr="0002646B">
              <w:rPr>
                <w:spacing w:val="-5"/>
              </w:rPr>
              <w:t>средства замыс.^; при рисовании карандашом передает оттенки цвета, регулируя нажим каран</w:t>
            </w:r>
            <w:r w:rsidRPr="0002646B">
              <w:rPr>
                <w:spacing w:val="-5"/>
              </w:rPr>
              <w:softHyphen/>
            </w:r>
            <w:r w:rsidRPr="0002646B">
              <w:rPr>
                <w:spacing w:val="1"/>
              </w:rPr>
              <w:t xml:space="preserve">даша, изображает разнообразные сюжеты и предметы, создает замысел до начала рисования </w:t>
            </w:r>
            <w:r w:rsidRPr="0002646B">
              <w:rPr>
                <w:spacing w:val="-6"/>
              </w:rPr>
              <w:t>и реализует его, выбирая соответствующие изобразительные и выразительные средства;разверну</w:t>
            </w:r>
            <w:r w:rsidRPr="0002646B">
              <w:rPr>
                <w:spacing w:val="-6"/>
              </w:rPr>
              <w:softHyphen/>
              <w:t xml:space="preserve">то обозначает замысел в речи, осуществляет развернутое речевое планирование деятельности; </w:t>
            </w:r>
            <w:r w:rsidRPr="0002646B">
              <w:rPr>
                <w:spacing w:val="-7"/>
              </w:rPr>
              <w:t xml:space="preserve">пользуются разнообразными приемами рисования, нетрадиционными техниками; изображения реалистичны; передает в рисунке настроение; использует композиционные возможности; выделяет </w:t>
            </w:r>
            <w:r w:rsidRPr="0002646B">
              <w:rPr>
                <w:spacing w:val="-6"/>
              </w:rPr>
              <w:t xml:space="preserve">передний и задний план, линейную перспективу, передает движение; ярко проявляет творчество, </w:t>
            </w:r>
            <w:r w:rsidRPr="0002646B">
              <w:rPr>
                <w:spacing w:val="-1"/>
              </w:rPr>
              <w:t xml:space="preserve">развернуто комментирует свой рисунок; рассматривает и эстетически оценивать работы, свои </w:t>
            </w:r>
            <w:r w:rsidRPr="0002646B">
              <w:rPr>
                <w:spacing w:val="-5"/>
              </w:rPr>
              <w:t>и сверстников; сам организовывает свое рабочее место.</w:t>
            </w:r>
          </w:p>
          <w:p w:rsidR="00E54EBE" w:rsidRPr="0002646B" w:rsidRDefault="00E54EBE" w:rsidP="00E54EBE">
            <w:pPr>
              <w:shd w:val="clear" w:color="auto" w:fill="FFFFFF"/>
              <w:spacing w:line="298" w:lineRule="exact"/>
              <w:ind w:left="10" w:right="53" w:firstLine="341"/>
              <w:jc w:val="both"/>
            </w:pPr>
            <w:r w:rsidRPr="0002646B">
              <w:rPr>
                <w:spacing w:val="-4"/>
              </w:rPr>
              <w:t>Лепит</w:t>
            </w:r>
            <w:r w:rsidR="00304ED3">
              <w:rPr>
                <w:spacing w:val="-4"/>
              </w:rPr>
              <w:t xml:space="preserve"> </w:t>
            </w:r>
            <w:r w:rsidRPr="0002646B">
              <w:rPr>
                <w:spacing w:val="-4"/>
              </w:rPr>
              <w:t>с натуры простые предметы, животных; сглаживает поверхность формы, де</w:t>
            </w:r>
            <w:r w:rsidRPr="0002646B">
              <w:rPr>
                <w:spacing w:val="-4"/>
              </w:rPr>
              <w:softHyphen/>
            </w:r>
            <w:r w:rsidRPr="0002646B">
              <w:rPr>
                <w:spacing w:val="-5"/>
              </w:rPr>
              <w:t>лая ее устойчивой; лепит по представлению персонажей литературных произведений; лепит мел</w:t>
            </w:r>
            <w:r w:rsidRPr="0002646B">
              <w:rPr>
                <w:spacing w:val="-5"/>
              </w:rPr>
              <w:softHyphen/>
            </w:r>
            <w:r w:rsidRPr="0002646B">
              <w:rPr>
                <w:spacing w:val="-4"/>
              </w:rPr>
              <w:t xml:space="preserve">кие детали, декорирует изображения с помощью вспомогательных средств и дополнительных </w:t>
            </w:r>
            <w:r w:rsidRPr="0002646B">
              <w:rPr>
                <w:spacing w:val="-5"/>
              </w:rPr>
              <w:t>материалов; создает замысел до начала лепки и реализует его, выбирая соответствующие изобра</w:t>
            </w:r>
            <w:r w:rsidRPr="0002646B">
              <w:rPr>
                <w:spacing w:val="-5"/>
              </w:rPr>
              <w:softHyphen/>
              <w:t>зительные и выразительные средства; осуществляет развернутое речевое планирование деятель</w:t>
            </w:r>
            <w:r w:rsidRPr="0002646B">
              <w:rPr>
                <w:spacing w:val="-5"/>
              </w:rPr>
              <w:softHyphen/>
            </w:r>
            <w:r w:rsidRPr="0002646B">
              <w:rPr>
                <w:spacing w:val="-6"/>
              </w:rPr>
              <w:t xml:space="preserve">ности; пользуется разнообразными приемами лепки; технические навыки сформированы (создает </w:t>
            </w:r>
            <w:r w:rsidRPr="0002646B">
              <w:rPr>
                <w:spacing w:val="-4"/>
              </w:rPr>
              <w:t>скульптурные и рельефные изображения), передает характерную структуру и пропорции объек</w:t>
            </w:r>
            <w:r w:rsidRPr="0002646B">
              <w:rPr>
                <w:spacing w:val="-4"/>
              </w:rPr>
              <w:softHyphen/>
              <w:t>тов, характерные движения фигур, достигает выразительности поз, создает сюжетные компози</w:t>
            </w:r>
            <w:r w:rsidRPr="0002646B">
              <w:rPr>
                <w:spacing w:val="-4"/>
              </w:rPr>
              <w:softHyphen/>
              <w:t xml:space="preserve">ции; ярко проявляет творчество, развернуто комментирует созданное изображение, творчески </w:t>
            </w:r>
            <w:r w:rsidRPr="0002646B">
              <w:rPr>
                <w:spacing w:val="-5"/>
              </w:rPr>
              <w:t>обыгрывает продукт лепки.</w:t>
            </w:r>
          </w:p>
          <w:p w:rsidR="00E54EBE" w:rsidRPr="0002646B" w:rsidRDefault="00E54EBE" w:rsidP="00E54EBE">
            <w:pPr>
              <w:shd w:val="clear" w:color="auto" w:fill="FFFFFF"/>
              <w:spacing w:line="298" w:lineRule="exact"/>
              <w:ind w:right="72"/>
              <w:jc w:val="both"/>
            </w:pPr>
            <w:r w:rsidRPr="0002646B">
              <w:rPr>
                <w:i/>
                <w:iCs/>
                <w:spacing w:val="-3"/>
              </w:rPr>
              <w:t xml:space="preserve">. </w:t>
            </w:r>
            <w:r w:rsidRPr="0002646B">
              <w:rPr>
                <w:spacing w:val="-3"/>
              </w:rPr>
              <w:t>Создает изображения по представлению и с натуры, сюжетные композиции; со</w:t>
            </w:r>
            <w:r w:rsidRPr="0002646B">
              <w:rPr>
                <w:spacing w:val="-3"/>
              </w:rPr>
              <w:softHyphen/>
              <w:t xml:space="preserve">ставляет- оригинальные узоры и декоративные композиции из разнообразных форм, вырезая </w:t>
            </w:r>
            <w:r w:rsidRPr="0002646B">
              <w:rPr>
                <w:spacing w:val="-4"/>
              </w:rPr>
              <w:t xml:space="preserve">формы из бумаги разного качества с помощью техник симметричного, силуэтного, ажурного, </w:t>
            </w:r>
            <w:r w:rsidRPr="0002646B">
              <w:rPr>
                <w:spacing w:val="-3"/>
              </w:rPr>
              <w:t xml:space="preserve">многослойного вырезывания; создает замысел до начала аппликации и реализует его, выбирая </w:t>
            </w:r>
            <w:r w:rsidRPr="0002646B">
              <w:rPr>
                <w:spacing w:val="-5"/>
              </w:rPr>
              <w:t xml:space="preserve">соответствующие изобразительные и выразительные средства; уверенно пользуется ножницами; </w:t>
            </w:r>
            <w:r w:rsidRPr="0002646B">
              <w:rPr>
                <w:spacing w:val="-4"/>
              </w:rPr>
              <w:t xml:space="preserve">осуществляет развернутое речевое планирование деятельности; пользуется разнообразными приемами аппликации, которые творчески сочетает, нетрадиционными техниками; изображения </w:t>
            </w:r>
            <w:r w:rsidRPr="0002646B">
              <w:rPr>
                <w:spacing w:val="-5"/>
              </w:rPr>
              <w:t>реалистичны; использует композиционные возможности; ярко проявляет творчество, развернуто комментирует полученное изображение.</w:t>
            </w:r>
          </w:p>
          <w:p w:rsidR="00E54EBE" w:rsidRPr="0002646B" w:rsidRDefault="00E54EBE" w:rsidP="00E54EBE">
            <w:pPr>
              <w:shd w:val="clear" w:color="auto" w:fill="FFFFFF"/>
              <w:spacing w:line="298" w:lineRule="exact"/>
              <w:ind w:left="24" w:right="24" w:firstLine="355"/>
              <w:jc w:val="both"/>
            </w:pPr>
            <w:r w:rsidRPr="0002646B">
              <w:rPr>
                <w:spacing w:val="-2"/>
              </w:rPr>
              <w:t xml:space="preserve">Осуществляет развернутое речевое планирование деятельности; создает замысел </w:t>
            </w:r>
            <w:r w:rsidRPr="0002646B">
              <w:rPr>
                <w:spacing w:val="-5"/>
              </w:rPr>
              <w:t xml:space="preserve">до начала деятельности и реализует его, самостоятельно проводит анализ конструкции предмета, </w:t>
            </w:r>
            <w:r w:rsidRPr="0002646B">
              <w:rPr>
                <w:spacing w:val="-4"/>
              </w:rPr>
              <w:t>правильно выделяет его составные части и их соотношение; ориентируется на схеме, плане, ри</w:t>
            </w:r>
            <w:r w:rsidRPr="0002646B">
              <w:rPr>
                <w:spacing w:val="-4"/>
              </w:rPr>
              <w:softHyphen/>
              <w:t>сунке; находит творческие конструктивные решения, варьирует соединение деталей, заменяет детали, в конструировании соединяет разный конструктивный материал, а также игровой, при</w:t>
            </w:r>
            <w:r w:rsidRPr="0002646B">
              <w:rPr>
                <w:spacing w:val="-4"/>
              </w:rPr>
              <w:softHyphen/>
            </w:r>
            <w:r w:rsidRPr="0002646B">
              <w:rPr>
                <w:spacing w:val="-5"/>
              </w:rPr>
              <w:t xml:space="preserve">родный, бросовый и пр.; ориентируется на наглядную опору при создании конструкции; создает </w:t>
            </w:r>
            <w:r w:rsidRPr="0002646B">
              <w:rPr>
                <w:spacing w:val="-3"/>
              </w:rPr>
              <w:t>разные конструкции одного и того же предмета с учетом разных условий, сюжетные компози</w:t>
            </w:r>
            <w:r w:rsidRPr="0002646B">
              <w:rPr>
                <w:spacing w:val="-3"/>
              </w:rPr>
              <w:softHyphen/>
            </w:r>
            <w:r w:rsidRPr="0002646B">
              <w:rPr>
                <w:spacing w:val="-4"/>
              </w:rPr>
              <w:t xml:space="preserve">ции; создает устойчивые и функциональные конструкции, обыгрывает их;в речи развернуто </w:t>
            </w:r>
            <w:r w:rsidRPr="0002646B">
              <w:rPr>
                <w:spacing w:val="-3"/>
              </w:rPr>
              <w:t>комментирует готовые конструкции; уверенно пользуется ножницами, конструирует по схеме, по готовой выкройке: создает из бумаги объемные фигуры; делает игрушки, сувениры из при</w:t>
            </w:r>
            <w:r w:rsidRPr="0002646B">
              <w:rPr>
                <w:spacing w:val="-3"/>
              </w:rPr>
              <w:softHyphen/>
            </w:r>
            <w:r w:rsidRPr="0002646B">
              <w:rPr>
                <w:spacing w:val="-4"/>
              </w:rPr>
              <w:t xml:space="preserve">родного и бросового материала; в конструировании из бумаги использует складывание листов </w:t>
            </w:r>
            <w:r w:rsidRPr="0002646B">
              <w:rPr>
                <w:spacing w:val="1"/>
              </w:rPr>
              <w:t xml:space="preserve">разной формы в разных направлениях, а также отгибание, закручивание; бережно относится </w:t>
            </w:r>
            <w:r w:rsidRPr="0002646B">
              <w:rPr>
                <w:spacing w:val="-5"/>
              </w:rPr>
              <w:t>к предметам и материалам: аккуратно выполняет задания.</w:t>
            </w:r>
          </w:p>
          <w:p w:rsidR="00E54EBE" w:rsidRPr="0002646B" w:rsidRDefault="00E54EBE" w:rsidP="00E54EBE">
            <w:pPr>
              <w:shd w:val="clear" w:color="auto" w:fill="FFFFFF"/>
              <w:spacing w:line="298" w:lineRule="exact"/>
              <w:ind w:left="29" w:right="29" w:firstLine="346"/>
              <w:jc w:val="both"/>
            </w:pPr>
            <w:r w:rsidRPr="0002646B">
              <w:rPr>
                <w:spacing w:val="-4"/>
              </w:rPr>
              <w:t>Проявляет интерес к труду, инициативен; стремится к чистоте и порядку, испыты</w:t>
            </w:r>
            <w:r w:rsidRPr="0002646B">
              <w:rPr>
                <w:spacing w:val="-4"/>
              </w:rPr>
              <w:softHyphen/>
            </w:r>
            <w:r w:rsidRPr="0002646B">
              <w:rPr>
                <w:spacing w:val="-7"/>
              </w:rPr>
              <w:t>вает удовлетворение от хорошо выполненной работы; самостоятельно использует знакомые прие</w:t>
            </w:r>
            <w:r w:rsidRPr="0002646B">
              <w:rPr>
                <w:spacing w:val="-7"/>
              </w:rPr>
              <w:softHyphen/>
              <w:t xml:space="preserve">мы труда, преодолевает препятствия сам или с помощью взрослого; создает условия для трудовой </w:t>
            </w:r>
            <w:r w:rsidRPr="0002646B">
              <w:rPr>
                <w:spacing w:val="-4"/>
              </w:rPr>
              <w:t>деятельности, выполняет трудовые поручения; проявляет яркие эмоции в процессе труда, на</w:t>
            </w:r>
            <w:r w:rsidRPr="0002646B">
              <w:rPr>
                <w:spacing w:val="-4"/>
              </w:rPr>
              <w:softHyphen/>
              <w:t>стойчиво стремится трудиться вместе со взрослым, оказывая ему содействие, но может трудить</w:t>
            </w:r>
            <w:r w:rsidRPr="0002646B">
              <w:rPr>
                <w:spacing w:val="-4"/>
              </w:rPr>
              <w:softHyphen/>
            </w:r>
            <w:r w:rsidRPr="0002646B">
              <w:rPr>
                <w:spacing w:val="-6"/>
              </w:rPr>
              <w:t>ся и самостоятельно.</w:t>
            </w:r>
          </w:p>
          <w:p w:rsidR="00E54EBE" w:rsidRPr="0002646B" w:rsidRDefault="00E54EBE" w:rsidP="00E54EBE">
            <w:pPr>
              <w:shd w:val="clear" w:color="auto" w:fill="FFFFFF"/>
              <w:spacing w:before="10" w:line="288" w:lineRule="exact"/>
              <w:ind w:right="34" w:firstLine="341"/>
              <w:jc w:val="both"/>
            </w:pPr>
            <w:r w:rsidRPr="0002646B">
              <w:rPr>
                <w:spacing w:val="-4"/>
              </w:rPr>
              <w:t>Проявляет устойчивый интерес к разным видам музыкальной деятельности; пони</w:t>
            </w:r>
            <w:r w:rsidRPr="0002646B">
              <w:rPr>
                <w:spacing w:val="-4"/>
              </w:rPr>
              <w:softHyphen/>
              <w:t>мает и развернуто объясняет смену настроения в музыкальном произведении, динамику музы</w:t>
            </w:r>
            <w:r w:rsidRPr="0002646B">
              <w:rPr>
                <w:spacing w:val="-4"/>
              </w:rPr>
              <w:softHyphen/>
              <w:t xml:space="preserve">кального образа и средства его воплощения; выполняет движения качественно, самостоятельно, </w:t>
            </w:r>
            <w:r w:rsidRPr="0002646B">
              <w:rPr>
                <w:spacing w:val="-5"/>
              </w:rPr>
              <w:t>технично, ритмично, выразительно, осуществляет самоконтроль; пение выразительное, правиль</w:t>
            </w:r>
            <w:r w:rsidRPr="0002646B">
              <w:rPr>
                <w:spacing w:val="-5"/>
              </w:rPr>
              <w:softHyphen/>
              <w:t xml:space="preserve">но пользуется дыханием, интонирует, дикция четкая; творчески относится к исполнительству, </w:t>
            </w:r>
            <w:r w:rsidRPr="0002646B">
              <w:t xml:space="preserve">создает выразительные оригинальные образы; овладел навыками культуры слушания; играет </w:t>
            </w:r>
            <w:r w:rsidRPr="0002646B">
              <w:rPr>
                <w:spacing w:val="-5"/>
              </w:rPr>
              <w:t>в ансамбле, чисто воспроизводя звучание, согласуя действия с действиями других детей, переда</w:t>
            </w:r>
            <w:r w:rsidRPr="0002646B">
              <w:rPr>
                <w:spacing w:val="-5"/>
              </w:rPr>
              <w:softHyphen/>
            </w:r>
            <w:r w:rsidRPr="0002646B">
              <w:rPr>
                <w:spacing w:val="-4"/>
              </w:rPr>
              <w:t>ет настроение, нюансирует содержание исполняемого музыкального произведения; импровизи</w:t>
            </w:r>
            <w:r w:rsidRPr="0002646B">
              <w:rPr>
                <w:spacing w:val="-4"/>
              </w:rPr>
              <w:softHyphen/>
            </w:r>
            <w:r w:rsidRPr="0002646B">
              <w:rPr>
                <w:spacing w:val="-5"/>
              </w:rPr>
              <w:t>рует в разных видах музыкальной деятельности: переносит навыки в свободную деятельность.</w:t>
            </w:r>
          </w:p>
          <w:p w:rsidR="00E54EBE" w:rsidRPr="0002646B" w:rsidRDefault="00E54EBE" w:rsidP="00E54EBE">
            <w:pPr>
              <w:shd w:val="clear" w:color="auto" w:fill="FFFFFF"/>
              <w:spacing w:before="5" w:line="288" w:lineRule="exact"/>
              <w:ind w:left="5" w:right="34" w:firstLine="346"/>
              <w:jc w:val="both"/>
            </w:pPr>
          </w:p>
        </w:tc>
      </w:tr>
    </w:tbl>
    <w:p w:rsidR="00D07B27" w:rsidRPr="002E1333" w:rsidRDefault="00D07B27" w:rsidP="00D07B27">
      <w:pPr>
        <w:autoSpaceDE w:val="0"/>
        <w:autoSpaceDN w:val="0"/>
        <w:adjustRightInd w:val="0"/>
        <w:jc w:val="both"/>
        <w:rPr>
          <w:b/>
          <w:bCs/>
        </w:rPr>
      </w:pPr>
      <w:r w:rsidRPr="002E1333">
        <w:rPr>
          <w:b/>
          <w:bCs/>
        </w:rPr>
        <w:t>4.2. Итоговые результаты</w:t>
      </w:r>
    </w:p>
    <w:p w:rsidR="00D07B27" w:rsidRPr="002E1333" w:rsidRDefault="00D07B27" w:rsidP="00D07B27">
      <w:pPr>
        <w:autoSpaceDE w:val="0"/>
        <w:autoSpaceDN w:val="0"/>
        <w:adjustRightInd w:val="0"/>
        <w:jc w:val="both"/>
        <w:rPr>
          <w:b/>
          <w:bCs/>
        </w:rPr>
      </w:pPr>
    </w:p>
    <w:p w:rsidR="00D07B27" w:rsidRPr="002E1333" w:rsidRDefault="00D07B27" w:rsidP="00D07B27">
      <w:pPr>
        <w:tabs>
          <w:tab w:val="left" w:pos="-284"/>
        </w:tabs>
        <w:rPr>
          <w:b/>
          <w:bCs/>
        </w:rPr>
      </w:pPr>
      <w:r w:rsidRPr="002E1333">
        <w:rPr>
          <w:b/>
          <w:bCs/>
        </w:rPr>
        <w:t xml:space="preserve">Модель выпускника ДУ </w:t>
      </w:r>
    </w:p>
    <w:p w:rsidR="00D07B27" w:rsidRPr="002E1333" w:rsidRDefault="00D07B27" w:rsidP="00D07B27">
      <w:pPr>
        <w:jc w:val="both"/>
      </w:pPr>
      <w:r w:rsidRPr="002E1333">
        <w:t>-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07B27" w:rsidRPr="002E1333" w:rsidRDefault="00D07B27" w:rsidP="00D07B27">
      <w:pPr>
        <w:jc w:val="both"/>
      </w:pPr>
      <w:r w:rsidRPr="002E1333">
        <w:t>-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07B27" w:rsidRPr="002E1333" w:rsidRDefault="00D07B27" w:rsidP="00D07B27">
      <w:pPr>
        <w:jc w:val="both"/>
      </w:pPr>
      <w:r w:rsidRPr="002E1333">
        <w:t>-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07B27" w:rsidRPr="002E1333" w:rsidRDefault="00D07B27" w:rsidP="00D07B27">
      <w:pPr>
        <w:jc w:val="both"/>
      </w:pPr>
      <w:r w:rsidRPr="002E1333">
        <w:t>- 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8527B2" w:rsidRDefault="00D07B27" w:rsidP="00D07B27">
      <w:pPr>
        <w:jc w:val="both"/>
      </w:pPr>
      <w:r w:rsidRPr="002E1333">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w:t>
      </w:r>
    </w:p>
    <w:p w:rsidR="00D07B27" w:rsidRPr="002E1333" w:rsidRDefault="00D07B27" w:rsidP="00D07B27">
      <w:pPr>
        <w:jc w:val="both"/>
      </w:pPr>
      <w:r w:rsidRPr="002E1333">
        <w:t>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07B27" w:rsidRPr="002E1333" w:rsidRDefault="00D07B27" w:rsidP="00D07B27">
      <w:pPr>
        <w:jc w:val="both"/>
      </w:pPr>
      <w:r w:rsidRPr="002E1333">
        <w:t>-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D07B27" w:rsidRPr="002E1333" w:rsidRDefault="00D07B27" w:rsidP="00D07B27">
      <w:pPr>
        <w:jc w:val="both"/>
      </w:pPr>
      <w:r w:rsidRPr="002E1333">
        <w:t>- 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D07B27" w:rsidRPr="002E1333" w:rsidRDefault="00D07B27" w:rsidP="00D07B27">
      <w:pPr>
        <w:jc w:val="both"/>
      </w:pPr>
      <w:r w:rsidRPr="002E1333">
        <w:t>-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D07B27" w:rsidRPr="002E1333" w:rsidRDefault="00D07B27" w:rsidP="00D07B27">
      <w:pPr>
        <w:jc w:val="both"/>
      </w:pPr>
      <w:r w:rsidRPr="002E1333">
        <w:t>-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8527B2" w:rsidRDefault="008527B2" w:rsidP="008527B2">
      <w:pPr>
        <w:tabs>
          <w:tab w:val="left" w:pos="-284"/>
        </w:tabs>
        <w:jc w:val="both"/>
        <w:rPr>
          <w:b/>
          <w:bCs/>
        </w:rPr>
      </w:pPr>
    </w:p>
    <w:p w:rsidR="008527B2" w:rsidRDefault="008527B2" w:rsidP="008527B2">
      <w:pPr>
        <w:tabs>
          <w:tab w:val="left" w:pos="-284"/>
        </w:tabs>
        <w:jc w:val="both"/>
        <w:rPr>
          <w:b/>
          <w:bCs/>
        </w:rPr>
      </w:pPr>
    </w:p>
    <w:p w:rsidR="008527B2" w:rsidRPr="00261C17" w:rsidRDefault="008527B2" w:rsidP="00170D48">
      <w:pPr>
        <w:pStyle w:val="a3"/>
        <w:numPr>
          <w:ilvl w:val="1"/>
          <w:numId w:val="53"/>
        </w:numPr>
        <w:tabs>
          <w:tab w:val="left" w:pos="-284"/>
        </w:tabs>
        <w:jc w:val="both"/>
        <w:rPr>
          <w:rFonts w:ascii="Times New Roman" w:hAnsi="Times New Roman"/>
          <w:b/>
          <w:bCs/>
          <w:sz w:val="24"/>
          <w:szCs w:val="24"/>
        </w:rPr>
      </w:pPr>
      <w:r w:rsidRPr="00261C17">
        <w:rPr>
          <w:rFonts w:ascii="Times New Roman" w:hAnsi="Times New Roman"/>
          <w:b/>
          <w:bCs/>
          <w:sz w:val="24"/>
          <w:szCs w:val="24"/>
        </w:rPr>
        <w:t xml:space="preserve"> СИСТЕМА МОНИТОРИНГА ДОСТИЖЕНИЯ ДЕТЬМИ ПЛАНИРУЕМЫХ РЕЗУЛЬТАТОВ ОСВОЕНИЯ ПРОГРАММЫ</w:t>
      </w:r>
    </w:p>
    <w:p w:rsidR="008527B2" w:rsidRPr="002E1333" w:rsidRDefault="008527B2" w:rsidP="008527B2">
      <w:pPr>
        <w:jc w:val="both"/>
      </w:pPr>
      <w:r w:rsidRPr="002E1333">
        <w:t xml:space="preserve">Мониторинг в </w:t>
      </w:r>
      <w:r>
        <w:t>М</w:t>
      </w:r>
      <w:r w:rsidRPr="002E1333">
        <w:t>ДОУ проводится с целью фиксации достижений ребенка, отслеживания результатов его развития и предназначена для индивидуализации работы с детьми.</w:t>
      </w:r>
    </w:p>
    <w:p w:rsidR="008527B2" w:rsidRPr="002E1333" w:rsidRDefault="008527B2" w:rsidP="008527B2">
      <w:pPr>
        <w:ind w:firstLine="708"/>
        <w:jc w:val="both"/>
      </w:pPr>
      <w:r w:rsidRPr="002E1333">
        <w:t>Установлена следующая периодичность исследований – 2 раза в год: на начало учебного года (ноябрь)  диагностика проводится  с целью выявления уровня развития детей и корректировки содержания учебно-воспитательного процесса; на конец учебного года (март-апрель) – с целью сравнения полученного и желаемого результатов. Диагностика готовности детей подготовительной группы к школе проводится дважды в учебном году: в сентябре — промежуточное тестирование, в мае - окончательное тестирование и заполнение «Карты развития ребенка – дошкольника»</w:t>
      </w:r>
    </w:p>
    <w:p w:rsidR="008527B2" w:rsidRPr="002E1333" w:rsidRDefault="008527B2" w:rsidP="008527B2">
      <w:pPr>
        <w:ind w:firstLine="708"/>
        <w:jc w:val="both"/>
      </w:pPr>
      <w:r w:rsidRPr="002E1333">
        <w:t xml:space="preserve">Диагностику учебно-воспитательного процесса проводят воспитатели, узкие специалисты. Диагностику состояния психических процессов проводит педагог-психолог детского сада. Диагностику состояния физического здоровья осуществляет инструктор по ФИЗО и медицинский персонал </w:t>
      </w:r>
      <w:r>
        <w:t>М</w:t>
      </w:r>
      <w:r w:rsidRPr="002E1333">
        <w:t>ДОУ.</w:t>
      </w:r>
    </w:p>
    <w:p w:rsidR="008527B2" w:rsidRPr="002E1333" w:rsidRDefault="008527B2" w:rsidP="008527B2">
      <w:pPr>
        <w:pStyle w:val="a9"/>
        <w:spacing w:before="0" w:after="0"/>
        <w:jc w:val="both"/>
        <w:outlineLvl w:val="0"/>
        <w:rPr>
          <w:rStyle w:val="af8"/>
        </w:rPr>
      </w:pPr>
      <w:r w:rsidRPr="002E1333">
        <w:t xml:space="preserve">Основными методами диагностики в </w:t>
      </w:r>
      <w:r>
        <w:t>М</w:t>
      </w:r>
      <w:r w:rsidRPr="002E1333">
        <w:t>ДОУ являются наблюдение, эксперимент, беседа, анализ продуктов деятельности. Результаты исследований различных областей представляются в виде четырехуровневой шкалы: низший, низкий, средний и высокий. Низший уровень – ребенок неадекватно реагирует на задания, пассивен, не испытывает интереса к деятельности, окружающим. Низкий уровень представляет собой тот факт, когда ребенок не справляется с заданием самостоятельно, даже с небольшой помощью воспитателя. Средний уровень – справляется с небольшой помощью воспитателя. Высокий уровень – ребенок самостоятельно справляется с предложенным заданием.</w:t>
      </w:r>
    </w:p>
    <w:p w:rsidR="008527B2" w:rsidRPr="002E1333" w:rsidRDefault="008527B2" w:rsidP="008527B2">
      <w:pPr>
        <w:jc w:val="center"/>
        <w:rPr>
          <w:b/>
          <w:bCs/>
        </w:rPr>
      </w:pPr>
    </w:p>
    <w:p w:rsidR="008527B2" w:rsidRPr="002E1333" w:rsidRDefault="008527B2" w:rsidP="008527B2">
      <w:pPr>
        <w:jc w:val="center"/>
        <w:rPr>
          <w:b/>
          <w:bCs/>
        </w:rPr>
      </w:pPr>
      <w:r w:rsidRPr="002E1333">
        <w:rPr>
          <w:b/>
          <w:bCs/>
        </w:rPr>
        <w:t>Динамика формирования интегративного качества «…»</w:t>
      </w:r>
    </w:p>
    <w:p w:rsidR="008527B2" w:rsidRPr="002E1333" w:rsidRDefault="008527B2" w:rsidP="008527B2">
      <w:pPr>
        <w:jc w:val="center"/>
      </w:pPr>
      <w:r w:rsidRPr="002E1333">
        <w:t xml:space="preserve">(таблица, отражающая индивидуальную динамику и степень формирования интегративных качеств </w:t>
      </w:r>
    </w:p>
    <w:p w:rsidR="008527B2" w:rsidRPr="002E1333" w:rsidRDefault="008527B2" w:rsidP="008527B2">
      <w:pPr>
        <w:jc w:val="center"/>
      </w:pPr>
      <w:r w:rsidRPr="002E1333">
        <w:t>воспитанников в уровнях и баллах)</w:t>
      </w:r>
    </w:p>
    <w:p w:rsidR="008527B2" w:rsidRPr="002E1333" w:rsidRDefault="008527B2" w:rsidP="008527B2">
      <w:pPr>
        <w:jc w:val="both"/>
      </w:pPr>
      <w:r w:rsidRPr="002E1333">
        <w:t>Дата проведения: ____________________________________________________________</w:t>
      </w:r>
    </w:p>
    <w:p w:rsidR="008527B2" w:rsidRPr="002E1333" w:rsidRDefault="008527B2" w:rsidP="008527B2">
      <w:pPr>
        <w:jc w:val="both"/>
      </w:pPr>
      <w:r w:rsidRPr="002E1333">
        <w:t>Группа: ____________________________________________________________________</w:t>
      </w:r>
    </w:p>
    <w:p w:rsidR="008527B2" w:rsidRPr="002E1333" w:rsidRDefault="008527B2" w:rsidP="008527B2">
      <w:pPr>
        <w:jc w:val="both"/>
      </w:pPr>
      <w:r w:rsidRPr="002E1333">
        <w:t>Воспитатели: ________________________________________________________________</w:t>
      </w:r>
    </w:p>
    <w:p w:rsidR="008527B2" w:rsidRPr="002E1333" w:rsidRDefault="008527B2" w:rsidP="008527B2">
      <w:pPr>
        <w:jc w:val="both"/>
      </w:pPr>
      <w:r w:rsidRPr="002E1333">
        <w:t>Инструктор по физической культуре: ____________________________________________</w:t>
      </w:r>
    </w:p>
    <w:p w:rsidR="008527B2" w:rsidRPr="002E1333" w:rsidRDefault="008527B2" w:rsidP="008527B2">
      <w:pPr>
        <w:jc w:val="both"/>
      </w:pPr>
      <w:r w:rsidRPr="002E1333">
        <w:t>Медицинская сестра: __________________________________________________________</w:t>
      </w:r>
    </w:p>
    <w:p w:rsidR="008527B2" w:rsidRPr="002E1333" w:rsidRDefault="008527B2" w:rsidP="008527B2">
      <w:pPr>
        <w:jc w:val="both"/>
      </w:pPr>
      <w:r w:rsidRPr="002E1333">
        <w:t>Музыкальный руководитель: ___________________________________________________</w:t>
      </w:r>
    </w:p>
    <w:p w:rsidR="008527B2" w:rsidRPr="002E1333" w:rsidRDefault="008527B2" w:rsidP="008527B2">
      <w:pPr>
        <w:jc w:val="both"/>
      </w:pPr>
      <w:r w:rsidRPr="002E1333">
        <w:t>Педагог-психолог: ____________________________________________________________</w:t>
      </w:r>
    </w:p>
    <w:p w:rsidR="008527B2" w:rsidRPr="002E1333" w:rsidRDefault="008527B2" w:rsidP="008527B2">
      <w:pPr>
        <w:jc w:val="both"/>
      </w:pPr>
      <w:r w:rsidRPr="002E1333">
        <w:t xml:space="preserve">Заместитель </w:t>
      </w:r>
      <w:r>
        <w:t>директора по ДВ</w:t>
      </w:r>
      <w:r w:rsidRPr="002E1333">
        <w:t>: _______________________________________________</w:t>
      </w: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«Физический развитый, овладевший основными культурно-гигиеническими навыками»</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
        <w:gridCol w:w="986"/>
        <w:gridCol w:w="1322"/>
        <w:gridCol w:w="1911"/>
        <w:gridCol w:w="2119"/>
        <w:gridCol w:w="2119"/>
        <w:gridCol w:w="2119"/>
        <w:gridCol w:w="1607"/>
        <w:gridCol w:w="886"/>
        <w:gridCol w:w="1389"/>
      </w:tblGrid>
      <w:tr w:rsidR="008527B2" w:rsidRPr="0002646B" w:rsidTr="008527B2">
        <w:tc>
          <w:tcPr>
            <w:tcW w:w="519" w:type="dxa"/>
          </w:tcPr>
          <w:p w:rsidR="008527B2" w:rsidRPr="0002646B" w:rsidRDefault="008527B2" w:rsidP="008527B2">
            <w:pPr>
              <w:jc w:val="center"/>
            </w:pPr>
            <w:r w:rsidRPr="0002646B">
              <w:t>№</w:t>
            </w:r>
          </w:p>
        </w:tc>
        <w:tc>
          <w:tcPr>
            <w:tcW w:w="1904" w:type="dxa"/>
          </w:tcPr>
          <w:p w:rsidR="008527B2" w:rsidRPr="0002646B" w:rsidRDefault="008527B2" w:rsidP="008527B2">
            <w:pPr>
              <w:jc w:val="center"/>
            </w:pPr>
            <w:r w:rsidRPr="0002646B">
              <w:t>ФИ ребенка</w:t>
            </w:r>
          </w:p>
        </w:tc>
        <w:tc>
          <w:tcPr>
            <w:tcW w:w="1568" w:type="dxa"/>
          </w:tcPr>
          <w:p w:rsidR="008527B2" w:rsidRPr="0002646B" w:rsidRDefault="008527B2" w:rsidP="008527B2">
            <w:pPr>
              <w:jc w:val="center"/>
            </w:pPr>
            <w:r w:rsidRPr="0002646B">
              <w:t>Владение основными КГН</w:t>
            </w:r>
          </w:p>
        </w:tc>
        <w:tc>
          <w:tcPr>
            <w:tcW w:w="1664" w:type="dxa"/>
          </w:tcPr>
          <w:p w:rsidR="008527B2" w:rsidRPr="0002646B" w:rsidRDefault="008527B2" w:rsidP="008527B2">
            <w:pPr>
              <w:jc w:val="center"/>
            </w:pPr>
            <w:r>
              <w:t>Самостоятельное</w:t>
            </w:r>
            <w:r w:rsidRPr="0002646B">
              <w:t xml:space="preserve"> выпол</w:t>
            </w:r>
            <w:r>
              <w:t xml:space="preserve">нение доступных возрасту гигиенических </w:t>
            </w:r>
            <w:r w:rsidRPr="0002646B">
              <w:t>процедур</w:t>
            </w:r>
          </w:p>
        </w:tc>
        <w:tc>
          <w:tcPr>
            <w:tcW w:w="1457" w:type="dxa"/>
          </w:tcPr>
          <w:p w:rsidR="008527B2" w:rsidRPr="0002646B" w:rsidRDefault="008527B2" w:rsidP="008527B2">
            <w:pPr>
              <w:jc w:val="center"/>
            </w:pPr>
            <w:r>
              <w:t xml:space="preserve">Сформированность основных </w:t>
            </w:r>
            <w:r w:rsidRPr="0002646B">
              <w:t>движений и физич</w:t>
            </w:r>
            <w:r>
              <w:t>еских</w:t>
            </w:r>
            <w:r w:rsidRPr="0002646B">
              <w:t xml:space="preserve"> качеств</w:t>
            </w:r>
          </w:p>
        </w:tc>
        <w:tc>
          <w:tcPr>
            <w:tcW w:w="1568" w:type="dxa"/>
          </w:tcPr>
          <w:p w:rsidR="008527B2" w:rsidRPr="0002646B" w:rsidRDefault="008527B2" w:rsidP="008527B2">
            <w:pPr>
              <w:jc w:val="center"/>
            </w:pPr>
            <w:r>
              <w:t>Сформированность потребности в двигательной</w:t>
            </w:r>
            <w:r w:rsidRPr="0002646B">
              <w:t xml:space="preserve"> активности</w:t>
            </w:r>
          </w:p>
        </w:tc>
        <w:tc>
          <w:tcPr>
            <w:tcW w:w="1434" w:type="dxa"/>
          </w:tcPr>
          <w:p w:rsidR="008527B2" w:rsidRPr="0002646B" w:rsidRDefault="008527B2" w:rsidP="008527B2">
            <w:pPr>
              <w:jc w:val="center"/>
            </w:pPr>
            <w:r w:rsidRPr="0002646B">
              <w:t>Сформ</w:t>
            </w:r>
            <w:r>
              <w:t>ированность представ</w:t>
            </w:r>
            <w:r w:rsidRPr="0002646B">
              <w:t>лений о ЗОЖ</w:t>
            </w:r>
          </w:p>
        </w:tc>
        <w:tc>
          <w:tcPr>
            <w:tcW w:w="1725" w:type="dxa"/>
          </w:tcPr>
          <w:p w:rsidR="008527B2" w:rsidRPr="0002646B" w:rsidRDefault="008527B2" w:rsidP="008527B2">
            <w:pPr>
              <w:jc w:val="center"/>
            </w:pPr>
            <w:r>
              <w:t>Соблюдение элементарн</w:t>
            </w:r>
            <w:r w:rsidRPr="0002646B">
              <w:t>ых правил ЗОЖ</w:t>
            </w:r>
          </w:p>
        </w:tc>
        <w:tc>
          <w:tcPr>
            <w:tcW w:w="1297" w:type="dxa"/>
          </w:tcPr>
          <w:p w:rsidR="008527B2" w:rsidRPr="0002646B" w:rsidRDefault="008527B2" w:rsidP="008527B2">
            <w:pPr>
              <w:jc w:val="center"/>
            </w:pPr>
            <w:r w:rsidRPr="0002646B">
              <w:t>Всего баллов</w:t>
            </w:r>
          </w:p>
        </w:tc>
        <w:tc>
          <w:tcPr>
            <w:tcW w:w="1650" w:type="dxa"/>
          </w:tcPr>
          <w:p w:rsidR="008527B2" w:rsidRPr="0002646B" w:rsidRDefault="008527B2" w:rsidP="008527B2">
            <w:pPr>
              <w:jc w:val="center"/>
            </w:pPr>
            <w:r w:rsidRPr="0002646B">
              <w:t>Суммарный уровень</w:t>
            </w:r>
          </w:p>
        </w:tc>
      </w:tr>
      <w:tr w:rsidR="008527B2" w:rsidRPr="0002646B" w:rsidTr="008527B2">
        <w:tc>
          <w:tcPr>
            <w:tcW w:w="519" w:type="dxa"/>
          </w:tcPr>
          <w:p w:rsidR="008527B2" w:rsidRPr="0002646B" w:rsidRDefault="008527B2" w:rsidP="008527B2">
            <w:pPr>
              <w:jc w:val="center"/>
            </w:pPr>
            <w:r w:rsidRPr="0002646B">
              <w:t>1</w:t>
            </w:r>
          </w:p>
        </w:tc>
        <w:tc>
          <w:tcPr>
            <w:tcW w:w="1904" w:type="dxa"/>
          </w:tcPr>
          <w:p w:rsidR="008527B2" w:rsidRPr="0002646B" w:rsidRDefault="008527B2" w:rsidP="008527B2">
            <w:pPr>
              <w:jc w:val="center"/>
            </w:pPr>
          </w:p>
        </w:tc>
        <w:tc>
          <w:tcPr>
            <w:tcW w:w="1568" w:type="dxa"/>
          </w:tcPr>
          <w:p w:rsidR="008527B2" w:rsidRPr="0002646B" w:rsidRDefault="008527B2" w:rsidP="008527B2">
            <w:pPr>
              <w:jc w:val="center"/>
            </w:pPr>
          </w:p>
        </w:tc>
        <w:tc>
          <w:tcPr>
            <w:tcW w:w="1664" w:type="dxa"/>
          </w:tcPr>
          <w:p w:rsidR="008527B2" w:rsidRPr="0002646B" w:rsidRDefault="008527B2" w:rsidP="008527B2">
            <w:pPr>
              <w:jc w:val="center"/>
            </w:pPr>
          </w:p>
        </w:tc>
        <w:tc>
          <w:tcPr>
            <w:tcW w:w="1457" w:type="dxa"/>
          </w:tcPr>
          <w:p w:rsidR="008527B2" w:rsidRPr="0002646B" w:rsidRDefault="008527B2" w:rsidP="008527B2">
            <w:pPr>
              <w:jc w:val="center"/>
            </w:pPr>
          </w:p>
        </w:tc>
        <w:tc>
          <w:tcPr>
            <w:tcW w:w="1568" w:type="dxa"/>
          </w:tcPr>
          <w:p w:rsidR="008527B2" w:rsidRPr="0002646B" w:rsidRDefault="008527B2" w:rsidP="008527B2">
            <w:pPr>
              <w:jc w:val="center"/>
            </w:pPr>
          </w:p>
        </w:tc>
        <w:tc>
          <w:tcPr>
            <w:tcW w:w="1434" w:type="dxa"/>
          </w:tcPr>
          <w:p w:rsidR="008527B2" w:rsidRPr="0002646B" w:rsidRDefault="008527B2" w:rsidP="008527B2">
            <w:pPr>
              <w:jc w:val="center"/>
            </w:pPr>
          </w:p>
        </w:tc>
        <w:tc>
          <w:tcPr>
            <w:tcW w:w="1725" w:type="dxa"/>
          </w:tcPr>
          <w:p w:rsidR="008527B2" w:rsidRPr="0002646B" w:rsidRDefault="008527B2" w:rsidP="008527B2">
            <w:pPr>
              <w:jc w:val="center"/>
            </w:pPr>
          </w:p>
        </w:tc>
        <w:tc>
          <w:tcPr>
            <w:tcW w:w="1297" w:type="dxa"/>
          </w:tcPr>
          <w:p w:rsidR="008527B2" w:rsidRPr="0002646B" w:rsidRDefault="008527B2" w:rsidP="008527B2">
            <w:pPr>
              <w:jc w:val="center"/>
            </w:pPr>
          </w:p>
        </w:tc>
        <w:tc>
          <w:tcPr>
            <w:tcW w:w="1650" w:type="dxa"/>
          </w:tcPr>
          <w:p w:rsidR="008527B2" w:rsidRPr="0002646B" w:rsidRDefault="008527B2" w:rsidP="008527B2">
            <w:pPr>
              <w:jc w:val="center"/>
            </w:pPr>
          </w:p>
        </w:tc>
      </w:tr>
      <w:tr w:rsidR="008527B2" w:rsidRPr="0002646B" w:rsidTr="008527B2">
        <w:tc>
          <w:tcPr>
            <w:tcW w:w="519" w:type="dxa"/>
          </w:tcPr>
          <w:p w:rsidR="008527B2" w:rsidRPr="0002646B" w:rsidRDefault="008527B2" w:rsidP="008527B2">
            <w:pPr>
              <w:jc w:val="center"/>
            </w:pPr>
          </w:p>
        </w:tc>
        <w:tc>
          <w:tcPr>
            <w:tcW w:w="1904" w:type="dxa"/>
          </w:tcPr>
          <w:p w:rsidR="008527B2" w:rsidRPr="0002646B" w:rsidRDefault="008527B2" w:rsidP="008527B2">
            <w:pPr>
              <w:jc w:val="center"/>
            </w:pPr>
            <w:r w:rsidRPr="0002646B">
              <w:t>Итого</w:t>
            </w:r>
          </w:p>
        </w:tc>
        <w:tc>
          <w:tcPr>
            <w:tcW w:w="1568" w:type="dxa"/>
          </w:tcPr>
          <w:p w:rsidR="008527B2" w:rsidRPr="0002646B" w:rsidRDefault="008527B2" w:rsidP="008527B2">
            <w:pPr>
              <w:jc w:val="center"/>
            </w:pPr>
          </w:p>
        </w:tc>
        <w:tc>
          <w:tcPr>
            <w:tcW w:w="1664" w:type="dxa"/>
          </w:tcPr>
          <w:p w:rsidR="008527B2" w:rsidRPr="0002646B" w:rsidRDefault="008527B2" w:rsidP="008527B2">
            <w:pPr>
              <w:jc w:val="center"/>
            </w:pPr>
          </w:p>
        </w:tc>
        <w:tc>
          <w:tcPr>
            <w:tcW w:w="1457" w:type="dxa"/>
          </w:tcPr>
          <w:p w:rsidR="008527B2" w:rsidRPr="0002646B" w:rsidRDefault="008527B2" w:rsidP="008527B2">
            <w:pPr>
              <w:jc w:val="center"/>
            </w:pPr>
          </w:p>
        </w:tc>
        <w:tc>
          <w:tcPr>
            <w:tcW w:w="1568" w:type="dxa"/>
          </w:tcPr>
          <w:p w:rsidR="008527B2" w:rsidRPr="0002646B" w:rsidRDefault="008527B2" w:rsidP="008527B2">
            <w:pPr>
              <w:jc w:val="center"/>
            </w:pPr>
          </w:p>
        </w:tc>
        <w:tc>
          <w:tcPr>
            <w:tcW w:w="1434" w:type="dxa"/>
          </w:tcPr>
          <w:p w:rsidR="008527B2" w:rsidRPr="0002646B" w:rsidRDefault="008527B2" w:rsidP="008527B2">
            <w:pPr>
              <w:jc w:val="center"/>
            </w:pPr>
          </w:p>
        </w:tc>
        <w:tc>
          <w:tcPr>
            <w:tcW w:w="1725" w:type="dxa"/>
          </w:tcPr>
          <w:p w:rsidR="008527B2" w:rsidRPr="0002646B" w:rsidRDefault="008527B2" w:rsidP="008527B2">
            <w:pPr>
              <w:jc w:val="center"/>
            </w:pPr>
          </w:p>
        </w:tc>
        <w:tc>
          <w:tcPr>
            <w:tcW w:w="1297" w:type="dxa"/>
          </w:tcPr>
          <w:p w:rsidR="008527B2" w:rsidRPr="0002646B" w:rsidRDefault="008527B2" w:rsidP="008527B2">
            <w:pPr>
              <w:jc w:val="center"/>
            </w:pPr>
          </w:p>
        </w:tc>
        <w:tc>
          <w:tcPr>
            <w:tcW w:w="1650" w:type="dxa"/>
          </w:tcPr>
          <w:p w:rsidR="008527B2" w:rsidRPr="0002646B" w:rsidRDefault="008527B2" w:rsidP="008527B2">
            <w:pPr>
              <w:jc w:val="center"/>
            </w:pPr>
          </w:p>
        </w:tc>
      </w:tr>
    </w:tbl>
    <w:p w:rsidR="008527B2" w:rsidRPr="002E1333" w:rsidRDefault="008527B2" w:rsidP="008527B2">
      <w:pPr>
        <w:jc w:val="center"/>
        <w:rPr>
          <w:b/>
          <w:bCs/>
        </w:rPr>
      </w:pPr>
    </w:p>
    <w:p w:rsidR="008527B2" w:rsidRPr="002E1333" w:rsidRDefault="008527B2" w:rsidP="008527B2">
      <w:pPr>
        <w:jc w:val="center"/>
        <w:rPr>
          <w:b/>
          <w:bCs/>
        </w:rPr>
      </w:pPr>
      <w:r w:rsidRPr="002E1333">
        <w:rPr>
          <w:b/>
          <w:bCs/>
        </w:rPr>
        <w:t>Показатели динамики формирования интегративного качества «Любознательный, активный»</w:t>
      </w:r>
    </w:p>
    <w:p w:rsidR="008527B2" w:rsidRPr="002E1333" w:rsidRDefault="008527B2" w:rsidP="008527B2">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Познаватель</w:t>
            </w:r>
            <w:r w:rsidRPr="0002646B">
              <w:t>ные интересы</w:t>
            </w:r>
          </w:p>
        </w:tc>
        <w:tc>
          <w:tcPr>
            <w:tcW w:w="1480" w:type="dxa"/>
          </w:tcPr>
          <w:p w:rsidR="008527B2" w:rsidRPr="0002646B" w:rsidRDefault="008527B2" w:rsidP="008527B2">
            <w:pPr>
              <w:jc w:val="center"/>
            </w:pPr>
            <w:r w:rsidRPr="0002646B">
              <w:t>Позна</w:t>
            </w:r>
            <w:r>
              <w:t>ватель</w:t>
            </w:r>
            <w:r w:rsidRPr="0002646B">
              <w:t>ные вопросы</w:t>
            </w:r>
          </w:p>
        </w:tc>
        <w:tc>
          <w:tcPr>
            <w:tcW w:w="1481" w:type="dxa"/>
          </w:tcPr>
          <w:p w:rsidR="008527B2" w:rsidRPr="0002646B" w:rsidRDefault="008527B2" w:rsidP="008527B2">
            <w:r>
              <w:t>Познав</w:t>
            </w:r>
            <w:r w:rsidRPr="0002646B">
              <w:t>ательное</w:t>
            </w:r>
            <w:r>
              <w:t xml:space="preserve"> экспериментиро</w:t>
            </w:r>
            <w:r w:rsidRPr="0002646B">
              <w:t>вание</w:t>
            </w:r>
          </w:p>
        </w:tc>
        <w:tc>
          <w:tcPr>
            <w:tcW w:w="1480" w:type="dxa"/>
          </w:tcPr>
          <w:p w:rsidR="008527B2" w:rsidRPr="0002646B" w:rsidRDefault="008527B2" w:rsidP="008527B2">
            <w:pPr>
              <w:jc w:val="center"/>
            </w:pPr>
            <w:r>
              <w:t>Самосто</w:t>
            </w:r>
            <w:r w:rsidRPr="0002646B">
              <w:t>ятельность</w:t>
            </w:r>
          </w:p>
        </w:tc>
        <w:tc>
          <w:tcPr>
            <w:tcW w:w="1480" w:type="dxa"/>
          </w:tcPr>
          <w:p w:rsidR="008527B2" w:rsidRPr="0002646B" w:rsidRDefault="008527B2" w:rsidP="008527B2">
            <w:pPr>
              <w:jc w:val="center"/>
            </w:pPr>
            <w:r>
              <w:t>Обраще</w:t>
            </w:r>
            <w:r w:rsidRPr="0002646B">
              <w:t>ние за помощью к взрослому</w:t>
            </w:r>
          </w:p>
        </w:tc>
        <w:tc>
          <w:tcPr>
            <w:tcW w:w="1813" w:type="dxa"/>
          </w:tcPr>
          <w:p w:rsidR="008527B2" w:rsidRPr="0002646B" w:rsidRDefault="008527B2" w:rsidP="008527B2">
            <w:pPr>
              <w:jc w:val="center"/>
            </w:pPr>
            <w:r>
              <w:t>Участие в образова</w:t>
            </w:r>
            <w:r w:rsidRPr="0002646B">
              <w:t>тельном процессе</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rsidRPr="0002646B">
              <w:t>Суммарный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 «Эмоционально отзывчивый»</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rsidRPr="0002646B">
              <w:t>Отклик на эмоции близких людей и друзей</w:t>
            </w:r>
          </w:p>
        </w:tc>
        <w:tc>
          <w:tcPr>
            <w:tcW w:w="1480" w:type="dxa"/>
          </w:tcPr>
          <w:p w:rsidR="008527B2" w:rsidRPr="0002646B" w:rsidRDefault="008527B2" w:rsidP="008527B2">
            <w:pPr>
              <w:jc w:val="center"/>
            </w:pPr>
            <w:r>
              <w:t>Сопереж</w:t>
            </w:r>
            <w:r w:rsidRPr="0002646B">
              <w:t>ивание</w:t>
            </w:r>
            <w:r>
              <w:t xml:space="preserve"> персона</w:t>
            </w:r>
            <w:r w:rsidRPr="0002646B">
              <w:t>жам сказок, историй, рассказов</w:t>
            </w:r>
          </w:p>
        </w:tc>
        <w:tc>
          <w:tcPr>
            <w:tcW w:w="1481" w:type="dxa"/>
          </w:tcPr>
          <w:p w:rsidR="008527B2" w:rsidRPr="0002646B" w:rsidRDefault="008527B2" w:rsidP="008527B2">
            <w:pPr>
              <w:jc w:val="center"/>
            </w:pPr>
            <w:r>
              <w:t>Эмоциональное реагирование на произведения ИЗО, музыкальные и художественн</w:t>
            </w:r>
            <w:r w:rsidRPr="0002646B">
              <w:t>ыепроиз</w:t>
            </w:r>
            <w:r>
              <w:t>веден</w:t>
            </w:r>
            <w:r w:rsidRPr="0002646B">
              <w:t>ия</w:t>
            </w:r>
          </w:p>
        </w:tc>
        <w:tc>
          <w:tcPr>
            <w:tcW w:w="1480" w:type="dxa"/>
          </w:tcPr>
          <w:p w:rsidR="008527B2" w:rsidRPr="0002646B" w:rsidRDefault="008527B2" w:rsidP="008527B2">
            <w:pPr>
              <w:jc w:val="center"/>
            </w:pPr>
            <w:r>
              <w:t xml:space="preserve">Эмоциональное </w:t>
            </w:r>
            <w:r w:rsidRPr="0002646B">
              <w:t>реагир</w:t>
            </w:r>
            <w:r>
              <w:t>ован</w:t>
            </w:r>
            <w:r w:rsidRPr="0002646B">
              <w:t>ие на мир природы</w:t>
            </w:r>
          </w:p>
        </w:tc>
        <w:tc>
          <w:tcPr>
            <w:tcW w:w="1480" w:type="dxa"/>
          </w:tcPr>
          <w:p w:rsidR="008527B2" w:rsidRPr="0002646B" w:rsidRDefault="008527B2" w:rsidP="008527B2">
            <w:pPr>
              <w:jc w:val="center"/>
            </w:pPr>
            <w:r>
              <w:t>Представления об эмоциональн</w:t>
            </w:r>
            <w:r w:rsidRPr="0002646B">
              <w:t>ых</w:t>
            </w:r>
            <w:r>
              <w:t xml:space="preserve"> состоя</w:t>
            </w:r>
            <w:r w:rsidRPr="0002646B">
              <w:t>ниях</w:t>
            </w:r>
          </w:p>
        </w:tc>
        <w:tc>
          <w:tcPr>
            <w:tcW w:w="1813" w:type="dxa"/>
          </w:tcPr>
          <w:p w:rsidR="008527B2" w:rsidRPr="0002646B" w:rsidRDefault="008527B2" w:rsidP="008527B2">
            <w:pPr>
              <w:jc w:val="center"/>
            </w:pPr>
            <w:r>
              <w:t>Участие в образова</w:t>
            </w:r>
            <w:r w:rsidRPr="0002646B">
              <w:t>тельномпроцесс</w:t>
            </w:r>
            <w:r>
              <w:t>е Проявление эмоциональной отзывчивости в деятельнос</w:t>
            </w:r>
            <w:r w:rsidRPr="0002646B">
              <w:t>ти и общении</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«Овладевший средствами общения и способами взаимодействия со взрослыми и сверстниками»</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Использован</w:t>
            </w:r>
            <w:r w:rsidRPr="0002646B">
              <w:t>ие вербальных и невербальных средств общения</w:t>
            </w:r>
          </w:p>
        </w:tc>
        <w:tc>
          <w:tcPr>
            <w:tcW w:w="1480" w:type="dxa"/>
          </w:tcPr>
          <w:p w:rsidR="008527B2" w:rsidRPr="0002646B" w:rsidRDefault="008527B2" w:rsidP="008527B2">
            <w:pPr>
              <w:jc w:val="center"/>
            </w:pPr>
            <w:r>
              <w:t>Владение диалогическ</w:t>
            </w:r>
            <w:r w:rsidRPr="0002646B">
              <w:t>ой речью</w:t>
            </w:r>
          </w:p>
        </w:tc>
        <w:tc>
          <w:tcPr>
            <w:tcW w:w="1481" w:type="dxa"/>
          </w:tcPr>
          <w:p w:rsidR="008527B2" w:rsidRPr="0002646B" w:rsidRDefault="008527B2" w:rsidP="008527B2">
            <w:pPr>
              <w:jc w:val="center"/>
            </w:pPr>
            <w:r>
              <w:t>Владение конструктивн</w:t>
            </w:r>
            <w:r w:rsidRPr="0002646B">
              <w:t>ыми</w:t>
            </w:r>
            <w:r>
              <w:t xml:space="preserve"> спосо</w:t>
            </w:r>
            <w:r w:rsidRPr="0002646B">
              <w:t>бами</w:t>
            </w:r>
            <w:r>
              <w:t xml:space="preserve"> взаимодействия с детьми и взрос</w:t>
            </w:r>
            <w:r w:rsidRPr="0002646B">
              <w:t>лыми</w:t>
            </w:r>
          </w:p>
        </w:tc>
        <w:tc>
          <w:tcPr>
            <w:tcW w:w="1480" w:type="dxa"/>
          </w:tcPr>
          <w:p w:rsidR="008527B2" w:rsidRPr="0002646B" w:rsidRDefault="008527B2" w:rsidP="008527B2">
            <w:pPr>
              <w:jc w:val="center"/>
            </w:pPr>
            <w:r w:rsidRPr="0002646B">
              <w:t>Форма общения с</w:t>
            </w:r>
            <w:r>
              <w:t>о взрос</w:t>
            </w:r>
            <w:r w:rsidRPr="0002646B">
              <w:t>лыми</w:t>
            </w:r>
          </w:p>
        </w:tc>
        <w:tc>
          <w:tcPr>
            <w:tcW w:w="1480" w:type="dxa"/>
          </w:tcPr>
          <w:p w:rsidR="008527B2" w:rsidRPr="0002646B" w:rsidRDefault="008527B2" w:rsidP="008527B2">
            <w:pPr>
              <w:jc w:val="center"/>
            </w:pPr>
            <w:r>
              <w:t>Форма общения со сверстни</w:t>
            </w:r>
            <w:r w:rsidRPr="0002646B">
              <w:t>ками</w:t>
            </w:r>
          </w:p>
        </w:tc>
        <w:tc>
          <w:tcPr>
            <w:tcW w:w="1813" w:type="dxa"/>
          </w:tcPr>
          <w:p w:rsidR="008527B2" w:rsidRPr="0002646B" w:rsidRDefault="008527B2" w:rsidP="008527B2">
            <w:pPr>
              <w:jc w:val="center"/>
            </w:pPr>
            <w:r w:rsidRPr="0002646B">
              <w:t>Владение культурой общения</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rsidRPr="0002646B">
              <w:t>Суммарный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«Способный управлять своим поведением (произвольность)»</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Соблюдение элементарных общепри</w:t>
            </w:r>
            <w:r w:rsidRPr="0002646B">
              <w:t>нятых норм и правил поведения</w:t>
            </w:r>
          </w:p>
        </w:tc>
        <w:tc>
          <w:tcPr>
            <w:tcW w:w="1480" w:type="dxa"/>
          </w:tcPr>
          <w:p w:rsidR="008527B2" w:rsidRPr="0002646B" w:rsidRDefault="008527B2" w:rsidP="008527B2">
            <w:pPr>
              <w:jc w:val="center"/>
            </w:pPr>
            <w:r>
              <w:t>Соблюде</w:t>
            </w:r>
            <w:r w:rsidRPr="0002646B">
              <w:t>ние прави</w:t>
            </w:r>
            <w:r>
              <w:t>л поведения на улице, в общественн</w:t>
            </w:r>
            <w:r w:rsidRPr="0002646B">
              <w:t>ых местах</w:t>
            </w:r>
          </w:p>
        </w:tc>
        <w:tc>
          <w:tcPr>
            <w:tcW w:w="1481" w:type="dxa"/>
          </w:tcPr>
          <w:p w:rsidR="008527B2" w:rsidRPr="0002646B" w:rsidRDefault="008527B2" w:rsidP="008527B2">
            <w:pPr>
              <w:jc w:val="center"/>
            </w:pPr>
            <w:r w:rsidRPr="0002646B">
              <w:t>Осознание своей</w:t>
            </w:r>
            <w:r>
              <w:t xml:space="preserve"> жизнедеятельнос</w:t>
            </w:r>
            <w:r w:rsidRPr="0002646B">
              <w:t>ти</w:t>
            </w:r>
          </w:p>
        </w:tc>
        <w:tc>
          <w:tcPr>
            <w:tcW w:w="1480" w:type="dxa"/>
          </w:tcPr>
          <w:p w:rsidR="008527B2" w:rsidRPr="0002646B" w:rsidRDefault="008527B2" w:rsidP="008527B2">
            <w:pPr>
              <w:jc w:val="center"/>
            </w:pPr>
            <w:r>
              <w:t>Планирование своих действий, направлен</w:t>
            </w:r>
            <w:r w:rsidRPr="0002646B">
              <w:t>ных на достиж</w:t>
            </w:r>
            <w:r>
              <w:t>ен</w:t>
            </w:r>
            <w:r w:rsidRPr="0002646B">
              <w:t>иеконкрет</w:t>
            </w:r>
            <w:r>
              <w:t>ной цели, на основе первич</w:t>
            </w:r>
            <w:r w:rsidRPr="0002646B">
              <w:t>ных</w:t>
            </w:r>
            <w:r>
              <w:t xml:space="preserve"> ценност</w:t>
            </w:r>
            <w:r w:rsidRPr="0002646B">
              <w:t>ныхпред</w:t>
            </w:r>
            <w:r>
              <w:t>став</w:t>
            </w:r>
            <w:r w:rsidRPr="0002646B">
              <w:t>лений</w:t>
            </w:r>
          </w:p>
        </w:tc>
        <w:tc>
          <w:tcPr>
            <w:tcW w:w="1480" w:type="dxa"/>
          </w:tcPr>
          <w:p w:rsidR="008527B2" w:rsidRPr="0002646B" w:rsidRDefault="008527B2" w:rsidP="008527B2">
            <w:pPr>
              <w:jc w:val="center"/>
            </w:pPr>
            <w:r w:rsidRPr="0002646B">
              <w:t>Способность к волевому усилию</w:t>
            </w:r>
          </w:p>
        </w:tc>
        <w:tc>
          <w:tcPr>
            <w:tcW w:w="1813" w:type="dxa"/>
          </w:tcPr>
          <w:p w:rsidR="008527B2" w:rsidRPr="0002646B" w:rsidRDefault="008527B2" w:rsidP="008527B2">
            <w:pPr>
              <w:jc w:val="center"/>
            </w:pPr>
            <w:r w:rsidRPr="0002646B">
              <w:t>Соподчинение мотивов</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«Способный решать интеллектуальные и личностные задачи (проблемы), адекватные возрасту»</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Примене</w:t>
            </w:r>
            <w:r w:rsidRPr="0002646B">
              <w:t>ние знаний и способов деят</w:t>
            </w:r>
            <w:r>
              <w:t>ельнос</w:t>
            </w:r>
            <w:r w:rsidRPr="0002646B">
              <w:t>ти для решения новых задач</w:t>
            </w:r>
          </w:p>
        </w:tc>
        <w:tc>
          <w:tcPr>
            <w:tcW w:w="1480" w:type="dxa"/>
          </w:tcPr>
          <w:p w:rsidR="008527B2" w:rsidRPr="0002646B" w:rsidRDefault="008527B2" w:rsidP="008527B2">
            <w:pPr>
              <w:jc w:val="center"/>
            </w:pPr>
            <w:r w:rsidRPr="0002646B">
              <w:t>Проблемность как качество ума</w:t>
            </w:r>
          </w:p>
        </w:tc>
        <w:tc>
          <w:tcPr>
            <w:tcW w:w="1481" w:type="dxa"/>
          </w:tcPr>
          <w:p w:rsidR="008527B2" w:rsidRPr="0002646B" w:rsidRDefault="008527B2" w:rsidP="008527B2">
            <w:pPr>
              <w:jc w:val="center"/>
            </w:pPr>
            <w:r>
              <w:t>Преобразован</w:t>
            </w:r>
            <w:r w:rsidRPr="0002646B">
              <w:t>ие</w:t>
            </w:r>
            <w:r>
              <w:t xml:space="preserve"> способов решения задач в зависимос</w:t>
            </w:r>
            <w:r w:rsidRPr="0002646B">
              <w:t>ти от ситуации</w:t>
            </w:r>
          </w:p>
        </w:tc>
        <w:tc>
          <w:tcPr>
            <w:tcW w:w="1480" w:type="dxa"/>
          </w:tcPr>
          <w:p w:rsidR="008527B2" w:rsidRPr="0002646B" w:rsidRDefault="008527B2" w:rsidP="008527B2">
            <w:pPr>
              <w:jc w:val="center"/>
            </w:pPr>
            <w:r w:rsidRPr="0002646B">
              <w:t xml:space="preserve">Замысел в рисовании </w:t>
            </w:r>
          </w:p>
        </w:tc>
        <w:tc>
          <w:tcPr>
            <w:tcW w:w="1480" w:type="dxa"/>
          </w:tcPr>
          <w:p w:rsidR="008527B2" w:rsidRPr="0002646B" w:rsidRDefault="008527B2" w:rsidP="008527B2">
            <w:pPr>
              <w:jc w:val="center"/>
            </w:pPr>
            <w:r>
              <w:t>Замысел в конструи</w:t>
            </w:r>
            <w:r w:rsidRPr="0002646B">
              <w:t>ровании</w:t>
            </w:r>
          </w:p>
        </w:tc>
        <w:tc>
          <w:tcPr>
            <w:tcW w:w="1813" w:type="dxa"/>
          </w:tcPr>
          <w:p w:rsidR="008527B2" w:rsidRPr="0002646B" w:rsidRDefault="008527B2" w:rsidP="008527B2">
            <w:pPr>
              <w:jc w:val="center"/>
            </w:pPr>
            <w:r w:rsidRPr="0002646B">
              <w:t>Замысел в речевом творчестве</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rPr>
          <w:b/>
          <w:bCs/>
        </w:rP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«Имеющий первичные представления (общая осведомленность)»</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Престав</w:t>
            </w:r>
            <w:r w:rsidRPr="0002646B">
              <w:t>ление о себе</w:t>
            </w:r>
          </w:p>
        </w:tc>
        <w:tc>
          <w:tcPr>
            <w:tcW w:w="1480" w:type="dxa"/>
          </w:tcPr>
          <w:p w:rsidR="008527B2" w:rsidRPr="0002646B" w:rsidRDefault="008527B2" w:rsidP="008527B2">
            <w:pPr>
              <w:jc w:val="center"/>
            </w:pPr>
            <w:r w:rsidRPr="0002646B">
              <w:t>Представление о семье</w:t>
            </w:r>
          </w:p>
        </w:tc>
        <w:tc>
          <w:tcPr>
            <w:tcW w:w="1481" w:type="dxa"/>
          </w:tcPr>
          <w:p w:rsidR="008527B2" w:rsidRPr="0002646B" w:rsidRDefault="008527B2" w:rsidP="008527B2">
            <w:pPr>
              <w:jc w:val="center"/>
            </w:pPr>
            <w:r w:rsidRPr="0002646B">
              <w:t>Представление об обществе и государстве</w:t>
            </w:r>
          </w:p>
        </w:tc>
        <w:tc>
          <w:tcPr>
            <w:tcW w:w="1480" w:type="dxa"/>
          </w:tcPr>
          <w:p w:rsidR="008527B2" w:rsidRPr="0002646B" w:rsidRDefault="008527B2" w:rsidP="008527B2">
            <w:pPr>
              <w:jc w:val="center"/>
            </w:pPr>
            <w:r>
              <w:t>Представ</w:t>
            </w:r>
            <w:r w:rsidRPr="0002646B">
              <w:t xml:space="preserve">ления о мире </w:t>
            </w:r>
          </w:p>
        </w:tc>
        <w:tc>
          <w:tcPr>
            <w:tcW w:w="1480" w:type="dxa"/>
          </w:tcPr>
          <w:p w:rsidR="008527B2" w:rsidRPr="0002646B" w:rsidRDefault="008527B2" w:rsidP="008527B2">
            <w:pPr>
              <w:jc w:val="center"/>
            </w:pPr>
            <w:r w:rsidRPr="0002646B">
              <w:t>Представления о природе</w:t>
            </w:r>
          </w:p>
        </w:tc>
        <w:tc>
          <w:tcPr>
            <w:tcW w:w="1813" w:type="dxa"/>
          </w:tcPr>
          <w:p w:rsidR="008527B2" w:rsidRPr="0002646B" w:rsidRDefault="008527B2" w:rsidP="008527B2">
            <w:pPr>
              <w:jc w:val="center"/>
            </w:pPr>
            <w:r w:rsidRPr="0002646B">
              <w:t>Представления о культуре</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«Овладевший предпосылками самоорганизации деятельности»</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
        <w:gridCol w:w="1904"/>
        <w:gridCol w:w="522"/>
        <w:gridCol w:w="1046"/>
        <w:gridCol w:w="711"/>
        <w:gridCol w:w="953"/>
        <w:gridCol w:w="805"/>
        <w:gridCol w:w="652"/>
        <w:gridCol w:w="1106"/>
        <w:gridCol w:w="462"/>
        <w:gridCol w:w="1296"/>
        <w:gridCol w:w="138"/>
        <w:gridCol w:w="1620"/>
        <w:gridCol w:w="105"/>
        <w:gridCol w:w="1297"/>
        <w:gridCol w:w="15"/>
        <w:gridCol w:w="1560"/>
        <w:gridCol w:w="77"/>
      </w:tblGrid>
      <w:tr w:rsidR="008527B2" w:rsidRPr="0002646B" w:rsidTr="008527B2">
        <w:trPr>
          <w:gridAfter w:val="1"/>
          <w:wAfter w:w="77" w:type="dxa"/>
        </w:trPr>
        <w:tc>
          <w:tcPr>
            <w:tcW w:w="517" w:type="dxa"/>
          </w:tcPr>
          <w:p w:rsidR="008527B2" w:rsidRPr="0002646B" w:rsidRDefault="008527B2" w:rsidP="008527B2">
            <w:pPr>
              <w:jc w:val="center"/>
            </w:pPr>
            <w:r w:rsidRPr="0002646B">
              <w:t>№</w:t>
            </w:r>
          </w:p>
        </w:tc>
        <w:tc>
          <w:tcPr>
            <w:tcW w:w="2426" w:type="dxa"/>
            <w:gridSpan w:val="2"/>
          </w:tcPr>
          <w:p w:rsidR="008527B2" w:rsidRPr="0002646B" w:rsidRDefault="008527B2" w:rsidP="008527B2">
            <w:pPr>
              <w:jc w:val="center"/>
            </w:pPr>
            <w:r w:rsidRPr="0002646B">
              <w:t>ФИ ребенка</w:t>
            </w:r>
          </w:p>
        </w:tc>
        <w:tc>
          <w:tcPr>
            <w:tcW w:w="1757" w:type="dxa"/>
            <w:gridSpan w:val="2"/>
          </w:tcPr>
          <w:p w:rsidR="008527B2" w:rsidRPr="0002646B" w:rsidRDefault="008527B2" w:rsidP="008527B2">
            <w:pPr>
              <w:jc w:val="center"/>
            </w:pPr>
            <w:r w:rsidRPr="0002646B">
              <w:t>Умение работать по правилу и по образцу, слушать вз</w:t>
            </w:r>
            <w:r>
              <w:t>рослого и выполнять его инструк</w:t>
            </w:r>
            <w:r w:rsidRPr="0002646B">
              <w:t>ции</w:t>
            </w:r>
          </w:p>
        </w:tc>
        <w:tc>
          <w:tcPr>
            <w:tcW w:w="1758" w:type="dxa"/>
            <w:gridSpan w:val="2"/>
          </w:tcPr>
          <w:p w:rsidR="008527B2" w:rsidRPr="0002646B" w:rsidRDefault="008527B2" w:rsidP="008527B2">
            <w:pPr>
              <w:jc w:val="center"/>
            </w:pPr>
            <w:r>
              <w:t>Само</w:t>
            </w:r>
            <w:r w:rsidRPr="0002646B">
              <w:t>контроль</w:t>
            </w:r>
          </w:p>
        </w:tc>
        <w:tc>
          <w:tcPr>
            <w:tcW w:w="1758" w:type="dxa"/>
            <w:gridSpan w:val="2"/>
          </w:tcPr>
          <w:p w:rsidR="008527B2" w:rsidRPr="0002646B" w:rsidRDefault="008527B2" w:rsidP="008527B2">
            <w:pPr>
              <w:jc w:val="center"/>
            </w:pPr>
            <w:r>
              <w:t>Само</w:t>
            </w:r>
            <w:r w:rsidRPr="0002646B">
              <w:t>оценка</w:t>
            </w: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417" w:type="dxa"/>
            <w:gridSpan w:val="3"/>
          </w:tcPr>
          <w:p w:rsidR="008527B2" w:rsidRPr="0002646B" w:rsidRDefault="008527B2" w:rsidP="008527B2">
            <w:pPr>
              <w:jc w:val="center"/>
            </w:pPr>
            <w:r w:rsidRPr="0002646B">
              <w:t>Всего баллов</w:t>
            </w:r>
          </w:p>
        </w:tc>
        <w:tc>
          <w:tcPr>
            <w:tcW w:w="1560" w:type="dxa"/>
          </w:tcPr>
          <w:p w:rsidR="008527B2" w:rsidRPr="0002646B" w:rsidRDefault="008527B2" w:rsidP="008527B2">
            <w:pPr>
              <w:jc w:val="center"/>
            </w:pPr>
            <w:r>
              <w:t>Суммар</w:t>
            </w:r>
            <w:r w:rsidRPr="0002646B">
              <w:t>ный уровень</w:t>
            </w:r>
          </w:p>
        </w:tc>
      </w:tr>
      <w:tr w:rsidR="008527B2" w:rsidRPr="0002646B" w:rsidTr="008527B2">
        <w:trPr>
          <w:gridAfter w:val="1"/>
          <w:wAfter w:w="77" w:type="dxa"/>
        </w:trPr>
        <w:tc>
          <w:tcPr>
            <w:tcW w:w="517" w:type="dxa"/>
          </w:tcPr>
          <w:p w:rsidR="008527B2" w:rsidRPr="0002646B" w:rsidRDefault="008527B2" w:rsidP="008527B2">
            <w:pPr>
              <w:jc w:val="center"/>
            </w:pPr>
            <w:r w:rsidRPr="0002646B">
              <w:t>1</w:t>
            </w:r>
          </w:p>
        </w:tc>
        <w:tc>
          <w:tcPr>
            <w:tcW w:w="2426" w:type="dxa"/>
            <w:gridSpan w:val="2"/>
          </w:tcPr>
          <w:p w:rsidR="008527B2" w:rsidRPr="0002646B" w:rsidRDefault="008527B2" w:rsidP="008527B2"/>
        </w:tc>
        <w:tc>
          <w:tcPr>
            <w:tcW w:w="1757"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417" w:type="dxa"/>
            <w:gridSpan w:val="3"/>
          </w:tcPr>
          <w:p w:rsidR="008527B2" w:rsidRPr="0002646B" w:rsidRDefault="008527B2" w:rsidP="008527B2">
            <w:pPr>
              <w:jc w:val="center"/>
            </w:pPr>
          </w:p>
        </w:tc>
        <w:tc>
          <w:tcPr>
            <w:tcW w:w="1560" w:type="dxa"/>
          </w:tcPr>
          <w:p w:rsidR="008527B2" w:rsidRPr="0002646B" w:rsidRDefault="008527B2" w:rsidP="008527B2">
            <w:pPr>
              <w:jc w:val="center"/>
            </w:pPr>
          </w:p>
        </w:tc>
      </w:tr>
      <w:tr w:rsidR="008527B2" w:rsidRPr="0002646B" w:rsidTr="008527B2">
        <w:tc>
          <w:tcPr>
            <w:tcW w:w="519" w:type="dxa"/>
          </w:tcPr>
          <w:p w:rsidR="008527B2" w:rsidRPr="0002646B" w:rsidRDefault="008527B2" w:rsidP="008527B2">
            <w:pPr>
              <w:jc w:val="center"/>
            </w:pPr>
          </w:p>
        </w:tc>
        <w:tc>
          <w:tcPr>
            <w:tcW w:w="1904" w:type="dxa"/>
          </w:tcPr>
          <w:p w:rsidR="008527B2" w:rsidRPr="0002646B" w:rsidRDefault="008527B2" w:rsidP="008527B2">
            <w:pPr>
              <w:jc w:val="center"/>
            </w:pPr>
            <w:r w:rsidRPr="0002646B">
              <w:t>Итого</w:t>
            </w:r>
          </w:p>
        </w:tc>
        <w:tc>
          <w:tcPr>
            <w:tcW w:w="1568" w:type="dxa"/>
            <w:gridSpan w:val="2"/>
          </w:tcPr>
          <w:p w:rsidR="008527B2" w:rsidRPr="0002646B" w:rsidRDefault="008527B2" w:rsidP="008527B2">
            <w:pPr>
              <w:jc w:val="center"/>
            </w:pPr>
          </w:p>
        </w:tc>
        <w:tc>
          <w:tcPr>
            <w:tcW w:w="1664" w:type="dxa"/>
            <w:gridSpan w:val="2"/>
          </w:tcPr>
          <w:p w:rsidR="008527B2" w:rsidRPr="0002646B" w:rsidRDefault="008527B2" w:rsidP="008527B2">
            <w:pPr>
              <w:jc w:val="center"/>
            </w:pPr>
          </w:p>
        </w:tc>
        <w:tc>
          <w:tcPr>
            <w:tcW w:w="1457" w:type="dxa"/>
            <w:gridSpan w:val="2"/>
          </w:tcPr>
          <w:p w:rsidR="008527B2" w:rsidRPr="0002646B" w:rsidRDefault="008527B2" w:rsidP="008527B2">
            <w:pPr>
              <w:jc w:val="center"/>
            </w:pPr>
          </w:p>
        </w:tc>
        <w:tc>
          <w:tcPr>
            <w:tcW w:w="1568" w:type="dxa"/>
            <w:gridSpan w:val="2"/>
          </w:tcPr>
          <w:p w:rsidR="008527B2" w:rsidRPr="0002646B" w:rsidRDefault="008527B2" w:rsidP="008527B2">
            <w:pPr>
              <w:jc w:val="center"/>
            </w:pPr>
          </w:p>
        </w:tc>
        <w:tc>
          <w:tcPr>
            <w:tcW w:w="1434" w:type="dxa"/>
            <w:gridSpan w:val="2"/>
          </w:tcPr>
          <w:p w:rsidR="008527B2" w:rsidRPr="0002646B" w:rsidRDefault="008527B2" w:rsidP="008527B2">
            <w:pPr>
              <w:jc w:val="center"/>
            </w:pPr>
          </w:p>
        </w:tc>
        <w:tc>
          <w:tcPr>
            <w:tcW w:w="1725" w:type="dxa"/>
            <w:gridSpan w:val="2"/>
          </w:tcPr>
          <w:p w:rsidR="008527B2" w:rsidRPr="0002646B" w:rsidRDefault="008527B2" w:rsidP="008527B2">
            <w:pPr>
              <w:jc w:val="center"/>
            </w:pPr>
          </w:p>
        </w:tc>
        <w:tc>
          <w:tcPr>
            <w:tcW w:w="1297" w:type="dxa"/>
          </w:tcPr>
          <w:p w:rsidR="008527B2" w:rsidRPr="0002646B" w:rsidRDefault="008527B2" w:rsidP="008527B2">
            <w:pPr>
              <w:jc w:val="center"/>
            </w:pPr>
          </w:p>
        </w:tc>
        <w:tc>
          <w:tcPr>
            <w:tcW w:w="1650" w:type="dxa"/>
            <w:gridSpan w:val="3"/>
          </w:tcPr>
          <w:p w:rsidR="008527B2" w:rsidRPr="0002646B" w:rsidRDefault="008527B2" w:rsidP="008527B2">
            <w:pPr>
              <w:jc w:val="center"/>
            </w:pPr>
          </w:p>
        </w:tc>
      </w:tr>
    </w:tbl>
    <w:p w:rsidR="008527B2" w:rsidRPr="002E1333" w:rsidRDefault="008527B2" w:rsidP="008527B2">
      <w:pPr>
        <w:jc w:val="center"/>
        <w:rPr>
          <w:b/>
          <w:bCs/>
        </w:rP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«Овладевший необходимыми умениями и навыками деятельности»</w:t>
      </w:r>
    </w:p>
    <w:p w:rsidR="008527B2" w:rsidRPr="002E1333" w:rsidRDefault="008527B2" w:rsidP="008527B2">
      <w:pPr>
        <w:jc w:val="center"/>
        <w:rPr>
          <w:b/>
          <w:bCs/>
        </w:rPr>
      </w:pPr>
    </w:p>
    <w:tbl>
      <w:tblPr>
        <w:tblW w:w="148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
        <w:gridCol w:w="15"/>
        <w:gridCol w:w="1889"/>
        <w:gridCol w:w="321"/>
        <w:gridCol w:w="1058"/>
        <w:gridCol w:w="189"/>
        <w:gridCol w:w="1001"/>
        <w:gridCol w:w="663"/>
        <w:gridCol w:w="407"/>
        <w:gridCol w:w="1050"/>
        <w:gridCol w:w="367"/>
        <w:gridCol w:w="1201"/>
        <w:gridCol w:w="500"/>
        <w:gridCol w:w="934"/>
        <w:gridCol w:w="626"/>
        <w:gridCol w:w="1099"/>
        <w:gridCol w:w="176"/>
        <w:gridCol w:w="1121"/>
        <w:gridCol w:w="155"/>
        <w:gridCol w:w="1495"/>
        <w:gridCol w:w="74"/>
      </w:tblGrid>
      <w:tr w:rsidR="008527B2" w:rsidRPr="0002646B" w:rsidTr="008527B2">
        <w:trPr>
          <w:trHeight w:val="643"/>
        </w:trPr>
        <w:tc>
          <w:tcPr>
            <w:tcW w:w="534" w:type="dxa"/>
            <w:gridSpan w:val="2"/>
          </w:tcPr>
          <w:p w:rsidR="008527B2" w:rsidRPr="0002646B" w:rsidRDefault="008527B2" w:rsidP="008527B2">
            <w:pPr>
              <w:jc w:val="center"/>
            </w:pPr>
            <w:r w:rsidRPr="0002646B">
              <w:t>№</w:t>
            </w:r>
          </w:p>
        </w:tc>
        <w:tc>
          <w:tcPr>
            <w:tcW w:w="2210" w:type="dxa"/>
            <w:gridSpan w:val="2"/>
          </w:tcPr>
          <w:p w:rsidR="008527B2" w:rsidRPr="0002646B" w:rsidRDefault="008527B2" w:rsidP="008527B2">
            <w:pPr>
              <w:jc w:val="center"/>
            </w:pPr>
            <w:r w:rsidRPr="0002646B">
              <w:t>ФИ ребенка</w:t>
            </w:r>
          </w:p>
        </w:tc>
        <w:tc>
          <w:tcPr>
            <w:tcW w:w="1058" w:type="dxa"/>
          </w:tcPr>
          <w:p w:rsidR="008527B2" w:rsidRPr="0002646B" w:rsidRDefault="008527B2" w:rsidP="008527B2">
            <w:pPr>
              <w:jc w:val="center"/>
            </w:pPr>
            <w:r w:rsidRPr="0002646B">
              <w:t>Игра</w:t>
            </w:r>
          </w:p>
        </w:tc>
        <w:tc>
          <w:tcPr>
            <w:tcW w:w="1190" w:type="dxa"/>
            <w:gridSpan w:val="2"/>
          </w:tcPr>
          <w:p w:rsidR="008527B2" w:rsidRPr="0002646B" w:rsidRDefault="008527B2" w:rsidP="008527B2">
            <w:pPr>
              <w:jc w:val="center"/>
            </w:pPr>
            <w:r w:rsidRPr="0002646B">
              <w:t>Рисование</w:t>
            </w:r>
          </w:p>
        </w:tc>
        <w:tc>
          <w:tcPr>
            <w:tcW w:w="1070" w:type="dxa"/>
            <w:gridSpan w:val="2"/>
          </w:tcPr>
          <w:p w:rsidR="008527B2" w:rsidRPr="0002646B" w:rsidRDefault="008527B2" w:rsidP="008527B2">
            <w:pPr>
              <w:jc w:val="center"/>
            </w:pPr>
            <w:r w:rsidRPr="0002646B">
              <w:t>Лепка</w:t>
            </w:r>
          </w:p>
        </w:tc>
        <w:tc>
          <w:tcPr>
            <w:tcW w:w="1417" w:type="dxa"/>
            <w:gridSpan w:val="2"/>
          </w:tcPr>
          <w:p w:rsidR="008527B2" w:rsidRPr="0002646B" w:rsidRDefault="008527B2" w:rsidP="008527B2">
            <w:pPr>
              <w:jc w:val="center"/>
            </w:pPr>
            <w:r w:rsidRPr="0002646B">
              <w:t>Аппликация</w:t>
            </w:r>
          </w:p>
        </w:tc>
        <w:tc>
          <w:tcPr>
            <w:tcW w:w="1701" w:type="dxa"/>
            <w:gridSpan w:val="2"/>
          </w:tcPr>
          <w:p w:rsidR="008527B2" w:rsidRPr="0002646B" w:rsidRDefault="008527B2" w:rsidP="008527B2">
            <w:pPr>
              <w:jc w:val="center"/>
            </w:pPr>
            <w:r>
              <w:t>Конструи</w:t>
            </w:r>
            <w:r w:rsidRPr="0002646B">
              <w:t>рование</w:t>
            </w:r>
          </w:p>
        </w:tc>
        <w:tc>
          <w:tcPr>
            <w:tcW w:w="1560" w:type="dxa"/>
            <w:gridSpan w:val="2"/>
          </w:tcPr>
          <w:p w:rsidR="008527B2" w:rsidRPr="0002646B" w:rsidRDefault="008527B2" w:rsidP="008527B2">
            <w:pPr>
              <w:jc w:val="center"/>
            </w:pPr>
            <w:r w:rsidRPr="0002646B">
              <w:t>Труд</w:t>
            </w:r>
          </w:p>
        </w:tc>
        <w:tc>
          <w:tcPr>
            <w:tcW w:w="1275" w:type="dxa"/>
            <w:gridSpan w:val="2"/>
          </w:tcPr>
          <w:p w:rsidR="008527B2" w:rsidRPr="0002646B" w:rsidRDefault="008527B2" w:rsidP="008527B2">
            <w:pPr>
              <w:jc w:val="center"/>
            </w:pPr>
            <w:r w:rsidRPr="0002646B">
              <w:t>Музыка</w:t>
            </w:r>
          </w:p>
        </w:tc>
        <w:tc>
          <w:tcPr>
            <w:tcW w:w="1276" w:type="dxa"/>
            <w:gridSpan w:val="2"/>
          </w:tcPr>
          <w:p w:rsidR="008527B2" w:rsidRPr="0002646B" w:rsidRDefault="008527B2" w:rsidP="008527B2">
            <w:pPr>
              <w:jc w:val="center"/>
            </w:pPr>
            <w:r w:rsidRPr="0002646B">
              <w:t>Всего баллов</w:t>
            </w:r>
          </w:p>
        </w:tc>
        <w:tc>
          <w:tcPr>
            <w:tcW w:w="1569" w:type="dxa"/>
            <w:gridSpan w:val="2"/>
          </w:tcPr>
          <w:p w:rsidR="008527B2" w:rsidRPr="0002646B" w:rsidRDefault="008527B2" w:rsidP="008527B2">
            <w:pPr>
              <w:jc w:val="center"/>
            </w:pPr>
            <w:r w:rsidRPr="0002646B">
              <w:t>Суммар-ный уровень</w:t>
            </w:r>
          </w:p>
        </w:tc>
      </w:tr>
      <w:tr w:rsidR="008527B2" w:rsidRPr="0002646B" w:rsidTr="008527B2">
        <w:trPr>
          <w:trHeight w:val="299"/>
        </w:trPr>
        <w:tc>
          <w:tcPr>
            <w:tcW w:w="534" w:type="dxa"/>
            <w:gridSpan w:val="2"/>
          </w:tcPr>
          <w:p w:rsidR="008527B2" w:rsidRPr="0002646B" w:rsidRDefault="008527B2" w:rsidP="008527B2">
            <w:pPr>
              <w:jc w:val="center"/>
            </w:pPr>
            <w:r w:rsidRPr="0002646B">
              <w:t>1</w:t>
            </w:r>
          </w:p>
        </w:tc>
        <w:tc>
          <w:tcPr>
            <w:tcW w:w="2210" w:type="dxa"/>
            <w:gridSpan w:val="2"/>
          </w:tcPr>
          <w:p w:rsidR="008527B2" w:rsidRPr="0002646B" w:rsidRDefault="008527B2" w:rsidP="008527B2"/>
        </w:tc>
        <w:tc>
          <w:tcPr>
            <w:tcW w:w="1058" w:type="dxa"/>
          </w:tcPr>
          <w:p w:rsidR="008527B2" w:rsidRPr="0002646B" w:rsidRDefault="008527B2" w:rsidP="008527B2">
            <w:pPr>
              <w:jc w:val="center"/>
            </w:pPr>
          </w:p>
        </w:tc>
        <w:tc>
          <w:tcPr>
            <w:tcW w:w="1190" w:type="dxa"/>
            <w:gridSpan w:val="2"/>
          </w:tcPr>
          <w:p w:rsidR="008527B2" w:rsidRPr="0002646B" w:rsidRDefault="008527B2" w:rsidP="008527B2">
            <w:pPr>
              <w:jc w:val="center"/>
            </w:pPr>
          </w:p>
        </w:tc>
        <w:tc>
          <w:tcPr>
            <w:tcW w:w="1070" w:type="dxa"/>
            <w:gridSpan w:val="2"/>
          </w:tcPr>
          <w:p w:rsidR="008527B2" w:rsidRPr="0002646B" w:rsidRDefault="008527B2" w:rsidP="008527B2">
            <w:pPr>
              <w:jc w:val="center"/>
            </w:pPr>
          </w:p>
        </w:tc>
        <w:tc>
          <w:tcPr>
            <w:tcW w:w="1417" w:type="dxa"/>
            <w:gridSpan w:val="2"/>
          </w:tcPr>
          <w:p w:rsidR="008527B2" w:rsidRPr="0002646B" w:rsidRDefault="008527B2" w:rsidP="008527B2">
            <w:pPr>
              <w:jc w:val="center"/>
            </w:pPr>
          </w:p>
        </w:tc>
        <w:tc>
          <w:tcPr>
            <w:tcW w:w="1701" w:type="dxa"/>
            <w:gridSpan w:val="2"/>
          </w:tcPr>
          <w:p w:rsidR="008527B2" w:rsidRPr="0002646B" w:rsidRDefault="008527B2" w:rsidP="008527B2">
            <w:pPr>
              <w:jc w:val="center"/>
            </w:pPr>
          </w:p>
        </w:tc>
        <w:tc>
          <w:tcPr>
            <w:tcW w:w="1560" w:type="dxa"/>
            <w:gridSpan w:val="2"/>
          </w:tcPr>
          <w:p w:rsidR="008527B2" w:rsidRPr="0002646B" w:rsidRDefault="008527B2" w:rsidP="008527B2">
            <w:pPr>
              <w:jc w:val="center"/>
            </w:pPr>
          </w:p>
        </w:tc>
        <w:tc>
          <w:tcPr>
            <w:tcW w:w="1275" w:type="dxa"/>
            <w:gridSpan w:val="2"/>
          </w:tcPr>
          <w:p w:rsidR="008527B2" w:rsidRPr="0002646B" w:rsidRDefault="008527B2" w:rsidP="008527B2">
            <w:pPr>
              <w:jc w:val="center"/>
            </w:pPr>
          </w:p>
        </w:tc>
        <w:tc>
          <w:tcPr>
            <w:tcW w:w="1276" w:type="dxa"/>
            <w:gridSpan w:val="2"/>
          </w:tcPr>
          <w:p w:rsidR="008527B2" w:rsidRPr="0002646B" w:rsidRDefault="008527B2" w:rsidP="008527B2">
            <w:pPr>
              <w:jc w:val="center"/>
            </w:pPr>
          </w:p>
        </w:tc>
        <w:tc>
          <w:tcPr>
            <w:tcW w:w="1569" w:type="dxa"/>
            <w:gridSpan w:val="2"/>
          </w:tcPr>
          <w:p w:rsidR="008527B2" w:rsidRPr="0002646B" w:rsidRDefault="008527B2" w:rsidP="008527B2">
            <w:pPr>
              <w:jc w:val="center"/>
            </w:pPr>
          </w:p>
        </w:tc>
      </w:tr>
      <w:tr w:rsidR="008527B2" w:rsidRPr="0002646B" w:rsidTr="008527B2">
        <w:trPr>
          <w:gridAfter w:val="1"/>
          <w:wAfter w:w="74" w:type="dxa"/>
        </w:trPr>
        <w:tc>
          <w:tcPr>
            <w:tcW w:w="519" w:type="dxa"/>
          </w:tcPr>
          <w:p w:rsidR="008527B2" w:rsidRPr="0002646B" w:rsidRDefault="008527B2" w:rsidP="008527B2">
            <w:pPr>
              <w:jc w:val="center"/>
            </w:pPr>
          </w:p>
        </w:tc>
        <w:tc>
          <w:tcPr>
            <w:tcW w:w="1904" w:type="dxa"/>
            <w:gridSpan w:val="2"/>
          </w:tcPr>
          <w:p w:rsidR="008527B2" w:rsidRPr="0002646B" w:rsidRDefault="008527B2" w:rsidP="008527B2">
            <w:pPr>
              <w:jc w:val="center"/>
            </w:pPr>
            <w:r w:rsidRPr="0002646B">
              <w:t>Итого</w:t>
            </w:r>
          </w:p>
        </w:tc>
        <w:tc>
          <w:tcPr>
            <w:tcW w:w="1568" w:type="dxa"/>
            <w:gridSpan w:val="3"/>
          </w:tcPr>
          <w:p w:rsidR="008527B2" w:rsidRPr="0002646B" w:rsidRDefault="008527B2" w:rsidP="008527B2">
            <w:pPr>
              <w:jc w:val="center"/>
            </w:pPr>
          </w:p>
        </w:tc>
        <w:tc>
          <w:tcPr>
            <w:tcW w:w="1664" w:type="dxa"/>
            <w:gridSpan w:val="2"/>
          </w:tcPr>
          <w:p w:rsidR="008527B2" w:rsidRPr="0002646B" w:rsidRDefault="008527B2" w:rsidP="008527B2">
            <w:pPr>
              <w:jc w:val="center"/>
            </w:pPr>
          </w:p>
        </w:tc>
        <w:tc>
          <w:tcPr>
            <w:tcW w:w="1457" w:type="dxa"/>
            <w:gridSpan w:val="2"/>
          </w:tcPr>
          <w:p w:rsidR="008527B2" w:rsidRPr="0002646B" w:rsidRDefault="008527B2" w:rsidP="008527B2">
            <w:pPr>
              <w:jc w:val="center"/>
            </w:pPr>
          </w:p>
        </w:tc>
        <w:tc>
          <w:tcPr>
            <w:tcW w:w="1568" w:type="dxa"/>
            <w:gridSpan w:val="2"/>
          </w:tcPr>
          <w:p w:rsidR="008527B2" w:rsidRPr="0002646B" w:rsidRDefault="008527B2" w:rsidP="008527B2">
            <w:pPr>
              <w:jc w:val="center"/>
            </w:pPr>
          </w:p>
        </w:tc>
        <w:tc>
          <w:tcPr>
            <w:tcW w:w="1434" w:type="dxa"/>
            <w:gridSpan w:val="2"/>
          </w:tcPr>
          <w:p w:rsidR="008527B2" w:rsidRPr="0002646B" w:rsidRDefault="008527B2" w:rsidP="008527B2">
            <w:pPr>
              <w:jc w:val="center"/>
            </w:pPr>
          </w:p>
        </w:tc>
        <w:tc>
          <w:tcPr>
            <w:tcW w:w="1725" w:type="dxa"/>
            <w:gridSpan w:val="2"/>
          </w:tcPr>
          <w:p w:rsidR="008527B2" w:rsidRPr="0002646B" w:rsidRDefault="008527B2" w:rsidP="008527B2">
            <w:pPr>
              <w:jc w:val="center"/>
            </w:pPr>
          </w:p>
        </w:tc>
        <w:tc>
          <w:tcPr>
            <w:tcW w:w="1297" w:type="dxa"/>
            <w:gridSpan w:val="2"/>
          </w:tcPr>
          <w:p w:rsidR="008527B2" w:rsidRPr="0002646B" w:rsidRDefault="008527B2" w:rsidP="008527B2">
            <w:pPr>
              <w:jc w:val="center"/>
            </w:pPr>
          </w:p>
        </w:tc>
        <w:tc>
          <w:tcPr>
            <w:tcW w:w="1650" w:type="dxa"/>
            <w:gridSpan w:val="2"/>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both"/>
      </w:pPr>
      <w:r w:rsidRPr="002E1333">
        <w:tab/>
        <w:t>Специалисты делают вывод о том, какому уровню соответствует достижения ребенком планируемых результатов (показателей) динамики формирования интегративного качества: высокому, среднему, низкому и низшему.</w:t>
      </w:r>
    </w:p>
    <w:p w:rsidR="008527B2" w:rsidRPr="002E1333" w:rsidRDefault="008527B2" w:rsidP="008527B2">
      <w:pPr>
        <w:jc w:val="both"/>
      </w:pPr>
      <w:r w:rsidRPr="002E1333">
        <w:t>Степень соответствия выражается в определенном количестве баллов:</w:t>
      </w:r>
    </w:p>
    <w:p w:rsidR="008527B2" w:rsidRPr="002E1333" w:rsidRDefault="008527B2" w:rsidP="008527B2">
      <w:pPr>
        <w:jc w:val="both"/>
      </w:pPr>
      <w:r w:rsidRPr="002E1333">
        <w:t>Низший уровень: 1-3 балла;</w:t>
      </w:r>
    </w:p>
    <w:p w:rsidR="008527B2" w:rsidRPr="002E1333" w:rsidRDefault="008527B2" w:rsidP="008527B2">
      <w:pPr>
        <w:jc w:val="both"/>
      </w:pPr>
      <w:r w:rsidRPr="002E1333">
        <w:t>Низкий уровень: 4-6 баллов;</w:t>
      </w:r>
    </w:p>
    <w:p w:rsidR="008527B2" w:rsidRPr="002E1333" w:rsidRDefault="008527B2" w:rsidP="008527B2">
      <w:pPr>
        <w:jc w:val="both"/>
      </w:pPr>
      <w:r w:rsidRPr="002E1333">
        <w:t>Средний: 7-9 баллов;</w:t>
      </w:r>
    </w:p>
    <w:p w:rsidR="008527B2" w:rsidRPr="002E1333" w:rsidRDefault="008527B2" w:rsidP="008527B2">
      <w:pPr>
        <w:jc w:val="both"/>
      </w:pPr>
      <w:r w:rsidRPr="002E1333">
        <w:t>Высокий: 10-12 баллов.</w:t>
      </w:r>
    </w:p>
    <w:p w:rsidR="008527B2" w:rsidRPr="002E1333" w:rsidRDefault="008527B2" w:rsidP="008527B2">
      <w:pPr>
        <w:jc w:val="both"/>
      </w:pPr>
    </w:p>
    <w:p w:rsidR="008527B2" w:rsidRPr="002E1333" w:rsidRDefault="008527B2" w:rsidP="008527B2">
      <w:pPr>
        <w:jc w:val="center"/>
        <w:rPr>
          <w:b/>
          <w:bCs/>
        </w:rPr>
      </w:pPr>
      <w:r w:rsidRPr="002E1333">
        <w:rPr>
          <w:b/>
          <w:bCs/>
        </w:rPr>
        <w:t>Распределение баллов по степени соответствия достижения ребенком</w:t>
      </w:r>
    </w:p>
    <w:p w:rsidR="008527B2" w:rsidRPr="002E1333" w:rsidRDefault="008527B2" w:rsidP="008527B2">
      <w:pPr>
        <w:jc w:val="center"/>
        <w:rPr>
          <w:b/>
          <w:bCs/>
        </w:rPr>
      </w:pPr>
      <w:r w:rsidRPr="002E1333">
        <w:rPr>
          <w:b/>
          <w:bCs/>
        </w:rPr>
        <w:t>планируемых результатов (показателей) определенному уровню</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278"/>
        <w:gridCol w:w="4278"/>
        <w:gridCol w:w="4279"/>
      </w:tblGrid>
      <w:tr w:rsidR="008527B2" w:rsidRPr="0002646B" w:rsidTr="008527B2">
        <w:tc>
          <w:tcPr>
            <w:tcW w:w="1951" w:type="dxa"/>
          </w:tcPr>
          <w:p w:rsidR="008527B2" w:rsidRPr="0002646B" w:rsidRDefault="008527B2" w:rsidP="008527B2">
            <w:pPr>
              <w:jc w:val="center"/>
            </w:pPr>
            <w:r w:rsidRPr="0002646B">
              <w:t>Уровень</w:t>
            </w:r>
          </w:p>
        </w:tc>
        <w:tc>
          <w:tcPr>
            <w:tcW w:w="4278" w:type="dxa"/>
          </w:tcPr>
          <w:p w:rsidR="008527B2" w:rsidRPr="0002646B" w:rsidRDefault="008527B2" w:rsidP="008527B2">
            <w:pPr>
              <w:jc w:val="center"/>
            </w:pPr>
            <w:r w:rsidRPr="0002646B">
              <w:t>Более 2/3 показателей являются стабильными характеристиками, проявляются постоянно, в разных ситуациях, остальные показатели наблюдаются периодически, нестабильны</w:t>
            </w:r>
          </w:p>
        </w:tc>
        <w:tc>
          <w:tcPr>
            <w:tcW w:w="4278" w:type="dxa"/>
          </w:tcPr>
          <w:p w:rsidR="008527B2" w:rsidRPr="0002646B" w:rsidRDefault="008527B2" w:rsidP="008527B2">
            <w:pPr>
              <w:jc w:val="center"/>
            </w:pPr>
            <w:r w:rsidRPr="0002646B">
              <w:t>Более половины показателей, но не менее 2/3, являются стабильными характеристиками, проявляются постоянно, в разных ситуациях, остальные показатели наблюдаются периодически, нестабильны</w:t>
            </w:r>
          </w:p>
        </w:tc>
        <w:tc>
          <w:tcPr>
            <w:tcW w:w="4279" w:type="dxa"/>
          </w:tcPr>
          <w:p w:rsidR="008527B2" w:rsidRPr="0002646B" w:rsidRDefault="008527B2" w:rsidP="008527B2">
            <w:pPr>
              <w:jc w:val="center"/>
            </w:pPr>
            <w:r w:rsidRPr="0002646B">
              <w:t>Менее половины показателей являются стабильными характеристиками, проявляются постоянно, в разных ситуациях, остальные показатели наблюдаются периодически, нестабильны</w:t>
            </w:r>
          </w:p>
        </w:tc>
      </w:tr>
      <w:tr w:rsidR="008527B2" w:rsidRPr="0002646B" w:rsidTr="008527B2">
        <w:tc>
          <w:tcPr>
            <w:tcW w:w="1951" w:type="dxa"/>
          </w:tcPr>
          <w:p w:rsidR="008527B2" w:rsidRPr="0002646B" w:rsidRDefault="008527B2" w:rsidP="008527B2">
            <w:pPr>
              <w:jc w:val="center"/>
            </w:pPr>
            <w:r w:rsidRPr="0002646B">
              <w:t>Высокий</w:t>
            </w:r>
          </w:p>
        </w:tc>
        <w:tc>
          <w:tcPr>
            <w:tcW w:w="4278" w:type="dxa"/>
          </w:tcPr>
          <w:p w:rsidR="008527B2" w:rsidRPr="0002646B" w:rsidRDefault="008527B2" w:rsidP="008527B2">
            <w:pPr>
              <w:jc w:val="center"/>
            </w:pPr>
            <w:r w:rsidRPr="0002646B">
              <w:t xml:space="preserve">12 </w:t>
            </w:r>
          </w:p>
        </w:tc>
        <w:tc>
          <w:tcPr>
            <w:tcW w:w="4278" w:type="dxa"/>
          </w:tcPr>
          <w:p w:rsidR="008527B2" w:rsidRPr="0002646B" w:rsidRDefault="008527B2" w:rsidP="008527B2">
            <w:pPr>
              <w:jc w:val="center"/>
            </w:pPr>
            <w:r w:rsidRPr="0002646B">
              <w:t>11</w:t>
            </w:r>
          </w:p>
        </w:tc>
        <w:tc>
          <w:tcPr>
            <w:tcW w:w="4279" w:type="dxa"/>
          </w:tcPr>
          <w:p w:rsidR="008527B2" w:rsidRPr="0002646B" w:rsidRDefault="008527B2" w:rsidP="008527B2">
            <w:pPr>
              <w:jc w:val="center"/>
            </w:pPr>
            <w:r w:rsidRPr="0002646B">
              <w:t>10</w:t>
            </w:r>
          </w:p>
        </w:tc>
      </w:tr>
      <w:tr w:rsidR="008527B2" w:rsidRPr="0002646B" w:rsidTr="008527B2">
        <w:tc>
          <w:tcPr>
            <w:tcW w:w="1951" w:type="dxa"/>
          </w:tcPr>
          <w:p w:rsidR="008527B2" w:rsidRPr="0002646B" w:rsidRDefault="008527B2" w:rsidP="008527B2">
            <w:pPr>
              <w:jc w:val="center"/>
            </w:pPr>
            <w:r w:rsidRPr="0002646B">
              <w:t>Средний</w:t>
            </w:r>
          </w:p>
        </w:tc>
        <w:tc>
          <w:tcPr>
            <w:tcW w:w="4278" w:type="dxa"/>
          </w:tcPr>
          <w:p w:rsidR="008527B2" w:rsidRPr="0002646B" w:rsidRDefault="008527B2" w:rsidP="008527B2">
            <w:pPr>
              <w:jc w:val="center"/>
            </w:pPr>
            <w:r w:rsidRPr="0002646B">
              <w:t>9</w:t>
            </w:r>
          </w:p>
        </w:tc>
        <w:tc>
          <w:tcPr>
            <w:tcW w:w="4278" w:type="dxa"/>
          </w:tcPr>
          <w:p w:rsidR="008527B2" w:rsidRPr="0002646B" w:rsidRDefault="008527B2" w:rsidP="008527B2">
            <w:pPr>
              <w:jc w:val="center"/>
            </w:pPr>
            <w:r w:rsidRPr="0002646B">
              <w:t>8</w:t>
            </w:r>
          </w:p>
        </w:tc>
        <w:tc>
          <w:tcPr>
            <w:tcW w:w="4279" w:type="dxa"/>
          </w:tcPr>
          <w:p w:rsidR="008527B2" w:rsidRPr="0002646B" w:rsidRDefault="008527B2" w:rsidP="008527B2">
            <w:pPr>
              <w:jc w:val="center"/>
            </w:pPr>
            <w:r w:rsidRPr="0002646B">
              <w:t>7</w:t>
            </w:r>
          </w:p>
        </w:tc>
      </w:tr>
      <w:tr w:rsidR="008527B2" w:rsidRPr="0002646B" w:rsidTr="008527B2">
        <w:tc>
          <w:tcPr>
            <w:tcW w:w="1951" w:type="dxa"/>
          </w:tcPr>
          <w:p w:rsidR="008527B2" w:rsidRPr="0002646B" w:rsidRDefault="008527B2" w:rsidP="008527B2">
            <w:pPr>
              <w:jc w:val="center"/>
            </w:pPr>
            <w:r w:rsidRPr="0002646B">
              <w:t>Низкий</w:t>
            </w:r>
          </w:p>
        </w:tc>
        <w:tc>
          <w:tcPr>
            <w:tcW w:w="4278" w:type="dxa"/>
          </w:tcPr>
          <w:p w:rsidR="008527B2" w:rsidRPr="0002646B" w:rsidRDefault="008527B2" w:rsidP="008527B2">
            <w:pPr>
              <w:jc w:val="center"/>
            </w:pPr>
            <w:r w:rsidRPr="0002646B">
              <w:t>6</w:t>
            </w:r>
          </w:p>
        </w:tc>
        <w:tc>
          <w:tcPr>
            <w:tcW w:w="4278" w:type="dxa"/>
          </w:tcPr>
          <w:p w:rsidR="008527B2" w:rsidRPr="0002646B" w:rsidRDefault="008527B2" w:rsidP="008527B2">
            <w:pPr>
              <w:jc w:val="center"/>
            </w:pPr>
            <w:r w:rsidRPr="0002646B">
              <w:t>5</w:t>
            </w:r>
          </w:p>
        </w:tc>
        <w:tc>
          <w:tcPr>
            <w:tcW w:w="4279" w:type="dxa"/>
          </w:tcPr>
          <w:p w:rsidR="008527B2" w:rsidRPr="0002646B" w:rsidRDefault="008527B2" w:rsidP="008527B2">
            <w:pPr>
              <w:jc w:val="center"/>
            </w:pPr>
            <w:r w:rsidRPr="0002646B">
              <w:t>4</w:t>
            </w:r>
          </w:p>
        </w:tc>
      </w:tr>
      <w:tr w:rsidR="008527B2" w:rsidRPr="0002646B" w:rsidTr="008527B2">
        <w:tc>
          <w:tcPr>
            <w:tcW w:w="1951" w:type="dxa"/>
          </w:tcPr>
          <w:p w:rsidR="008527B2" w:rsidRPr="0002646B" w:rsidRDefault="008527B2" w:rsidP="008527B2">
            <w:pPr>
              <w:jc w:val="center"/>
            </w:pPr>
            <w:r w:rsidRPr="0002646B">
              <w:t>Низший</w:t>
            </w:r>
          </w:p>
        </w:tc>
        <w:tc>
          <w:tcPr>
            <w:tcW w:w="4278" w:type="dxa"/>
          </w:tcPr>
          <w:p w:rsidR="008527B2" w:rsidRPr="0002646B" w:rsidRDefault="008527B2" w:rsidP="008527B2">
            <w:pPr>
              <w:jc w:val="center"/>
            </w:pPr>
            <w:r w:rsidRPr="0002646B">
              <w:t>3</w:t>
            </w:r>
          </w:p>
        </w:tc>
        <w:tc>
          <w:tcPr>
            <w:tcW w:w="4278" w:type="dxa"/>
          </w:tcPr>
          <w:p w:rsidR="008527B2" w:rsidRPr="0002646B" w:rsidRDefault="008527B2" w:rsidP="008527B2">
            <w:pPr>
              <w:jc w:val="center"/>
            </w:pPr>
            <w:r w:rsidRPr="0002646B">
              <w:t>2</w:t>
            </w:r>
          </w:p>
        </w:tc>
        <w:tc>
          <w:tcPr>
            <w:tcW w:w="4279" w:type="dxa"/>
          </w:tcPr>
          <w:p w:rsidR="008527B2" w:rsidRPr="0002646B" w:rsidRDefault="008527B2" w:rsidP="008527B2">
            <w:pPr>
              <w:jc w:val="center"/>
            </w:pPr>
            <w:r w:rsidRPr="0002646B">
              <w:t>1</w:t>
            </w:r>
          </w:p>
        </w:tc>
      </w:tr>
    </w:tbl>
    <w:p w:rsidR="008527B2" w:rsidRPr="002E1333" w:rsidRDefault="008527B2" w:rsidP="008527B2">
      <w:pPr>
        <w:jc w:val="both"/>
      </w:pPr>
    </w:p>
    <w:p w:rsidR="008527B2" w:rsidRPr="002E1333" w:rsidRDefault="008527B2" w:rsidP="008527B2">
      <w:pPr>
        <w:jc w:val="both"/>
      </w:pPr>
      <w:r w:rsidRPr="002E1333">
        <w:tab/>
        <w:t>Баллы проставляют в соответствующие графы Таблицы «Показатели динамики формирования интегративного качества «…».</w:t>
      </w:r>
    </w:p>
    <w:p w:rsidR="008527B2" w:rsidRPr="002E1333" w:rsidRDefault="008527B2" w:rsidP="008527B2">
      <w:pPr>
        <w:ind w:firstLine="708"/>
        <w:jc w:val="both"/>
      </w:pPr>
      <w:r w:rsidRPr="002E1333">
        <w:t>Общая сумма баллов подсчитывается для каждого ребенка и проставляется в соответствующую графу таблицы. На основании суммы баллов определяется уровень достижения планируемых результатов (показателей) динамики формирования интегративного качества и вносится в графу «Суммарный уровень»:</w:t>
      </w:r>
    </w:p>
    <w:p w:rsidR="008527B2" w:rsidRPr="002E1333" w:rsidRDefault="008527B2" w:rsidP="008527B2">
      <w:pPr>
        <w:jc w:val="both"/>
      </w:pPr>
      <w:r w:rsidRPr="002E1333">
        <w:t>Высокий: 55-72 балла;     Средний: 36-54 балла;      Низкий: 18-35 баллов;        Низший: 1-17 баллов.</w:t>
      </w:r>
    </w:p>
    <w:p w:rsidR="008527B2" w:rsidRPr="002E1333" w:rsidRDefault="008527B2" w:rsidP="008527B2">
      <w:pPr>
        <w:jc w:val="both"/>
      </w:pPr>
    </w:p>
    <w:p w:rsidR="008527B2" w:rsidRPr="002E1333" w:rsidRDefault="008527B2" w:rsidP="008527B2">
      <w:pPr>
        <w:jc w:val="center"/>
      </w:pPr>
      <w:r w:rsidRPr="002E1333">
        <w:t xml:space="preserve">Уровень достижения детьми планируемых результатов динамики формирования интегративного качества </w:t>
      </w:r>
      <w:r w:rsidRPr="002E1333">
        <w:rPr>
          <w:b/>
          <w:bCs/>
        </w:rPr>
        <w:t>«…»</w:t>
      </w:r>
    </w:p>
    <w:p w:rsidR="008527B2" w:rsidRPr="002E1333" w:rsidRDefault="008527B2" w:rsidP="008527B2">
      <w:pPr>
        <w:jc w:val="center"/>
      </w:pPr>
      <w:r w:rsidRPr="002E1333">
        <w:t>Сводная таблица по группе детей _______________________</w:t>
      </w:r>
    </w:p>
    <w:p w:rsidR="008527B2" w:rsidRPr="002E1333" w:rsidRDefault="008527B2" w:rsidP="008527B2">
      <w:pPr>
        <w:jc w:val="center"/>
      </w:pPr>
      <w:r w:rsidRPr="002E1333">
        <w:t>На начало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2913"/>
        <w:gridCol w:w="2914"/>
        <w:gridCol w:w="2913"/>
        <w:gridCol w:w="2914"/>
      </w:tblGrid>
      <w:tr w:rsidR="008527B2" w:rsidRPr="0002646B" w:rsidTr="008527B2">
        <w:tc>
          <w:tcPr>
            <w:tcW w:w="2913" w:type="dxa"/>
          </w:tcPr>
          <w:p w:rsidR="008527B2" w:rsidRPr="0002646B" w:rsidRDefault="008527B2" w:rsidP="008527B2">
            <w:pPr>
              <w:jc w:val="center"/>
            </w:pPr>
            <w:r w:rsidRPr="0002646B">
              <w:t>Уровни</w:t>
            </w:r>
          </w:p>
        </w:tc>
        <w:tc>
          <w:tcPr>
            <w:tcW w:w="2913" w:type="dxa"/>
          </w:tcPr>
          <w:p w:rsidR="008527B2" w:rsidRPr="0002646B" w:rsidRDefault="008527B2" w:rsidP="008527B2">
            <w:pPr>
              <w:jc w:val="center"/>
            </w:pPr>
            <w:r w:rsidRPr="0002646B">
              <w:t>Высокий</w:t>
            </w:r>
          </w:p>
        </w:tc>
        <w:tc>
          <w:tcPr>
            <w:tcW w:w="2914" w:type="dxa"/>
          </w:tcPr>
          <w:p w:rsidR="008527B2" w:rsidRPr="0002646B" w:rsidRDefault="008527B2" w:rsidP="008527B2">
            <w:pPr>
              <w:jc w:val="center"/>
            </w:pPr>
            <w:r w:rsidRPr="0002646B">
              <w:t>Средний</w:t>
            </w:r>
          </w:p>
        </w:tc>
        <w:tc>
          <w:tcPr>
            <w:tcW w:w="2913" w:type="dxa"/>
          </w:tcPr>
          <w:p w:rsidR="008527B2" w:rsidRPr="0002646B" w:rsidRDefault="008527B2" w:rsidP="008527B2">
            <w:pPr>
              <w:jc w:val="center"/>
            </w:pPr>
            <w:r w:rsidRPr="0002646B">
              <w:t>Низкий</w:t>
            </w:r>
          </w:p>
        </w:tc>
        <w:tc>
          <w:tcPr>
            <w:tcW w:w="2914" w:type="dxa"/>
          </w:tcPr>
          <w:p w:rsidR="008527B2" w:rsidRPr="0002646B" w:rsidRDefault="008527B2" w:rsidP="008527B2">
            <w:pPr>
              <w:jc w:val="center"/>
            </w:pPr>
            <w:r w:rsidRPr="0002646B">
              <w:t>Низший</w:t>
            </w:r>
          </w:p>
        </w:tc>
      </w:tr>
      <w:tr w:rsidR="008527B2" w:rsidRPr="0002646B" w:rsidTr="008527B2">
        <w:tc>
          <w:tcPr>
            <w:tcW w:w="2913" w:type="dxa"/>
          </w:tcPr>
          <w:p w:rsidR="008527B2" w:rsidRPr="0002646B" w:rsidRDefault="008527B2" w:rsidP="008527B2">
            <w:pPr>
              <w:jc w:val="center"/>
            </w:pPr>
            <w:r w:rsidRPr="0002646B">
              <w:t>Количество детей</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r w:rsidR="008527B2" w:rsidRPr="0002646B" w:rsidTr="008527B2">
        <w:tc>
          <w:tcPr>
            <w:tcW w:w="2913" w:type="dxa"/>
          </w:tcPr>
          <w:p w:rsidR="008527B2" w:rsidRPr="0002646B" w:rsidRDefault="008527B2" w:rsidP="008527B2">
            <w:pPr>
              <w:jc w:val="center"/>
            </w:pPr>
            <w:r w:rsidRPr="0002646B">
              <w:t>Показатели, %</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pPr>
    </w:p>
    <w:p w:rsidR="008527B2" w:rsidRDefault="008527B2" w:rsidP="008527B2">
      <w:pPr>
        <w:jc w:val="center"/>
      </w:pPr>
    </w:p>
    <w:p w:rsidR="008527B2" w:rsidRPr="002E1333" w:rsidRDefault="008527B2" w:rsidP="008527B2">
      <w:pPr>
        <w:jc w:val="center"/>
      </w:pPr>
      <w:r w:rsidRPr="002E1333">
        <w:t>На конец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2913"/>
        <w:gridCol w:w="2914"/>
        <w:gridCol w:w="2913"/>
        <w:gridCol w:w="2914"/>
      </w:tblGrid>
      <w:tr w:rsidR="008527B2" w:rsidRPr="0002646B" w:rsidTr="008527B2">
        <w:tc>
          <w:tcPr>
            <w:tcW w:w="2913" w:type="dxa"/>
          </w:tcPr>
          <w:p w:rsidR="008527B2" w:rsidRPr="0002646B" w:rsidRDefault="008527B2" w:rsidP="008527B2">
            <w:pPr>
              <w:jc w:val="center"/>
            </w:pPr>
            <w:r w:rsidRPr="0002646B">
              <w:t>Уровни</w:t>
            </w:r>
          </w:p>
        </w:tc>
        <w:tc>
          <w:tcPr>
            <w:tcW w:w="2913" w:type="dxa"/>
          </w:tcPr>
          <w:p w:rsidR="008527B2" w:rsidRPr="0002646B" w:rsidRDefault="008527B2" w:rsidP="008527B2">
            <w:pPr>
              <w:jc w:val="center"/>
            </w:pPr>
            <w:r w:rsidRPr="0002646B">
              <w:t>Высокий</w:t>
            </w:r>
          </w:p>
        </w:tc>
        <w:tc>
          <w:tcPr>
            <w:tcW w:w="2914" w:type="dxa"/>
          </w:tcPr>
          <w:p w:rsidR="008527B2" w:rsidRPr="0002646B" w:rsidRDefault="008527B2" w:rsidP="008527B2">
            <w:pPr>
              <w:jc w:val="center"/>
            </w:pPr>
            <w:r w:rsidRPr="0002646B">
              <w:t>Средний</w:t>
            </w:r>
          </w:p>
        </w:tc>
        <w:tc>
          <w:tcPr>
            <w:tcW w:w="2913" w:type="dxa"/>
          </w:tcPr>
          <w:p w:rsidR="008527B2" w:rsidRPr="0002646B" w:rsidRDefault="008527B2" w:rsidP="008527B2">
            <w:pPr>
              <w:jc w:val="center"/>
            </w:pPr>
            <w:r w:rsidRPr="0002646B">
              <w:t>Низкий</w:t>
            </w:r>
          </w:p>
        </w:tc>
        <w:tc>
          <w:tcPr>
            <w:tcW w:w="2914" w:type="dxa"/>
          </w:tcPr>
          <w:p w:rsidR="008527B2" w:rsidRPr="0002646B" w:rsidRDefault="008527B2" w:rsidP="008527B2">
            <w:pPr>
              <w:jc w:val="center"/>
            </w:pPr>
            <w:r w:rsidRPr="0002646B">
              <w:t>Низший</w:t>
            </w:r>
          </w:p>
        </w:tc>
      </w:tr>
      <w:tr w:rsidR="008527B2" w:rsidRPr="0002646B" w:rsidTr="008527B2">
        <w:tc>
          <w:tcPr>
            <w:tcW w:w="2913" w:type="dxa"/>
          </w:tcPr>
          <w:p w:rsidR="008527B2" w:rsidRPr="0002646B" w:rsidRDefault="008527B2" w:rsidP="008527B2">
            <w:pPr>
              <w:jc w:val="center"/>
            </w:pPr>
            <w:r w:rsidRPr="0002646B">
              <w:t>Количество детей</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r w:rsidR="008527B2" w:rsidRPr="0002646B" w:rsidTr="008527B2">
        <w:tc>
          <w:tcPr>
            <w:tcW w:w="2913" w:type="dxa"/>
          </w:tcPr>
          <w:p w:rsidR="008527B2" w:rsidRPr="0002646B" w:rsidRDefault="008527B2" w:rsidP="008527B2">
            <w:pPr>
              <w:jc w:val="center"/>
            </w:pPr>
            <w:r w:rsidRPr="0002646B">
              <w:t>Показатели, %</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both"/>
      </w:pPr>
      <w:r w:rsidRPr="002E1333">
        <w:t>Подсчитывается количество детей в %, имеющих тот или иной суммарный уровень. Данные заносятся в сводную таблицу по группе детей (Уровень достижения детьми планируемых результатов динамики формировани</w:t>
      </w:r>
      <w:r>
        <w:t>я интегративного качества «…»).</w:t>
      </w:r>
    </w:p>
    <w:p w:rsidR="008527B2" w:rsidRPr="002E1333" w:rsidRDefault="008527B2" w:rsidP="008527B2">
      <w:pPr>
        <w:jc w:val="both"/>
      </w:pPr>
      <w:r w:rsidRPr="002E1333">
        <w:t>Анализ (оценка) уровня достижения детьми группы планируемых результатов (показателей) динамики формирования интегративного качества «…»; комментарии к выявленным индивидуальным особенностям развития детей, проектирование индивидуального м</w:t>
      </w:r>
      <w:r>
        <w:t>аршрута образовательной работы.</w:t>
      </w:r>
    </w:p>
    <w:p w:rsidR="008527B2" w:rsidRPr="002E1333" w:rsidRDefault="008527B2" w:rsidP="008527B2">
      <w:pPr>
        <w:jc w:val="center"/>
        <w:rPr>
          <w:b/>
          <w:bCs/>
        </w:rPr>
      </w:pPr>
    </w:p>
    <w:p w:rsidR="008527B2" w:rsidRPr="002E1333" w:rsidRDefault="008527B2" w:rsidP="008527B2">
      <w:pPr>
        <w:jc w:val="center"/>
        <w:rPr>
          <w:b/>
          <w:bCs/>
        </w:rPr>
      </w:pPr>
      <w:r w:rsidRPr="002E1333">
        <w:rPr>
          <w:b/>
          <w:bCs/>
        </w:rPr>
        <w:t>Итоговая таблица динамики формирования интегративных показателей</w:t>
      </w:r>
    </w:p>
    <w:p w:rsidR="008527B2" w:rsidRPr="002E1333" w:rsidRDefault="008527B2" w:rsidP="008527B2">
      <w:pPr>
        <w:jc w:val="center"/>
        <w:rPr>
          <w:b/>
          <w:bCs/>
        </w:rPr>
      </w:pPr>
      <w:r w:rsidRPr="002E1333">
        <w:rPr>
          <w:b/>
          <w:bCs/>
        </w:rPr>
        <w:t>(в баллах и уровнях)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
        <w:gridCol w:w="769"/>
        <w:gridCol w:w="1671"/>
        <w:gridCol w:w="1577"/>
        <w:gridCol w:w="1375"/>
        <w:gridCol w:w="861"/>
        <w:gridCol w:w="1529"/>
        <w:gridCol w:w="1511"/>
        <w:gridCol w:w="1246"/>
        <w:gridCol w:w="1317"/>
        <w:gridCol w:w="1154"/>
        <w:gridCol w:w="697"/>
        <w:gridCol w:w="811"/>
      </w:tblGrid>
      <w:tr w:rsidR="008527B2" w:rsidRPr="0002646B" w:rsidTr="008527B2">
        <w:tc>
          <w:tcPr>
            <w:tcW w:w="496" w:type="dxa"/>
          </w:tcPr>
          <w:p w:rsidR="008527B2" w:rsidRPr="0002646B" w:rsidRDefault="008527B2" w:rsidP="008527B2">
            <w:pPr>
              <w:jc w:val="center"/>
            </w:pPr>
            <w:r w:rsidRPr="0002646B">
              <w:t>№</w:t>
            </w:r>
          </w:p>
        </w:tc>
        <w:tc>
          <w:tcPr>
            <w:tcW w:w="1810" w:type="dxa"/>
          </w:tcPr>
          <w:p w:rsidR="008527B2" w:rsidRPr="0002646B" w:rsidRDefault="008527B2" w:rsidP="008527B2">
            <w:pPr>
              <w:jc w:val="center"/>
            </w:pPr>
            <w:r w:rsidRPr="0002646B">
              <w:t>ФИ ребенка</w:t>
            </w:r>
          </w:p>
        </w:tc>
        <w:tc>
          <w:tcPr>
            <w:tcW w:w="1124" w:type="dxa"/>
          </w:tcPr>
          <w:p w:rsidR="008527B2" w:rsidRPr="0002646B" w:rsidRDefault="008527B2" w:rsidP="008527B2">
            <w:pPr>
              <w:jc w:val="center"/>
            </w:pPr>
            <w:r>
              <w:t>Физическ</w:t>
            </w:r>
            <w:r w:rsidRPr="0002646B">
              <w:t>оеразвитие</w:t>
            </w:r>
          </w:p>
        </w:tc>
        <w:tc>
          <w:tcPr>
            <w:tcW w:w="1166" w:type="dxa"/>
          </w:tcPr>
          <w:p w:rsidR="008527B2" w:rsidRPr="0002646B" w:rsidRDefault="008527B2" w:rsidP="008527B2">
            <w:pPr>
              <w:jc w:val="center"/>
            </w:pPr>
            <w:r>
              <w:t>Любознательн</w:t>
            </w:r>
            <w:r w:rsidRPr="0002646B">
              <w:t>ость, активность</w:t>
            </w:r>
          </w:p>
        </w:tc>
        <w:tc>
          <w:tcPr>
            <w:tcW w:w="1107" w:type="dxa"/>
          </w:tcPr>
          <w:p w:rsidR="008527B2" w:rsidRPr="0002646B" w:rsidRDefault="008527B2" w:rsidP="008527B2">
            <w:pPr>
              <w:jc w:val="center"/>
            </w:pPr>
            <w:r>
              <w:t xml:space="preserve">Эмоциональный </w:t>
            </w:r>
            <w:r w:rsidRPr="0002646B">
              <w:t>отзыв</w:t>
            </w:r>
          </w:p>
        </w:tc>
        <w:tc>
          <w:tcPr>
            <w:tcW w:w="1128" w:type="dxa"/>
          </w:tcPr>
          <w:p w:rsidR="008527B2" w:rsidRPr="0002646B" w:rsidRDefault="008527B2" w:rsidP="008527B2">
            <w:pPr>
              <w:jc w:val="center"/>
            </w:pPr>
            <w:r w:rsidRPr="0002646B">
              <w:t>Средства общения</w:t>
            </w:r>
          </w:p>
        </w:tc>
        <w:tc>
          <w:tcPr>
            <w:tcW w:w="1227" w:type="dxa"/>
          </w:tcPr>
          <w:p w:rsidR="008527B2" w:rsidRPr="0002646B" w:rsidRDefault="008527B2" w:rsidP="008527B2">
            <w:pPr>
              <w:jc w:val="center"/>
            </w:pPr>
            <w:r w:rsidRPr="0002646B">
              <w:t>Спос</w:t>
            </w:r>
            <w:r>
              <w:t>обнос</w:t>
            </w:r>
            <w:r w:rsidRPr="0002646B">
              <w:t>тьуправ своим поведением</w:t>
            </w:r>
          </w:p>
        </w:tc>
        <w:tc>
          <w:tcPr>
            <w:tcW w:w="1116" w:type="dxa"/>
          </w:tcPr>
          <w:p w:rsidR="008527B2" w:rsidRPr="0002646B" w:rsidRDefault="008527B2" w:rsidP="008527B2">
            <w:pPr>
              <w:jc w:val="center"/>
            </w:pPr>
            <w:r w:rsidRPr="0002646B">
              <w:t>Спос</w:t>
            </w:r>
            <w:r>
              <w:t>обнос</w:t>
            </w:r>
            <w:r w:rsidRPr="0002646B">
              <w:t>ть решать интелл</w:t>
            </w:r>
            <w:r>
              <w:t>ектуальные</w:t>
            </w:r>
            <w:r w:rsidRPr="0002646B">
              <w:t xml:space="preserve"> задачи</w:t>
            </w:r>
          </w:p>
        </w:tc>
        <w:tc>
          <w:tcPr>
            <w:tcW w:w="1131" w:type="dxa"/>
          </w:tcPr>
          <w:p w:rsidR="008527B2" w:rsidRPr="0002646B" w:rsidRDefault="008527B2" w:rsidP="008527B2">
            <w:pPr>
              <w:jc w:val="center"/>
            </w:pPr>
            <w:r w:rsidRPr="0002646B">
              <w:t>Первич</w:t>
            </w:r>
            <w:r>
              <w:t>ные представ</w:t>
            </w:r>
            <w:r w:rsidRPr="0002646B">
              <w:t>ления</w:t>
            </w:r>
          </w:p>
        </w:tc>
        <w:tc>
          <w:tcPr>
            <w:tcW w:w="1124" w:type="dxa"/>
          </w:tcPr>
          <w:p w:rsidR="008527B2" w:rsidRPr="0002646B" w:rsidRDefault="008527B2" w:rsidP="008527B2">
            <w:pPr>
              <w:jc w:val="center"/>
            </w:pPr>
            <w:r w:rsidRPr="0002646B">
              <w:t>Универс</w:t>
            </w:r>
            <w:r>
              <w:t xml:space="preserve">альные </w:t>
            </w:r>
            <w:r w:rsidRPr="0002646B">
              <w:t>предпос</w:t>
            </w:r>
            <w:r>
              <w:t xml:space="preserve">ылки </w:t>
            </w:r>
            <w:r w:rsidRPr="0002646B">
              <w:t>учеб</w:t>
            </w:r>
            <w:r>
              <w:t>ной</w:t>
            </w:r>
            <w:r w:rsidRPr="0002646B">
              <w:t xml:space="preserve"> деят</w:t>
            </w:r>
            <w:r>
              <w:t>ельности</w:t>
            </w:r>
          </w:p>
        </w:tc>
        <w:tc>
          <w:tcPr>
            <w:tcW w:w="1119" w:type="dxa"/>
          </w:tcPr>
          <w:p w:rsidR="008527B2" w:rsidRPr="0002646B" w:rsidRDefault="008527B2" w:rsidP="008527B2">
            <w:pPr>
              <w:jc w:val="center"/>
            </w:pPr>
            <w:r>
              <w:t>Умения и навыки деятельнос</w:t>
            </w:r>
            <w:r w:rsidRPr="0002646B">
              <w:t>ти</w:t>
            </w:r>
          </w:p>
        </w:tc>
        <w:tc>
          <w:tcPr>
            <w:tcW w:w="1114" w:type="dxa"/>
          </w:tcPr>
          <w:p w:rsidR="008527B2" w:rsidRPr="0002646B" w:rsidRDefault="008527B2" w:rsidP="008527B2">
            <w:pPr>
              <w:jc w:val="center"/>
            </w:pPr>
          </w:p>
          <w:p w:rsidR="008527B2" w:rsidRPr="0002646B" w:rsidRDefault="008527B2" w:rsidP="008527B2">
            <w:r w:rsidRPr="0002646B">
              <w:t>Всего баллов</w:t>
            </w:r>
          </w:p>
        </w:tc>
        <w:tc>
          <w:tcPr>
            <w:tcW w:w="1124" w:type="dxa"/>
          </w:tcPr>
          <w:p w:rsidR="008527B2" w:rsidRPr="0002646B" w:rsidRDefault="008527B2" w:rsidP="008527B2">
            <w:pPr>
              <w:jc w:val="center"/>
            </w:pPr>
            <w:r w:rsidRPr="0002646B">
              <w:t>Уровень</w:t>
            </w:r>
          </w:p>
        </w:tc>
      </w:tr>
      <w:tr w:rsidR="008527B2" w:rsidRPr="0002646B" w:rsidTr="008527B2">
        <w:tc>
          <w:tcPr>
            <w:tcW w:w="496" w:type="dxa"/>
          </w:tcPr>
          <w:p w:rsidR="008527B2" w:rsidRPr="0002646B" w:rsidRDefault="008527B2" w:rsidP="008527B2">
            <w:pPr>
              <w:jc w:val="center"/>
            </w:pPr>
            <w:r w:rsidRPr="0002646B">
              <w:t>1</w:t>
            </w:r>
          </w:p>
        </w:tc>
        <w:tc>
          <w:tcPr>
            <w:tcW w:w="1810" w:type="dxa"/>
          </w:tcPr>
          <w:p w:rsidR="008527B2" w:rsidRPr="0002646B" w:rsidRDefault="008527B2" w:rsidP="008527B2">
            <w:pPr>
              <w:jc w:val="center"/>
            </w:pPr>
          </w:p>
        </w:tc>
        <w:tc>
          <w:tcPr>
            <w:tcW w:w="1124" w:type="dxa"/>
          </w:tcPr>
          <w:p w:rsidR="008527B2" w:rsidRPr="0002646B" w:rsidRDefault="008527B2" w:rsidP="008527B2">
            <w:pPr>
              <w:jc w:val="center"/>
            </w:pPr>
          </w:p>
        </w:tc>
        <w:tc>
          <w:tcPr>
            <w:tcW w:w="1166" w:type="dxa"/>
          </w:tcPr>
          <w:p w:rsidR="008527B2" w:rsidRPr="0002646B" w:rsidRDefault="008527B2" w:rsidP="008527B2">
            <w:pPr>
              <w:jc w:val="center"/>
            </w:pPr>
          </w:p>
        </w:tc>
        <w:tc>
          <w:tcPr>
            <w:tcW w:w="1107" w:type="dxa"/>
          </w:tcPr>
          <w:p w:rsidR="008527B2" w:rsidRPr="0002646B" w:rsidRDefault="008527B2" w:rsidP="008527B2">
            <w:pPr>
              <w:jc w:val="center"/>
            </w:pPr>
          </w:p>
        </w:tc>
        <w:tc>
          <w:tcPr>
            <w:tcW w:w="1128" w:type="dxa"/>
          </w:tcPr>
          <w:p w:rsidR="008527B2" w:rsidRPr="0002646B" w:rsidRDefault="008527B2" w:rsidP="008527B2">
            <w:pPr>
              <w:jc w:val="center"/>
            </w:pPr>
          </w:p>
        </w:tc>
        <w:tc>
          <w:tcPr>
            <w:tcW w:w="1227" w:type="dxa"/>
          </w:tcPr>
          <w:p w:rsidR="008527B2" w:rsidRPr="0002646B" w:rsidRDefault="008527B2" w:rsidP="008527B2">
            <w:pPr>
              <w:jc w:val="center"/>
            </w:pPr>
          </w:p>
        </w:tc>
        <w:tc>
          <w:tcPr>
            <w:tcW w:w="1116" w:type="dxa"/>
          </w:tcPr>
          <w:p w:rsidR="008527B2" w:rsidRPr="0002646B" w:rsidRDefault="008527B2" w:rsidP="008527B2">
            <w:pPr>
              <w:jc w:val="center"/>
            </w:pPr>
          </w:p>
        </w:tc>
        <w:tc>
          <w:tcPr>
            <w:tcW w:w="1131" w:type="dxa"/>
          </w:tcPr>
          <w:p w:rsidR="008527B2" w:rsidRPr="0002646B" w:rsidRDefault="008527B2" w:rsidP="008527B2">
            <w:pPr>
              <w:jc w:val="center"/>
            </w:pPr>
          </w:p>
        </w:tc>
        <w:tc>
          <w:tcPr>
            <w:tcW w:w="1124" w:type="dxa"/>
          </w:tcPr>
          <w:p w:rsidR="008527B2" w:rsidRPr="0002646B" w:rsidRDefault="008527B2" w:rsidP="008527B2">
            <w:pPr>
              <w:jc w:val="center"/>
            </w:pPr>
          </w:p>
        </w:tc>
        <w:tc>
          <w:tcPr>
            <w:tcW w:w="1119" w:type="dxa"/>
          </w:tcPr>
          <w:p w:rsidR="008527B2" w:rsidRPr="0002646B" w:rsidRDefault="008527B2" w:rsidP="008527B2">
            <w:pPr>
              <w:jc w:val="center"/>
            </w:pPr>
          </w:p>
        </w:tc>
        <w:tc>
          <w:tcPr>
            <w:tcW w:w="1114" w:type="dxa"/>
          </w:tcPr>
          <w:p w:rsidR="008527B2" w:rsidRPr="0002646B" w:rsidRDefault="008527B2" w:rsidP="008527B2">
            <w:pPr>
              <w:jc w:val="center"/>
            </w:pPr>
          </w:p>
        </w:tc>
        <w:tc>
          <w:tcPr>
            <w:tcW w:w="1124" w:type="dxa"/>
          </w:tcPr>
          <w:p w:rsidR="008527B2" w:rsidRPr="0002646B" w:rsidRDefault="008527B2" w:rsidP="008527B2">
            <w:pPr>
              <w:jc w:val="center"/>
            </w:pPr>
          </w:p>
        </w:tc>
      </w:tr>
      <w:tr w:rsidR="008527B2" w:rsidRPr="0002646B" w:rsidTr="008527B2">
        <w:tc>
          <w:tcPr>
            <w:tcW w:w="496" w:type="dxa"/>
          </w:tcPr>
          <w:p w:rsidR="008527B2" w:rsidRPr="0002646B" w:rsidRDefault="008527B2" w:rsidP="008527B2">
            <w:pPr>
              <w:jc w:val="center"/>
            </w:pPr>
          </w:p>
        </w:tc>
        <w:tc>
          <w:tcPr>
            <w:tcW w:w="1810" w:type="dxa"/>
          </w:tcPr>
          <w:p w:rsidR="008527B2" w:rsidRPr="0002646B" w:rsidRDefault="008527B2" w:rsidP="008527B2">
            <w:pPr>
              <w:jc w:val="center"/>
            </w:pPr>
            <w:r w:rsidRPr="0002646B">
              <w:t>итого</w:t>
            </w:r>
          </w:p>
        </w:tc>
        <w:tc>
          <w:tcPr>
            <w:tcW w:w="1124" w:type="dxa"/>
          </w:tcPr>
          <w:p w:rsidR="008527B2" w:rsidRPr="0002646B" w:rsidRDefault="008527B2" w:rsidP="008527B2">
            <w:pPr>
              <w:jc w:val="center"/>
            </w:pPr>
          </w:p>
        </w:tc>
        <w:tc>
          <w:tcPr>
            <w:tcW w:w="1166" w:type="dxa"/>
          </w:tcPr>
          <w:p w:rsidR="008527B2" w:rsidRPr="0002646B" w:rsidRDefault="008527B2" w:rsidP="008527B2">
            <w:pPr>
              <w:jc w:val="center"/>
            </w:pPr>
          </w:p>
        </w:tc>
        <w:tc>
          <w:tcPr>
            <w:tcW w:w="1107" w:type="dxa"/>
          </w:tcPr>
          <w:p w:rsidR="008527B2" w:rsidRPr="0002646B" w:rsidRDefault="008527B2" w:rsidP="008527B2">
            <w:pPr>
              <w:jc w:val="center"/>
            </w:pPr>
          </w:p>
        </w:tc>
        <w:tc>
          <w:tcPr>
            <w:tcW w:w="1128" w:type="dxa"/>
          </w:tcPr>
          <w:p w:rsidR="008527B2" w:rsidRPr="0002646B" w:rsidRDefault="008527B2" w:rsidP="008527B2">
            <w:pPr>
              <w:jc w:val="center"/>
            </w:pPr>
          </w:p>
        </w:tc>
        <w:tc>
          <w:tcPr>
            <w:tcW w:w="1227" w:type="dxa"/>
          </w:tcPr>
          <w:p w:rsidR="008527B2" w:rsidRPr="0002646B" w:rsidRDefault="008527B2" w:rsidP="008527B2">
            <w:pPr>
              <w:jc w:val="center"/>
            </w:pPr>
          </w:p>
        </w:tc>
        <w:tc>
          <w:tcPr>
            <w:tcW w:w="1116" w:type="dxa"/>
          </w:tcPr>
          <w:p w:rsidR="008527B2" w:rsidRPr="0002646B" w:rsidRDefault="008527B2" w:rsidP="008527B2">
            <w:pPr>
              <w:jc w:val="center"/>
            </w:pPr>
          </w:p>
        </w:tc>
        <w:tc>
          <w:tcPr>
            <w:tcW w:w="1131" w:type="dxa"/>
          </w:tcPr>
          <w:p w:rsidR="008527B2" w:rsidRPr="0002646B" w:rsidRDefault="008527B2" w:rsidP="008527B2">
            <w:pPr>
              <w:jc w:val="center"/>
            </w:pPr>
          </w:p>
        </w:tc>
        <w:tc>
          <w:tcPr>
            <w:tcW w:w="1124" w:type="dxa"/>
          </w:tcPr>
          <w:p w:rsidR="008527B2" w:rsidRPr="0002646B" w:rsidRDefault="008527B2" w:rsidP="008527B2">
            <w:pPr>
              <w:jc w:val="center"/>
            </w:pPr>
          </w:p>
        </w:tc>
        <w:tc>
          <w:tcPr>
            <w:tcW w:w="1119" w:type="dxa"/>
          </w:tcPr>
          <w:p w:rsidR="008527B2" w:rsidRPr="0002646B" w:rsidRDefault="008527B2" w:rsidP="008527B2">
            <w:pPr>
              <w:jc w:val="center"/>
            </w:pPr>
          </w:p>
        </w:tc>
        <w:tc>
          <w:tcPr>
            <w:tcW w:w="1114" w:type="dxa"/>
          </w:tcPr>
          <w:p w:rsidR="008527B2" w:rsidRPr="0002646B" w:rsidRDefault="008527B2" w:rsidP="008527B2">
            <w:pPr>
              <w:jc w:val="center"/>
            </w:pPr>
          </w:p>
        </w:tc>
        <w:tc>
          <w:tcPr>
            <w:tcW w:w="1124" w:type="dxa"/>
          </w:tcPr>
          <w:p w:rsidR="008527B2" w:rsidRPr="0002646B" w:rsidRDefault="008527B2" w:rsidP="008527B2">
            <w:pPr>
              <w:jc w:val="center"/>
            </w:pPr>
          </w:p>
        </w:tc>
      </w:tr>
    </w:tbl>
    <w:p w:rsidR="008527B2" w:rsidRPr="002E1333" w:rsidRDefault="008527B2" w:rsidP="008527B2">
      <w:pPr>
        <w:tabs>
          <w:tab w:val="left" w:pos="-284"/>
        </w:tabs>
        <w:jc w:val="both"/>
      </w:pPr>
    </w:p>
    <w:p w:rsidR="008527B2" w:rsidRPr="002E1333" w:rsidRDefault="008527B2" w:rsidP="008527B2">
      <w:pPr>
        <w:ind w:firstLine="708"/>
      </w:pPr>
      <w:r w:rsidRPr="002E1333">
        <w:t>Уровень сформированности интегративных показателей высчитывается по сумме баллов:</w:t>
      </w:r>
    </w:p>
    <w:p w:rsidR="008527B2" w:rsidRPr="002E1333" w:rsidRDefault="008527B2" w:rsidP="008527B2">
      <w:pPr>
        <w:ind w:firstLine="708"/>
      </w:pPr>
      <w:r w:rsidRPr="002E1333">
        <w:t>Низший уровень: до 163 баллов;</w:t>
      </w:r>
    </w:p>
    <w:p w:rsidR="008527B2" w:rsidRPr="002E1333" w:rsidRDefault="008527B2" w:rsidP="008527B2">
      <w:pPr>
        <w:ind w:firstLine="708"/>
      </w:pPr>
      <w:r w:rsidRPr="002E1333">
        <w:t>Низкий уровень: 164-328 баллов;</w:t>
      </w:r>
    </w:p>
    <w:p w:rsidR="008527B2" w:rsidRPr="002E1333" w:rsidRDefault="008527B2" w:rsidP="008527B2">
      <w:pPr>
        <w:ind w:firstLine="708"/>
      </w:pPr>
      <w:r w:rsidRPr="002E1333">
        <w:t>Средний уровень: 329-493 балла;</w:t>
      </w:r>
    </w:p>
    <w:p w:rsidR="008527B2" w:rsidRPr="002E1333" w:rsidRDefault="008527B2" w:rsidP="008527B2">
      <w:pPr>
        <w:ind w:firstLine="708"/>
      </w:pPr>
      <w:r w:rsidRPr="002E1333">
        <w:t>Высокий уровень: 494-660 баллов.</w:t>
      </w:r>
    </w:p>
    <w:p w:rsidR="008527B2" w:rsidRPr="002E1333" w:rsidRDefault="008527B2" w:rsidP="008527B2">
      <w:pPr>
        <w:ind w:firstLine="708"/>
      </w:pPr>
      <w:r w:rsidRPr="002E1333">
        <w:t>Показатели распределения детей группы по уровням представляют в процентном соотношении, делают вывод о достижении планируемых промежуточных результатов освоения детьми основной общеобразовательной программы ДОУ.</w:t>
      </w:r>
    </w:p>
    <w:p w:rsidR="008527B2" w:rsidRPr="002E1333" w:rsidRDefault="008527B2" w:rsidP="008527B2">
      <w:pPr>
        <w:tabs>
          <w:tab w:val="left" w:pos="-284"/>
        </w:tabs>
        <w:jc w:val="both"/>
      </w:pPr>
    </w:p>
    <w:p w:rsidR="008527B2" w:rsidRPr="002E1333" w:rsidRDefault="008527B2" w:rsidP="008527B2">
      <w:pPr>
        <w:tabs>
          <w:tab w:val="left" w:pos="-284"/>
        </w:tabs>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804"/>
        <w:gridCol w:w="2693"/>
        <w:gridCol w:w="2204"/>
      </w:tblGrid>
      <w:tr w:rsidR="008527B2" w:rsidRPr="0002646B" w:rsidTr="008527B2">
        <w:tc>
          <w:tcPr>
            <w:tcW w:w="675" w:type="dxa"/>
          </w:tcPr>
          <w:p w:rsidR="008527B2" w:rsidRPr="0002646B" w:rsidRDefault="008527B2" w:rsidP="008527B2">
            <w:pPr>
              <w:tabs>
                <w:tab w:val="left" w:pos="-284"/>
              </w:tabs>
              <w:jc w:val="center"/>
              <w:rPr>
                <w:b/>
                <w:bCs/>
              </w:rPr>
            </w:pPr>
            <w:r w:rsidRPr="0002646B">
              <w:rPr>
                <w:b/>
                <w:bCs/>
              </w:rPr>
              <w:t>№</w:t>
            </w:r>
          </w:p>
        </w:tc>
        <w:tc>
          <w:tcPr>
            <w:tcW w:w="2410" w:type="dxa"/>
          </w:tcPr>
          <w:p w:rsidR="008527B2" w:rsidRPr="0002646B" w:rsidRDefault="008527B2" w:rsidP="008527B2">
            <w:pPr>
              <w:tabs>
                <w:tab w:val="left" w:pos="-284"/>
              </w:tabs>
              <w:jc w:val="center"/>
              <w:rPr>
                <w:b/>
                <w:bCs/>
              </w:rPr>
            </w:pPr>
            <w:r w:rsidRPr="0002646B">
              <w:rPr>
                <w:b/>
                <w:bCs/>
              </w:rPr>
              <w:t>Направление развития</w:t>
            </w:r>
          </w:p>
        </w:tc>
        <w:tc>
          <w:tcPr>
            <w:tcW w:w="6804" w:type="dxa"/>
          </w:tcPr>
          <w:p w:rsidR="008527B2" w:rsidRPr="004F7BB3" w:rsidRDefault="008527B2" w:rsidP="008527B2">
            <w:pPr>
              <w:tabs>
                <w:tab w:val="left" w:pos="-284"/>
              </w:tabs>
              <w:jc w:val="center"/>
              <w:rPr>
                <w:b/>
                <w:bCs/>
              </w:rPr>
            </w:pPr>
            <w:r w:rsidRPr="004F7BB3">
              <w:rPr>
                <w:b/>
                <w:bCs/>
              </w:rPr>
              <w:t>Диагностические методики</w:t>
            </w:r>
          </w:p>
        </w:tc>
        <w:tc>
          <w:tcPr>
            <w:tcW w:w="2693" w:type="dxa"/>
          </w:tcPr>
          <w:p w:rsidR="008527B2" w:rsidRPr="0002646B" w:rsidRDefault="008527B2" w:rsidP="008527B2">
            <w:pPr>
              <w:tabs>
                <w:tab w:val="left" w:pos="-284"/>
              </w:tabs>
              <w:jc w:val="center"/>
              <w:rPr>
                <w:b/>
                <w:bCs/>
              </w:rPr>
            </w:pPr>
            <w:r w:rsidRPr="0002646B">
              <w:rPr>
                <w:b/>
                <w:bCs/>
              </w:rPr>
              <w:t>Ответственные</w:t>
            </w:r>
          </w:p>
        </w:tc>
        <w:tc>
          <w:tcPr>
            <w:tcW w:w="2204" w:type="dxa"/>
          </w:tcPr>
          <w:p w:rsidR="008527B2" w:rsidRPr="0002646B" w:rsidRDefault="008527B2" w:rsidP="008527B2">
            <w:pPr>
              <w:tabs>
                <w:tab w:val="left" w:pos="-284"/>
              </w:tabs>
              <w:jc w:val="center"/>
              <w:rPr>
                <w:b/>
                <w:bCs/>
              </w:rPr>
            </w:pPr>
            <w:r w:rsidRPr="0002646B">
              <w:rPr>
                <w:b/>
                <w:bCs/>
              </w:rPr>
              <w:t>Сроки</w:t>
            </w:r>
          </w:p>
        </w:tc>
      </w:tr>
      <w:tr w:rsidR="008527B2" w:rsidRPr="0002646B" w:rsidTr="008527B2">
        <w:tc>
          <w:tcPr>
            <w:tcW w:w="675" w:type="dxa"/>
            <w:vMerge w:val="restart"/>
          </w:tcPr>
          <w:p w:rsidR="008527B2" w:rsidRPr="0002646B" w:rsidRDefault="008527B2" w:rsidP="008527B2">
            <w:pPr>
              <w:tabs>
                <w:tab w:val="left" w:pos="-284"/>
              </w:tabs>
              <w:jc w:val="both"/>
            </w:pPr>
            <w:r w:rsidRPr="0002646B">
              <w:t>1</w:t>
            </w:r>
          </w:p>
        </w:tc>
        <w:tc>
          <w:tcPr>
            <w:tcW w:w="2410" w:type="dxa"/>
            <w:vMerge w:val="restart"/>
          </w:tcPr>
          <w:p w:rsidR="008527B2" w:rsidRPr="0002646B" w:rsidRDefault="008527B2" w:rsidP="008527B2">
            <w:pPr>
              <w:tabs>
                <w:tab w:val="left" w:pos="-284"/>
              </w:tabs>
              <w:jc w:val="both"/>
            </w:pPr>
            <w:r w:rsidRPr="0002646B">
              <w:t xml:space="preserve"> Познавательно-речевое развитие</w:t>
            </w:r>
          </w:p>
        </w:tc>
        <w:tc>
          <w:tcPr>
            <w:tcW w:w="6804" w:type="dxa"/>
          </w:tcPr>
          <w:p w:rsidR="008527B2" w:rsidRPr="005B0732" w:rsidRDefault="008527B2" w:rsidP="008527B2">
            <w:pPr>
              <w:tabs>
                <w:tab w:val="left" w:pos="-284"/>
              </w:tabs>
              <w:jc w:val="both"/>
              <w:rPr>
                <w:color w:val="FF0000"/>
              </w:rPr>
            </w:pPr>
            <w:r w:rsidRPr="005B0732">
              <w:t>Критерии познавательного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Ерофеева Т.И. Выявление уровня математического развития детей (старшие дошкольники)</w:t>
            </w:r>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Векслер Д. Диагностика памяти</w:t>
            </w:r>
          </w:p>
        </w:tc>
        <w:tc>
          <w:tcPr>
            <w:tcW w:w="2693" w:type="dxa"/>
          </w:tcPr>
          <w:p w:rsidR="008527B2" w:rsidRPr="0002646B" w:rsidRDefault="008527B2" w:rsidP="008527B2">
            <w:pPr>
              <w:tabs>
                <w:tab w:val="left" w:pos="-284"/>
              </w:tabs>
              <w:jc w:val="both"/>
            </w:pPr>
            <w:r w:rsidRPr="0002646B">
              <w:t>Педагог-психолог</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Венгер Л.А. Диагностика умственного развития дошкольников</w:t>
            </w:r>
          </w:p>
        </w:tc>
        <w:tc>
          <w:tcPr>
            <w:tcW w:w="2693" w:type="dxa"/>
          </w:tcPr>
          <w:p w:rsidR="008527B2" w:rsidRPr="0002646B" w:rsidRDefault="008527B2" w:rsidP="008527B2">
            <w:pPr>
              <w:tabs>
                <w:tab w:val="left" w:pos="-284"/>
              </w:tabs>
              <w:jc w:val="both"/>
            </w:pPr>
            <w:r w:rsidRPr="0002646B">
              <w:t>Педагог-психолог</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val="restart"/>
          </w:tcPr>
          <w:p w:rsidR="008527B2" w:rsidRPr="0002646B" w:rsidRDefault="008527B2" w:rsidP="008527B2">
            <w:pPr>
              <w:tabs>
                <w:tab w:val="left" w:pos="-284"/>
              </w:tabs>
              <w:jc w:val="both"/>
            </w:pPr>
            <w:r w:rsidRPr="0002646B">
              <w:t xml:space="preserve">2. </w:t>
            </w:r>
          </w:p>
        </w:tc>
        <w:tc>
          <w:tcPr>
            <w:tcW w:w="2410" w:type="dxa"/>
            <w:vMerge w:val="restart"/>
          </w:tcPr>
          <w:p w:rsidR="008527B2" w:rsidRPr="0002646B" w:rsidRDefault="008527B2" w:rsidP="008527B2">
            <w:pPr>
              <w:tabs>
                <w:tab w:val="left" w:pos="-284"/>
              </w:tabs>
              <w:jc w:val="both"/>
            </w:pPr>
            <w:r w:rsidRPr="0002646B">
              <w:t>Социально-личностное развитие</w:t>
            </w:r>
          </w:p>
        </w:tc>
        <w:tc>
          <w:tcPr>
            <w:tcW w:w="6804" w:type="dxa"/>
          </w:tcPr>
          <w:p w:rsidR="008527B2" w:rsidRPr="005B0732" w:rsidRDefault="008527B2" w:rsidP="008527B2">
            <w:pPr>
              <w:tabs>
                <w:tab w:val="left" w:pos="-284"/>
              </w:tabs>
              <w:jc w:val="both"/>
              <w:rPr>
                <w:color w:val="FF0000"/>
              </w:rPr>
            </w:pPr>
            <w:r w:rsidRPr="005B0732">
              <w:t>Критерии социального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Банкова С.А. Степень психосоциальной зрелости</w:t>
            </w:r>
          </w:p>
        </w:tc>
        <w:tc>
          <w:tcPr>
            <w:tcW w:w="2693" w:type="dxa"/>
            <w:vMerge w:val="restart"/>
          </w:tcPr>
          <w:p w:rsidR="008527B2" w:rsidRPr="0002646B" w:rsidRDefault="008527B2" w:rsidP="008527B2">
            <w:pPr>
              <w:tabs>
                <w:tab w:val="left" w:pos="-284"/>
              </w:tabs>
              <w:jc w:val="both"/>
            </w:pPr>
            <w:r w:rsidRPr="0002646B">
              <w:t>Педагог-психолог</w:t>
            </w:r>
          </w:p>
        </w:tc>
        <w:tc>
          <w:tcPr>
            <w:tcW w:w="2204" w:type="dxa"/>
            <w:vMerge w:val="restart"/>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Диагностика уровня развития коммуникативных способностей у детей старшего дошкольного возраста</w:t>
            </w:r>
          </w:p>
        </w:tc>
        <w:tc>
          <w:tcPr>
            <w:tcW w:w="2693" w:type="dxa"/>
            <w:vMerge/>
          </w:tcPr>
          <w:p w:rsidR="008527B2" w:rsidRPr="0002646B" w:rsidRDefault="008527B2" w:rsidP="008527B2">
            <w:pPr>
              <w:tabs>
                <w:tab w:val="left" w:pos="-284"/>
              </w:tabs>
              <w:jc w:val="both"/>
            </w:pP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Ушакова О.С. Диагностика речевого развития</w:t>
            </w:r>
          </w:p>
        </w:tc>
        <w:tc>
          <w:tcPr>
            <w:tcW w:w="2693" w:type="dxa"/>
          </w:tcPr>
          <w:p w:rsidR="008527B2" w:rsidRPr="0002646B" w:rsidRDefault="008527B2" w:rsidP="008527B2">
            <w:pPr>
              <w:tabs>
                <w:tab w:val="left" w:pos="-284"/>
              </w:tabs>
              <w:jc w:val="both"/>
            </w:pPr>
            <w:r w:rsidRPr="0002646B">
              <w:t>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val="restart"/>
          </w:tcPr>
          <w:p w:rsidR="008527B2" w:rsidRPr="0002646B" w:rsidRDefault="008527B2" w:rsidP="008527B2">
            <w:pPr>
              <w:tabs>
                <w:tab w:val="left" w:pos="-284"/>
              </w:tabs>
              <w:jc w:val="both"/>
            </w:pPr>
            <w:r w:rsidRPr="0002646B">
              <w:t>3</w:t>
            </w:r>
          </w:p>
        </w:tc>
        <w:tc>
          <w:tcPr>
            <w:tcW w:w="2410" w:type="dxa"/>
            <w:vMerge w:val="restart"/>
          </w:tcPr>
          <w:p w:rsidR="008527B2" w:rsidRPr="0002646B" w:rsidRDefault="008527B2" w:rsidP="008527B2">
            <w:pPr>
              <w:tabs>
                <w:tab w:val="left" w:pos="-284"/>
              </w:tabs>
              <w:jc w:val="both"/>
            </w:pPr>
            <w:r w:rsidRPr="0002646B">
              <w:t>Физическое развитие</w:t>
            </w:r>
          </w:p>
        </w:tc>
        <w:tc>
          <w:tcPr>
            <w:tcW w:w="6804" w:type="dxa"/>
          </w:tcPr>
          <w:p w:rsidR="008527B2" w:rsidRPr="005B0732" w:rsidRDefault="008527B2" w:rsidP="008527B2">
            <w:pPr>
              <w:tabs>
                <w:tab w:val="left" w:pos="-284"/>
              </w:tabs>
              <w:jc w:val="both"/>
              <w:rPr>
                <w:color w:val="FF0000"/>
              </w:rPr>
            </w:pPr>
            <w:r w:rsidRPr="005B0732">
              <w:t>Критерии физического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Оценка уровня физической подготовленности детей (Министерство Просвещения)</w:t>
            </w:r>
          </w:p>
        </w:tc>
        <w:tc>
          <w:tcPr>
            <w:tcW w:w="2693" w:type="dxa"/>
          </w:tcPr>
          <w:p w:rsidR="008527B2" w:rsidRPr="0002646B" w:rsidRDefault="008527B2" w:rsidP="008527B2">
            <w:pPr>
              <w:tabs>
                <w:tab w:val="left" w:pos="-284"/>
              </w:tabs>
              <w:jc w:val="both"/>
            </w:pPr>
            <w:r w:rsidRPr="0002646B">
              <w:t>Инструктор по ФИЗО, старшая медсестра</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val="restart"/>
          </w:tcPr>
          <w:p w:rsidR="008527B2" w:rsidRPr="0002646B" w:rsidRDefault="008527B2" w:rsidP="008527B2">
            <w:pPr>
              <w:tabs>
                <w:tab w:val="left" w:pos="-284"/>
              </w:tabs>
              <w:jc w:val="both"/>
            </w:pPr>
            <w:r w:rsidRPr="0002646B">
              <w:t>4</w:t>
            </w:r>
          </w:p>
        </w:tc>
        <w:tc>
          <w:tcPr>
            <w:tcW w:w="2410" w:type="dxa"/>
            <w:vMerge w:val="restart"/>
          </w:tcPr>
          <w:p w:rsidR="008527B2" w:rsidRPr="0002646B" w:rsidRDefault="008527B2" w:rsidP="008527B2">
            <w:pPr>
              <w:tabs>
                <w:tab w:val="left" w:pos="-284"/>
              </w:tabs>
              <w:jc w:val="both"/>
            </w:pPr>
            <w:r w:rsidRPr="0002646B">
              <w:t>Художественно-эстетическое развитие</w:t>
            </w:r>
          </w:p>
        </w:tc>
        <w:tc>
          <w:tcPr>
            <w:tcW w:w="6804" w:type="dxa"/>
          </w:tcPr>
          <w:p w:rsidR="008527B2" w:rsidRPr="005B0732" w:rsidRDefault="008527B2" w:rsidP="008527B2">
            <w:pPr>
              <w:tabs>
                <w:tab w:val="left" w:pos="-284"/>
              </w:tabs>
              <w:jc w:val="both"/>
              <w:rPr>
                <w:color w:val="FF0000"/>
              </w:rPr>
            </w:pPr>
            <w:r w:rsidRPr="005B0732">
              <w:t>Критерии эстетического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
        </w:tc>
        <w:tc>
          <w:tcPr>
            <w:tcW w:w="2693" w:type="dxa"/>
          </w:tcPr>
          <w:p w:rsidR="008527B2" w:rsidRPr="0002646B" w:rsidRDefault="008527B2" w:rsidP="008527B2">
            <w:pPr>
              <w:tabs>
                <w:tab w:val="left" w:pos="-284"/>
              </w:tabs>
              <w:jc w:val="both"/>
            </w:pPr>
            <w:r>
              <w:t>Зам. директора по ДВ</w:t>
            </w:r>
          </w:p>
          <w:p w:rsidR="008527B2" w:rsidRPr="0002646B" w:rsidRDefault="008527B2" w:rsidP="008527B2">
            <w:pPr>
              <w:tabs>
                <w:tab w:val="left" w:pos="-284"/>
              </w:tabs>
              <w:jc w:val="both"/>
            </w:pPr>
            <w:r w:rsidRPr="0002646B">
              <w:t>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Казакова Т.Г. Изодеятельность дошкольников</w:t>
            </w:r>
          </w:p>
        </w:tc>
        <w:tc>
          <w:tcPr>
            <w:tcW w:w="2693" w:type="dxa"/>
          </w:tcPr>
          <w:p w:rsidR="008527B2" w:rsidRPr="0002646B" w:rsidRDefault="008527B2" w:rsidP="008527B2">
            <w:pPr>
              <w:tabs>
                <w:tab w:val="left" w:pos="-284"/>
              </w:tabs>
              <w:jc w:val="both"/>
            </w:pPr>
            <w:r w:rsidRPr="0002646B">
              <w:t>Воспитатели групп</w:t>
            </w:r>
          </w:p>
        </w:tc>
        <w:tc>
          <w:tcPr>
            <w:tcW w:w="2204" w:type="dxa"/>
            <w:vMerge w:val="restart"/>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Радынова О.П., Комиссарова Л.Н. Готовность детей к музыкальным занятиям в школе</w:t>
            </w:r>
          </w:p>
        </w:tc>
        <w:tc>
          <w:tcPr>
            <w:tcW w:w="2693" w:type="dxa"/>
          </w:tcPr>
          <w:p w:rsidR="008527B2" w:rsidRPr="0002646B" w:rsidRDefault="008527B2" w:rsidP="008527B2">
            <w:pPr>
              <w:tabs>
                <w:tab w:val="left" w:pos="-284"/>
              </w:tabs>
              <w:jc w:val="both"/>
            </w:pPr>
            <w:r w:rsidRPr="0002646B">
              <w:t xml:space="preserve">Музыкальный руководитель </w:t>
            </w:r>
          </w:p>
          <w:p w:rsidR="008527B2" w:rsidRPr="0002646B" w:rsidRDefault="008527B2" w:rsidP="008527B2">
            <w:pPr>
              <w:tabs>
                <w:tab w:val="left" w:pos="-284"/>
              </w:tabs>
              <w:jc w:val="both"/>
            </w:pPr>
            <w:r>
              <w:t>Зам.</w:t>
            </w:r>
            <w:r w:rsidRPr="002E1333">
              <w:t xml:space="preserve"> </w:t>
            </w:r>
            <w:r>
              <w:t>директора по ДВ</w:t>
            </w: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val="restart"/>
          </w:tcPr>
          <w:p w:rsidR="008527B2" w:rsidRPr="0002646B" w:rsidRDefault="008527B2" w:rsidP="008527B2">
            <w:pPr>
              <w:tabs>
                <w:tab w:val="left" w:pos="-284"/>
              </w:tabs>
              <w:jc w:val="both"/>
            </w:pPr>
            <w:r w:rsidRPr="0002646B">
              <w:t>5</w:t>
            </w:r>
          </w:p>
          <w:p w:rsidR="008527B2" w:rsidRPr="0002646B" w:rsidRDefault="008527B2" w:rsidP="008527B2">
            <w:pPr>
              <w:tabs>
                <w:tab w:val="left" w:pos="-284"/>
              </w:tabs>
              <w:jc w:val="both"/>
            </w:pPr>
          </w:p>
        </w:tc>
        <w:tc>
          <w:tcPr>
            <w:tcW w:w="2410" w:type="dxa"/>
            <w:vMerge w:val="restart"/>
          </w:tcPr>
          <w:p w:rsidR="008527B2" w:rsidRPr="0002646B" w:rsidRDefault="008527B2" w:rsidP="008527B2">
            <w:pPr>
              <w:tabs>
                <w:tab w:val="left" w:pos="-284"/>
              </w:tabs>
              <w:jc w:val="both"/>
            </w:pPr>
            <w:r w:rsidRPr="0002646B">
              <w:t>Готовность детей к обучению в школе</w:t>
            </w:r>
          </w:p>
        </w:tc>
        <w:tc>
          <w:tcPr>
            <w:tcW w:w="6804" w:type="dxa"/>
          </w:tcPr>
          <w:p w:rsidR="008527B2" w:rsidRPr="00D351EB" w:rsidRDefault="008527B2" w:rsidP="008527B2">
            <w:pPr>
              <w:tabs>
                <w:tab w:val="left" w:pos="-284"/>
              </w:tabs>
              <w:jc w:val="both"/>
            </w:pPr>
            <w:r w:rsidRPr="00D351EB">
              <w:t>Диагностика готовности ребенка к школе. Пособие для педагогов дошкольных учреждений. Для работы с детьми 5-7 лет под ред. Н.Е. Вераксы.</w:t>
            </w:r>
          </w:p>
        </w:tc>
        <w:tc>
          <w:tcPr>
            <w:tcW w:w="2693" w:type="dxa"/>
          </w:tcPr>
          <w:p w:rsidR="008527B2" w:rsidRPr="0002646B" w:rsidRDefault="008527B2" w:rsidP="008527B2">
            <w:pPr>
              <w:tabs>
                <w:tab w:val="left" w:pos="-284"/>
              </w:tabs>
              <w:jc w:val="both"/>
            </w:pPr>
          </w:p>
        </w:tc>
        <w:tc>
          <w:tcPr>
            <w:tcW w:w="2204" w:type="dxa"/>
            <w:vMerge w:val="restart"/>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Индивидуальная психологическая диагностика ребенка 5-7 лет</w:t>
            </w:r>
          </w:p>
        </w:tc>
        <w:tc>
          <w:tcPr>
            <w:tcW w:w="2693" w:type="dxa"/>
          </w:tcPr>
          <w:p w:rsidR="008527B2" w:rsidRPr="0002646B" w:rsidRDefault="008527B2" w:rsidP="008527B2">
            <w:pPr>
              <w:tabs>
                <w:tab w:val="left" w:pos="-284"/>
              </w:tabs>
              <w:jc w:val="both"/>
            </w:pPr>
            <w:r w:rsidRPr="0002646B">
              <w:t>Педагог-психолог</w:t>
            </w: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педагогическая диагностика компетентностей дошкольника</w:t>
            </w:r>
          </w:p>
        </w:tc>
        <w:tc>
          <w:tcPr>
            <w:tcW w:w="2693" w:type="dxa"/>
          </w:tcPr>
          <w:p w:rsidR="008527B2" w:rsidRPr="0002646B" w:rsidRDefault="008527B2" w:rsidP="008527B2">
            <w:pPr>
              <w:tabs>
                <w:tab w:val="left" w:pos="-284"/>
              </w:tabs>
              <w:jc w:val="both"/>
            </w:pPr>
            <w:r>
              <w:t>Зам.</w:t>
            </w:r>
            <w:r w:rsidRPr="002E1333">
              <w:t xml:space="preserve"> </w:t>
            </w:r>
            <w:r>
              <w:t>директора по ДВ</w:t>
            </w:r>
            <w:r w:rsidRPr="002E1333">
              <w:t xml:space="preserve"> </w:t>
            </w:r>
            <w:r w:rsidRPr="0002646B">
              <w:t>Воспитатели групп</w:t>
            </w: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Карта развития ребенка-дошкольника</w:t>
            </w:r>
          </w:p>
          <w:p w:rsidR="008527B2" w:rsidRPr="00D351EB" w:rsidRDefault="008527B2" w:rsidP="008527B2">
            <w:pPr>
              <w:tabs>
                <w:tab w:val="left" w:pos="-284"/>
              </w:tabs>
              <w:jc w:val="both"/>
            </w:pPr>
            <w:r w:rsidRPr="00D351EB">
              <w:t>Методики рекомендуемые программами РЭП(описаны ниже)</w:t>
            </w:r>
          </w:p>
        </w:tc>
        <w:tc>
          <w:tcPr>
            <w:tcW w:w="2693" w:type="dxa"/>
          </w:tcPr>
          <w:p w:rsidR="008527B2" w:rsidRPr="0002646B" w:rsidRDefault="008527B2" w:rsidP="008527B2">
            <w:pPr>
              <w:tabs>
                <w:tab w:val="left" w:pos="-284"/>
              </w:tabs>
              <w:jc w:val="both"/>
            </w:pPr>
            <w:r>
              <w:t>Зам.</w:t>
            </w:r>
            <w:r w:rsidRPr="002E1333">
              <w:t xml:space="preserve"> </w:t>
            </w:r>
            <w:r>
              <w:t>директора по ДВ</w:t>
            </w:r>
          </w:p>
        </w:tc>
        <w:tc>
          <w:tcPr>
            <w:tcW w:w="2204" w:type="dxa"/>
            <w:vMerge/>
          </w:tcPr>
          <w:p w:rsidR="008527B2" w:rsidRPr="0002646B" w:rsidRDefault="008527B2" w:rsidP="008527B2">
            <w:pPr>
              <w:tabs>
                <w:tab w:val="left" w:pos="-284"/>
              </w:tabs>
              <w:jc w:val="both"/>
            </w:pPr>
          </w:p>
        </w:tc>
      </w:tr>
    </w:tbl>
    <w:p w:rsidR="00571D27" w:rsidRDefault="00571D27" w:rsidP="00083F60">
      <w:pPr>
        <w:contextualSpacing/>
        <w:jc w:val="center"/>
        <w:rPr>
          <w:b/>
          <w:bCs/>
        </w:rPr>
      </w:pPr>
    </w:p>
    <w:p w:rsidR="008527B2" w:rsidRDefault="008527B2" w:rsidP="00083F60">
      <w:pPr>
        <w:contextualSpacing/>
        <w:jc w:val="center"/>
        <w:rPr>
          <w:b/>
          <w:bCs/>
        </w:rPr>
      </w:pPr>
    </w:p>
    <w:p w:rsidR="008527B2" w:rsidRDefault="008527B2" w:rsidP="00083F60">
      <w:pPr>
        <w:contextualSpacing/>
        <w:jc w:val="center"/>
        <w:rPr>
          <w:b/>
          <w:bCs/>
        </w:rPr>
      </w:pPr>
    </w:p>
    <w:p w:rsidR="008527B2" w:rsidRDefault="008527B2" w:rsidP="00083F60">
      <w:pPr>
        <w:contextualSpacing/>
        <w:jc w:val="center"/>
        <w:rPr>
          <w:b/>
          <w:bCs/>
        </w:rPr>
      </w:pPr>
    </w:p>
    <w:p w:rsidR="008527B2" w:rsidRPr="00261C17" w:rsidRDefault="008527B2" w:rsidP="00083F60">
      <w:pPr>
        <w:contextualSpacing/>
        <w:jc w:val="center"/>
        <w:rPr>
          <w:b/>
          <w:bCs/>
          <w:sz w:val="28"/>
          <w:szCs w:val="28"/>
        </w:rPr>
      </w:pPr>
    </w:p>
    <w:p w:rsidR="008527B2" w:rsidRPr="002E1333" w:rsidRDefault="008527B2" w:rsidP="008527B2">
      <w:pPr>
        <w:pStyle w:val="a3"/>
        <w:spacing w:after="0" w:line="240" w:lineRule="auto"/>
        <w:ind w:hanging="720"/>
        <w:jc w:val="both"/>
        <w:rPr>
          <w:rFonts w:ascii="Times New Roman" w:hAnsi="Times New Roman"/>
          <w:b/>
          <w:bCs/>
          <w:sz w:val="24"/>
          <w:szCs w:val="24"/>
        </w:rPr>
      </w:pPr>
      <w:r w:rsidRPr="00261C17">
        <w:rPr>
          <w:rFonts w:ascii="Times New Roman" w:hAnsi="Times New Roman"/>
          <w:b/>
          <w:bCs/>
          <w:sz w:val="28"/>
          <w:szCs w:val="28"/>
        </w:rPr>
        <w:t xml:space="preserve"> </w:t>
      </w:r>
      <w:r w:rsidR="00261C17">
        <w:rPr>
          <w:rFonts w:ascii="Times New Roman" w:hAnsi="Times New Roman"/>
          <w:b/>
          <w:bCs/>
          <w:sz w:val="28"/>
          <w:szCs w:val="28"/>
        </w:rPr>
        <w:t xml:space="preserve">2. </w:t>
      </w:r>
      <w:r w:rsidRPr="00261C17">
        <w:rPr>
          <w:rFonts w:ascii="Times New Roman" w:hAnsi="Times New Roman"/>
          <w:b/>
          <w:bCs/>
          <w:sz w:val="28"/>
          <w:szCs w:val="28"/>
        </w:rPr>
        <w:t>Часть</w:t>
      </w:r>
    </w:p>
    <w:p w:rsidR="008527B2" w:rsidRPr="002E1333" w:rsidRDefault="008527B2" w:rsidP="008527B2">
      <w:pPr>
        <w:tabs>
          <w:tab w:val="left" w:pos="-284"/>
        </w:tabs>
        <w:jc w:val="both"/>
        <w:rPr>
          <w:b/>
          <w:bCs/>
        </w:rPr>
      </w:pPr>
    </w:p>
    <w:p w:rsidR="008527B2" w:rsidRPr="002E1333" w:rsidRDefault="00261C17" w:rsidP="008527B2">
      <w:pPr>
        <w:tabs>
          <w:tab w:val="left" w:pos="-284"/>
        </w:tabs>
        <w:jc w:val="both"/>
        <w:rPr>
          <w:b/>
          <w:bCs/>
        </w:rPr>
      </w:pPr>
      <w:r>
        <w:rPr>
          <w:b/>
          <w:bCs/>
        </w:rPr>
        <w:t xml:space="preserve">2.1. </w:t>
      </w:r>
      <w:r w:rsidR="008527B2" w:rsidRPr="002E1333">
        <w:rPr>
          <w:b/>
          <w:bCs/>
        </w:rPr>
        <w:t xml:space="preserve"> РЕГИОНАЛЬНЫЙ КОМПОНЕНТ</w:t>
      </w:r>
    </w:p>
    <w:p w:rsidR="008527B2" w:rsidRPr="002E1333" w:rsidRDefault="008527B2" w:rsidP="008527B2">
      <w:pPr>
        <w:tabs>
          <w:tab w:val="left" w:pos="-284"/>
        </w:tabs>
        <w:jc w:val="both"/>
        <w:rPr>
          <w:b/>
          <w:bCs/>
        </w:rPr>
      </w:pPr>
    </w:p>
    <w:p w:rsidR="008527B2" w:rsidRPr="002E1333" w:rsidRDefault="008527B2" w:rsidP="008527B2">
      <w:pPr>
        <w:tabs>
          <w:tab w:val="left" w:pos="-284"/>
        </w:tabs>
        <w:jc w:val="both"/>
      </w:pPr>
      <w:r w:rsidRPr="002E1333">
        <w:t xml:space="preserve">Основная цель дошкольного образования </w:t>
      </w:r>
      <w:r>
        <w:t>М</w:t>
      </w:r>
      <w:r w:rsidRPr="002E1333">
        <w:t>ДОУ – реализация права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8527B2" w:rsidRPr="002E1333" w:rsidRDefault="008527B2" w:rsidP="008527B2">
      <w:pPr>
        <w:tabs>
          <w:tab w:val="left" w:pos="-284"/>
        </w:tabs>
        <w:jc w:val="both"/>
      </w:pPr>
      <w:r w:rsidRPr="002E1333">
        <w:t xml:space="preserve">Детский сад «Парус» является учреждением общеразвивающего вида, поэтому приоритетными  направлениями работы </w:t>
      </w:r>
      <w:r>
        <w:t>М</w:t>
      </w:r>
      <w:r w:rsidRPr="002E1333">
        <w:t>ДОУ являются физическая культура и социально-личностное направление.</w:t>
      </w:r>
    </w:p>
    <w:p w:rsidR="008527B2" w:rsidRPr="002E1333" w:rsidRDefault="008527B2" w:rsidP="008527B2">
      <w:pPr>
        <w:tabs>
          <w:tab w:val="left" w:pos="-284"/>
        </w:tabs>
        <w:jc w:val="both"/>
        <w:rPr>
          <w:color w:val="FF0000"/>
        </w:rPr>
      </w:pPr>
    </w:p>
    <w:p w:rsidR="008527B2" w:rsidRPr="002E1333" w:rsidRDefault="008527B2" w:rsidP="00261C17">
      <w:pPr>
        <w:pStyle w:val="a3"/>
        <w:tabs>
          <w:tab w:val="left" w:pos="-284"/>
        </w:tabs>
        <w:spacing w:after="0"/>
        <w:ind w:left="704"/>
        <w:contextualSpacing w:val="0"/>
        <w:jc w:val="center"/>
        <w:rPr>
          <w:rFonts w:ascii="Times New Roman" w:hAnsi="Times New Roman"/>
          <w:b/>
          <w:bCs/>
          <w:sz w:val="24"/>
          <w:szCs w:val="24"/>
        </w:rPr>
      </w:pPr>
      <w:r w:rsidRPr="002E1333">
        <w:rPr>
          <w:rFonts w:ascii="Times New Roman" w:hAnsi="Times New Roman"/>
          <w:b/>
          <w:bCs/>
          <w:sz w:val="24"/>
          <w:szCs w:val="24"/>
        </w:rPr>
        <w:t>Профилактические и оздоровительные мероприятия по физическому направлению</w:t>
      </w:r>
    </w:p>
    <w:p w:rsidR="008527B2" w:rsidRPr="002E1333" w:rsidRDefault="008527B2" w:rsidP="008527B2">
      <w:pPr>
        <w:pStyle w:val="a3"/>
        <w:tabs>
          <w:tab w:val="left" w:pos="-284"/>
        </w:tabs>
        <w:spacing w:after="0"/>
        <w:ind w:left="704"/>
        <w:jc w:val="both"/>
        <w:rPr>
          <w:rFonts w:ascii="Times New Roman" w:hAnsi="Times New Roman"/>
          <w:b/>
          <w:bCs/>
          <w:sz w:val="24"/>
          <w:szCs w:val="24"/>
        </w:rPr>
      </w:pPr>
    </w:p>
    <w:p w:rsidR="008527B2" w:rsidRPr="002E1333" w:rsidRDefault="008527B2" w:rsidP="008527B2">
      <w:pPr>
        <w:tabs>
          <w:tab w:val="left" w:pos="-284"/>
        </w:tabs>
        <w:jc w:val="center"/>
        <w:rPr>
          <w:b/>
          <w:bCs/>
        </w:rPr>
      </w:pPr>
      <w:r w:rsidRPr="002E1333">
        <w:rPr>
          <w:b/>
          <w:bCs/>
        </w:rPr>
        <w:t>Комплексный план оздоровительных мероприятий,</w:t>
      </w:r>
    </w:p>
    <w:p w:rsidR="008527B2" w:rsidRPr="002E1333" w:rsidRDefault="008527B2" w:rsidP="008527B2">
      <w:pPr>
        <w:tabs>
          <w:tab w:val="left" w:pos="-284"/>
        </w:tabs>
        <w:jc w:val="center"/>
        <w:rPr>
          <w:b/>
          <w:bCs/>
        </w:rPr>
      </w:pPr>
      <w:r w:rsidRPr="002E1333">
        <w:rPr>
          <w:b/>
          <w:bCs/>
        </w:rPr>
        <w:t xml:space="preserve"> направленных на снижение заболеваемости и укрепление здоровья детей</w:t>
      </w:r>
    </w:p>
    <w:p w:rsidR="008527B2" w:rsidRPr="002E1333" w:rsidRDefault="008527B2" w:rsidP="008527B2">
      <w:pPr>
        <w:tabs>
          <w:tab w:val="left" w:pos="-284"/>
        </w:tabs>
        <w:ind w:left="284" w:firstLine="283"/>
      </w:pPr>
      <w:r w:rsidRPr="002E1333">
        <w:rPr>
          <w:b/>
          <w:bCs/>
        </w:rPr>
        <w:t xml:space="preserve">Цель: </w:t>
      </w:r>
      <w:r w:rsidRPr="002E1333">
        <w:t>формирование основ здорового образа жизни, его направленность на укрепление здоровье, физическое и психическое развитие, эмоциональное благополучие каждого ребенка.</w:t>
      </w:r>
    </w:p>
    <w:p w:rsidR="008527B2" w:rsidRPr="002E1333" w:rsidRDefault="008527B2" w:rsidP="008527B2">
      <w:pPr>
        <w:pStyle w:val="a3"/>
        <w:tabs>
          <w:tab w:val="left" w:pos="-284"/>
        </w:tabs>
        <w:ind w:left="425"/>
        <w:jc w:val="both"/>
        <w:rPr>
          <w:rFonts w:ascii="Times New Roman" w:hAnsi="Times New Roman"/>
          <w:sz w:val="24"/>
          <w:szCs w:val="24"/>
        </w:rPr>
      </w:pPr>
      <w:r w:rsidRPr="002E1333">
        <w:rPr>
          <w:rFonts w:ascii="Times New Roman" w:hAnsi="Times New Roman"/>
          <w:b/>
          <w:bCs/>
          <w:sz w:val="24"/>
          <w:szCs w:val="24"/>
        </w:rPr>
        <w:t>Задачи:</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охрана жизни и укрепление здоровья, обеспечение нормального функционирования всех органов и систем организма;</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всестороннее физическое совершенствование функций организма;</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повышение работоспособности и закаливание</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формирование двигательных умений и навыков;</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развитие физических качеств (скоростных, силовых, гибкости, выносливости и координации);</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формирование интереса и потребности в занятиях физическими упражнениями;</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разностороннее гармоничное развитие ребенка (умственное, нравственное, эстетическое, трудовое)</w:t>
      </w:r>
    </w:p>
    <w:p w:rsidR="008527B2" w:rsidRPr="002E1333" w:rsidRDefault="008527B2" w:rsidP="008527B2">
      <w:pPr>
        <w:pStyle w:val="a3"/>
        <w:tabs>
          <w:tab w:val="left" w:pos="-284"/>
        </w:tabs>
        <w:spacing w:after="0" w:line="240" w:lineRule="auto"/>
        <w:jc w:val="both"/>
        <w:rPr>
          <w:rFonts w:ascii="Times New Roman" w:hAnsi="Times New Roman"/>
          <w:sz w:val="24"/>
          <w:szCs w:val="24"/>
        </w:rPr>
      </w:pPr>
    </w:p>
    <w:p w:rsidR="008527B2" w:rsidRPr="002E1333" w:rsidRDefault="00080ABC" w:rsidP="008527B2">
      <w:pPr>
        <w:jc w:val="center"/>
        <w:rPr>
          <w:b/>
          <w:bCs/>
        </w:rPr>
      </w:pPr>
      <w:r w:rsidRPr="00080ABC">
        <w:rPr>
          <w:rFonts w:ascii="Calibri" w:hAnsi="Calibri" w:cs="Calibri"/>
          <w:noProof/>
          <w:sz w:val="22"/>
          <w:szCs w:val="22"/>
        </w:rPr>
        <w:pict>
          <v:shapetype id="_x0000_t32" coordsize="21600,21600" o:spt="32" o:oned="t" path="m,l21600,21600e" filled="f">
            <v:path arrowok="t" fillok="f" o:connecttype="none"/>
            <o:lock v:ext="edit" shapetype="t"/>
          </v:shapetype>
          <v:shape id="_x0000_s1050" type="#_x0000_t32" style="position:absolute;left:0;text-align:left;margin-left:467.4pt;margin-top:19.45pt;width:39.15pt;height:36pt;z-index:251685888" o:connectortype="straight">
            <v:stroke endarrow="block"/>
          </v:shape>
        </w:pict>
      </w:r>
      <w:r w:rsidRPr="00080ABC">
        <w:rPr>
          <w:rFonts w:ascii="Calibri" w:hAnsi="Calibri" w:cs="Calibri"/>
          <w:noProof/>
          <w:sz w:val="22"/>
          <w:szCs w:val="22"/>
        </w:rPr>
        <w:pict>
          <v:shape id="_x0000_s1043" type="#_x0000_t32" style="position:absolute;left:0;text-align:left;margin-left:237.3pt;margin-top:19.45pt;width:19pt;height:36pt;flip:x;z-index:251678720" o:connectortype="straight">
            <v:stroke endarrow="block"/>
          </v:shape>
        </w:pict>
      </w:r>
      <w:r w:rsidRPr="00080ABC">
        <w:rPr>
          <w:rFonts w:ascii="Calibri" w:hAnsi="Calibri" w:cs="Calibri"/>
          <w:noProof/>
          <w:sz w:val="22"/>
          <w:szCs w:val="22"/>
        </w:rPr>
        <w:pict>
          <v:shape id="_x0000_s1042" type="#_x0000_t32" style="position:absolute;left:0;text-align:left;margin-left:95.3pt;margin-top:19.45pt;width:68.75pt;height:36pt;flip:x;z-index:251677696" o:connectortype="straight">
            <v:stroke endarrow="block"/>
          </v:shape>
        </w:pict>
      </w:r>
      <w:r w:rsidRPr="00080ABC">
        <w:rPr>
          <w:rFonts w:ascii="Calibri" w:hAnsi="Calibri" w:cs="Calibri"/>
          <w:noProof/>
          <w:sz w:val="22"/>
          <w:szCs w:val="22"/>
        </w:rPr>
        <w:pict>
          <v:shape id="_x0000_s1044" type="#_x0000_t32" style="position:absolute;left:0;text-align:left;margin-left:369.3pt;margin-top:19.45pt;width:.05pt;height:41pt;z-index:251679744" o:connectortype="straight">
            <v:stroke endarrow="block"/>
          </v:shape>
        </w:pict>
      </w:r>
      <w:r w:rsidRPr="00080ABC">
        <w:rPr>
          <w:rFonts w:ascii="Calibri" w:hAnsi="Calibri" w:cs="Calibri"/>
          <w:noProof/>
          <w:sz w:val="22"/>
          <w:szCs w:val="22"/>
        </w:rPr>
        <w:pict>
          <v:shape id="_x0000_s1045" type="#_x0000_t32" style="position:absolute;left:0;text-align:left;margin-left:567.3pt;margin-top:14.45pt;width:86pt;height:41pt;z-index:251680768" o:connectortype="straight">
            <v:stroke endarrow="block"/>
          </v:shape>
        </w:pict>
      </w:r>
      <w:r w:rsidR="008527B2" w:rsidRPr="002E1333">
        <w:rPr>
          <w:b/>
          <w:bCs/>
        </w:rPr>
        <w:t>Комплексная система физкультурно-оздоровительной работы</w:t>
      </w:r>
    </w:p>
    <w:p w:rsidR="008527B2" w:rsidRPr="002E1333" w:rsidRDefault="008527B2" w:rsidP="008527B2">
      <w:pPr>
        <w:jc w:val="center"/>
        <w:rPr>
          <w:b/>
          <w:bCs/>
        </w:rPr>
      </w:pPr>
    </w:p>
    <w:tbl>
      <w:tblPr>
        <w:tblpPr w:leftFromText="180" w:rightFromText="180" w:vertAnchor="text" w:horzAnchor="margin" w:tblpY="6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6"/>
        <w:gridCol w:w="3461"/>
        <w:gridCol w:w="2593"/>
        <w:gridCol w:w="3027"/>
        <w:gridCol w:w="3027"/>
      </w:tblGrid>
      <w:tr w:rsidR="008527B2" w:rsidRPr="0002646B" w:rsidTr="008527B2">
        <w:tc>
          <w:tcPr>
            <w:tcW w:w="3026" w:type="dxa"/>
          </w:tcPr>
          <w:p w:rsidR="008527B2" w:rsidRPr="0002646B" w:rsidRDefault="008527B2" w:rsidP="008527B2">
            <w:pPr>
              <w:jc w:val="center"/>
              <w:rPr>
                <w:b/>
                <w:bCs/>
              </w:rPr>
            </w:pPr>
            <w:r w:rsidRPr="0002646B">
              <w:rPr>
                <w:b/>
                <w:bCs/>
              </w:rPr>
              <w:t>Создание условий для двигательной активности детей</w:t>
            </w:r>
          </w:p>
        </w:tc>
        <w:tc>
          <w:tcPr>
            <w:tcW w:w="3461" w:type="dxa"/>
          </w:tcPr>
          <w:p w:rsidR="008527B2" w:rsidRPr="0002646B" w:rsidRDefault="008527B2" w:rsidP="008527B2">
            <w:pPr>
              <w:jc w:val="center"/>
              <w:rPr>
                <w:b/>
                <w:bCs/>
              </w:rPr>
            </w:pPr>
            <w:r w:rsidRPr="0002646B">
              <w:rPr>
                <w:b/>
                <w:bCs/>
              </w:rPr>
              <w:t>Система двигательной деятельности + система психологической поддержки</w:t>
            </w:r>
          </w:p>
        </w:tc>
        <w:tc>
          <w:tcPr>
            <w:tcW w:w="2593" w:type="dxa"/>
          </w:tcPr>
          <w:p w:rsidR="008527B2" w:rsidRPr="0002646B" w:rsidRDefault="008527B2" w:rsidP="008527B2">
            <w:pPr>
              <w:jc w:val="center"/>
              <w:rPr>
                <w:b/>
                <w:bCs/>
              </w:rPr>
            </w:pPr>
            <w:r w:rsidRPr="0002646B">
              <w:rPr>
                <w:b/>
                <w:bCs/>
              </w:rPr>
              <w:t>Система закаливания</w:t>
            </w:r>
          </w:p>
        </w:tc>
        <w:tc>
          <w:tcPr>
            <w:tcW w:w="3027" w:type="dxa"/>
          </w:tcPr>
          <w:p w:rsidR="008527B2" w:rsidRPr="0002646B" w:rsidRDefault="008527B2" w:rsidP="008527B2">
            <w:pPr>
              <w:jc w:val="center"/>
              <w:rPr>
                <w:b/>
                <w:bCs/>
              </w:rPr>
            </w:pPr>
            <w:r w:rsidRPr="0002646B">
              <w:rPr>
                <w:b/>
                <w:bCs/>
              </w:rPr>
              <w:t>Организация рационального питания</w:t>
            </w:r>
          </w:p>
        </w:tc>
        <w:tc>
          <w:tcPr>
            <w:tcW w:w="3027" w:type="dxa"/>
          </w:tcPr>
          <w:p w:rsidR="008527B2" w:rsidRPr="0002646B" w:rsidRDefault="008527B2" w:rsidP="008527B2">
            <w:pPr>
              <w:jc w:val="center"/>
              <w:rPr>
                <w:b/>
                <w:bCs/>
              </w:rPr>
            </w:pPr>
            <w:r w:rsidRPr="0002646B">
              <w:rPr>
                <w:b/>
                <w:bCs/>
              </w:rPr>
              <w:t>Диагностика уровня физического развития, состояния здоровья</w:t>
            </w:r>
          </w:p>
        </w:tc>
      </w:tr>
    </w:tbl>
    <w:p w:rsidR="008527B2" w:rsidRPr="002E1333" w:rsidRDefault="00080ABC" w:rsidP="008527B2">
      <w:pPr>
        <w:jc w:val="center"/>
      </w:pPr>
      <w:r w:rsidRPr="00080ABC">
        <w:rPr>
          <w:rFonts w:ascii="Calibri" w:hAnsi="Calibri" w:cs="Calibri"/>
          <w:noProof/>
          <w:sz w:val="22"/>
          <w:szCs w:val="22"/>
        </w:rPr>
        <w:pict>
          <v:shape id="_x0000_s1051" type="#_x0000_t32" style="position:absolute;left:0;text-align:left;margin-left:673.3pt;margin-top:49.4pt;width:0;height:25pt;z-index:251686912;mso-position-horizontal-relative:text;mso-position-vertical-relative:text" o:connectortype="straight">
            <v:stroke endarrow="block"/>
          </v:shape>
        </w:pict>
      </w:r>
      <w:r w:rsidRPr="00080ABC">
        <w:rPr>
          <w:rFonts w:ascii="Calibri" w:hAnsi="Calibri" w:cs="Calibri"/>
          <w:noProof/>
          <w:sz w:val="22"/>
          <w:szCs w:val="22"/>
        </w:rPr>
        <w:pict>
          <v:shape id="_x0000_s1049" type="#_x0000_t32" style="position:absolute;left:0;text-align:left;margin-left:523.3pt;margin-top:49.4pt;width:0;height:25pt;z-index:251684864;mso-position-horizontal-relative:text;mso-position-vertical-relative:text" o:connectortype="straight">
            <v:stroke endarrow="block"/>
          </v:shape>
        </w:pict>
      </w:r>
      <w:r w:rsidRPr="00080ABC">
        <w:rPr>
          <w:rFonts w:ascii="Calibri" w:hAnsi="Calibri" w:cs="Calibri"/>
          <w:noProof/>
          <w:sz w:val="22"/>
          <w:szCs w:val="22"/>
        </w:rPr>
        <w:pict>
          <v:shape id="_x0000_s1048" type="#_x0000_t32" style="position:absolute;left:0;text-align:left;margin-left:369.35pt;margin-top:49.4pt;width:.05pt;height:25pt;z-index:251683840;mso-position-horizontal-relative:text;mso-position-vertical-relative:text" o:connectortype="straight">
            <v:stroke endarrow="block"/>
          </v:shape>
        </w:pict>
      </w:r>
      <w:r w:rsidRPr="00080ABC">
        <w:rPr>
          <w:rFonts w:ascii="Calibri" w:hAnsi="Calibri" w:cs="Calibri"/>
          <w:noProof/>
          <w:sz w:val="22"/>
          <w:szCs w:val="22"/>
        </w:rPr>
        <w:pict>
          <v:shape id="_x0000_s1047" type="#_x0000_t32" style="position:absolute;left:0;text-align:left;margin-left:228.3pt;margin-top:49.4pt;width:0;height:25pt;z-index:251682816;mso-position-horizontal-relative:text;mso-position-vertical-relative:text" o:connectortype="straight">
            <v:stroke endarrow="block"/>
          </v:shape>
        </w:pict>
      </w:r>
      <w:r w:rsidRPr="00080ABC">
        <w:rPr>
          <w:rFonts w:ascii="Calibri" w:hAnsi="Calibri" w:cs="Calibri"/>
          <w:noProof/>
          <w:sz w:val="22"/>
          <w:szCs w:val="22"/>
        </w:rPr>
        <w:pict>
          <v:shape id="_x0000_s1046" type="#_x0000_t32" style="position:absolute;left:0;text-align:left;margin-left:65.3pt;margin-top:49.4pt;width:0;height:25pt;z-index:251681792;mso-position-horizontal-relative:text;mso-position-vertical-relative:text" o:connectortype="straight">
            <v:stroke endarrow="block"/>
          </v:shape>
        </w:pict>
      </w:r>
    </w:p>
    <w:p w:rsidR="008527B2" w:rsidRPr="002E1333" w:rsidRDefault="008527B2" w:rsidP="008527B2">
      <w:pPr>
        <w:jc w:val="cente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6"/>
        <w:gridCol w:w="3461"/>
        <w:gridCol w:w="2593"/>
        <w:gridCol w:w="3027"/>
        <w:gridCol w:w="3027"/>
      </w:tblGrid>
      <w:tr w:rsidR="008527B2" w:rsidRPr="0002646B" w:rsidTr="008527B2">
        <w:tc>
          <w:tcPr>
            <w:tcW w:w="3026" w:type="dxa"/>
          </w:tcPr>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Гибкий режим</w:t>
            </w:r>
          </w:p>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Занятия по подгруппам</w:t>
            </w:r>
          </w:p>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Со</w:t>
            </w:r>
            <w:r w:rsidR="00F33E7F">
              <w:rPr>
                <w:rFonts w:ascii="Times New Roman" w:hAnsi="Times New Roman"/>
                <w:sz w:val="24"/>
                <w:szCs w:val="24"/>
              </w:rPr>
              <w:t xml:space="preserve">здание условий (оборудование </w:t>
            </w:r>
            <w:r w:rsidRPr="0002646B">
              <w:rPr>
                <w:rFonts w:ascii="Times New Roman" w:hAnsi="Times New Roman"/>
                <w:sz w:val="24"/>
                <w:szCs w:val="24"/>
              </w:rPr>
              <w:t>спортивных уголков в группах, спортинвентарь)</w:t>
            </w:r>
          </w:p>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Индивидуальный режим пробуждения после дневного сна</w:t>
            </w:r>
          </w:p>
          <w:p w:rsidR="008527B2" w:rsidRPr="00F33E7F" w:rsidRDefault="008527B2" w:rsidP="00F33E7F">
            <w:pPr>
              <w:ind w:left="142"/>
            </w:pPr>
          </w:p>
        </w:tc>
        <w:tc>
          <w:tcPr>
            <w:tcW w:w="3461" w:type="dxa"/>
          </w:tcPr>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Утренняя гимнастика</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Прием детей на улице в теплое время года</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Физкультурные занятия</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Музыкальные занятия</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Двигательная активность на прогулке</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Физкультура на улице</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Подвижные игры</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Динамические паузы на занятиях</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Гимнастика после дневного сна</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Физкультурные досуги, забавы, игры</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Игры, хороводы, игровые упражнения</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Оценка эмоционального состояния детей с последующей коррекцией плана работы</w:t>
            </w:r>
          </w:p>
          <w:p w:rsidR="008527B2" w:rsidRPr="00F33E7F" w:rsidRDefault="008527B2" w:rsidP="00F33E7F">
            <w:pPr>
              <w:ind w:left="93" w:right="-108"/>
            </w:pPr>
          </w:p>
        </w:tc>
        <w:tc>
          <w:tcPr>
            <w:tcW w:w="2593" w:type="dxa"/>
          </w:tcPr>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Утренний прием на воздухе в теплое время года</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Облегченная форма одежды</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Ходьба босиком в спальне до и после сна</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Одностороннее проветривание  во время сна (+17, +19)</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Воздушные ванны</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Обширное умывание</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Полоскание рта</w:t>
            </w:r>
          </w:p>
          <w:p w:rsidR="008527B2" w:rsidRPr="00F33E7F" w:rsidRDefault="008527B2" w:rsidP="00F33E7F"/>
        </w:tc>
        <w:tc>
          <w:tcPr>
            <w:tcW w:w="3027" w:type="dxa"/>
          </w:tcPr>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Введение овощей и фруктов в каши, обед и полдник</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Строгое выполнение натуральных норм питания</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Замена продуктов для детей-аллергиков</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Соблюдение питьевого режима</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Гигиена приема пищи</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Индивидуальный подход к детям во время приема пищи</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Правильность расстановки мебели</w:t>
            </w:r>
          </w:p>
        </w:tc>
        <w:tc>
          <w:tcPr>
            <w:tcW w:w="3027" w:type="dxa"/>
          </w:tcPr>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Диагностика уровня физического развития – 3 раза в год</w:t>
            </w:r>
          </w:p>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 xml:space="preserve">Диспансеризация детей с </w:t>
            </w:r>
            <w:r w:rsidR="00F33E7F">
              <w:rPr>
                <w:rFonts w:ascii="Times New Roman" w:hAnsi="Times New Roman"/>
                <w:sz w:val="24"/>
                <w:szCs w:val="24"/>
              </w:rPr>
              <w:t xml:space="preserve">приездом </w:t>
            </w:r>
            <w:r w:rsidRPr="0002646B">
              <w:rPr>
                <w:rFonts w:ascii="Times New Roman" w:hAnsi="Times New Roman"/>
                <w:sz w:val="24"/>
                <w:szCs w:val="24"/>
              </w:rPr>
              <w:t xml:space="preserve"> врачей </w:t>
            </w:r>
            <w:r w:rsidR="00F33E7F">
              <w:rPr>
                <w:rFonts w:ascii="Times New Roman" w:hAnsi="Times New Roman"/>
                <w:sz w:val="24"/>
                <w:szCs w:val="24"/>
              </w:rPr>
              <w:t xml:space="preserve">Билибинской районной </w:t>
            </w:r>
            <w:r w:rsidRPr="0002646B">
              <w:rPr>
                <w:rFonts w:ascii="Times New Roman" w:hAnsi="Times New Roman"/>
                <w:sz w:val="24"/>
                <w:szCs w:val="24"/>
              </w:rPr>
              <w:t xml:space="preserve"> поликлиники – 1 раз в год</w:t>
            </w:r>
          </w:p>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Диагностика физической подготовленности к обучению в школе – 2 раза в год</w:t>
            </w:r>
          </w:p>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Обследование психоэмоционального состояния детей психологом – 2 раза в год</w:t>
            </w:r>
          </w:p>
        </w:tc>
      </w:tr>
    </w:tbl>
    <w:p w:rsidR="008527B2" w:rsidRPr="002E1333" w:rsidRDefault="008527B2" w:rsidP="008527B2">
      <w:pPr>
        <w:pStyle w:val="a3"/>
        <w:spacing w:after="0" w:line="240" w:lineRule="auto"/>
        <w:ind w:left="0"/>
        <w:rPr>
          <w:rFonts w:ascii="Times New Roman" w:hAnsi="Times New Roman"/>
          <w:b/>
          <w:bCs/>
          <w:sz w:val="24"/>
          <w:szCs w:val="24"/>
        </w:rPr>
      </w:pPr>
    </w:p>
    <w:p w:rsidR="008527B2" w:rsidRPr="002E1333" w:rsidRDefault="008527B2" w:rsidP="008527B2">
      <w:pPr>
        <w:pStyle w:val="a3"/>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Младший дошкольный возраст</w:t>
      </w:r>
    </w:p>
    <w:p w:rsidR="008527B2" w:rsidRPr="002E1333" w:rsidRDefault="008527B2" w:rsidP="008527B2">
      <w:pPr>
        <w:pStyle w:val="a3"/>
        <w:spacing w:after="0" w:line="240" w:lineRule="auto"/>
        <w:ind w:left="0"/>
        <w:jc w:val="center"/>
        <w:rPr>
          <w:rFonts w:ascii="Times New Roman" w:hAnsi="Times New Roman"/>
          <w:b/>
          <w:bCs/>
          <w:sz w:val="24"/>
          <w:szCs w:val="24"/>
        </w:rPr>
      </w:pPr>
    </w:p>
    <w:tbl>
      <w:tblPr>
        <w:tblW w:w="146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4"/>
        <w:gridCol w:w="6662"/>
      </w:tblGrid>
      <w:tr w:rsidR="008527B2" w:rsidRPr="0002646B" w:rsidTr="008527B2">
        <w:tc>
          <w:tcPr>
            <w:tcW w:w="8034" w:type="dxa"/>
          </w:tcPr>
          <w:p w:rsidR="008527B2" w:rsidRPr="0002646B" w:rsidRDefault="008527B2" w:rsidP="008527B2">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1-я половина дня</w:t>
            </w:r>
          </w:p>
        </w:tc>
        <w:tc>
          <w:tcPr>
            <w:tcW w:w="6662" w:type="dxa"/>
          </w:tcPr>
          <w:p w:rsidR="008527B2" w:rsidRPr="0002646B" w:rsidRDefault="008527B2" w:rsidP="008527B2">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2-я половина дня</w:t>
            </w:r>
          </w:p>
        </w:tc>
      </w:tr>
      <w:tr w:rsidR="008527B2" w:rsidRPr="0002646B" w:rsidTr="008527B2">
        <w:tc>
          <w:tcPr>
            <w:tcW w:w="8034" w:type="dxa"/>
          </w:tcPr>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Утренняя гимнастика (подвижные игры, игровые сюжеты)</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Гигиенические процедуры (обширное умывание)</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Витаминизация молочных каш и третьих блюд</w:t>
            </w:r>
          </w:p>
        </w:tc>
        <w:tc>
          <w:tcPr>
            <w:tcW w:w="6662" w:type="dxa"/>
          </w:tcPr>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Гимнастика после сна</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Самостоятельная двигательная деятельность</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p w:rsidR="008527B2" w:rsidRPr="0002646B" w:rsidRDefault="00F33E7F" w:rsidP="00170D48">
            <w:pPr>
              <w:pStyle w:val="a3"/>
              <w:numPr>
                <w:ilvl w:val="0"/>
                <w:numId w:val="23"/>
              </w:numPr>
              <w:spacing w:after="0" w:line="240" w:lineRule="auto"/>
              <w:ind w:left="317" w:hanging="284"/>
              <w:contextualSpacing w:val="0"/>
              <w:jc w:val="both"/>
              <w:rPr>
                <w:rFonts w:ascii="Times New Roman" w:hAnsi="Times New Roman"/>
                <w:sz w:val="24"/>
                <w:szCs w:val="24"/>
              </w:rPr>
            </w:pPr>
            <w:r>
              <w:rPr>
                <w:rFonts w:ascii="Times New Roman" w:hAnsi="Times New Roman"/>
                <w:sz w:val="24"/>
                <w:szCs w:val="24"/>
              </w:rPr>
              <w:t>Кварцевание и чеснокотерапия</w:t>
            </w:r>
            <w:r w:rsidR="008527B2" w:rsidRPr="0002646B">
              <w:rPr>
                <w:rFonts w:ascii="Times New Roman" w:hAnsi="Times New Roman"/>
                <w:sz w:val="24"/>
                <w:szCs w:val="24"/>
              </w:rPr>
              <w:t xml:space="preserve"> (в период повышенной заболеваемости)</w:t>
            </w:r>
          </w:p>
          <w:p w:rsidR="008527B2" w:rsidRPr="00F33E7F" w:rsidRDefault="008527B2" w:rsidP="00F33E7F">
            <w:pPr>
              <w:jc w:val="both"/>
            </w:pPr>
          </w:p>
        </w:tc>
      </w:tr>
    </w:tbl>
    <w:p w:rsidR="008527B2" w:rsidRPr="002E1333" w:rsidRDefault="008527B2" w:rsidP="008527B2">
      <w:pPr>
        <w:pStyle w:val="a3"/>
        <w:tabs>
          <w:tab w:val="left" w:pos="3345"/>
          <w:tab w:val="center" w:pos="5528"/>
        </w:tabs>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Старший дошкольный возраст</w:t>
      </w:r>
    </w:p>
    <w:tbl>
      <w:tblPr>
        <w:tblW w:w="146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9"/>
        <w:gridCol w:w="6662"/>
      </w:tblGrid>
      <w:tr w:rsidR="008527B2" w:rsidRPr="0002646B" w:rsidTr="008527B2">
        <w:tc>
          <w:tcPr>
            <w:tcW w:w="8019" w:type="dxa"/>
          </w:tcPr>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Утренняя гимнастика (комплекс упражнений) с элементами дыхательной гимнастики</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Гигиенические процедуры (обширное умывание, полоскание рта)</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p w:rsidR="008527B2" w:rsidRPr="0002646B" w:rsidRDefault="00F33E7F"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Витаминизация молочных каш и третьих блюд</w:t>
            </w:r>
          </w:p>
        </w:tc>
        <w:tc>
          <w:tcPr>
            <w:tcW w:w="6662" w:type="dxa"/>
          </w:tcPr>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Корригирующая гимнастика после сна</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Самостоятельная двигательная деятельность</w:t>
            </w:r>
          </w:p>
          <w:p w:rsidR="008527B2" w:rsidRPr="0002646B" w:rsidRDefault="008527B2" w:rsidP="00F33E7F">
            <w:pPr>
              <w:pStyle w:val="a3"/>
              <w:spacing w:after="0" w:line="240" w:lineRule="auto"/>
              <w:ind w:left="317"/>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p w:rsidR="00F33E7F" w:rsidRPr="0002646B" w:rsidRDefault="00F33E7F" w:rsidP="00170D48">
            <w:pPr>
              <w:pStyle w:val="a3"/>
              <w:numPr>
                <w:ilvl w:val="0"/>
                <w:numId w:val="23"/>
              </w:numPr>
              <w:spacing w:after="0" w:line="240" w:lineRule="auto"/>
              <w:ind w:left="317" w:hanging="284"/>
              <w:contextualSpacing w:val="0"/>
              <w:jc w:val="both"/>
              <w:rPr>
                <w:rFonts w:ascii="Times New Roman" w:hAnsi="Times New Roman"/>
                <w:sz w:val="24"/>
                <w:szCs w:val="24"/>
              </w:rPr>
            </w:pPr>
            <w:r>
              <w:rPr>
                <w:rFonts w:ascii="Times New Roman" w:hAnsi="Times New Roman"/>
                <w:sz w:val="24"/>
                <w:szCs w:val="24"/>
              </w:rPr>
              <w:t>Кварцевание и чеснокотерапия</w:t>
            </w:r>
            <w:r w:rsidRPr="0002646B">
              <w:rPr>
                <w:rFonts w:ascii="Times New Roman" w:hAnsi="Times New Roman"/>
                <w:sz w:val="24"/>
                <w:szCs w:val="24"/>
              </w:rPr>
              <w:t xml:space="preserve"> (в период повышенной заболеваемости)</w:t>
            </w:r>
          </w:p>
          <w:p w:rsidR="008527B2" w:rsidRPr="0002646B" w:rsidRDefault="008527B2" w:rsidP="008527B2">
            <w:pPr>
              <w:jc w:val="both"/>
            </w:pPr>
          </w:p>
        </w:tc>
      </w:tr>
    </w:tbl>
    <w:p w:rsidR="008527B2" w:rsidRPr="002E1333" w:rsidRDefault="008527B2" w:rsidP="008527B2">
      <w:pPr>
        <w:rPr>
          <w:b/>
          <w:bCs/>
        </w:rPr>
      </w:pPr>
    </w:p>
    <w:p w:rsidR="008527B2" w:rsidRPr="002E1333" w:rsidRDefault="008527B2" w:rsidP="008527B2">
      <w:pPr>
        <w:jc w:val="center"/>
        <w:rPr>
          <w:b/>
          <w:bCs/>
        </w:rPr>
      </w:pPr>
      <w:r w:rsidRPr="002E1333">
        <w:rPr>
          <w:b/>
          <w:bCs/>
        </w:rPr>
        <w:t>Программа оздоровления часто болеющего ребенка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5771"/>
        <w:gridCol w:w="4225"/>
        <w:gridCol w:w="4224"/>
      </w:tblGrid>
      <w:tr w:rsidR="008527B2" w:rsidRPr="0002646B" w:rsidTr="00F33E7F">
        <w:tc>
          <w:tcPr>
            <w:tcW w:w="672" w:type="dxa"/>
          </w:tcPr>
          <w:p w:rsidR="008527B2" w:rsidRPr="0002646B" w:rsidRDefault="008527B2" w:rsidP="008527B2">
            <w:pPr>
              <w:jc w:val="center"/>
              <w:rPr>
                <w:b/>
                <w:bCs/>
              </w:rPr>
            </w:pPr>
            <w:r w:rsidRPr="0002646B">
              <w:rPr>
                <w:b/>
                <w:bCs/>
              </w:rPr>
              <w:t>№</w:t>
            </w:r>
          </w:p>
        </w:tc>
        <w:tc>
          <w:tcPr>
            <w:tcW w:w="5771" w:type="dxa"/>
          </w:tcPr>
          <w:p w:rsidR="008527B2" w:rsidRPr="0002646B" w:rsidRDefault="008527B2" w:rsidP="008527B2">
            <w:pPr>
              <w:jc w:val="center"/>
              <w:rPr>
                <w:b/>
                <w:bCs/>
              </w:rPr>
            </w:pPr>
            <w:r w:rsidRPr="0002646B">
              <w:rPr>
                <w:b/>
                <w:bCs/>
              </w:rPr>
              <w:t>Мероприятия</w:t>
            </w:r>
          </w:p>
        </w:tc>
        <w:tc>
          <w:tcPr>
            <w:tcW w:w="4225" w:type="dxa"/>
          </w:tcPr>
          <w:p w:rsidR="008527B2" w:rsidRPr="0002646B" w:rsidRDefault="008527B2" w:rsidP="008527B2">
            <w:pPr>
              <w:jc w:val="center"/>
              <w:rPr>
                <w:b/>
                <w:bCs/>
              </w:rPr>
            </w:pPr>
            <w:r w:rsidRPr="0002646B">
              <w:rPr>
                <w:b/>
                <w:bCs/>
              </w:rPr>
              <w:t>Сроки</w:t>
            </w:r>
          </w:p>
        </w:tc>
        <w:tc>
          <w:tcPr>
            <w:tcW w:w="4224" w:type="dxa"/>
          </w:tcPr>
          <w:p w:rsidR="008527B2" w:rsidRPr="0002646B" w:rsidRDefault="008527B2" w:rsidP="008527B2">
            <w:pPr>
              <w:jc w:val="center"/>
              <w:rPr>
                <w:b/>
                <w:bCs/>
              </w:rPr>
            </w:pPr>
            <w:r w:rsidRPr="0002646B">
              <w:rPr>
                <w:b/>
                <w:bCs/>
              </w:rPr>
              <w:t>Ответственный</w:t>
            </w:r>
          </w:p>
        </w:tc>
      </w:tr>
      <w:tr w:rsidR="008527B2" w:rsidRPr="0002646B" w:rsidTr="00F33E7F">
        <w:tc>
          <w:tcPr>
            <w:tcW w:w="672" w:type="dxa"/>
          </w:tcPr>
          <w:p w:rsidR="008527B2" w:rsidRPr="0002646B" w:rsidRDefault="008527B2" w:rsidP="008527B2">
            <w:pPr>
              <w:jc w:val="both"/>
            </w:pPr>
            <w:r w:rsidRPr="0002646B">
              <w:t>1</w:t>
            </w:r>
          </w:p>
        </w:tc>
        <w:tc>
          <w:tcPr>
            <w:tcW w:w="5771" w:type="dxa"/>
          </w:tcPr>
          <w:p w:rsidR="008527B2" w:rsidRPr="0002646B" w:rsidRDefault="008527B2" w:rsidP="008527B2">
            <w:pPr>
              <w:jc w:val="both"/>
            </w:pPr>
            <w:r w:rsidRPr="0002646B">
              <w:t>Влажная уборка и проветривание помещений в течение дня</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pPr>
              <w:jc w:val="both"/>
            </w:pPr>
            <w:r w:rsidRPr="0002646B">
              <w:t>Медицинская сестра, Мл.воспитатель</w:t>
            </w:r>
          </w:p>
        </w:tc>
      </w:tr>
      <w:tr w:rsidR="008527B2" w:rsidRPr="0002646B" w:rsidTr="00F33E7F">
        <w:tc>
          <w:tcPr>
            <w:tcW w:w="672" w:type="dxa"/>
          </w:tcPr>
          <w:p w:rsidR="008527B2" w:rsidRPr="0002646B" w:rsidRDefault="008527B2" w:rsidP="008527B2">
            <w:pPr>
              <w:jc w:val="both"/>
            </w:pPr>
            <w:r w:rsidRPr="0002646B">
              <w:t>2</w:t>
            </w:r>
          </w:p>
        </w:tc>
        <w:tc>
          <w:tcPr>
            <w:tcW w:w="5771" w:type="dxa"/>
          </w:tcPr>
          <w:p w:rsidR="008527B2" w:rsidRPr="0002646B" w:rsidRDefault="008527B2" w:rsidP="008527B2">
            <w:pPr>
              <w:jc w:val="both"/>
            </w:pPr>
            <w:r w:rsidRPr="0002646B">
              <w:t>Утренний фильтр</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pPr>
              <w:jc w:val="both"/>
            </w:pPr>
            <w:r w:rsidRPr="0002646B">
              <w:t>Медицинская сестра, Воспитатель</w:t>
            </w:r>
          </w:p>
        </w:tc>
      </w:tr>
      <w:tr w:rsidR="008527B2" w:rsidRPr="0002646B" w:rsidTr="00F33E7F">
        <w:tc>
          <w:tcPr>
            <w:tcW w:w="672" w:type="dxa"/>
          </w:tcPr>
          <w:p w:rsidR="008527B2" w:rsidRPr="0002646B" w:rsidRDefault="008527B2" w:rsidP="008527B2">
            <w:pPr>
              <w:jc w:val="both"/>
            </w:pPr>
            <w:r w:rsidRPr="0002646B">
              <w:t>3</w:t>
            </w:r>
          </w:p>
        </w:tc>
        <w:tc>
          <w:tcPr>
            <w:tcW w:w="5771" w:type="dxa"/>
          </w:tcPr>
          <w:p w:rsidR="008527B2" w:rsidRPr="0002646B" w:rsidRDefault="008527B2" w:rsidP="008527B2">
            <w:pPr>
              <w:jc w:val="both"/>
            </w:pPr>
            <w:r w:rsidRPr="0002646B">
              <w:t>Утренняя гимнастика с элементами дыхательной гимнастики</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F33E7F" w:rsidP="00F33E7F">
            <w:r>
              <w:t xml:space="preserve">Руководитель </w:t>
            </w:r>
            <w:r w:rsidR="008527B2" w:rsidRPr="0002646B">
              <w:t xml:space="preserve"> по ФИЗ</w:t>
            </w:r>
            <w:r>
              <w:t xml:space="preserve"> воспитанию</w:t>
            </w:r>
            <w:r w:rsidR="008527B2" w:rsidRPr="0002646B">
              <w:t>, Медицинская сестра, Воспитатели</w:t>
            </w:r>
          </w:p>
        </w:tc>
      </w:tr>
      <w:tr w:rsidR="008527B2" w:rsidRPr="0002646B" w:rsidTr="00F33E7F">
        <w:tc>
          <w:tcPr>
            <w:tcW w:w="672" w:type="dxa"/>
          </w:tcPr>
          <w:p w:rsidR="008527B2" w:rsidRPr="0002646B" w:rsidRDefault="008527B2" w:rsidP="008527B2">
            <w:pPr>
              <w:jc w:val="both"/>
            </w:pPr>
            <w:r w:rsidRPr="0002646B">
              <w:t>5</w:t>
            </w:r>
          </w:p>
        </w:tc>
        <w:tc>
          <w:tcPr>
            <w:tcW w:w="5771" w:type="dxa"/>
          </w:tcPr>
          <w:p w:rsidR="008527B2" w:rsidRPr="0002646B" w:rsidRDefault="008527B2" w:rsidP="008527B2">
            <w:pPr>
              <w:jc w:val="both"/>
            </w:pPr>
            <w:r w:rsidRPr="0002646B">
              <w:t>Щадящий режим дня</w:t>
            </w:r>
          </w:p>
        </w:tc>
        <w:tc>
          <w:tcPr>
            <w:tcW w:w="4225" w:type="dxa"/>
          </w:tcPr>
          <w:p w:rsidR="008527B2" w:rsidRPr="0002646B" w:rsidRDefault="008527B2" w:rsidP="008527B2">
            <w:pPr>
              <w:jc w:val="both"/>
            </w:pPr>
            <w:r w:rsidRPr="0002646B">
              <w:t>первые дни после болезни</w:t>
            </w:r>
          </w:p>
        </w:tc>
        <w:tc>
          <w:tcPr>
            <w:tcW w:w="4224" w:type="dxa"/>
          </w:tcPr>
          <w:p w:rsidR="008527B2" w:rsidRPr="0002646B" w:rsidRDefault="008527B2" w:rsidP="008527B2">
            <w:pPr>
              <w:jc w:val="both"/>
            </w:pPr>
            <w:r w:rsidRPr="0002646B">
              <w:t>Воспитатель</w:t>
            </w:r>
          </w:p>
        </w:tc>
      </w:tr>
      <w:tr w:rsidR="008527B2" w:rsidRPr="0002646B" w:rsidTr="00F33E7F">
        <w:tc>
          <w:tcPr>
            <w:tcW w:w="672" w:type="dxa"/>
          </w:tcPr>
          <w:p w:rsidR="008527B2" w:rsidRPr="0002646B" w:rsidRDefault="008527B2" w:rsidP="008527B2">
            <w:pPr>
              <w:jc w:val="both"/>
            </w:pPr>
            <w:r w:rsidRPr="0002646B">
              <w:t>6</w:t>
            </w:r>
          </w:p>
        </w:tc>
        <w:tc>
          <w:tcPr>
            <w:tcW w:w="5771" w:type="dxa"/>
          </w:tcPr>
          <w:p w:rsidR="008527B2" w:rsidRPr="0002646B" w:rsidRDefault="008527B2" w:rsidP="008527B2">
            <w:pPr>
              <w:jc w:val="both"/>
            </w:pPr>
            <w:r w:rsidRPr="0002646B">
              <w:t>Рациональное питание</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pPr>
              <w:jc w:val="both"/>
            </w:pPr>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7</w:t>
            </w:r>
          </w:p>
        </w:tc>
        <w:tc>
          <w:tcPr>
            <w:tcW w:w="5771" w:type="dxa"/>
          </w:tcPr>
          <w:p w:rsidR="008527B2" w:rsidRPr="0002646B" w:rsidRDefault="008527B2" w:rsidP="008527B2">
            <w:pPr>
              <w:jc w:val="both"/>
            </w:pPr>
            <w:r w:rsidRPr="0002646B">
              <w:t>Щадящие нагрузки на физкультурном занятии</w:t>
            </w:r>
          </w:p>
        </w:tc>
        <w:tc>
          <w:tcPr>
            <w:tcW w:w="4225" w:type="dxa"/>
          </w:tcPr>
          <w:p w:rsidR="008527B2" w:rsidRPr="0002646B" w:rsidRDefault="008527B2" w:rsidP="008527B2">
            <w:pPr>
              <w:jc w:val="both"/>
            </w:pPr>
            <w:r w:rsidRPr="0002646B">
              <w:t>по сетке занятий</w:t>
            </w:r>
          </w:p>
          <w:p w:rsidR="008527B2" w:rsidRPr="0002646B" w:rsidRDefault="008527B2" w:rsidP="008527B2">
            <w:pPr>
              <w:jc w:val="both"/>
            </w:pPr>
            <w:r w:rsidRPr="0002646B">
              <w:t>в первые дни после болезни</w:t>
            </w:r>
          </w:p>
        </w:tc>
        <w:tc>
          <w:tcPr>
            <w:tcW w:w="4224" w:type="dxa"/>
          </w:tcPr>
          <w:p w:rsidR="008527B2" w:rsidRPr="0002646B" w:rsidRDefault="008527B2" w:rsidP="008527B2">
            <w:pPr>
              <w:jc w:val="both"/>
            </w:pPr>
            <w:r w:rsidRPr="0002646B">
              <w:t>Медицинская сестра</w:t>
            </w:r>
          </w:p>
          <w:p w:rsidR="008527B2" w:rsidRPr="0002646B" w:rsidRDefault="00C308A9" w:rsidP="008527B2">
            <w:r>
              <w:t xml:space="preserve">Руководитель </w:t>
            </w:r>
            <w:r w:rsidRPr="0002646B">
              <w:t xml:space="preserve"> по ФИЗ</w:t>
            </w:r>
            <w:r>
              <w:t xml:space="preserve"> воспитанию</w:t>
            </w:r>
          </w:p>
        </w:tc>
      </w:tr>
      <w:tr w:rsidR="008527B2" w:rsidRPr="0002646B" w:rsidTr="00F33E7F">
        <w:tc>
          <w:tcPr>
            <w:tcW w:w="672" w:type="dxa"/>
          </w:tcPr>
          <w:p w:rsidR="008527B2" w:rsidRPr="0002646B" w:rsidRDefault="008527B2" w:rsidP="008527B2">
            <w:pPr>
              <w:jc w:val="both"/>
            </w:pPr>
            <w:r w:rsidRPr="0002646B">
              <w:t>9</w:t>
            </w:r>
          </w:p>
        </w:tc>
        <w:tc>
          <w:tcPr>
            <w:tcW w:w="5771" w:type="dxa"/>
          </w:tcPr>
          <w:p w:rsidR="008527B2" w:rsidRPr="0002646B" w:rsidRDefault="008527B2" w:rsidP="008527B2">
            <w:pPr>
              <w:jc w:val="both"/>
            </w:pPr>
            <w:r w:rsidRPr="0002646B">
              <w:t>Организации здорового сна</w:t>
            </w:r>
          </w:p>
        </w:tc>
        <w:tc>
          <w:tcPr>
            <w:tcW w:w="4225" w:type="dxa"/>
          </w:tcPr>
          <w:p w:rsidR="008527B2" w:rsidRPr="0002646B" w:rsidRDefault="008527B2" w:rsidP="008527B2">
            <w:pPr>
              <w:jc w:val="both"/>
            </w:pPr>
            <w:r w:rsidRPr="0002646B">
              <w:t xml:space="preserve"> в режиме дня</w:t>
            </w:r>
          </w:p>
        </w:tc>
        <w:tc>
          <w:tcPr>
            <w:tcW w:w="4224" w:type="dxa"/>
          </w:tcPr>
          <w:p w:rsidR="008527B2" w:rsidRPr="0002646B" w:rsidRDefault="008527B2" w:rsidP="008527B2">
            <w:r w:rsidRPr="0002646B">
              <w:t>Медицинская сестра</w:t>
            </w:r>
          </w:p>
          <w:p w:rsidR="008527B2" w:rsidRPr="0002646B" w:rsidRDefault="008527B2" w:rsidP="008527B2">
            <w:r w:rsidRPr="0002646B">
              <w:t>Воспитатель</w:t>
            </w:r>
          </w:p>
        </w:tc>
      </w:tr>
      <w:tr w:rsidR="008527B2" w:rsidRPr="0002646B" w:rsidTr="00F33E7F">
        <w:tc>
          <w:tcPr>
            <w:tcW w:w="672" w:type="dxa"/>
          </w:tcPr>
          <w:p w:rsidR="008527B2" w:rsidRPr="0002646B" w:rsidRDefault="008527B2" w:rsidP="008527B2">
            <w:pPr>
              <w:jc w:val="both"/>
            </w:pPr>
            <w:r w:rsidRPr="0002646B">
              <w:t>10</w:t>
            </w:r>
          </w:p>
        </w:tc>
        <w:tc>
          <w:tcPr>
            <w:tcW w:w="5771" w:type="dxa"/>
          </w:tcPr>
          <w:p w:rsidR="008527B2" w:rsidRPr="0002646B" w:rsidRDefault="008527B2" w:rsidP="008527B2">
            <w:pPr>
              <w:jc w:val="both"/>
            </w:pPr>
            <w:r w:rsidRPr="0002646B">
              <w:t>Корригирующая гимнастика, закаливание</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r w:rsidRPr="0002646B">
              <w:t>Медицинская сестра</w:t>
            </w:r>
          </w:p>
          <w:p w:rsidR="008527B2" w:rsidRPr="0002646B" w:rsidRDefault="00C308A9" w:rsidP="008527B2">
            <w:r>
              <w:t xml:space="preserve">Руководитель </w:t>
            </w:r>
            <w:r w:rsidRPr="0002646B">
              <w:t xml:space="preserve"> по ФИЗ</w:t>
            </w:r>
            <w:r>
              <w:t xml:space="preserve"> воспитанию</w:t>
            </w:r>
          </w:p>
        </w:tc>
      </w:tr>
      <w:tr w:rsidR="008527B2" w:rsidRPr="0002646B" w:rsidTr="00F33E7F">
        <w:tc>
          <w:tcPr>
            <w:tcW w:w="672" w:type="dxa"/>
          </w:tcPr>
          <w:p w:rsidR="008527B2" w:rsidRPr="0002646B" w:rsidRDefault="008527B2" w:rsidP="008527B2">
            <w:pPr>
              <w:jc w:val="both"/>
            </w:pPr>
            <w:r w:rsidRPr="0002646B">
              <w:t>11</w:t>
            </w:r>
          </w:p>
        </w:tc>
        <w:tc>
          <w:tcPr>
            <w:tcW w:w="5771" w:type="dxa"/>
          </w:tcPr>
          <w:p w:rsidR="008527B2" w:rsidRPr="0002646B" w:rsidRDefault="008527B2" w:rsidP="008527B2">
            <w:pPr>
              <w:jc w:val="both"/>
            </w:pPr>
            <w:r w:rsidRPr="0002646B">
              <w:t>Полоскание рта и горла настоем трав, использование оксолиновой мази</w:t>
            </w:r>
          </w:p>
        </w:tc>
        <w:tc>
          <w:tcPr>
            <w:tcW w:w="4225" w:type="dxa"/>
          </w:tcPr>
          <w:p w:rsidR="008527B2" w:rsidRPr="0002646B" w:rsidRDefault="008527B2" w:rsidP="008527B2">
            <w:pPr>
              <w:jc w:val="both"/>
            </w:pPr>
            <w:r w:rsidRPr="0002646B">
              <w:t>в период повышенной заболеваемости</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13</w:t>
            </w:r>
          </w:p>
        </w:tc>
        <w:tc>
          <w:tcPr>
            <w:tcW w:w="5771" w:type="dxa"/>
          </w:tcPr>
          <w:p w:rsidR="008527B2" w:rsidRPr="0002646B" w:rsidRDefault="008527B2" w:rsidP="008527B2">
            <w:pPr>
              <w:jc w:val="both"/>
            </w:pPr>
            <w:r w:rsidRPr="0002646B">
              <w:t>Прогулка на свежем воздухе</w:t>
            </w:r>
          </w:p>
        </w:tc>
        <w:tc>
          <w:tcPr>
            <w:tcW w:w="4225" w:type="dxa"/>
          </w:tcPr>
          <w:p w:rsidR="008527B2" w:rsidRPr="0002646B" w:rsidRDefault="008527B2" w:rsidP="008527B2">
            <w:pPr>
              <w:jc w:val="both"/>
            </w:pPr>
            <w:r w:rsidRPr="0002646B">
              <w:t>в режиме дня</w:t>
            </w:r>
          </w:p>
        </w:tc>
        <w:tc>
          <w:tcPr>
            <w:tcW w:w="4224" w:type="dxa"/>
          </w:tcPr>
          <w:p w:rsidR="008527B2" w:rsidRPr="0002646B" w:rsidRDefault="008527B2" w:rsidP="008527B2">
            <w:r w:rsidRPr="0002646B">
              <w:t>Медицинская сестра</w:t>
            </w:r>
          </w:p>
          <w:p w:rsidR="008527B2" w:rsidRPr="0002646B" w:rsidRDefault="008527B2" w:rsidP="008527B2">
            <w:r w:rsidRPr="0002646B">
              <w:t>Воспитатель</w:t>
            </w:r>
          </w:p>
        </w:tc>
      </w:tr>
      <w:tr w:rsidR="008527B2" w:rsidRPr="0002646B" w:rsidTr="00F33E7F">
        <w:tc>
          <w:tcPr>
            <w:tcW w:w="672" w:type="dxa"/>
          </w:tcPr>
          <w:p w:rsidR="008527B2" w:rsidRPr="0002646B" w:rsidRDefault="008527B2" w:rsidP="008527B2">
            <w:pPr>
              <w:jc w:val="both"/>
            </w:pPr>
            <w:r w:rsidRPr="0002646B">
              <w:t>14</w:t>
            </w:r>
          </w:p>
        </w:tc>
        <w:tc>
          <w:tcPr>
            <w:tcW w:w="5771" w:type="dxa"/>
          </w:tcPr>
          <w:p w:rsidR="008527B2" w:rsidRPr="0002646B" w:rsidRDefault="008527B2" w:rsidP="00F33E7F">
            <w:pPr>
              <w:jc w:val="both"/>
            </w:pPr>
            <w:r w:rsidRPr="0002646B">
              <w:t>Витаминизация (молочные каши с добавлением фруктов и овощей, витаминизированные напитки на обед и ужин, фрукты</w:t>
            </w:r>
            <w:r w:rsidR="00F33E7F">
              <w:t xml:space="preserve"> на полдник</w:t>
            </w:r>
            <w:r w:rsidRPr="0002646B">
              <w:t>)</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15</w:t>
            </w:r>
          </w:p>
        </w:tc>
        <w:tc>
          <w:tcPr>
            <w:tcW w:w="5771" w:type="dxa"/>
          </w:tcPr>
          <w:p w:rsidR="008527B2" w:rsidRPr="0002646B" w:rsidRDefault="008527B2" w:rsidP="008527B2">
            <w:pPr>
              <w:jc w:val="both"/>
            </w:pPr>
            <w:r w:rsidRPr="0002646B">
              <w:t>Фитопрофилактика и ароматерапия (эфирные масла и напитки на основе шиповника, ромашки, грудного сбора)</w:t>
            </w:r>
          </w:p>
        </w:tc>
        <w:tc>
          <w:tcPr>
            <w:tcW w:w="4225" w:type="dxa"/>
          </w:tcPr>
          <w:p w:rsidR="008527B2" w:rsidRPr="0002646B" w:rsidRDefault="008527B2" w:rsidP="008527B2">
            <w:pPr>
              <w:jc w:val="both"/>
            </w:pPr>
            <w:r w:rsidRPr="0002646B">
              <w:t>В период повышенной заболеваемости</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16</w:t>
            </w:r>
          </w:p>
        </w:tc>
        <w:tc>
          <w:tcPr>
            <w:tcW w:w="5771" w:type="dxa"/>
          </w:tcPr>
          <w:p w:rsidR="008527B2" w:rsidRPr="0002646B" w:rsidRDefault="008527B2" w:rsidP="008527B2">
            <w:pPr>
              <w:jc w:val="both"/>
            </w:pPr>
            <w:r w:rsidRPr="0002646B">
              <w:t>Ежегодная профилактика гриппа</w:t>
            </w:r>
          </w:p>
        </w:tc>
        <w:tc>
          <w:tcPr>
            <w:tcW w:w="4225" w:type="dxa"/>
          </w:tcPr>
          <w:p w:rsidR="008527B2" w:rsidRPr="0002646B" w:rsidRDefault="008527B2" w:rsidP="008527B2">
            <w:pPr>
              <w:jc w:val="both"/>
            </w:pPr>
            <w:r w:rsidRPr="0002646B">
              <w:t>в рамках государственной программы</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17</w:t>
            </w:r>
          </w:p>
        </w:tc>
        <w:tc>
          <w:tcPr>
            <w:tcW w:w="5771" w:type="dxa"/>
          </w:tcPr>
          <w:p w:rsidR="008527B2" w:rsidRPr="0002646B" w:rsidRDefault="008527B2" w:rsidP="008527B2">
            <w:pPr>
              <w:jc w:val="both"/>
            </w:pPr>
            <w:r w:rsidRPr="0002646B">
              <w:t>Консультативная и просветительная работа с родителями</w:t>
            </w:r>
          </w:p>
        </w:tc>
        <w:tc>
          <w:tcPr>
            <w:tcW w:w="4225" w:type="dxa"/>
          </w:tcPr>
          <w:p w:rsidR="008527B2" w:rsidRPr="0002646B" w:rsidRDefault="008527B2" w:rsidP="008527B2">
            <w:pPr>
              <w:jc w:val="both"/>
            </w:pPr>
            <w:r w:rsidRPr="0002646B">
              <w:t>Постоянно</w:t>
            </w:r>
          </w:p>
        </w:tc>
        <w:tc>
          <w:tcPr>
            <w:tcW w:w="4224" w:type="dxa"/>
          </w:tcPr>
          <w:p w:rsidR="008527B2" w:rsidRPr="0002646B" w:rsidRDefault="008527B2" w:rsidP="008527B2">
            <w:r w:rsidRPr="0002646B">
              <w:t>Медицинская сестра</w:t>
            </w:r>
          </w:p>
        </w:tc>
      </w:tr>
    </w:tbl>
    <w:p w:rsidR="008527B2" w:rsidRPr="002E1333" w:rsidRDefault="008527B2" w:rsidP="008527B2">
      <w:pPr>
        <w:tabs>
          <w:tab w:val="left" w:pos="-284"/>
        </w:tabs>
        <w:jc w:val="both"/>
        <w:rPr>
          <w:b/>
          <w:bCs/>
        </w:rPr>
      </w:pPr>
    </w:p>
    <w:p w:rsidR="008527B2" w:rsidRPr="002E1333" w:rsidRDefault="008527B2" w:rsidP="008527B2">
      <w:pPr>
        <w:pStyle w:val="a3"/>
        <w:tabs>
          <w:tab w:val="center" w:pos="4677"/>
          <w:tab w:val="left" w:pos="7845"/>
        </w:tabs>
        <w:spacing w:after="0" w:line="240" w:lineRule="auto"/>
        <w:jc w:val="center"/>
        <w:rPr>
          <w:rFonts w:ascii="Times New Roman" w:hAnsi="Times New Roman"/>
          <w:sz w:val="28"/>
          <w:szCs w:val="28"/>
        </w:rPr>
      </w:pPr>
      <w:r w:rsidRPr="002E1333">
        <w:rPr>
          <w:rFonts w:ascii="Times New Roman" w:hAnsi="Times New Roman"/>
          <w:sz w:val="28"/>
          <w:szCs w:val="28"/>
        </w:rPr>
        <w:t xml:space="preserve">Двигательный режим дошкольников разного возраста отличается, поэтому руководствуясь научными рекомендациями  (В.Н. Шебеко., Н.Н. Ермак)  был разработан  </w:t>
      </w:r>
      <w:r w:rsidRPr="002E1333">
        <w:rPr>
          <w:rFonts w:ascii="Times New Roman" w:hAnsi="Times New Roman"/>
          <w:b/>
          <w:bCs/>
          <w:sz w:val="28"/>
          <w:szCs w:val="28"/>
        </w:rPr>
        <w:t>Режим двигательной активности  детей</w:t>
      </w:r>
      <w:r w:rsidRPr="002E1333">
        <w:rPr>
          <w:rFonts w:ascii="Times New Roman" w:hAnsi="Times New Roman"/>
          <w:sz w:val="28"/>
          <w:szCs w:val="28"/>
        </w:rPr>
        <w:t xml:space="preserve"> для младшего и старшего дошкольного возраста</w:t>
      </w:r>
    </w:p>
    <w:p w:rsidR="008527B2" w:rsidRPr="002E1333" w:rsidRDefault="008527B2" w:rsidP="008527B2">
      <w:pPr>
        <w:ind w:left="76"/>
        <w:jc w:val="center"/>
      </w:pPr>
    </w:p>
    <w:p w:rsidR="008527B2" w:rsidRPr="002E1333" w:rsidRDefault="008527B2" w:rsidP="008527B2">
      <w:pPr>
        <w:ind w:left="76"/>
        <w:jc w:val="both"/>
      </w:pPr>
      <w:r w:rsidRPr="002E1333">
        <w:t>- общая продолжительность двигательной активности составляет не менее 50-70% периода бодрствования ребенка;</w:t>
      </w:r>
    </w:p>
    <w:p w:rsidR="008527B2" w:rsidRPr="002E1333" w:rsidRDefault="008527B2" w:rsidP="008527B2">
      <w:pPr>
        <w:ind w:left="76"/>
        <w:jc w:val="both"/>
      </w:pPr>
      <w:r w:rsidRPr="002E1333">
        <w:t>- содержанием двигательного режима является двигательная деятельность, разнообразная по составу движений, физических упражнений, видам и формам деятельности. При этом целесообразными движениями должны быть насыщены и игры детей, бытовая и трудовая деятельность;</w:t>
      </w:r>
    </w:p>
    <w:p w:rsidR="008527B2" w:rsidRPr="002E1333" w:rsidRDefault="008527B2" w:rsidP="008527B2">
      <w:pPr>
        <w:ind w:left="76"/>
        <w:jc w:val="both"/>
      </w:pPr>
      <w:r w:rsidRPr="002E1333">
        <w:t>- определенную часть двигательного режима составляют  физические упражнения, специально подобранные для формирования систем и функций организма, которые включаются в организованные и индивидуальные формы работы с детьми;</w:t>
      </w:r>
    </w:p>
    <w:p w:rsidR="008527B2" w:rsidRPr="002E1333" w:rsidRDefault="008527B2" w:rsidP="008527B2">
      <w:pPr>
        <w:ind w:left="76"/>
        <w:jc w:val="both"/>
      </w:pPr>
      <w:r w:rsidRPr="002E1333">
        <w:t>- периоды двигательной активности чередуются со спокойными «сидячими» видами деятельности;</w:t>
      </w:r>
    </w:p>
    <w:p w:rsidR="008527B2" w:rsidRPr="002E1333" w:rsidRDefault="008527B2" w:rsidP="008527B2">
      <w:pPr>
        <w:ind w:left="76"/>
        <w:jc w:val="both"/>
      </w:pPr>
      <w:r w:rsidRPr="002E1333">
        <w:t>- каждый ребенок по своему желанию должен иметь возможность двигаться самостоятельно в любое время дня.</w:t>
      </w:r>
    </w:p>
    <w:p w:rsidR="008527B2" w:rsidRPr="002E1333" w:rsidRDefault="008527B2" w:rsidP="008527B2">
      <w:pPr>
        <w:pStyle w:val="a3"/>
        <w:spacing w:after="0"/>
        <w:ind w:left="76"/>
        <w:rPr>
          <w:rFonts w:ascii="Times New Roman" w:hAnsi="Times New Roman"/>
          <w:sz w:val="24"/>
          <w:szCs w:val="24"/>
        </w:rPr>
      </w:pPr>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Режим двигательной активностидетей</w:t>
      </w:r>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 xml:space="preserve">младшего </w:t>
      </w:r>
      <w:r>
        <w:rPr>
          <w:rFonts w:ascii="Times New Roman" w:hAnsi="Times New Roman"/>
          <w:b/>
          <w:bCs/>
          <w:sz w:val="28"/>
          <w:szCs w:val="28"/>
        </w:rPr>
        <w:t>до</w:t>
      </w:r>
      <w:r w:rsidRPr="002E1333">
        <w:rPr>
          <w:rFonts w:ascii="Times New Roman" w:hAnsi="Times New Roman"/>
          <w:b/>
          <w:bCs/>
          <w:sz w:val="28"/>
          <w:szCs w:val="28"/>
        </w:rPr>
        <w:t>школьного возраста (</w:t>
      </w:r>
      <w:r w:rsidR="00304ED3">
        <w:rPr>
          <w:rFonts w:ascii="Times New Roman" w:hAnsi="Times New Roman"/>
          <w:b/>
          <w:bCs/>
          <w:sz w:val="28"/>
          <w:szCs w:val="28"/>
        </w:rPr>
        <w:t>1,5</w:t>
      </w:r>
      <w:r w:rsidRPr="002E1333">
        <w:rPr>
          <w:rFonts w:ascii="Times New Roman" w:hAnsi="Times New Roman"/>
          <w:b/>
          <w:bCs/>
          <w:sz w:val="28"/>
          <w:szCs w:val="28"/>
        </w:rPr>
        <w:t xml:space="preserve">-4 </w:t>
      </w:r>
      <w:r w:rsidR="00304ED3">
        <w:rPr>
          <w:rFonts w:ascii="Times New Roman" w:hAnsi="Times New Roman"/>
          <w:b/>
          <w:bCs/>
          <w:sz w:val="28"/>
          <w:szCs w:val="28"/>
        </w:rPr>
        <w:t>лет</w:t>
      </w:r>
      <w:r w:rsidRPr="002E1333">
        <w:rPr>
          <w:rFonts w:ascii="Times New Roman" w:hAnsi="Times New Roman"/>
          <w:b/>
          <w:bCs/>
          <w:sz w:val="28"/>
          <w:szCs w:val="28"/>
        </w:rPr>
        <w:t>)</w:t>
      </w:r>
    </w:p>
    <w:p w:rsidR="008527B2" w:rsidRPr="002E1333" w:rsidRDefault="008527B2" w:rsidP="008527B2">
      <w:pPr>
        <w:pStyle w:val="a3"/>
        <w:spacing w:after="0"/>
        <w:ind w:left="76"/>
        <w:rPr>
          <w:rFonts w:ascii="Times New Roman" w:hAnsi="Times New Roman"/>
          <w:sz w:val="24"/>
          <w:szCs w:val="24"/>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3260"/>
        <w:gridCol w:w="1559"/>
        <w:gridCol w:w="1843"/>
        <w:gridCol w:w="2552"/>
      </w:tblGrid>
      <w:tr w:rsidR="008527B2" w:rsidRPr="0002646B" w:rsidTr="008527B2">
        <w:tc>
          <w:tcPr>
            <w:tcW w:w="5495" w:type="dxa"/>
            <w:vMerge w:val="restart"/>
          </w:tcPr>
          <w:p w:rsidR="008527B2" w:rsidRPr="0002646B" w:rsidRDefault="008527B2" w:rsidP="008527B2">
            <w:pPr>
              <w:jc w:val="center"/>
              <w:rPr>
                <w:b/>
                <w:bCs/>
                <w:sz w:val="28"/>
                <w:szCs w:val="28"/>
              </w:rPr>
            </w:pPr>
            <w:r w:rsidRPr="0002646B">
              <w:rPr>
                <w:b/>
                <w:bCs/>
                <w:sz w:val="28"/>
                <w:szCs w:val="28"/>
              </w:rPr>
              <w:t>Формы работы</w:t>
            </w:r>
          </w:p>
        </w:tc>
        <w:tc>
          <w:tcPr>
            <w:tcW w:w="9214" w:type="dxa"/>
            <w:gridSpan w:val="4"/>
          </w:tcPr>
          <w:p w:rsidR="008527B2" w:rsidRPr="0002646B" w:rsidRDefault="008527B2" w:rsidP="008527B2">
            <w:pPr>
              <w:jc w:val="center"/>
              <w:rPr>
                <w:b/>
                <w:bCs/>
                <w:sz w:val="28"/>
                <w:szCs w:val="28"/>
              </w:rPr>
            </w:pPr>
            <w:r w:rsidRPr="0002646B">
              <w:rPr>
                <w:b/>
                <w:bCs/>
                <w:sz w:val="28"/>
                <w:szCs w:val="28"/>
              </w:rPr>
              <w:t>Условия организации</w:t>
            </w:r>
          </w:p>
        </w:tc>
      </w:tr>
      <w:tr w:rsidR="008527B2" w:rsidRPr="0002646B" w:rsidTr="008527B2">
        <w:trPr>
          <w:trHeight w:val="230"/>
        </w:trPr>
        <w:tc>
          <w:tcPr>
            <w:tcW w:w="5495" w:type="dxa"/>
            <w:vMerge/>
          </w:tcPr>
          <w:p w:rsidR="008527B2" w:rsidRPr="0002646B" w:rsidRDefault="008527B2" w:rsidP="008527B2">
            <w:pPr>
              <w:jc w:val="center"/>
              <w:rPr>
                <w:b/>
                <w:bCs/>
                <w:sz w:val="20"/>
                <w:szCs w:val="20"/>
              </w:rPr>
            </w:pPr>
          </w:p>
        </w:tc>
        <w:tc>
          <w:tcPr>
            <w:tcW w:w="3260" w:type="dxa"/>
          </w:tcPr>
          <w:p w:rsidR="008527B2" w:rsidRPr="0074322C" w:rsidRDefault="008527B2" w:rsidP="008527B2">
            <w:pPr>
              <w:jc w:val="center"/>
              <w:rPr>
                <w:b/>
                <w:bCs/>
              </w:rPr>
            </w:pPr>
            <w:r w:rsidRPr="0074322C">
              <w:rPr>
                <w:b/>
                <w:bCs/>
              </w:rPr>
              <w:t>Место</w:t>
            </w:r>
          </w:p>
        </w:tc>
        <w:tc>
          <w:tcPr>
            <w:tcW w:w="1559" w:type="dxa"/>
          </w:tcPr>
          <w:p w:rsidR="008527B2" w:rsidRPr="0074322C" w:rsidRDefault="008527B2" w:rsidP="008527B2">
            <w:pPr>
              <w:jc w:val="center"/>
              <w:rPr>
                <w:b/>
                <w:bCs/>
              </w:rPr>
            </w:pPr>
            <w:r w:rsidRPr="0074322C">
              <w:rPr>
                <w:b/>
                <w:bCs/>
              </w:rPr>
              <w:t>Время</w:t>
            </w:r>
          </w:p>
        </w:tc>
        <w:tc>
          <w:tcPr>
            <w:tcW w:w="1843" w:type="dxa"/>
          </w:tcPr>
          <w:p w:rsidR="008527B2" w:rsidRPr="0074322C" w:rsidRDefault="008527B2" w:rsidP="008527B2">
            <w:pPr>
              <w:jc w:val="center"/>
              <w:rPr>
                <w:b/>
                <w:bCs/>
              </w:rPr>
            </w:pPr>
            <w:r w:rsidRPr="0074322C">
              <w:rPr>
                <w:b/>
                <w:bCs/>
              </w:rPr>
              <w:t>Продолжительность</w:t>
            </w:r>
          </w:p>
        </w:tc>
        <w:tc>
          <w:tcPr>
            <w:tcW w:w="2552" w:type="dxa"/>
          </w:tcPr>
          <w:p w:rsidR="008527B2" w:rsidRPr="0074322C" w:rsidRDefault="008527B2" w:rsidP="008527B2">
            <w:pPr>
              <w:jc w:val="center"/>
              <w:rPr>
                <w:b/>
                <w:bCs/>
              </w:rPr>
            </w:pPr>
            <w:r w:rsidRPr="0074322C">
              <w:rPr>
                <w:b/>
                <w:bCs/>
              </w:rPr>
              <w:t>Периодичность</w:t>
            </w:r>
          </w:p>
        </w:tc>
      </w:tr>
      <w:tr w:rsidR="008527B2" w:rsidRPr="0002646B" w:rsidTr="008527B2">
        <w:tc>
          <w:tcPr>
            <w:tcW w:w="5495" w:type="dxa"/>
          </w:tcPr>
          <w:p w:rsidR="008527B2" w:rsidRPr="0074322C" w:rsidRDefault="008527B2" w:rsidP="008527B2">
            <w:pPr>
              <w:jc w:val="center"/>
            </w:pPr>
            <w:r w:rsidRPr="0074322C">
              <w:t>Прием детей, подвижные игры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8.00-8.30</w:t>
            </w:r>
          </w:p>
        </w:tc>
        <w:tc>
          <w:tcPr>
            <w:tcW w:w="1843" w:type="dxa"/>
          </w:tcPr>
          <w:p w:rsidR="008527B2" w:rsidRPr="0002646B" w:rsidRDefault="008527B2" w:rsidP="008527B2">
            <w:pPr>
              <w:jc w:val="center"/>
            </w:pPr>
            <w:r w:rsidRPr="0002646B">
              <w:t>30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Утренняя гимнастика (с дыхательными упражнениями)</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8.30</w:t>
            </w:r>
            <w:r w:rsidR="00304ED3">
              <w:t xml:space="preserve"> 8-55</w:t>
            </w:r>
          </w:p>
        </w:tc>
        <w:tc>
          <w:tcPr>
            <w:tcW w:w="1843" w:type="dxa"/>
          </w:tcPr>
          <w:p w:rsidR="008527B2" w:rsidRPr="0002646B" w:rsidRDefault="008527B2" w:rsidP="008527B2">
            <w:pPr>
              <w:jc w:val="center"/>
            </w:pPr>
            <w:r w:rsidRPr="0002646B">
              <w:t xml:space="preserve">5 мин </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Упражнения на концентрацию внимания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перед занятием</w:t>
            </w:r>
          </w:p>
        </w:tc>
        <w:tc>
          <w:tcPr>
            <w:tcW w:w="1843" w:type="dxa"/>
          </w:tcPr>
          <w:p w:rsidR="008527B2" w:rsidRPr="0002646B" w:rsidRDefault="008527B2" w:rsidP="008527B2">
            <w:pPr>
              <w:jc w:val="center"/>
            </w:pPr>
            <w:r w:rsidRPr="0002646B">
              <w:t>до 1-2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Занятия по физической культуре</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в период с 9.10 до 10.00 и 15.45 до 16.10</w:t>
            </w:r>
          </w:p>
        </w:tc>
        <w:tc>
          <w:tcPr>
            <w:tcW w:w="1843" w:type="dxa"/>
          </w:tcPr>
          <w:p w:rsidR="008527B2" w:rsidRPr="0002646B" w:rsidRDefault="008527B2" w:rsidP="008527B2">
            <w:pPr>
              <w:jc w:val="center"/>
            </w:pPr>
            <w:r w:rsidRPr="0002646B">
              <w:t>от 10 до 15 мин (от возраста)</w:t>
            </w:r>
          </w:p>
        </w:tc>
        <w:tc>
          <w:tcPr>
            <w:tcW w:w="2552" w:type="dxa"/>
          </w:tcPr>
          <w:p w:rsidR="008527B2" w:rsidRPr="0002646B" w:rsidRDefault="008527B2" w:rsidP="008527B2">
            <w:pPr>
              <w:jc w:val="center"/>
            </w:pPr>
            <w:r w:rsidRPr="0002646B">
              <w:t>2-3 раза в неделю</w:t>
            </w:r>
          </w:p>
          <w:p w:rsidR="008527B2" w:rsidRPr="0002646B" w:rsidRDefault="008527B2" w:rsidP="008527B2">
            <w:pPr>
              <w:jc w:val="center"/>
            </w:pPr>
            <w:r w:rsidRPr="0002646B">
              <w:t>(сетка занятий)</w:t>
            </w:r>
          </w:p>
        </w:tc>
      </w:tr>
      <w:tr w:rsidR="008527B2" w:rsidRPr="0002646B" w:rsidTr="008527B2">
        <w:tc>
          <w:tcPr>
            <w:tcW w:w="5495" w:type="dxa"/>
          </w:tcPr>
          <w:p w:rsidR="008527B2" w:rsidRPr="0074322C" w:rsidRDefault="008527B2" w:rsidP="008527B2">
            <w:pPr>
              <w:jc w:val="center"/>
            </w:pPr>
            <w:r w:rsidRPr="0074322C">
              <w:t>Закрепление музыкально-ритмических движений</w:t>
            </w:r>
          </w:p>
        </w:tc>
        <w:tc>
          <w:tcPr>
            <w:tcW w:w="3260" w:type="dxa"/>
          </w:tcPr>
          <w:p w:rsidR="008527B2" w:rsidRPr="0002646B" w:rsidRDefault="00C308A9" w:rsidP="008527B2">
            <w:pPr>
              <w:jc w:val="center"/>
            </w:pPr>
            <w:r>
              <w:t>В групповой комнате</w:t>
            </w:r>
            <w:r w:rsidR="008527B2" w:rsidRPr="0002646B">
              <w:t>, на прогулке</w:t>
            </w:r>
          </w:p>
        </w:tc>
        <w:tc>
          <w:tcPr>
            <w:tcW w:w="1559" w:type="dxa"/>
          </w:tcPr>
          <w:p w:rsidR="008527B2" w:rsidRPr="0002646B" w:rsidRDefault="008527B2" w:rsidP="008527B2">
            <w:pPr>
              <w:jc w:val="center"/>
            </w:pPr>
            <w:r w:rsidRPr="0002646B">
              <w:t>с 15.45 до 17.30</w:t>
            </w:r>
          </w:p>
        </w:tc>
        <w:tc>
          <w:tcPr>
            <w:tcW w:w="1843" w:type="dxa"/>
          </w:tcPr>
          <w:p w:rsidR="008527B2" w:rsidRPr="0002646B" w:rsidRDefault="008527B2" w:rsidP="008527B2">
            <w:pPr>
              <w:jc w:val="center"/>
            </w:pPr>
            <w:r w:rsidRPr="0002646B">
              <w:t>от 5 до 10 мин</w:t>
            </w:r>
          </w:p>
        </w:tc>
        <w:tc>
          <w:tcPr>
            <w:tcW w:w="2552" w:type="dxa"/>
          </w:tcPr>
          <w:p w:rsidR="008527B2" w:rsidRPr="0002646B" w:rsidRDefault="00C308A9" w:rsidP="00C308A9">
            <w:pPr>
              <w:jc w:val="center"/>
            </w:pPr>
            <w:r w:rsidRPr="0002646B">
              <w:t>М</w:t>
            </w:r>
            <w:r w:rsidR="008527B2" w:rsidRPr="0002646B">
              <w:t>уз</w:t>
            </w:r>
            <w:r>
              <w:t>. зан.</w:t>
            </w:r>
            <w:r w:rsidR="008527B2" w:rsidRPr="0002646B">
              <w:t xml:space="preserve"> 2 р в неделю, на прогулках - ежедневно</w:t>
            </w:r>
          </w:p>
        </w:tc>
      </w:tr>
      <w:tr w:rsidR="008527B2" w:rsidRPr="0002646B" w:rsidTr="008527B2">
        <w:tc>
          <w:tcPr>
            <w:tcW w:w="5495" w:type="dxa"/>
          </w:tcPr>
          <w:p w:rsidR="008527B2" w:rsidRPr="0074322C" w:rsidRDefault="008527B2" w:rsidP="008527B2">
            <w:pPr>
              <w:jc w:val="center"/>
            </w:pPr>
            <w:r w:rsidRPr="0074322C">
              <w:t>Двигательные разминки: упражнения на развитие мелкой моторики, ритмические движения,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9.10-10.00</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 xml:space="preserve">15.25-16.00 </w:t>
            </w:r>
          </w:p>
        </w:tc>
        <w:tc>
          <w:tcPr>
            <w:tcW w:w="1843" w:type="dxa"/>
          </w:tcPr>
          <w:p w:rsidR="008527B2" w:rsidRPr="0002646B" w:rsidRDefault="008527B2" w:rsidP="008527B2">
            <w:pPr>
              <w:jc w:val="center"/>
            </w:pPr>
            <w:r w:rsidRPr="0002646B">
              <w:t xml:space="preserve">по 2-3 мин </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по 2-3 мин</w:t>
            </w:r>
          </w:p>
          <w:p w:rsidR="008527B2" w:rsidRPr="0002646B" w:rsidRDefault="008527B2" w:rsidP="008527B2">
            <w:pPr>
              <w:jc w:val="center"/>
            </w:pPr>
          </w:p>
        </w:tc>
        <w:tc>
          <w:tcPr>
            <w:tcW w:w="2552" w:type="dxa"/>
          </w:tcPr>
          <w:p w:rsidR="008527B2" w:rsidRPr="0002646B" w:rsidRDefault="008527B2" w:rsidP="008527B2">
            <w:pPr>
              <w:jc w:val="center"/>
            </w:pPr>
            <w:r>
              <w:t>ежедневно (организо</w:t>
            </w:r>
            <w:r w:rsidRPr="0002646B">
              <w:t>ванная</w:t>
            </w:r>
            <w:r>
              <w:t xml:space="preserve"> образовательная деятель</w:t>
            </w:r>
            <w:r w:rsidRPr="0002646B">
              <w:t>ность)</w:t>
            </w:r>
          </w:p>
          <w:p w:rsidR="008527B2" w:rsidRPr="0002646B" w:rsidRDefault="008527B2" w:rsidP="008527B2">
            <w:pPr>
              <w:jc w:val="center"/>
            </w:pPr>
          </w:p>
          <w:p w:rsidR="008527B2" w:rsidRPr="0002646B" w:rsidRDefault="008527B2" w:rsidP="008527B2">
            <w:pPr>
              <w:jc w:val="center"/>
            </w:pPr>
            <w:r w:rsidRPr="0002646B">
              <w:t xml:space="preserve">ежедневно </w:t>
            </w:r>
          </w:p>
          <w:p w:rsidR="008527B2" w:rsidRPr="0002646B" w:rsidRDefault="008527B2" w:rsidP="008527B2">
            <w:pPr>
              <w:jc w:val="center"/>
            </w:pPr>
            <w:r>
              <w:t>(свободная художест</w:t>
            </w:r>
            <w:r w:rsidRPr="0002646B">
              <w:t>венная деятельность)</w:t>
            </w:r>
          </w:p>
        </w:tc>
      </w:tr>
      <w:tr w:rsidR="008527B2" w:rsidRPr="0002646B" w:rsidTr="008527B2">
        <w:tc>
          <w:tcPr>
            <w:tcW w:w="5495" w:type="dxa"/>
          </w:tcPr>
          <w:p w:rsidR="008527B2" w:rsidRPr="0074322C" w:rsidRDefault="008527B2" w:rsidP="008527B2">
            <w:pPr>
              <w:jc w:val="center"/>
            </w:pPr>
            <w:r w:rsidRPr="0074322C">
              <w:t>Подвижные игры: сюжетные, несюжетные с элементами соревнований, народные, дворовые, с элементами спорта</w:t>
            </w:r>
          </w:p>
        </w:tc>
        <w:tc>
          <w:tcPr>
            <w:tcW w:w="3260" w:type="dxa"/>
          </w:tcPr>
          <w:p w:rsidR="008527B2" w:rsidRPr="0002646B" w:rsidRDefault="008527B2" w:rsidP="008527B2">
            <w:pPr>
              <w:jc w:val="center"/>
            </w:pPr>
            <w:r w:rsidRPr="0002646B">
              <w:t>на прогулке, а</w:t>
            </w:r>
            <w:r>
              <w:t xml:space="preserve"> также в течение дня в самостоятельной игровой деятель</w:t>
            </w:r>
            <w:r w:rsidRPr="0002646B">
              <w:t>ности</w:t>
            </w:r>
          </w:p>
        </w:tc>
        <w:tc>
          <w:tcPr>
            <w:tcW w:w="1559" w:type="dxa"/>
          </w:tcPr>
          <w:p w:rsidR="008527B2" w:rsidRPr="0002646B" w:rsidRDefault="008527B2" w:rsidP="008527B2">
            <w:pPr>
              <w:jc w:val="center"/>
            </w:pPr>
            <w:r w:rsidRPr="0002646B">
              <w:rPr>
                <w:lang w:val="en-US"/>
              </w:rPr>
              <w:t>I</w:t>
            </w:r>
            <w:r w:rsidRPr="0002646B">
              <w:t xml:space="preserve"> пол дня:</w:t>
            </w:r>
          </w:p>
          <w:p w:rsidR="008527B2" w:rsidRPr="0002646B" w:rsidRDefault="008527B2" w:rsidP="008527B2">
            <w:pPr>
              <w:jc w:val="center"/>
            </w:pPr>
            <w:r w:rsidRPr="0002646B">
              <w:t>10.00 – 12.20</w:t>
            </w:r>
          </w:p>
          <w:p w:rsidR="008527B2" w:rsidRPr="0002646B" w:rsidRDefault="008527B2" w:rsidP="008527B2">
            <w:pPr>
              <w:jc w:val="center"/>
            </w:pPr>
          </w:p>
          <w:p w:rsidR="008527B2" w:rsidRPr="0002646B" w:rsidRDefault="008527B2" w:rsidP="008527B2">
            <w:pPr>
              <w:jc w:val="center"/>
            </w:pPr>
            <w:r w:rsidRPr="0002646B">
              <w:rPr>
                <w:lang w:val="en-US"/>
              </w:rPr>
              <w:t>II</w:t>
            </w:r>
            <w:r w:rsidRPr="0002646B">
              <w:t xml:space="preserve"> пол дня:</w:t>
            </w:r>
          </w:p>
          <w:p w:rsidR="008527B2" w:rsidRPr="0002646B" w:rsidRDefault="008527B2" w:rsidP="008527B2">
            <w:pPr>
              <w:jc w:val="center"/>
            </w:pPr>
            <w:r w:rsidRPr="0002646B">
              <w:t>16.10-17.30</w:t>
            </w:r>
          </w:p>
        </w:tc>
        <w:tc>
          <w:tcPr>
            <w:tcW w:w="1843" w:type="dxa"/>
          </w:tcPr>
          <w:p w:rsidR="008527B2" w:rsidRPr="0002646B" w:rsidRDefault="008527B2" w:rsidP="008527B2">
            <w:pPr>
              <w:jc w:val="center"/>
            </w:pPr>
            <w:r w:rsidRPr="0002646B">
              <w:t>от 1 ч 50 мин до 2ч 10 мин</w:t>
            </w:r>
          </w:p>
          <w:p w:rsidR="008527B2" w:rsidRPr="0002646B" w:rsidRDefault="008527B2" w:rsidP="008527B2">
            <w:pPr>
              <w:jc w:val="center"/>
            </w:pPr>
          </w:p>
          <w:p w:rsidR="008527B2" w:rsidRPr="0002646B" w:rsidRDefault="008527B2" w:rsidP="008527B2">
            <w:r w:rsidRPr="0002646B">
              <w:t>до 1 ч 20 мин</w:t>
            </w:r>
          </w:p>
          <w:p w:rsidR="008527B2" w:rsidRPr="0002646B" w:rsidRDefault="008527B2" w:rsidP="008527B2">
            <w:pPr>
              <w:jc w:val="center"/>
            </w:pP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Трудовая деятельность</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20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Гимнастика пробуждения (четверостишьями)</w:t>
            </w:r>
          </w:p>
        </w:tc>
        <w:tc>
          <w:tcPr>
            <w:tcW w:w="3260" w:type="dxa"/>
          </w:tcPr>
          <w:p w:rsidR="008527B2" w:rsidRPr="0002646B" w:rsidRDefault="008527B2" w:rsidP="008527B2">
            <w:pPr>
              <w:jc w:val="center"/>
            </w:pPr>
            <w:r w:rsidRPr="0002646B">
              <w:t>спальная комната</w:t>
            </w:r>
          </w:p>
        </w:tc>
        <w:tc>
          <w:tcPr>
            <w:tcW w:w="1559" w:type="dxa"/>
          </w:tcPr>
          <w:p w:rsidR="008527B2" w:rsidRPr="0002646B" w:rsidRDefault="008527B2" w:rsidP="008527B2">
            <w:pPr>
              <w:jc w:val="center"/>
            </w:pPr>
            <w:r w:rsidRPr="0002646B">
              <w:t>15.00</w:t>
            </w:r>
          </w:p>
        </w:tc>
        <w:tc>
          <w:tcPr>
            <w:tcW w:w="1843" w:type="dxa"/>
          </w:tcPr>
          <w:p w:rsidR="008527B2" w:rsidRPr="0002646B" w:rsidRDefault="008527B2" w:rsidP="008527B2">
            <w:pPr>
              <w:jc w:val="center"/>
            </w:pPr>
            <w:r w:rsidRPr="0002646B">
              <w:t>3-5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0" w:type="dxa"/>
          </w:tcPr>
          <w:p w:rsidR="008527B2" w:rsidRPr="0002646B" w:rsidRDefault="008527B2" w:rsidP="008527B2">
            <w:pPr>
              <w:jc w:val="center"/>
            </w:pPr>
            <w:r w:rsidRPr="0002646B">
              <w:t>спальня или проветренное игровое помещение</w:t>
            </w:r>
          </w:p>
        </w:tc>
        <w:tc>
          <w:tcPr>
            <w:tcW w:w="1559" w:type="dxa"/>
          </w:tcPr>
          <w:p w:rsidR="008527B2" w:rsidRPr="0002646B" w:rsidRDefault="008527B2" w:rsidP="008527B2">
            <w:pPr>
              <w:jc w:val="center"/>
            </w:pPr>
            <w:r w:rsidRPr="0002646B">
              <w:t>15.05-15.12</w:t>
            </w:r>
          </w:p>
        </w:tc>
        <w:tc>
          <w:tcPr>
            <w:tcW w:w="1843" w:type="dxa"/>
          </w:tcPr>
          <w:p w:rsidR="008527B2" w:rsidRPr="0002646B" w:rsidRDefault="008527B2" w:rsidP="008527B2">
            <w:pPr>
              <w:jc w:val="center"/>
            </w:pPr>
            <w:r w:rsidRPr="0002646B">
              <w:t>до 5 мин</w:t>
            </w:r>
          </w:p>
        </w:tc>
        <w:tc>
          <w:tcPr>
            <w:tcW w:w="2552" w:type="dxa"/>
          </w:tcPr>
          <w:p w:rsidR="008527B2" w:rsidRPr="0002646B" w:rsidRDefault="008527B2" w:rsidP="008527B2">
            <w:pPr>
              <w:jc w:val="center"/>
            </w:pPr>
            <w:r w:rsidRPr="0002646B">
              <w:t>ежедневно после сна</w:t>
            </w:r>
          </w:p>
        </w:tc>
      </w:tr>
      <w:tr w:rsidR="008527B2" w:rsidRPr="0002646B" w:rsidTr="008527B2">
        <w:tc>
          <w:tcPr>
            <w:tcW w:w="5495" w:type="dxa"/>
          </w:tcPr>
          <w:p w:rsidR="008527B2" w:rsidRPr="0074322C" w:rsidRDefault="008527B2" w:rsidP="008527B2">
            <w:pPr>
              <w:jc w:val="center"/>
            </w:pPr>
            <w:r w:rsidRPr="0074322C">
              <w:t>Закаливающие мероприятия: умывание прохладной водой, босохождение, ребристые и солевые дорожки, полоскание полости рта после еды</w:t>
            </w:r>
          </w:p>
        </w:tc>
        <w:tc>
          <w:tcPr>
            <w:tcW w:w="3260" w:type="dxa"/>
          </w:tcPr>
          <w:p w:rsidR="008527B2" w:rsidRPr="0002646B" w:rsidRDefault="008527B2" w:rsidP="008527B2">
            <w:pPr>
              <w:jc w:val="center"/>
            </w:pPr>
            <w:r>
              <w:t>проветрен</w:t>
            </w:r>
            <w:r w:rsidRPr="0002646B">
              <w:t>ное игровое помещение, умывальная комната</w:t>
            </w:r>
          </w:p>
        </w:tc>
        <w:tc>
          <w:tcPr>
            <w:tcW w:w="1559" w:type="dxa"/>
          </w:tcPr>
          <w:p w:rsidR="008527B2" w:rsidRPr="0002646B" w:rsidRDefault="008527B2" w:rsidP="008527B2">
            <w:pPr>
              <w:jc w:val="center"/>
            </w:pPr>
            <w:r w:rsidRPr="0002646B">
              <w:t>15.12-15.19</w:t>
            </w:r>
          </w:p>
        </w:tc>
        <w:tc>
          <w:tcPr>
            <w:tcW w:w="1843" w:type="dxa"/>
          </w:tcPr>
          <w:p w:rsidR="008527B2" w:rsidRPr="0002646B" w:rsidRDefault="008527B2" w:rsidP="008527B2">
            <w:pPr>
              <w:jc w:val="center"/>
            </w:pPr>
            <w:r w:rsidRPr="0002646B">
              <w:t>3-7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C308A9">
            <w:pPr>
              <w:jc w:val="center"/>
            </w:pPr>
            <w:r w:rsidRPr="0074322C">
              <w:t>Элементы видов спорта, спортивные упражнения: катание на велосипедах, футбол и т.д.</w:t>
            </w:r>
          </w:p>
        </w:tc>
        <w:tc>
          <w:tcPr>
            <w:tcW w:w="3260" w:type="dxa"/>
          </w:tcPr>
          <w:p w:rsidR="008527B2" w:rsidRPr="0002646B" w:rsidRDefault="00C308A9" w:rsidP="008527B2">
            <w:pPr>
              <w:jc w:val="center"/>
            </w:pPr>
            <w:r>
              <w:t>Групповая комната</w:t>
            </w:r>
            <w:r w:rsidR="008527B2" w:rsidRPr="0002646B">
              <w:t>, в теплое время года на воздухе</w:t>
            </w:r>
          </w:p>
        </w:tc>
        <w:tc>
          <w:tcPr>
            <w:tcW w:w="1559" w:type="dxa"/>
          </w:tcPr>
          <w:p w:rsidR="008527B2" w:rsidRPr="0002646B" w:rsidRDefault="008527B2" w:rsidP="008527B2">
            <w:pPr>
              <w:jc w:val="center"/>
            </w:pPr>
            <w:r w:rsidRPr="0002646B">
              <w:t>16.10-18.00</w:t>
            </w:r>
          </w:p>
        </w:tc>
        <w:tc>
          <w:tcPr>
            <w:tcW w:w="1843" w:type="dxa"/>
          </w:tcPr>
          <w:p w:rsidR="008527B2" w:rsidRPr="0002646B" w:rsidRDefault="008527B2" w:rsidP="008527B2">
            <w:pPr>
              <w:jc w:val="center"/>
            </w:pPr>
            <w:r w:rsidRPr="0002646B">
              <w:t>от 1ч20 до 1ч40 (на прогулке)</w:t>
            </w:r>
          </w:p>
        </w:tc>
        <w:tc>
          <w:tcPr>
            <w:tcW w:w="2552" w:type="dxa"/>
          </w:tcPr>
          <w:p w:rsidR="008527B2" w:rsidRPr="0002646B" w:rsidRDefault="008527B2" w:rsidP="008527B2">
            <w:pPr>
              <w:jc w:val="center"/>
            </w:pPr>
            <w:r w:rsidRPr="0002646B">
              <w:t xml:space="preserve">ежедневно </w:t>
            </w:r>
          </w:p>
        </w:tc>
      </w:tr>
      <w:tr w:rsidR="008527B2" w:rsidRPr="0002646B" w:rsidTr="008527B2">
        <w:tc>
          <w:tcPr>
            <w:tcW w:w="5495" w:type="dxa"/>
          </w:tcPr>
          <w:p w:rsidR="008527B2" w:rsidRPr="0074322C" w:rsidRDefault="008527B2" w:rsidP="008527B2">
            <w:pPr>
              <w:jc w:val="center"/>
            </w:pPr>
            <w:r w:rsidRPr="0074322C">
              <w:t>Выразительные движения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10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Гигиенические процедуры</w:t>
            </w:r>
          </w:p>
        </w:tc>
        <w:tc>
          <w:tcPr>
            <w:tcW w:w="3260" w:type="dxa"/>
          </w:tcPr>
          <w:p w:rsidR="008527B2" w:rsidRPr="0002646B" w:rsidRDefault="008527B2" w:rsidP="008527B2">
            <w:pPr>
              <w:jc w:val="center"/>
            </w:pPr>
            <w:r w:rsidRPr="0002646B">
              <w:t>умывальная комната</w:t>
            </w:r>
          </w:p>
        </w:tc>
        <w:tc>
          <w:tcPr>
            <w:tcW w:w="1559" w:type="dxa"/>
          </w:tcPr>
          <w:p w:rsidR="008527B2" w:rsidRPr="0002646B" w:rsidRDefault="008527B2" w:rsidP="008527B2">
            <w:pPr>
              <w:jc w:val="center"/>
            </w:pPr>
            <w:r w:rsidRPr="0002646B">
              <w:t xml:space="preserve"> в течение дня</w:t>
            </w:r>
          </w:p>
        </w:tc>
        <w:tc>
          <w:tcPr>
            <w:tcW w:w="1843" w:type="dxa"/>
          </w:tcPr>
          <w:p w:rsidR="008527B2" w:rsidRPr="0002646B" w:rsidRDefault="008527B2" w:rsidP="008527B2">
            <w:pPr>
              <w:jc w:val="center"/>
            </w:pPr>
            <w:r w:rsidRPr="0002646B">
              <w:t>от 10 до 15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Праздники, досуги, развлечения</w:t>
            </w:r>
          </w:p>
        </w:tc>
        <w:tc>
          <w:tcPr>
            <w:tcW w:w="3260" w:type="dxa"/>
          </w:tcPr>
          <w:p w:rsidR="008527B2" w:rsidRPr="0002646B" w:rsidRDefault="008527B2" w:rsidP="008527B2">
            <w:pPr>
              <w:jc w:val="center"/>
            </w:pPr>
            <w:r w:rsidRPr="0002646B">
              <w:t>на воздухе</w:t>
            </w:r>
          </w:p>
        </w:tc>
        <w:tc>
          <w:tcPr>
            <w:tcW w:w="1559" w:type="dxa"/>
          </w:tcPr>
          <w:p w:rsidR="008527B2" w:rsidRPr="0002646B" w:rsidRDefault="008527B2" w:rsidP="008527B2">
            <w:pPr>
              <w:jc w:val="center"/>
            </w:pPr>
            <w:r w:rsidRPr="0002646B">
              <w:t>16.30-17.00</w:t>
            </w:r>
          </w:p>
        </w:tc>
        <w:tc>
          <w:tcPr>
            <w:tcW w:w="1843" w:type="dxa"/>
          </w:tcPr>
          <w:p w:rsidR="008527B2" w:rsidRPr="0002646B" w:rsidRDefault="008527B2" w:rsidP="008527B2">
            <w:pPr>
              <w:jc w:val="center"/>
            </w:pPr>
            <w:r w:rsidRPr="0002646B">
              <w:t>до 30 мин</w:t>
            </w:r>
          </w:p>
        </w:tc>
        <w:tc>
          <w:tcPr>
            <w:tcW w:w="2552" w:type="dxa"/>
          </w:tcPr>
          <w:p w:rsidR="008527B2" w:rsidRPr="0002646B" w:rsidRDefault="008527B2" w:rsidP="008527B2">
            <w:pPr>
              <w:jc w:val="center"/>
            </w:pPr>
            <w:r w:rsidRPr="0002646B">
              <w:t>1 раз в неделю</w:t>
            </w:r>
          </w:p>
        </w:tc>
      </w:tr>
      <w:tr w:rsidR="008527B2" w:rsidRPr="0002646B" w:rsidTr="008527B2">
        <w:tc>
          <w:tcPr>
            <w:tcW w:w="5495" w:type="dxa"/>
          </w:tcPr>
          <w:p w:rsidR="008527B2" w:rsidRPr="0074322C" w:rsidRDefault="008527B2" w:rsidP="008527B2">
            <w:pPr>
              <w:jc w:val="center"/>
              <w:rPr>
                <w:b/>
                <w:bCs/>
              </w:rPr>
            </w:pPr>
            <w:r w:rsidRPr="0074322C">
              <w:rPr>
                <w:b/>
                <w:bCs/>
              </w:rPr>
              <w:t>Итого</w:t>
            </w:r>
          </w:p>
        </w:tc>
        <w:tc>
          <w:tcPr>
            <w:tcW w:w="9214" w:type="dxa"/>
            <w:gridSpan w:val="4"/>
          </w:tcPr>
          <w:p w:rsidR="008527B2" w:rsidRPr="0002646B" w:rsidRDefault="00C308A9" w:rsidP="00304ED3">
            <w:pPr>
              <w:jc w:val="center"/>
              <w:rPr>
                <w:b/>
                <w:bCs/>
              </w:rPr>
            </w:pPr>
            <w:r>
              <w:rPr>
                <w:b/>
                <w:bCs/>
              </w:rPr>
              <w:t>двигательный режим из расчета 10</w:t>
            </w:r>
            <w:r w:rsidR="008527B2" w:rsidRPr="0002646B">
              <w:rPr>
                <w:b/>
                <w:bCs/>
              </w:rPr>
              <w:t>-тичасового п</w:t>
            </w:r>
            <w:r w:rsidR="00304ED3">
              <w:rPr>
                <w:b/>
                <w:bCs/>
              </w:rPr>
              <w:t>ребывания детей составляет от 5ч 10 мин до  6</w:t>
            </w:r>
            <w:r w:rsidR="008527B2" w:rsidRPr="0002646B">
              <w:rPr>
                <w:b/>
                <w:bCs/>
              </w:rPr>
              <w:t>часов, что составляет 56-60% времени</w:t>
            </w:r>
          </w:p>
        </w:tc>
      </w:tr>
    </w:tbl>
    <w:p w:rsidR="008527B2" w:rsidRPr="002E1333" w:rsidRDefault="008527B2" w:rsidP="008527B2">
      <w:pPr>
        <w:pStyle w:val="a3"/>
        <w:spacing w:after="0"/>
        <w:ind w:left="0"/>
        <w:rPr>
          <w:rFonts w:ascii="Times New Roman" w:hAnsi="Times New Roman"/>
          <w:sz w:val="24"/>
          <w:szCs w:val="24"/>
        </w:rPr>
      </w:pPr>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Режим двигательной активностидетей</w:t>
      </w:r>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старшего школьного возраста (5-7 лет)</w:t>
      </w:r>
    </w:p>
    <w:p w:rsidR="008527B2" w:rsidRPr="002E1333" w:rsidRDefault="008527B2" w:rsidP="008527B2">
      <w:pPr>
        <w:pStyle w:val="a3"/>
        <w:spacing w:after="0"/>
        <w:ind w:left="76"/>
        <w:rPr>
          <w:rFonts w:ascii="Times New Roman" w:hAnsi="Times New Roman"/>
          <w:sz w:val="24"/>
          <w:szCs w:val="24"/>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3260"/>
        <w:gridCol w:w="1559"/>
        <w:gridCol w:w="1843"/>
        <w:gridCol w:w="2552"/>
      </w:tblGrid>
      <w:tr w:rsidR="008527B2" w:rsidRPr="0002646B" w:rsidTr="008527B2">
        <w:tc>
          <w:tcPr>
            <w:tcW w:w="5495" w:type="dxa"/>
            <w:vMerge w:val="restart"/>
          </w:tcPr>
          <w:p w:rsidR="008527B2" w:rsidRPr="0074322C" w:rsidRDefault="008527B2" w:rsidP="008527B2">
            <w:pPr>
              <w:jc w:val="center"/>
              <w:rPr>
                <w:b/>
                <w:bCs/>
              </w:rPr>
            </w:pPr>
            <w:r w:rsidRPr="0074322C">
              <w:rPr>
                <w:b/>
                <w:bCs/>
              </w:rPr>
              <w:t>Формы работы</w:t>
            </w:r>
          </w:p>
        </w:tc>
        <w:tc>
          <w:tcPr>
            <w:tcW w:w="9214" w:type="dxa"/>
            <w:gridSpan w:val="4"/>
          </w:tcPr>
          <w:p w:rsidR="008527B2" w:rsidRPr="0002646B" w:rsidRDefault="008527B2" w:rsidP="008527B2">
            <w:pPr>
              <w:jc w:val="center"/>
              <w:rPr>
                <w:b/>
                <w:bCs/>
                <w:sz w:val="28"/>
                <w:szCs w:val="28"/>
              </w:rPr>
            </w:pPr>
            <w:r w:rsidRPr="0002646B">
              <w:rPr>
                <w:b/>
                <w:bCs/>
                <w:sz w:val="28"/>
                <w:szCs w:val="28"/>
              </w:rPr>
              <w:t>Условия организации</w:t>
            </w:r>
          </w:p>
        </w:tc>
      </w:tr>
      <w:tr w:rsidR="008527B2" w:rsidRPr="0002646B" w:rsidTr="008527B2">
        <w:trPr>
          <w:trHeight w:val="230"/>
        </w:trPr>
        <w:tc>
          <w:tcPr>
            <w:tcW w:w="5495" w:type="dxa"/>
            <w:vMerge/>
          </w:tcPr>
          <w:p w:rsidR="008527B2" w:rsidRPr="0074322C" w:rsidRDefault="008527B2" w:rsidP="008527B2">
            <w:pPr>
              <w:jc w:val="center"/>
              <w:rPr>
                <w:b/>
                <w:bCs/>
              </w:rPr>
            </w:pPr>
          </w:p>
        </w:tc>
        <w:tc>
          <w:tcPr>
            <w:tcW w:w="3260" w:type="dxa"/>
          </w:tcPr>
          <w:p w:rsidR="008527B2" w:rsidRPr="0074322C" w:rsidRDefault="008527B2" w:rsidP="008527B2">
            <w:pPr>
              <w:jc w:val="center"/>
              <w:rPr>
                <w:b/>
                <w:bCs/>
              </w:rPr>
            </w:pPr>
            <w:r w:rsidRPr="0074322C">
              <w:rPr>
                <w:b/>
                <w:bCs/>
              </w:rPr>
              <w:t>Место</w:t>
            </w:r>
          </w:p>
        </w:tc>
        <w:tc>
          <w:tcPr>
            <w:tcW w:w="1559" w:type="dxa"/>
          </w:tcPr>
          <w:p w:rsidR="008527B2" w:rsidRPr="0074322C" w:rsidRDefault="008527B2" w:rsidP="008527B2">
            <w:pPr>
              <w:jc w:val="center"/>
              <w:rPr>
                <w:b/>
                <w:bCs/>
              </w:rPr>
            </w:pPr>
            <w:r w:rsidRPr="0074322C">
              <w:rPr>
                <w:b/>
                <w:bCs/>
              </w:rPr>
              <w:t>Время</w:t>
            </w:r>
          </w:p>
        </w:tc>
        <w:tc>
          <w:tcPr>
            <w:tcW w:w="1843" w:type="dxa"/>
          </w:tcPr>
          <w:p w:rsidR="008527B2" w:rsidRPr="0074322C" w:rsidRDefault="008527B2" w:rsidP="008527B2">
            <w:pPr>
              <w:jc w:val="center"/>
              <w:rPr>
                <w:b/>
                <w:bCs/>
              </w:rPr>
            </w:pPr>
            <w:r w:rsidRPr="0074322C">
              <w:rPr>
                <w:b/>
                <w:bCs/>
              </w:rPr>
              <w:t>Продолжительность</w:t>
            </w:r>
          </w:p>
        </w:tc>
        <w:tc>
          <w:tcPr>
            <w:tcW w:w="2552" w:type="dxa"/>
          </w:tcPr>
          <w:p w:rsidR="008527B2" w:rsidRPr="0074322C" w:rsidRDefault="008527B2" w:rsidP="008527B2">
            <w:pPr>
              <w:jc w:val="center"/>
              <w:rPr>
                <w:b/>
                <w:bCs/>
              </w:rPr>
            </w:pPr>
            <w:r w:rsidRPr="0074322C">
              <w:rPr>
                <w:b/>
                <w:bCs/>
              </w:rPr>
              <w:t>Периодичность</w:t>
            </w:r>
          </w:p>
        </w:tc>
      </w:tr>
      <w:tr w:rsidR="008527B2" w:rsidRPr="0002646B" w:rsidTr="008527B2">
        <w:tc>
          <w:tcPr>
            <w:tcW w:w="5495" w:type="dxa"/>
          </w:tcPr>
          <w:p w:rsidR="008527B2" w:rsidRPr="0074322C" w:rsidRDefault="008527B2" w:rsidP="008527B2">
            <w:pPr>
              <w:jc w:val="center"/>
            </w:pPr>
            <w:r w:rsidRPr="0074322C">
              <w:t>Прием детей, подвижные игры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8.00-8.30</w:t>
            </w:r>
          </w:p>
        </w:tc>
        <w:tc>
          <w:tcPr>
            <w:tcW w:w="1843" w:type="dxa"/>
          </w:tcPr>
          <w:p w:rsidR="008527B2" w:rsidRPr="0002646B" w:rsidRDefault="008527B2" w:rsidP="008527B2">
            <w:pPr>
              <w:jc w:val="center"/>
            </w:pPr>
            <w:r w:rsidRPr="0002646B">
              <w:t>30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Утренняя гимнастика (с дыхательными упражнениями)</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8.30</w:t>
            </w:r>
          </w:p>
        </w:tc>
        <w:tc>
          <w:tcPr>
            <w:tcW w:w="1843" w:type="dxa"/>
          </w:tcPr>
          <w:p w:rsidR="008527B2" w:rsidRPr="0002646B" w:rsidRDefault="008527B2" w:rsidP="008527B2">
            <w:pPr>
              <w:jc w:val="center"/>
            </w:pPr>
            <w:r w:rsidRPr="0002646B">
              <w:t xml:space="preserve">6-12 мин </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Упражнения на концентрацию внимания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t>перед заняти</w:t>
            </w:r>
            <w:r w:rsidRPr="0002646B">
              <w:t>ем</w:t>
            </w:r>
          </w:p>
        </w:tc>
        <w:tc>
          <w:tcPr>
            <w:tcW w:w="1843" w:type="dxa"/>
          </w:tcPr>
          <w:p w:rsidR="008527B2" w:rsidRPr="0002646B" w:rsidRDefault="008527B2" w:rsidP="008527B2">
            <w:pPr>
              <w:jc w:val="center"/>
            </w:pPr>
            <w:r w:rsidRPr="0002646B">
              <w:t>до 2-3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Занятия по физической культуре</w:t>
            </w:r>
          </w:p>
        </w:tc>
        <w:tc>
          <w:tcPr>
            <w:tcW w:w="3260" w:type="dxa"/>
          </w:tcPr>
          <w:p w:rsidR="008527B2" w:rsidRPr="0002646B" w:rsidRDefault="008527B2" w:rsidP="008527B2">
            <w:pPr>
              <w:jc w:val="center"/>
            </w:pPr>
            <w:r w:rsidRPr="0002646B">
              <w:t>в групповом помещении, 1 занятие в неделю на воздухе</w:t>
            </w:r>
          </w:p>
        </w:tc>
        <w:tc>
          <w:tcPr>
            <w:tcW w:w="1559" w:type="dxa"/>
          </w:tcPr>
          <w:p w:rsidR="008527B2" w:rsidRPr="0002646B" w:rsidRDefault="008527B2" w:rsidP="008527B2">
            <w:pPr>
              <w:jc w:val="center"/>
            </w:pPr>
            <w:r w:rsidRPr="0002646B">
              <w:t>в период с 9.10 до 11.00</w:t>
            </w:r>
          </w:p>
        </w:tc>
        <w:tc>
          <w:tcPr>
            <w:tcW w:w="1843" w:type="dxa"/>
          </w:tcPr>
          <w:p w:rsidR="008527B2" w:rsidRPr="0002646B" w:rsidRDefault="008527B2" w:rsidP="008527B2">
            <w:pPr>
              <w:jc w:val="center"/>
            </w:pPr>
            <w:r w:rsidRPr="0002646B">
              <w:t>от 20 до 30 мин (от возраста)</w:t>
            </w:r>
          </w:p>
        </w:tc>
        <w:tc>
          <w:tcPr>
            <w:tcW w:w="2552" w:type="dxa"/>
          </w:tcPr>
          <w:p w:rsidR="008527B2" w:rsidRPr="0002646B" w:rsidRDefault="008527B2" w:rsidP="008527B2">
            <w:pPr>
              <w:jc w:val="center"/>
            </w:pPr>
            <w:r w:rsidRPr="0002646B">
              <w:t>3 раза в неделю</w:t>
            </w:r>
          </w:p>
          <w:p w:rsidR="008527B2" w:rsidRPr="0002646B" w:rsidRDefault="008527B2" w:rsidP="008527B2">
            <w:pPr>
              <w:jc w:val="center"/>
            </w:pPr>
            <w:r w:rsidRPr="0002646B">
              <w:t>(сетка занятий)</w:t>
            </w:r>
          </w:p>
        </w:tc>
      </w:tr>
      <w:tr w:rsidR="008527B2" w:rsidRPr="0002646B" w:rsidTr="008527B2">
        <w:tc>
          <w:tcPr>
            <w:tcW w:w="5495" w:type="dxa"/>
          </w:tcPr>
          <w:p w:rsidR="008527B2" w:rsidRPr="0074322C" w:rsidRDefault="008527B2" w:rsidP="008527B2">
            <w:pPr>
              <w:jc w:val="center"/>
            </w:pPr>
            <w:r w:rsidRPr="0074322C">
              <w:t>Закрепление музыкально-ритмических движений</w:t>
            </w:r>
          </w:p>
        </w:tc>
        <w:tc>
          <w:tcPr>
            <w:tcW w:w="3260" w:type="dxa"/>
          </w:tcPr>
          <w:p w:rsidR="008527B2" w:rsidRPr="0002646B" w:rsidRDefault="008527B2" w:rsidP="008527B2">
            <w:pPr>
              <w:jc w:val="center"/>
            </w:pPr>
            <w:r w:rsidRPr="0002646B">
              <w:t>музыкальный зал, на прогулке</w:t>
            </w:r>
          </w:p>
        </w:tc>
        <w:tc>
          <w:tcPr>
            <w:tcW w:w="1559" w:type="dxa"/>
          </w:tcPr>
          <w:p w:rsidR="008527B2" w:rsidRPr="0002646B" w:rsidRDefault="008527B2" w:rsidP="008527B2">
            <w:pPr>
              <w:jc w:val="center"/>
            </w:pPr>
            <w:r w:rsidRPr="0002646B">
              <w:t>с 15.45 до 17.30</w:t>
            </w:r>
          </w:p>
        </w:tc>
        <w:tc>
          <w:tcPr>
            <w:tcW w:w="1843" w:type="dxa"/>
          </w:tcPr>
          <w:p w:rsidR="008527B2" w:rsidRPr="0002646B" w:rsidRDefault="008527B2" w:rsidP="008527B2">
            <w:pPr>
              <w:jc w:val="center"/>
            </w:pPr>
            <w:r w:rsidRPr="0002646B">
              <w:t>до 10 мин</w:t>
            </w:r>
          </w:p>
        </w:tc>
        <w:tc>
          <w:tcPr>
            <w:tcW w:w="2552" w:type="dxa"/>
          </w:tcPr>
          <w:p w:rsidR="008527B2" w:rsidRPr="0002646B" w:rsidRDefault="008527B2" w:rsidP="008527B2">
            <w:pPr>
              <w:jc w:val="center"/>
            </w:pPr>
            <w:r w:rsidRPr="0002646B">
              <w:t>музыка 2 р в неделю, на прогулках - ежедневно</w:t>
            </w:r>
          </w:p>
        </w:tc>
      </w:tr>
      <w:tr w:rsidR="008527B2" w:rsidRPr="0002646B" w:rsidTr="008527B2">
        <w:tc>
          <w:tcPr>
            <w:tcW w:w="5495" w:type="dxa"/>
          </w:tcPr>
          <w:p w:rsidR="008527B2" w:rsidRPr="0074322C" w:rsidRDefault="008527B2" w:rsidP="008527B2">
            <w:pPr>
              <w:jc w:val="center"/>
            </w:pPr>
            <w:r w:rsidRPr="0074322C">
              <w:t>Двигательные разминки: упражнения на развитие мелкой моторики, ритмические движения,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9.10-11.00</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 xml:space="preserve">15.25-16.00 </w:t>
            </w:r>
          </w:p>
        </w:tc>
        <w:tc>
          <w:tcPr>
            <w:tcW w:w="1843" w:type="dxa"/>
          </w:tcPr>
          <w:p w:rsidR="008527B2" w:rsidRPr="0002646B" w:rsidRDefault="008527B2" w:rsidP="008527B2">
            <w:pPr>
              <w:jc w:val="center"/>
            </w:pPr>
            <w:r w:rsidRPr="0002646B">
              <w:t xml:space="preserve">по 5 мин </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по 5 мин</w:t>
            </w:r>
          </w:p>
          <w:p w:rsidR="008527B2" w:rsidRPr="0002646B" w:rsidRDefault="008527B2" w:rsidP="008527B2">
            <w:pPr>
              <w:jc w:val="center"/>
            </w:pPr>
          </w:p>
        </w:tc>
        <w:tc>
          <w:tcPr>
            <w:tcW w:w="2552" w:type="dxa"/>
          </w:tcPr>
          <w:p w:rsidR="008527B2" w:rsidRPr="0002646B" w:rsidRDefault="008527B2" w:rsidP="008527B2">
            <w:pPr>
              <w:jc w:val="center"/>
            </w:pPr>
            <w:r>
              <w:t>ежедневно (организо</w:t>
            </w:r>
            <w:r w:rsidRPr="0002646B">
              <w:t>ванная</w:t>
            </w:r>
            <w:r>
              <w:t xml:space="preserve"> образовательная деятель</w:t>
            </w:r>
            <w:r w:rsidRPr="0002646B">
              <w:t>ность)</w:t>
            </w:r>
          </w:p>
          <w:p w:rsidR="008527B2" w:rsidRPr="0002646B" w:rsidRDefault="008527B2" w:rsidP="008527B2">
            <w:pPr>
              <w:jc w:val="center"/>
            </w:pPr>
          </w:p>
          <w:p w:rsidR="008527B2" w:rsidRPr="0002646B" w:rsidRDefault="008527B2" w:rsidP="008527B2">
            <w:pPr>
              <w:jc w:val="center"/>
            </w:pPr>
            <w:r w:rsidRPr="0002646B">
              <w:t xml:space="preserve">ежедневно </w:t>
            </w:r>
          </w:p>
          <w:p w:rsidR="008527B2" w:rsidRPr="0002646B" w:rsidRDefault="008527B2" w:rsidP="008527B2">
            <w:pPr>
              <w:jc w:val="center"/>
            </w:pPr>
            <w:r>
              <w:t>(свободная художественная деятель</w:t>
            </w:r>
            <w:r w:rsidRPr="0002646B">
              <w:t>ность)</w:t>
            </w:r>
          </w:p>
        </w:tc>
      </w:tr>
      <w:tr w:rsidR="008527B2" w:rsidRPr="0002646B" w:rsidTr="008527B2">
        <w:tc>
          <w:tcPr>
            <w:tcW w:w="5495" w:type="dxa"/>
          </w:tcPr>
          <w:p w:rsidR="008527B2" w:rsidRPr="0074322C" w:rsidRDefault="008527B2" w:rsidP="008527B2">
            <w:pPr>
              <w:jc w:val="center"/>
            </w:pPr>
            <w:r w:rsidRPr="0074322C">
              <w:t>Подвижные игры: сюжетные, несюжетные с элементами соревнований, народные, дворовые, с элементами спорта</w:t>
            </w:r>
          </w:p>
        </w:tc>
        <w:tc>
          <w:tcPr>
            <w:tcW w:w="3260" w:type="dxa"/>
          </w:tcPr>
          <w:p w:rsidR="008527B2" w:rsidRPr="0002646B" w:rsidRDefault="008527B2" w:rsidP="008527B2">
            <w:pPr>
              <w:jc w:val="center"/>
            </w:pPr>
            <w:r w:rsidRPr="0002646B">
              <w:t>на прогулке, а</w:t>
            </w:r>
            <w:r>
              <w:t xml:space="preserve"> также в течение дня в самостоятельной игровой деятель</w:t>
            </w:r>
            <w:r w:rsidRPr="0002646B">
              <w:t>ности</w:t>
            </w:r>
          </w:p>
        </w:tc>
        <w:tc>
          <w:tcPr>
            <w:tcW w:w="1559" w:type="dxa"/>
          </w:tcPr>
          <w:p w:rsidR="008527B2" w:rsidRPr="0002646B" w:rsidRDefault="008527B2" w:rsidP="008527B2">
            <w:pPr>
              <w:jc w:val="center"/>
            </w:pPr>
            <w:r w:rsidRPr="0002646B">
              <w:rPr>
                <w:lang w:val="en-US"/>
              </w:rPr>
              <w:t>I</w:t>
            </w:r>
            <w:r w:rsidRPr="0002646B">
              <w:t xml:space="preserve"> пол дня:</w:t>
            </w:r>
          </w:p>
          <w:p w:rsidR="008527B2" w:rsidRPr="0002646B" w:rsidRDefault="008527B2" w:rsidP="008527B2">
            <w:pPr>
              <w:jc w:val="center"/>
            </w:pPr>
            <w:r w:rsidRPr="0002646B">
              <w:t>10.30-12.30</w:t>
            </w:r>
          </w:p>
          <w:p w:rsidR="008527B2" w:rsidRPr="0002646B" w:rsidRDefault="008527B2" w:rsidP="008527B2">
            <w:pPr>
              <w:jc w:val="center"/>
            </w:pPr>
          </w:p>
          <w:p w:rsidR="008527B2" w:rsidRPr="0002646B" w:rsidRDefault="008527B2" w:rsidP="008527B2">
            <w:pPr>
              <w:jc w:val="center"/>
            </w:pPr>
            <w:r w:rsidRPr="0002646B">
              <w:rPr>
                <w:lang w:val="en-US"/>
              </w:rPr>
              <w:t>II</w:t>
            </w:r>
            <w:r w:rsidRPr="0002646B">
              <w:t xml:space="preserve"> пол дня:</w:t>
            </w:r>
          </w:p>
          <w:p w:rsidR="008527B2" w:rsidRPr="0002646B" w:rsidRDefault="008527B2" w:rsidP="008527B2">
            <w:pPr>
              <w:jc w:val="center"/>
            </w:pPr>
            <w:r w:rsidRPr="0002646B">
              <w:t>16.20-18.00</w:t>
            </w:r>
          </w:p>
        </w:tc>
        <w:tc>
          <w:tcPr>
            <w:tcW w:w="1843" w:type="dxa"/>
          </w:tcPr>
          <w:p w:rsidR="008527B2" w:rsidRPr="0002646B" w:rsidRDefault="008527B2" w:rsidP="008527B2">
            <w:pPr>
              <w:jc w:val="center"/>
            </w:pPr>
            <w:r w:rsidRPr="0002646B">
              <w:t xml:space="preserve">до  2ч </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до 1 ч 30 мин</w:t>
            </w:r>
          </w:p>
          <w:p w:rsidR="008527B2" w:rsidRPr="0002646B" w:rsidRDefault="008527B2" w:rsidP="008527B2">
            <w:pPr>
              <w:jc w:val="center"/>
            </w:pP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Трудовая деятельность</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40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Гимнастика пробуждения (четверостишьями)</w:t>
            </w:r>
          </w:p>
        </w:tc>
        <w:tc>
          <w:tcPr>
            <w:tcW w:w="3260" w:type="dxa"/>
          </w:tcPr>
          <w:p w:rsidR="008527B2" w:rsidRPr="0002646B" w:rsidRDefault="008527B2" w:rsidP="008527B2">
            <w:pPr>
              <w:jc w:val="center"/>
            </w:pPr>
            <w:r w:rsidRPr="0002646B">
              <w:t>спальная комната</w:t>
            </w:r>
          </w:p>
        </w:tc>
        <w:tc>
          <w:tcPr>
            <w:tcW w:w="1559" w:type="dxa"/>
          </w:tcPr>
          <w:p w:rsidR="008527B2" w:rsidRPr="0002646B" w:rsidRDefault="008527B2" w:rsidP="008527B2">
            <w:pPr>
              <w:jc w:val="center"/>
            </w:pPr>
            <w:r w:rsidRPr="0002646B">
              <w:t>15.00</w:t>
            </w:r>
          </w:p>
        </w:tc>
        <w:tc>
          <w:tcPr>
            <w:tcW w:w="1843" w:type="dxa"/>
          </w:tcPr>
          <w:p w:rsidR="008527B2" w:rsidRPr="0002646B" w:rsidRDefault="008527B2" w:rsidP="008527B2">
            <w:pPr>
              <w:jc w:val="center"/>
            </w:pPr>
            <w:r w:rsidRPr="0002646B">
              <w:t>3-5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0" w:type="dxa"/>
          </w:tcPr>
          <w:p w:rsidR="008527B2" w:rsidRPr="0002646B" w:rsidRDefault="008527B2" w:rsidP="008527B2">
            <w:pPr>
              <w:jc w:val="center"/>
            </w:pPr>
            <w:r>
              <w:t>спальня или проветрен</w:t>
            </w:r>
            <w:r w:rsidRPr="0002646B">
              <w:t>ное игровое помещение</w:t>
            </w:r>
          </w:p>
        </w:tc>
        <w:tc>
          <w:tcPr>
            <w:tcW w:w="1559" w:type="dxa"/>
          </w:tcPr>
          <w:p w:rsidR="008527B2" w:rsidRPr="0002646B" w:rsidRDefault="008527B2" w:rsidP="008527B2">
            <w:pPr>
              <w:jc w:val="center"/>
            </w:pPr>
            <w:r w:rsidRPr="0002646B">
              <w:t>15.05-15.12</w:t>
            </w:r>
          </w:p>
        </w:tc>
        <w:tc>
          <w:tcPr>
            <w:tcW w:w="1843" w:type="dxa"/>
          </w:tcPr>
          <w:p w:rsidR="008527B2" w:rsidRPr="0002646B" w:rsidRDefault="008527B2" w:rsidP="008527B2">
            <w:pPr>
              <w:jc w:val="center"/>
            </w:pPr>
            <w:r w:rsidRPr="0002646B">
              <w:t>до 5 мин</w:t>
            </w:r>
          </w:p>
        </w:tc>
        <w:tc>
          <w:tcPr>
            <w:tcW w:w="2552" w:type="dxa"/>
          </w:tcPr>
          <w:p w:rsidR="008527B2" w:rsidRPr="0002646B" w:rsidRDefault="008527B2" w:rsidP="008527B2">
            <w:pPr>
              <w:jc w:val="center"/>
            </w:pPr>
            <w:r w:rsidRPr="0002646B">
              <w:t>ежедневно после сна</w:t>
            </w:r>
          </w:p>
        </w:tc>
      </w:tr>
      <w:tr w:rsidR="008527B2" w:rsidRPr="0002646B" w:rsidTr="008527B2">
        <w:tc>
          <w:tcPr>
            <w:tcW w:w="5495" w:type="dxa"/>
          </w:tcPr>
          <w:p w:rsidR="008527B2" w:rsidRPr="0074322C" w:rsidRDefault="008527B2" w:rsidP="008527B2">
            <w:pPr>
              <w:jc w:val="center"/>
            </w:pPr>
            <w:r w:rsidRPr="0074322C">
              <w:t>Закаливающие мероприятия: умывание прохладной водой, босохождение, ребристые и солевые дорожки, полоскание полости рта после еды</w:t>
            </w:r>
          </w:p>
        </w:tc>
        <w:tc>
          <w:tcPr>
            <w:tcW w:w="3260" w:type="dxa"/>
          </w:tcPr>
          <w:p w:rsidR="008527B2" w:rsidRPr="0002646B" w:rsidRDefault="008527B2" w:rsidP="008527B2">
            <w:pPr>
              <w:jc w:val="center"/>
            </w:pPr>
            <w:r>
              <w:t>проветрен</w:t>
            </w:r>
            <w:r w:rsidRPr="0002646B">
              <w:t>ное игровое помещение, умывальная комната</w:t>
            </w:r>
          </w:p>
        </w:tc>
        <w:tc>
          <w:tcPr>
            <w:tcW w:w="1559" w:type="dxa"/>
          </w:tcPr>
          <w:p w:rsidR="008527B2" w:rsidRPr="0002646B" w:rsidRDefault="008527B2" w:rsidP="008527B2">
            <w:pPr>
              <w:jc w:val="center"/>
            </w:pPr>
            <w:r w:rsidRPr="0002646B">
              <w:t>15.12-15.19</w:t>
            </w:r>
          </w:p>
        </w:tc>
        <w:tc>
          <w:tcPr>
            <w:tcW w:w="1843" w:type="dxa"/>
          </w:tcPr>
          <w:p w:rsidR="008527B2" w:rsidRPr="0002646B" w:rsidRDefault="008527B2" w:rsidP="008527B2">
            <w:pPr>
              <w:jc w:val="center"/>
            </w:pPr>
            <w:r w:rsidRPr="0002646B">
              <w:t>3-7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0D0CF2" w:rsidP="000D0CF2">
            <w:pPr>
              <w:jc w:val="center"/>
            </w:pPr>
            <w:r>
              <w:t>Игры с элементами нац.</w:t>
            </w:r>
            <w:r w:rsidR="008527B2" w:rsidRPr="0074322C">
              <w:t xml:space="preserve"> видов спорта, спортивные упражнения: катание на велосипедах, футбол и т.д.</w:t>
            </w:r>
          </w:p>
        </w:tc>
        <w:tc>
          <w:tcPr>
            <w:tcW w:w="3260" w:type="dxa"/>
          </w:tcPr>
          <w:p w:rsidR="008527B2" w:rsidRPr="0002646B" w:rsidRDefault="000D0CF2" w:rsidP="008527B2">
            <w:pPr>
              <w:jc w:val="center"/>
            </w:pPr>
            <w:r>
              <w:t>Групповая комната</w:t>
            </w:r>
            <w:r w:rsidR="008527B2" w:rsidRPr="0002646B">
              <w:t>, в теплое время года на воздухе</w:t>
            </w:r>
          </w:p>
        </w:tc>
        <w:tc>
          <w:tcPr>
            <w:tcW w:w="1559" w:type="dxa"/>
          </w:tcPr>
          <w:p w:rsidR="008527B2" w:rsidRPr="0002646B" w:rsidRDefault="008527B2" w:rsidP="008527B2">
            <w:pPr>
              <w:jc w:val="center"/>
            </w:pPr>
            <w:r w:rsidRPr="0002646B">
              <w:t>16.20-18.00</w:t>
            </w:r>
          </w:p>
        </w:tc>
        <w:tc>
          <w:tcPr>
            <w:tcW w:w="1843" w:type="dxa"/>
          </w:tcPr>
          <w:p w:rsidR="008527B2" w:rsidRPr="0002646B" w:rsidRDefault="008527B2" w:rsidP="008527B2">
            <w:pPr>
              <w:jc w:val="center"/>
            </w:pPr>
            <w:r w:rsidRPr="0002646B">
              <w:t>до 1ч40 (на прогулке)</w:t>
            </w:r>
          </w:p>
        </w:tc>
        <w:tc>
          <w:tcPr>
            <w:tcW w:w="2552" w:type="dxa"/>
          </w:tcPr>
          <w:p w:rsidR="008527B2" w:rsidRPr="0002646B" w:rsidRDefault="008527B2" w:rsidP="008527B2">
            <w:pPr>
              <w:jc w:val="center"/>
            </w:pPr>
            <w:r w:rsidRPr="0002646B">
              <w:t xml:space="preserve">ежедневно </w:t>
            </w:r>
          </w:p>
        </w:tc>
      </w:tr>
      <w:tr w:rsidR="008527B2" w:rsidRPr="0002646B" w:rsidTr="008527B2">
        <w:tc>
          <w:tcPr>
            <w:tcW w:w="5495" w:type="dxa"/>
          </w:tcPr>
          <w:p w:rsidR="008527B2" w:rsidRPr="0074322C" w:rsidRDefault="008527B2" w:rsidP="008527B2">
            <w:pPr>
              <w:jc w:val="center"/>
            </w:pPr>
            <w:r w:rsidRPr="0074322C">
              <w:t>Выразительные движения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20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Гигиенические процедуры</w:t>
            </w:r>
          </w:p>
        </w:tc>
        <w:tc>
          <w:tcPr>
            <w:tcW w:w="3260" w:type="dxa"/>
          </w:tcPr>
          <w:p w:rsidR="008527B2" w:rsidRPr="0002646B" w:rsidRDefault="008527B2" w:rsidP="008527B2">
            <w:pPr>
              <w:jc w:val="center"/>
            </w:pPr>
            <w:r w:rsidRPr="0002646B">
              <w:t>умывальная комната</w:t>
            </w:r>
          </w:p>
        </w:tc>
        <w:tc>
          <w:tcPr>
            <w:tcW w:w="1559" w:type="dxa"/>
          </w:tcPr>
          <w:p w:rsidR="008527B2" w:rsidRPr="0002646B" w:rsidRDefault="008527B2" w:rsidP="008527B2">
            <w:pPr>
              <w:jc w:val="center"/>
            </w:pPr>
            <w:r w:rsidRPr="0002646B">
              <w:t xml:space="preserve"> в течение дня</w:t>
            </w:r>
          </w:p>
        </w:tc>
        <w:tc>
          <w:tcPr>
            <w:tcW w:w="1843" w:type="dxa"/>
          </w:tcPr>
          <w:p w:rsidR="008527B2" w:rsidRPr="0002646B" w:rsidRDefault="008527B2" w:rsidP="008527B2">
            <w:pPr>
              <w:jc w:val="center"/>
            </w:pPr>
            <w:r w:rsidRPr="0002646B">
              <w:t>от 10 до 15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Праздники, досуги, развлечения</w:t>
            </w:r>
          </w:p>
        </w:tc>
        <w:tc>
          <w:tcPr>
            <w:tcW w:w="3260" w:type="dxa"/>
          </w:tcPr>
          <w:p w:rsidR="008527B2" w:rsidRPr="0002646B" w:rsidRDefault="008527B2" w:rsidP="008527B2">
            <w:pPr>
              <w:jc w:val="center"/>
            </w:pPr>
            <w:r w:rsidRPr="0002646B">
              <w:t>на воздухе</w:t>
            </w:r>
          </w:p>
        </w:tc>
        <w:tc>
          <w:tcPr>
            <w:tcW w:w="1559" w:type="dxa"/>
          </w:tcPr>
          <w:p w:rsidR="008527B2" w:rsidRPr="0002646B" w:rsidRDefault="008527B2" w:rsidP="008527B2">
            <w:pPr>
              <w:jc w:val="center"/>
            </w:pPr>
            <w:r w:rsidRPr="0002646B">
              <w:t>16.30-17.00</w:t>
            </w:r>
          </w:p>
        </w:tc>
        <w:tc>
          <w:tcPr>
            <w:tcW w:w="1843" w:type="dxa"/>
          </w:tcPr>
          <w:p w:rsidR="008527B2" w:rsidRPr="0002646B" w:rsidRDefault="008527B2" w:rsidP="008527B2">
            <w:pPr>
              <w:jc w:val="center"/>
            </w:pPr>
            <w:r w:rsidRPr="0002646B">
              <w:t>до 30 мин</w:t>
            </w:r>
          </w:p>
        </w:tc>
        <w:tc>
          <w:tcPr>
            <w:tcW w:w="2552" w:type="dxa"/>
          </w:tcPr>
          <w:p w:rsidR="008527B2" w:rsidRPr="0002646B" w:rsidRDefault="008527B2" w:rsidP="008527B2">
            <w:pPr>
              <w:jc w:val="center"/>
            </w:pPr>
            <w:r w:rsidRPr="0002646B">
              <w:t>1 раз в неделю</w:t>
            </w:r>
          </w:p>
        </w:tc>
      </w:tr>
      <w:tr w:rsidR="008527B2" w:rsidRPr="0002646B" w:rsidTr="008527B2">
        <w:tc>
          <w:tcPr>
            <w:tcW w:w="5495" w:type="dxa"/>
          </w:tcPr>
          <w:p w:rsidR="008527B2" w:rsidRPr="0074322C" w:rsidRDefault="008527B2" w:rsidP="008527B2">
            <w:pPr>
              <w:jc w:val="center"/>
              <w:rPr>
                <w:b/>
                <w:bCs/>
              </w:rPr>
            </w:pPr>
            <w:r w:rsidRPr="0074322C">
              <w:rPr>
                <w:b/>
                <w:bCs/>
              </w:rPr>
              <w:t>Итого</w:t>
            </w:r>
          </w:p>
        </w:tc>
        <w:tc>
          <w:tcPr>
            <w:tcW w:w="9214" w:type="dxa"/>
            <w:gridSpan w:val="4"/>
          </w:tcPr>
          <w:p w:rsidR="008527B2" w:rsidRPr="0002646B" w:rsidRDefault="000D0CF2" w:rsidP="008527B2">
            <w:pPr>
              <w:jc w:val="center"/>
              <w:rPr>
                <w:b/>
                <w:bCs/>
              </w:rPr>
            </w:pPr>
            <w:r>
              <w:rPr>
                <w:b/>
                <w:bCs/>
              </w:rPr>
              <w:t>двигательный режим из расчета 10</w:t>
            </w:r>
            <w:r w:rsidRPr="0002646B">
              <w:rPr>
                <w:b/>
                <w:bCs/>
              </w:rPr>
              <w:t>-тичасового п</w:t>
            </w:r>
            <w:r>
              <w:rPr>
                <w:b/>
                <w:bCs/>
              </w:rPr>
              <w:t>ребывания детей составляет от 5ч 10 мин до  6</w:t>
            </w:r>
            <w:r w:rsidRPr="0002646B">
              <w:rPr>
                <w:b/>
                <w:bCs/>
              </w:rPr>
              <w:t>часов, что составляет 56-60% времени</w:t>
            </w:r>
          </w:p>
        </w:tc>
      </w:tr>
    </w:tbl>
    <w:p w:rsidR="008527B2" w:rsidRPr="002E1333" w:rsidRDefault="008527B2" w:rsidP="008527B2">
      <w:pPr>
        <w:tabs>
          <w:tab w:val="left" w:pos="-284"/>
        </w:tabs>
        <w:jc w:val="both"/>
        <w:rPr>
          <w:b/>
          <w:bCs/>
        </w:rPr>
      </w:pPr>
    </w:p>
    <w:p w:rsidR="008527B2" w:rsidRPr="002E1333" w:rsidRDefault="008527B2" w:rsidP="008527B2">
      <w:pPr>
        <w:tabs>
          <w:tab w:val="left" w:pos="-284"/>
        </w:tabs>
        <w:jc w:val="both"/>
        <w:rPr>
          <w:color w:val="FF0000"/>
        </w:rPr>
      </w:pPr>
    </w:p>
    <w:p w:rsidR="00415553" w:rsidRDefault="00415553" w:rsidP="002B26EC">
      <w:pPr>
        <w:pStyle w:val="a3"/>
        <w:spacing w:after="0" w:line="240" w:lineRule="auto"/>
        <w:ind w:hanging="294"/>
        <w:jc w:val="both"/>
        <w:rPr>
          <w:rFonts w:ascii="Times New Roman" w:hAnsi="Times New Roman"/>
          <w:b/>
          <w:bCs/>
          <w:sz w:val="24"/>
          <w:szCs w:val="24"/>
        </w:rPr>
      </w:pPr>
    </w:p>
    <w:p w:rsidR="00415553" w:rsidRDefault="00415553" w:rsidP="002B26EC">
      <w:pPr>
        <w:pStyle w:val="a3"/>
        <w:spacing w:after="0" w:line="240" w:lineRule="auto"/>
        <w:ind w:hanging="294"/>
        <w:jc w:val="both"/>
        <w:rPr>
          <w:rFonts w:ascii="Times New Roman" w:hAnsi="Times New Roman"/>
          <w:b/>
          <w:bCs/>
          <w:sz w:val="24"/>
          <w:szCs w:val="24"/>
        </w:rPr>
      </w:pPr>
    </w:p>
    <w:p w:rsidR="00415553" w:rsidRPr="00D9547B" w:rsidRDefault="00415553" w:rsidP="00D9547B">
      <w:pPr>
        <w:jc w:val="both"/>
        <w:rPr>
          <w:b/>
          <w:bCs/>
        </w:rPr>
        <w:sectPr w:rsidR="00415553" w:rsidRPr="00D9547B" w:rsidSect="00E54EBE">
          <w:pgSz w:w="16838" w:h="11906" w:orient="landscape"/>
          <w:pgMar w:top="1701" w:right="1134" w:bottom="851" w:left="1134" w:header="709" w:footer="709" w:gutter="0"/>
          <w:cols w:space="708"/>
          <w:docGrid w:linePitch="360"/>
        </w:sectPr>
      </w:pPr>
    </w:p>
    <w:p w:rsidR="008527B2" w:rsidRPr="00415553" w:rsidRDefault="008527B2" w:rsidP="00261C17">
      <w:pPr>
        <w:ind w:firstLine="708"/>
        <w:jc w:val="both"/>
        <w:rPr>
          <w:b/>
          <w:bCs/>
        </w:rPr>
      </w:pPr>
      <w:r w:rsidRPr="002E1333">
        <w:t xml:space="preserve">Важнейшее значение в системе воспитательной работы </w:t>
      </w:r>
      <w:r>
        <w:t>М</w:t>
      </w:r>
      <w:r w:rsidRPr="002E1333">
        <w:t xml:space="preserve">ДОУ уделяется  ознакомлению с особенностями этнорегиональной составляющей системы образования Чукотского автономного округа. Для поддержания сохранения и передачи подрастающим поколениям культурных традиции коренных народов Чукотки, как составной части общемировой культуры, в </w:t>
      </w:r>
      <w:r w:rsidR="000D0CF2">
        <w:t>Д</w:t>
      </w:r>
      <w:r w:rsidR="00210038">
        <w:t>О</w:t>
      </w:r>
      <w:r w:rsidRPr="002E1333">
        <w:t xml:space="preserve">У реализуется </w:t>
      </w:r>
      <w:r w:rsidR="00A954B7">
        <w:t xml:space="preserve">региональная </w:t>
      </w:r>
      <w:r w:rsidR="00CF41F0">
        <w:t>план-п</w:t>
      </w:r>
      <w:r w:rsidRPr="002E1333">
        <w:t>рограмма «</w:t>
      </w:r>
      <w:r w:rsidR="000D0CF2">
        <w:t>Экологическое воспитание дошкольника</w:t>
      </w:r>
      <w:r w:rsidRPr="002E1333">
        <w:t>»</w:t>
      </w:r>
      <w:r w:rsidR="00A954B7">
        <w:t xml:space="preserve"> С. </w:t>
      </w:r>
      <w:r w:rsidR="000D0CF2">
        <w:t>Н. Николаевой</w:t>
      </w:r>
      <w:r w:rsidRPr="002E1333">
        <w:t>. Программа призвана</w:t>
      </w:r>
      <w:r w:rsidR="003F0EF2">
        <w:t xml:space="preserve"> формировать у дошкольников осознанное отношение к природным явлениям и объектам, которые окружают ребёнка,</w:t>
      </w:r>
      <w:r w:rsidRPr="002E1333">
        <w:t xml:space="preserve"> </w:t>
      </w:r>
      <w:r w:rsidR="00CF41F0">
        <w:t>приобщать детей к национальной культуре, жизни и обычаям, традициям коренного чукотского народа, к его духовным и нравственно-этическим ценностям, которые формировались веками,</w:t>
      </w:r>
      <w:r w:rsidR="00CF41F0" w:rsidRPr="002E1333">
        <w:t xml:space="preserve"> </w:t>
      </w:r>
      <w:r w:rsidRPr="002E1333">
        <w:t>как составн</w:t>
      </w:r>
      <w:r w:rsidR="00CF41F0">
        <w:t>ая</w:t>
      </w:r>
      <w:r w:rsidRPr="002E1333">
        <w:t xml:space="preserve"> часть общемировой культуры.</w:t>
      </w:r>
    </w:p>
    <w:p w:rsidR="00A954B7" w:rsidRDefault="00A954B7" w:rsidP="00415553">
      <w:pPr>
        <w:spacing w:line="240" w:lineRule="atLeast"/>
        <w:jc w:val="both"/>
      </w:pPr>
      <w:r w:rsidRPr="00415553">
        <w:t xml:space="preserve">Основной </w:t>
      </w:r>
      <w:r w:rsidRPr="00415553">
        <w:rPr>
          <w:b/>
        </w:rPr>
        <w:t>целью</w:t>
      </w:r>
      <w:r w:rsidRPr="00415553">
        <w:t xml:space="preserve"> программы является</w:t>
      </w:r>
      <w:r>
        <w:t>:</w:t>
      </w:r>
    </w:p>
    <w:p w:rsidR="008566F5" w:rsidRPr="00210038" w:rsidRDefault="008566F5" w:rsidP="00170D48">
      <w:pPr>
        <w:pStyle w:val="a3"/>
        <w:numPr>
          <w:ilvl w:val="0"/>
          <w:numId w:val="23"/>
        </w:numPr>
        <w:spacing w:line="240" w:lineRule="atLeast"/>
        <w:jc w:val="both"/>
        <w:rPr>
          <w:rFonts w:ascii="Times New Roman" w:hAnsi="Times New Roman"/>
          <w:sz w:val="24"/>
          <w:szCs w:val="24"/>
        </w:rPr>
      </w:pPr>
      <w:r w:rsidRPr="00210038">
        <w:rPr>
          <w:rFonts w:ascii="Times New Roman" w:hAnsi="Times New Roman"/>
          <w:sz w:val="24"/>
          <w:szCs w:val="24"/>
        </w:rPr>
        <w:t>Формирование у детей интереса и уважения к коренным народам края – чукчам, эвенам, эскимосам, юкагирам, корякам, керекам.</w:t>
      </w:r>
    </w:p>
    <w:p w:rsidR="008566F5" w:rsidRPr="00210038" w:rsidRDefault="008566F5" w:rsidP="00170D48">
      <w:pPr>
        <w:pStyle w:val="a3"/>
        <w:numPr>
          <w:ilvl w:val="0"/>
          <w:numId w:val="23"/>
        </w:numPr>
        <w:spacing w:line="240" w:lineRule="atLeast"/>
        <w:jc w:val="both"/>
        <w:rPr>
          <w:rFonts w:ascii="Times New Roman" w:hAnsi="Times New Roman"/>
          <w:sz w:val="24"/>
          <w:szCs w:val="24"/>
        </w:rPr>
      </w:pPr>
      <w:r w:rsidRPr="00210038">
        <w:rPr>
          <w:rFonts w:ascii="Times New Roman" w:hAnsi="Times New Roman"/>
          <w:sz w:val="24"/>
          <w:szCs w:val="24"/>
        </w:rPr>
        <w:t>Приобщение детей к их национальной культуре и искусству.</w:t>
      </w:r>
    </w:p>
    <w:p w:rsidR="00210038" w:rsidRDefault="008566F5" w:rsidP="00170D48">
      <w:pPr>
        <w:pStyle w:val="a3"/>
        <w:numPr>
          <w:ilvl w:val="0"/>
          <w:numId w:val="23"/>
        </w:numPr>
        <w:spacing w:after="0" w:line="240" w:lineRule="atLeast"/>
        <w:jc w:val="both"/>
        <w:rPr>
          <w:rFonts w:ascii="Times New Roman" w:hAnsi="Times New Roman"/>
          <w:sz w:val="24"/>
          <w:szCs w:val="24"/>
        </w:rPr>
      </w:pPr>
      <w:r w:rsidRPr="00210038">
        <w:rPr>
          <w:rFonts w:ascii="Times New Roman" w:hAnsi="Times New Roman"/>
          <w:sz w:val="24"/>
          <w:szCs w:val="24"/>
        </w:rPr>
        <w:t>Укрепление открытых, доброжелательных отношений между детьми разных национальностей, преодоление чувства недопонимания, отчуждения между ними.</w:t>
      </w:r>
    </w:p>
    <w:p w:rsidR="008527B2" w:rsidRDefault="008527B2" w:rsidP="00D9547B">
      <w:pPr>
        <w:spacing w:line="240" w:lineRule="atLeast"/>
        <w:jc w:val="both"/>
      </w:pPr>
      <w:r w:rsidRPr="002E1333">
        <w:t>Программа предназначена для старшего дошко</w:t>
      </w:r>
      <w:r w:rsidR="00CF41F0">
        <w:t>льного возраста, рассчитана на 2</w:t>
      </w:r>
      <w:r w:rsidRPr="002E1333">
        <w:t xml:space="preserve"> года обучения и реализуется совместно с</w:t>
      </w:r>
      <w:r w:rsidR="00CF41F0">
        <w:t xml:space="preserve"> педагогами, преподавателем чукотского языка</w:t>
      </w:r>
      <w:r w:rsidRPr="002E1333">
        <w:t>, при активном участии родителей</w:t>
      </w:r>
      <w:r w:rsidR="00CF41F0">
        <w:t>.</w:t>
      </w:r>
      <w:r w:rsidRPr="002E1333">
        <w:t xml:space="preserve"> </w:t>
      </w:r>
      <w:r w:rsidR="00D9547B">
        <w:t xml:space="preserve">В Программу введены такие разделы как: </w:t>
      </w:r>
    </w:p>
    <w:p w:rsidR="008527B2"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Ознакомление с природой,</w:t>
      </w:r>
    </w:p>
    <w:p w:rsidR="00D9547B"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«Я и другие» (познать тех, кто окружает),</w:t>
      </w:r>
    </w:p>
    <w:p w:rsidR="00D9547B"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Жизнь в обществе, мир прекрасен разными людьми,</w:t>
      </w:r>
    </w:p>
    <w:p w:rsidR="00D9547B"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Наша Родина – Россия.</w:t>
      </w:r>
    </w:p>
    <w:p w:rsidR="00D9547B" w:rsidRDefault="00D9547B" w:rsidP="00D9547B">
      <w:pPr>
        <w:jc w:val="both"/>
      </w:pPr>
      <w:r>
        <w:t>Программа вводится в такие виды непосредственно образовательной деятельности:</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Искусство</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 xml:space="preserve">ИЗОдеятельность, </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Художественная литература,</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Музыкальное воспитание</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Подвижные игры,</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Дидактические игры.</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Сюжетно-ролевые игры,</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Развлечения, праздники</w:t>
      </w:r>
    </w:p>
    <w:p w:rsidR="00D9547B" w:rsidRPr="002E1333" w:rsidRDefault="00D9547B" w:rsidP="00D9547B">
      <w:pPr>
        <w:jc w:val="both"/>
      </w:pPr>
    </w:p>
    <w:p w:rsidR="00A954B7" w:rsidRDefault="008527B2" w:rsidP="00A954B7">
      <w:pPr>
        <w:jc w:val="center"/>
        <w:rPr>
          <w:b/>
          <w:bCs/>
        </w:rPr>
      </w:pPr>
      <w:r w:rsidRPr="002E1333">
        <w:rPr>
          <w:b/>
          <w:bCs/>
        </w:rPr>
        <w:t xml:space="preserve">График </w:t>
      </w:r>
      <w:r w:rsidR="006D40EC">
        <w:rPr>
          <w:b/>
          <w:bCs/>
        </w:rPr>
        <w:t>работы педагога дополнительного образования</w:t>
      </w:r>
      <w:r w:rsidR="00A954B7">
        <w:rPr>
          <w:b/>
          <w:bCs/>
        </w:rPr>
        <w:t xml:space="preserve"> </w:t>
      </w:r>
      <w:r w:rsidRPr="002E1333">
        <w:rPr>
          <w:b/>
          <w:bCs/>
        </w:rPr>
        <w:t>занятий</w:t>
      </w:r>
    </w:p>
    <w:tbl>
      <w:tblPr>
        <w:tblStyle w:val="aa"/>
        <w:tblW w:w="0" w:type="auto"/>
        <w:jc w:val="center"/>
        <w:tblInd w:w="-898" w:type="dxa"/>
        <w:tblLook w:val="04A0"/>
      </w:tblPr>
      <w:tblGrid>
        <w:gridCol w:w="2711"/>
        <w:gridCol w:w="1560"/>
        <w:gridCol w:w="1797"/>
        <w:gridCol w:w="1654"/>
        <w:gridCol w:w="6"/>
        <w:gridCol w:w="1399"/>
        <w:gridCol w:w="8"/>
      </w:tblGrid>
      <w:tr w:rsidR="00A954B7" w:rsidRPr="00A954B7" w:rsidTr="002B26EC">
        <w:trPr>
          <w:jc w:val="center"/>
        </w:trPr>
        <w:tc>
          <w:tcPr>
            <w:tcW w:w="2711" w:type="dxa"/>
          </w:tcPr>
          <w:p w:rsidR="00A954B7" w:rsidRPr="00A954B7" w:rsidRDefault="00A954B7" w:rsidP="00A954B7">
            <w:pPr>
              <w:rPr>
                <w:rFonts w:ascii="Times New Roman" w:hAnsi="Times New Roman" w:cs="Times New Roman"/>
              </w:rPr>
            </w:pPr>
          </w:p>
        </w:tc>
        <w:tc>
          <w:tcPr>
            <w:tcW w:w="6424" w:type="dxa"/>
            <w:gridSpan w:val="6"/>
            <w:tcBorders>
              <w:top w:val="single" w:sz="4" w:space="0" w:color="auto"/>
              <w:bottom w:val="single" w:sz="4" w:space="0" w:color="auto"/>
              <w:right w:val="single" w:sz="4" w:space="0" w:color="auto"/>
            </w:tcBorders>
            <w:shd w:val="clear" w:color="auto" w:fill="auto"/>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группы</w:t>
            </w: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Дни недели</w:t>
            </w:r>
          </w:p>
        </w:tc>
        <w:tc>
          <w:tcPr>
            <w:tcW w:w="1560"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3-4лет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(15мин)</w:t>
            </w:r>
          </w:p>
        </w:tc>
        <w:tc>
          <w:tcPr>
            <w:tcW w:w="1797"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4-5лет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(20 мин)</w:t>
            </w:r>
          </w:p>
        </w:tc>
        <w:tc>
          <w:tcPr>
            <w:tcW w:w="1654"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5-6лет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(25 мин)</w:t>
            </w:r>
          </w:p>
        </w:tc>
        <w:tc>
          <w:tcPr>
            <w:tcW w:w="1405" w:type="dxa"/>
            <w:gridSpan w:val="2"/>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6-7 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(30 мин.)</w:t>
            </w: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Понедельник</w:t>
            </w:r>
          </w:p>
        </w:tc>
        <w:tc>
          <w:tcPr>
            <w:tcW w:w="1560"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15.40-15.55</w:t>
            </w:r>
          </w:p>
        </w:tc>
        <w:tc>
          <w:tcPr>
            <w:tcW w:w="1797" w:type="dxa"/>
          </w:tcPr>
          <w:p w:rsidR="00A954B7" w:rsidRPr="00A954B7" w:rsidRDefault="00A954B7" w:rsidP="00A954B7">
            <w:pPr>
              <w:jc w:val="center"/>
              <w:rPr>
                <w:rFonts w:ascii="Times New Roman" w:hAnsi="Times New Roman" w:cs="Times New Roman"/>
              </w:rPr>
            </w:pPr>
          </w:p>
        </w:tc>
        <w:tc>
          <w:tcPr>
            <w:tcW w:w="1654" w:type="dxa"/>
          </w:tcPr>
          <w:p w:rsidR="00A954B7" w:rsidRPr="00A954B7" w:rsidRDefault="00A954B7" w:rsidP="00A954B7">
            <w:pPr>
              <w:jc w:val="center"/>
              <w:rPr>
                <w:rFonts w:ascii="Times New Roman" w:hAnsi="Times New Roman" w:cs="Times New Roman"/>
              </w:rPr>
            </w:pPr>
          </w:p>
        </w:tc>
        <w:tc>
          <w:tcPr>
            <w:tcW w:w="1405" w:type="dxa"/>
            <w:gridSpan w:val="2"/>
          </w:tcPr>
          <w:p w:rsidR="00A954B7" w:rsidRPr="00A954B7" w:rsidRDefault="00A954B7" w:rsidP="00A954B7">
            <w:pPr>
              <w:jc w:val="center"/>
              <w:rPr>
                <w:rFonts w:ascii="Times New Roman" w:hAnsi="Times New Roman" w:cs="Times New Roman"/>
              </w:rPr>
            </w:pP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Вторник</w:t>
            </w:r>
          </w:p>
        </w:tc>
        <w:tc>
          <w:tcPr>
            <w:tcW w:w="1560" w:type="dxa"/>
          </w:tcPr>
          <w:p w:rsidR="00A954B7" w:rsidRPr="00A954B7" w:rsidRDefault="00A954B7" w:rsidP="00A954B7">
            <w:pPr>
              <w:jc w:val="center"/>
              <w:rPr>
                <w:rFonts w:ascii="Times New Roman" w:hAnsi="Times New Roman" w:cs="Times New Roman"/>
              </w:rPr>
            </w:pPr>
          </w:p>
        </w:tc>
        <w:tc>
          <w:tcPr>
            <w:tcW w:w="1797"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654"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405" w:type="dxa"/>
            <w:gridSpan w:val="2"/>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Среда</w:t>
            </w:r>
          </w:p>
        </w:tc>
        <w:tc>
          <w:tcPr>
            <w:tcW w:w="1560"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15.40-15.55</w:t>
            </w:r>
          </w:p>
        </w:tc>
        <w:tc>
          <w:tcPr>
            <w:tcW w:w="1797" w:type="dxa"/>
          </w:tcPr>
          <w:p w:rsidR="00A954B7" w:rsidRPr="00A954B7" w:rsidRDefault="00A954B7" w:rsidP="00A954B7">
            <w:pPr>
              <w:jc w:val="center"/>
              <w:rPr>
                <w:rFonts w:ascii="Times New Roman" w:hAnsi="Times New Roman" w:cs="Times New Roman"/>
              </w:rPr>
            </w:pPr>
          </w:p>
        </w:tc>
        <w:tc>
          <w:tcPr>
            <w:tcW w:w="1654" w:type="dxa"/>
          </w:tcPr>
          <w:p w:rsidR="00A954B7" w:rsidRPr="00A954B7" w:rsidRDefault="00A954B7" w:rsidP="00A954B7">
            <w:pPr>
              <w:jc w:val="center"/>
              <w:rPr>
                <w:rFonts w:ascii="Times New Roman" w:hAnsi="Times New Roman" w:cs="Times New Roman"/>
              </w:rPr>
            </w:pPr>
          </w:p>
        </w:tc>
        <w:tc>
          <w:tcPr>
            <w:tcW w:w="1405" w:type="dxa"/>
            <w:gridSpan w:val="2"/>
          </w:tcPr>
          <w:p w:rsidR="00A954B7" w:rsidRPr="00A954B7" w:rsidRDefault="00A954B7" w:rsidP="00A954B7">
            <w:pPr>
              <w:jc w:val="center"/>
              <w:rPr>
                <w:rFonts w:ascii="Times New Roman" w:hAnsi="Times New Roman" w:cs="Times New Roman"/>
              </w:rPr>
            </w:pP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Четверг</w:t>
            </w:r>
          </w:p>
        </w:tc>
        <w:tc>
          <w:tcPr>
            <w:tcW w:w="1560" w:type="dxa"/>
          </w:tcPr>
          <w:p w:rsidR="00A954B7" w:rsidRPr="00A954B7" w:rsidRDefault="00A954B7" w:rsidP="00A954B7">
            <w:pPr>
              <w:jc w:val="center"/>
              <w:rPr>
                <w:rFonts w:ascii="Times New Roman" w:hAnsi="Times New Roman" w:cs="Times New Roman"/>
              </w:rPr>
            </w:pPr>
          </w:p>
        </w:tc>
        <w:tc>
          <w:tcPr>
            <w:tcW w:w="1797"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654"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405" w:type="dxa"/>
            <w:gridSpan w:val="2"/>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r>
      <w:tr w:rsidR="00A954B7" w:rsidRPr="00A954B7" w:rsidTr="002B26EC">
        <w:trPr>
          <w:gridAfter w:val="1"/>
          <w:wAfter w:w="8" w:type="dxa"/>
          <w:jc w:val="center"/>
        </w:trPr>
        <w:tc>
          <w:tcPr>
            <w:tcW w:w="2711" w:type="dxa"/>
          </w:tcPr>
          <w:p w:rsidR="00A954B7" w:rsidRPr="00A954B7" w:rsidRDefault="002B26EC" w:rsidP="002B26EC">
            <w:pPr>
              <w:rPr>
                <w:rFonts w:ascii="Times New Roman" w:hAnsi="Times New Roman" w:cs="Times New Roman"/>
                <w:b/>
                <w:bCs/>
              </w:rPr>
            </w:pPr>
            <w:r>
              <w:rPr>
                <w:rFonts w:ascii="Times New Roman" w:hAnsi="Times New Roman" w:cs="Times New Roman"/>
              </w:rPr>
              <w:t>Колич.</w:t>
            </w:r>
            <w:r w:rsidR="00A954B7" w:rsidRPr="00A954B7">
              <w:rPr>
                <w:rFonts w:ascii="Times New Roman" w:hAnsi="Times New Roman" w:cs="Times New Roman"/>
              </w:rPr>
              <w:t xml:space="preserve"> учебных часов в неделю</w:t>
            </w:r>
          </w:p>
        </w:tc>
        <w:tc>
          <w:tcPr>
            <w:tcW w:w="1560" w:type="dxa"/>
          </w:tcPr>
          <w:p w:rsidR="00A954B7" w:rsidRDefault="00A954B7" w:rsidP="00A954B7">
            <w:pPr>
              <w:ind w:firstLine="426"/>
              <w:jc w:val="center"/>
              <w:rPr>
                <w:b/>
                <w:bCs/>
              </w:rPr>
            </w:pPr>
            <w:r>
              <w:rPr>
                <w:b/>
                <w:bCs/>
              </w:rPr>
              <w:t>2</w:t>
            </w:r>
          </w:p>
        </w:tc>
        <w:tc>
          <w:tcPr>
            <w:tcW w:w="1797" w:type="dxa"/>
          </w:tcPr>
          <w:p w:rsidR="00A954B7" w:rsidRDefault="00A954B7" w:rsidP="00A954B7">
            <w:pPr>
              <w:ind w:firstLine="426"/>
              <w:jc w:val="center"/>
              <w:rPr>
                <w:b/>
                <w:bCs/>
              </w:rPr>
            </w:pPr>
            <w:r>
              <w:rPr>
                <w:b/>
                <w:bCs/>
              </w:rPr>
              <w:t>2</w:t>
            </w:r>
          </w:p>
        </w:tc>
        <w:tc>
          <w:tcPr>
            <w:tcW w:w="1654" w:type="dxa"/>
          </w:tcPr>
          <w:p w:rsidR="00A954B7" w:rsidRDefault="00A954B7" w:rsidP="00A954B7">
            <w:pPr>
              <w:ind w:firstLine="426"/>
              <w:jc w:val="center"/>
              <w:rPr>
                <w:b/>
                <w:bCs/>
              </w:rPr>
            </w:pPr>
            <w:r>
              <w:rPr>
                <w:b/>
                <w:bCs/>
              </w:rPr>
              <w:t>2</w:t>
            </w:r>
          </w:p>
        </w:tc>
        <w:tc>
          <w:tcPr>
            <w:tcW w:w="1405" w:type="dxa"/>
            <w:gridSpan w:val="2"/>
          </w:tcPr>
          <w:p w:rsidR="00A954B7" w:rsidRDefault="00A954B7" w:rsidP="00A954B7">
            <w:pPr>
              <w:ind w:firstLine="426"/>
              <w:jc w:val="center"/>
              <w:rPr>
                <w:b/>
                <w:bCs/>
              </w:rPr>
            </w:pPr>
            <w:r>
              <w:rPr>
                <w:b/>
                <w:bCs/>
              </w:rPr>
              <w:t>2</w:t>
            </w:r>
          </w:p>
        </w:tc>
      </w:tr>
      <w:tr w:rsidR="00A954B7" w:rsidRPr="00A954B7" w:rsidTr="002B26EC">
        <w:trPr>
          <w:gridAfter w:val="1"/>
          <w:wAfter w:w="8" w:type="dxa"/>
          <w:jc w:val="center"/>
        </w:trPr>
        <w:tc>
          <w:tcPr>
            <w:tcW w:w="2711" w:type="dxa"/>
            <w:tcBorders>
              <w:right w:val="single" w:sz="4" w:space="0" w:color="auto"/>
            </w:tcBorders>
          </w:tcPr>
          <w:p w:rsidR="00A954B7" w:rsidRPr="00A954B7" w:rsidRDefault="00A954B7" w:rsidP="00A954B7">
            <w:pPr>
              <w:rPr>
                <w:rFonts w:ascii="Times New Roman" w:hAnsi="Times New Roman" w:cs="Times New Roman"/>
              </w:rPr>
            </w:pPr>
            <w:r w:rsidRPr="00A954B7">
              <w:rPr>
                <w:rFonts w:ascii="Times New Roman" w:hAnsi="Times New Roman" w:cs="Times New Roman"/>
              </w:rPr>
              <w:t>Пятница (</w:t>
            </w:r>
            <w:r w:rsidR="00D9547B">
              <w:rPr>
                <w:rFonts w:ascii="Times New Roman" w:hAnsi="Times New Roman" w:cs="Times New Roman"/>
              </w:rPr>
              <w:t xml:space="preserve"> Игры с элемен.</w:t>
            </w:r>
            <w:r w:rsidR="002B26EC">
              <w:rPr>
                <w:rFonts w:ascii="Times New Roman" w:hAnsi="Times New Roman" w:cs="Times New Roman"/>
              </w:rPr>
              <w:t xml:space="preserve"> нац.  в</w:t>
            </w:r>
            <w:r w:rsidRPr="00A954B7">
              <w:rPr>
                <w:rFonts w:ascii="Times New Roman" w:hAnsi="Times New Roman" w:cs="Times New Roman"/>
              </w:rPr>
              <w:t>идов спорта)</w:t>
            </w:r>
          </w:p>
        </w:tc>
        <w:tc>
          <w:tcPr>
            <w:tcW w:w="1560" w:type="dxa"/>
            <w:tcBorders>
              <w:left w:val="single" w:sz="4" w:space="0" w:color="auto"/>
              <w:right w:val="single" w:sz="4" w:space="0" w:color="auto"/>
            </w:tcBorders>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16.10-16.50</w:t>
            </w:r>
          </w:p>
        </w:tc>
        <w:tc>
          <w:tcPr>
            <w:tcW w:w="1797" w:type="dxa"/>
            <w:tcBorders>
              <w:left w:val="single" w:sz="4" w:space="0" w:color="auto"/>
              <w:right w:val="single" w:sz="4" w:space="0" w:color="auto"/>
            </w:tcBorders>
          </w:tcPr>
          <w:p w:rsidR="00A954B7" w:rsidRPr="00A954B7" w:rsidRDefault="00A954B7" w:rsidP="00A954B7">
            <w:pPr>
              <w:shd w:val="clear" w:color="auto" w:fill="FFFFFF"/>
              <w:jc w:val="center"/>
              <w:rPr>
                <w:rFonts w:ascii="Times New Roman" w:hAnsi="Times New Roman" w:cs="Times New Roman"/>
              </w:rPr>
            </w:pPr>
            <w:r w:rsidRPr="00A954B7">
              <w:rPr>
                <w:rFonts w:ascii="Times New Roman" w:hAnsi="Times New Roman" w:cs="Times New Roman"/>
              </w:rPr>
              <w:t>16.00-16.45</w:t>
            </w:r>
          </w:p>
        </w:tc>
        <w:tc>
          <w:tcPr>
            <w:tcW w:w="1654" w:type="dxa"/>
            <w:tcBorders>
              <w:left w:val="single" w:sz="4" w:space="0" w:color="auto"/>
              <w:right w:val="single" w:sz="4" w:space="0" w:color="auto"/>
            </w:tcBorders>
          </w:tcPr>
          <w:p w:rsidR="00A954B7" w:rsidRPr="00A954B7" w:rsidRDefault="00A954B7" w:rsidP="00A954B7">
            <w:pPr>
              <w:shd w:val="clear" w:color="auto" w:fill="FFFFFF"/>
              <w:jc w:val="center"/>
              <w:rPr>
                <w:rFonts w:ascii="Times New Roman" w:hAnsi="Times New Roman" w:cs="Times New Roman"/>
              </w:rPr>
            </w:pPr>
            <w:r w:rsidRPr="00A954B7">
              <w:rPr>
                <w:rFonts w:ascii="Times New Roman" w:hAnsi="Times New Roman" w:cs="Times New Roman"/>
              </w:rPr>
              <w:t>16.05-16.45</w:t>
            </w:r>
          </w:p>
        </w:tc>
        <w:tc>
          <w:tcPr>
            <w:tcW w:w="1405" w:type="dxa"/>
            <w:gridSpan w:val="2"/>
            <w:tcBorders>
              <w:left w:val="single" w:sz="4" w:space="0" w:color="auto"/>
            </w:tcBorders>
          </w:tcPr>
          <w:p w:rsidR="00A954B7" w:rsidRPr="00A954B7" w:rsidRDefault="00A954B7" w:rsidP="00A954B7">
            <w:pPr>
              <w:shd w:val="clear" w:color="auto" w:fill="FFFFFF"/>
              <w:jc w:val="center"/>
              <w:rPr>
                <w:rFonts w:ascii="Times New Roman" w:hAnsi="Times New Roman" w:cs="Times New Roman"/>
              </w:rPr>
            </w:pPr>
            <w:r w:rsidRPr="00A954B7">
              <w:rPr>
                <w:rFonts w:ascii="Times New Roman" w:hAnsi="Times New Roman" w:cs="Times New Roman"/>
              </w:rPr>
              <w:t>16.45-17.00</w:t>
            </w:r>
          </w:p>
        </w:tc>
      </w:tr>
      <w:tr w:rsidR="00A954B7" w:rsidTr="002B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2711" w:type="dxa"/>
          </w:tcPr>
          <w:p w:rsidR="00A954B7" w:rsidRPr="00A954B7" w:rsidRDefault="00A954B7" w:rsidP="00A954B7">
            <w:pPr>
              <w:rPr>
                <w:rFonts w:ascii="Times New Roman" w:hAnsi="Times New Roman" w:cs="Times New Roman"/>
                <w:b/>
                <w:bCs/>
              </w:rPr>
            </w:pPr>
            <w:r w:rsidRPr="00A954B7">
              <w:rPr>
                <w:rFonts w:ascii="Times New Roman" w:hAnsi="Times New Roman" w:cs="Times New Roman"/>
              </w:rPr>
              <w:t>Количество учебных часов в неделю</w:t>
            </w:r>
          </w:p>
        </w:tc>
        <w:tc>
          <w:tcPr>
            <w:tcW w:w="1560" w:type="dxa"/>
          </w:tcPr>
          <w:p w:rsidR="00A954B7" w:rsidRDefault="00A954B7" w:rsidP="00A954B7">
            <w:pPr>
              <w:ind w:firstLine="426"/>
              <w:jc w:val="center"/>
              <w:rPr>
                <w:b/>
                <w:bCs/>
              </w:rPr>
            </w:pPr>
            <w:r>
              <w:rPr>
                <w:b/>
                <w:bCs/>
              </w:rPr>
              <w:t>1</w:t>
            </w:r>
          </w:p>
        </w:tc>
        <w:tc>
          <w:tcPr>
            <w:tcW w:w="1797" w:type="dxa"/>
          </w:tcPr>
          <w:p w:rsidR="00A954B7" w:rsidRDefault="00A954B7" w:rsidP="00A954B7">
            <w:pPr>
              <w:ind w:firstLine="426"/>
              <w:jc w:val="center"/>
              <w:rPr>
                <w:b/>
                <w:bCs/>
              </w:rPr>
            </w:pPr>
            <w:r>
              <w:rPr>
                <w:b/>
                <w:bCs/>
              </w:rPr>
              <w:t>1</w:t>
            </w:r>
          </w:p>
        </w:tc>
        <w:tc>
          <w:tcPr>
            <w:tcW w:w="1660" w:type="dxa"/>
            <w:gridSpan w:val="2"/>
          </w:tcPr>
          <w:p w:rsidR="00A954B7" w:rsidRDefault="00A954B7" w:rsidP="00A954B7">
            <w:pPr>
              <w:ind w:firstLine="426"/>
              <w:jc w:val="center"/>
              <w:rPr>
                <w:b/>
                <w:bCs/>
              </w:rPr>
            </w:pPr>
            <w:r>
              <w:rPr>
                <w:b/>
                <w:bCs/>
              </w:rPr>
              <w:t>1</w:t>
            </w:r>
          </w:p>
        </w:tc>
        <w:tc>
          <w:tcPr>
            <w:tcW w:w="1399" w:type="dxa"/>
          </w:tcPr>
          <w:p w:rsidR="00A954B7" w:rsidRDefault="00A954B7" w:rsidP="00A954B7">
            <w:pPr>
              <w:ind w:firstLine="426"/>
              <w:jc w:val="center"/>
              <w:rPr>
                <w:b/>
                <w:bCs/>
              </w:rPr>
            </w:pPr>
            <w:r>
              <w:rPr>
                <w:b/>
                <w:bCs/>
              </w:rPr>
              <w:t>1</w:t>
            </w:r>
          </w:p>
        </w:tc>
      </w:tr>
      <w:tr w:rsidR="00A954B7" w:rsidTr="002B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2711" w:type="dxa"/>
          </w:tcPr>
          <w:p w:rsidR="00A954B7" w:rsidRPr="00D9547B" w:rsidRDefault="00D9547B" w:rsidP="00A954B7">
            <w:pPr>
              <w:rPr>
                <w:rFonts w:ascii="Times New Roman" w:hAnsi="Times New Roman" w:cs="Times New Roman"/>
                <w:sz w:val="24"/>
                <w:szCs w:val="24"/>
              </w:rPr>
            </w:pPr>
            <w:r>
              <w:rPr>
                <w:rFonts w:ascii="Times New Roman" w:hAnsi="Times New Roman" w:cs="Times New Roman"/>
                <w:sz w:val="24"/>
                <w:szCs w:val="24"/>
              </w:rPr>
              <w:t>Реализация региональн.</w:t>
            </w:r>
            <w:r w:rsidR="00A954B7" w:rsidRPr="00D9547B">
              <w:rPr>
                <w:rFonts w:ascii="Times New Roman" w:hAnsi="Times New Roman" w:cs="Times New Roman"/>
                <w:sz w:val="24"/>
                <w:szCs w:val="24"/>
              </w:rPr>
              <w:t xml:space="preserve"> программы</w:t>
            </w:r>
          </w:p>
        </w:tc>
        <w:tc>
          <w:tcPr>
            <w:tcW w:w="6416" w:type="dxa"/>
            <w:gridSpan w:val="5"/>
          </w:tcPr>
          <w:p w:rsidR="00A954B7" w:rsidRPr="00A954B7" w:rsidRDefault="00A954B7" w:rsidP="00A954B7">
            <w:pPr>
              <w:ind w:firstLine="426"/>
              <w:jc w:val="center"/>
              <w:rPr>
                <w:rFonts w:ascii="Times New Roman" w:hAnsi="Times New Roman" w:cs="Times New Roman"/>
                <w:bCs/>
                <w:sz w:val="24"/>
                <w:szCs w:val="24"/>
              </w:rPr>
            </w:pPr>
            <w:r w:rsidRPr="00A954B7">
              <w:rPr>
                <w:rFonts w:ascii="Times New Roman" w:hAnsi="Times New Roman" w:cs="Times New Roman"/>
                <w:bCs/>
                <w:sz w:val="24"/>
                <w:szCs w:val="24"/>
              </w:rPr>
              <w:t>Ежедневно вовремя специально организованной и свободной деятельности</w:t>
            </w:r>
          </w:p>
        </w:tc>
      </w:tr>
    </w:tbl>
    <w:p w:rsidR="00D9547B" w:rsidRPr="00415553" w:rsidRDefault="00D9547B" w:rsidP="00415553">
      <w:pPr>
        <w:sectPr w:rsidR="00D9547B" w:rsidRPr="00415553" w:rsidSect="00415553">
          <w:pgSz w:w="11906" w:h="16838"/>
          <w:pgMar w:top="1134" w:right="851" w:bottom="1134" w:left="1701" w:header="709" w:footer="709" w:gutter="0"/>
          <w:cols w:space="708"/>
          <w:docGrid w:linePitch="360"/>
        </w:sectPr>
      </w:pPr>
    </w:p>
    <w:p w:rsidR="008527B2" w:rsidRPr="0018024F" w:rsidRDefault="00356D86" w:rsidP="008527B2">
      <w:pPr>
        <w:tabs>
          <w:tab w:val="left" w:pos="-284"/>
        </w:tabs>
        <w:jc w:val="both"/>
        <w:rPr>
          <w:b/>
          <w:bCs/>
        </w:rPr>
      </w:pPr>
      <w:r>
        <w:rPr>
          <w:b/>
          <w:bCs/>
        </w:rPr>
        <w:t xml:space="preserve">2.2.  УСЛОВИЯ РЕАЛИЗАЦИИ ПРОГРАММЫ </w:t>
      </w:r>
      <w:r w:rsidR="008527B2" w:rsidRPr="0018024F">
        <w:rPr>
          <w:b/>
          <w:bCs/>
        </w:rPr>
        <w:t>ДОУ</w:t>
      </w:r>
    </w:p>
    <w:p w:rsidR="008527B2" w:rsidRPr="0018024F" w:rsidRDefault="00356D86" w:rsidP="008527B2">
      <w:pPr>
        <w:tabs>
          <w:tab w:val="left" w:pos="-284"/>
        </w:tabs>
        <w:rPr>
          <w:b/>
          <w:bCs/>
        </w:rPr>
      </w:pPr>
      <w:r>
        <w:rPr>
          <w:b/>
          <w:bCs/>
        </w:rPr>
        <w:t>2.3.</w:t>
      </w:r>
      <w:r w:rsidR="008527B2" w:rsidRPr="0018024F">
        <w:rPr>
          <w:b/>
          <w:bCs/>
        </w:rPr>
        <w:t xml:space="preserve"> Управление реализацией Программы</w:t>
      </w:r>
    </w:p>
    <w:p w:rsidR="000A5E11" w:rsidRPr="00FF169A" w:rsidRDefault="000A5E11" w:rsidP="000A5E11">
      <w:pPr>
        <w:shd w:val="clear" w:color="auto" w:fill="FFFFFF"/>
        <w:spacing w:line="317" w:lineRule="exact"/>
        <w:ind w:left="5" w:firstLine="211"/>
        <w:jc w:val="both"/>
      </w:pPr>
      <w:r w:rsidRPr="00FF169A">
        <w:t>Малокомплектный национальный детский  с 1998 года является подразделением МБ</w:t>
      </w:r>
      <w:r>
        <w:t>О</w:t>
      </w:r>
      <w:r w:rsidRPr="00FF169A">
        <w:t xml:space="preserve">У для детей дошкольного и младшего школьного возраста «Начальная школа-детский сад с. Илирней </w:t>
      </w:r>
    </w:p>
    <w:p w:rsidR="008527B2" w:rsidRPr="0018024F" w:rsidRDefault="008527B2" w:rsidP="008527B2">
      <w:pPr>
        <w:ind w:firstLine="720"/>
        <w:jc w:val="both"/>
      </w:pPr>
      <w:r w:rsidRPr="0018024F">
        <w:t xml:space="preserve">На первом уровне управления ДОУ находится </w:t>
      </w:r>
      <w:r w:rsidR="00666BB0" w:rsidRPr="0018024F">
        <w:t>директор МБОУ для детей дошкольного и младшего</w:t>
      </w:r>
      <w:r w:rsidR="0018024F">
        <w:t xml:space="preserve"> </w:t>
      </w:r>
      <w:r w:rsidR="00666BB0" w:rsidRPr="0018024F">
        <w:t xml:space="preserve">школьного возраста «Начальная школа-детский сад» с. Илирней, </w:t>
      </w:r>
      <w:r w:rsidRPr="0018024F">
        <w:t xml:space="preserve">которая осуществляет руководство и контроль за деятельностью всех структур. </w:t>
      </w:r>
      <w:r w:rsidR="00666BB0" w:rsidRPr="0018024F">
        <w:t xml:space="preserve">Директор </w:t>
      </w:r>
      <w:r w:rsidRPr="0018024F">
        <w:t xml:space="preserve">выполняет свои функции в соответствии с должностной инструкцией. Должностные обязанности педагогов и других работников утверждены приказом по Учреждению от </w:t>
      </w:r>
      <w:r w:rsidR="0018024F" w:rsidRPr="0018024F">
        <w:t>01.09.2011</w:t>
      </w:r>
      <w:r w:rsidRPr="0018024F">
        <w:t xml:space="preserve"> года.</w:t>
      </w:r>
    </w:p>
    <w:p w:rsidR="008527B2" w:rsidRPr="0018024F" w:rsidRDefault="008527B2" w:rsidP="008527B2">
      <w:pPr>
        <w:jc w:val="both"/>
      </w:pPr>
      <w:r w:rsidRPr="0018024F">
        <w:t xml:space="preserve">Указания и распоряжения </w:t>
      </w:r>
      <w:r w:rsidR="0018024F" w:rsidRPr="0018024F">
        <w:t>директора</w:t>
      </w:r>
      <w:r w:rsidRPr="0018024F">
        <w:t xml:space="preserve"> обязательны для всех участников образовательного процесса. Непосредственное управление М</w:t>
      </w:r>
      <w:r w:rsidR="0018024F" w:rsidRPr="0018024F">
        <w:t>Б</w:t>
      </w:r>
      <w:r w:rsidRPr="0018024F">
        <w:t xml:space="preserve">ОУ осуществляет </w:t>
      </w:r>
      <w:r w:rsidR="0018024F" w:rsidRPr="0018024F">
        <w:t>директор Сошина Т.Л.</w:t>
      </w:r>
      <w:r w:rsidRPr="0018024F">
        <w:t>,  которая действует от имени М</w:t>
      </w:r>
      <w:r w:rsidR="0018024F" w:rsidRPr="0018024F">
        <w:t>Б</w:t>
      </w:r>
      <w:r w:rsidRPr="0018024F">
        <w:t>ОУ,  представляя его во всех организациях и учреждениях, осуществляет руководство М</w:t>
      </w:r>
      <w:r w:rsidR="0018024F" w:rsidRPr="0018024F">
        <w:t>Б</w:t>
      </w:r>
      <w:r w:rsidRPr="0018024F">
        <w:t xml:space="preserve">ОУ в соответствии с Уставом. </w:t>
      </w:r>
    </w:p>
    <w:p w:rsidR="008527B2" w:rsidRPr="0018024F" w:rsidRDefault="008527B2" w:rsidP="0018024F">
      <w:pPr>
        <w:ind w:firstLine="708"/>
        <w:jc w:val="both"/>
      </w:pPr>
      <w:r w:rsidRPr="0018024F">
        <w:t xml:space="preserve">На втором уровне управление осуществляют заместитель </w:t>
      </w:r>
      <w:r w:rsidR="0018024F" w:rsidRPr="0018024F">
        <w:t xml:space="preserve">директора </w:t>
      </w:r>
      <w:r w:rsidRPr="0018024F">
        <w:t xml:space="preserve"> по </w:t>
      </w:r>
      <w:r w:rsidR="0018024F" w:rsidRPr="0018024F">
        <w:t>дошкольному воспитанию</w:t>
      </w:r>
      <w:r w:rsidRPr="0018024F">
        <w:t xml:space="preserve">, старшая медсестра, которые взаимодействуют с соответствующими объектами управления. На этом уровне </w:t>
      </w:r>
      <w:r w:rsidR="0018024F" w:rsidRPr="0018024F">
        <w:t>директор</w:t>
      </w:r>
      <w:r w:rsidRPr="0018024F">
        <w:t xml:space="preserve">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М</w:t>
      </w:r>
      <w:r w:rsidR="0018024F" w:rsidRPr="0018024F">
        <w:t>Б</w:t>
      </w:r>
      <w:r w:rsidRPr="0018024F">
        <w:t xml:space="preserve">ОУ. </w:t>
      </w:r>
    </w:p>
    <w:p w:rsidR="008527B2" w:rsidRPr="0018024F" w:rsidRDefault="008527B2" w:rsidP="008527B2">
      <w:pPr>
        <w:jc w:val="both"/>
      </w:pPr>
      <w:r w:rsidRPr="0018024F">
        <w:t xml:space="preserve">Третий уровень управления осуществляют воспитатели,   музыкальный руководитель, </w:t>
      </w:r>
      <w:r w:rsidR="0018024F" w:rsidRPr="0018024F">
        <w:t>руководитель по физвоспитанию</w:t>
      </w:r>
      <w:r w:rsidRPr="0018024F">
        <w:t xml:space="preserve"> и обслуживающий персонал. </w:t>
      </w:r>
    </w:p>
    <w:p w:rsidR="008527B2" w:rsidRPr="0018024F" w:rsidRDefault="008527B2" w:rsidP="008527B2">
      <w:pPr>
        <w:jc w:val="both"/>
      </w:pPr>
      <w:r w:rsidRPr="0018024F">
        <w:t xml:space="preserve">На этом уровне объектами управления являются дети и их родители. В детском саду соблюдаются социальные гарантии участников образовательного процесса. </w:t>
      </w:r>
    </w:p>
    <w:p w:rsidR="008527B2" w:rsidRPr="002E1333" w:rsidRDefault="008527B2" w:rsidP="008527B2">
      <w:pPr>
        <w:jc w:val="both"/>
      </w:pPr>
      <w:r w:rsidRPr="0018024F">
        <w:t>Реализуется возможность участия в управлении образовательным учреждением всех участников образовательного процесса.</w:t>
      </w:r>
      <w:r w:rsidRPr="002E1333">
        <w:t xml:space="preserve"> </w:t>
      </w:r>
    </w:p>
    <w:p w:rsidR="008527B2" w:rsidRPr="002E1333" w:rsidRDefault="008527B2" w:rsidP="008527B2">
      <w:pPr>
        <w:pStyle w:val="af9"/>
        <w:tabs>
          <w:tab w:val="num" w:pos="0"/>
        </w:tabs>
        <w:spacing w:line="276" w:lineRule="auto"/>
        <w:ind w:left="0" w:firstLine="360"/>
        <w:jc w:val="both"/>
        <w:rPr>
          <w:b/>
          <w:bCs/>
        </w:rPr>
      </w:pPr>
      <w:r w:rsidRPr="002E1333">
        <w:tab/>
      </w:r>
      <w:r w:rsidRPr="002E1333">
        <w:rPr>
          <w:b/>
          <w:bCs/>
        </w:rPr>
        <w:t>Формами управления являются:</w:t>
      </w:r>
    </w:p>
    <w:p w:rsidR="008527B2" w:rsidRPr="002E1333" w:rsidRDefault="008527B2" w:rsidP="008527B2">
      <w:pPr>
        <w:pStyle w:val="af9"/>
        <w:spacing w:after="0"/>
        <w:ind w:left="0"/>
      </w:pPr>
      <w:r w:rsidRPr="002E1333">
        <w:t xml:space="preserve">- Общее собрание трудового коллектива;                                                                      </w:t>
      </w:r>
    </w:p>
    <w:p w:rsidR="008527B2" w:rsidRPr="002E1333" w:rsidRDefault="008527B2" w:rsidP="008527B2">
      <w:pPr>
        <w:pStyle w:val="af9"/>
        <w:spacing w:after="0"/>
        <w:ind w:left="0"/>
      </w:pPr>
      <w:r w:rsidRPr="002E1333">
        <w:t xml:space="preserve"> - Совет педагогов;                                                                                                                    </w:t>
      </w:r>
    </w:p>
    <w:p w:rsidR="008527B2" w:rsidRPr="002E1333" w:rsidRDefault="008527B2" w:rsidP="008527B2">
      <w:pPr>
        <w:pStyle w:val="af9"/>
        <w:spacing w:after="0"/>
        <w:ind w:left="0"/>
      </w:pPr>
      <w:r w:rsidRPr="002E1333">
        <w:t>- Родительский комитет.</w:t>
      </w:r>
    </w:p>
    <w:p w:rsidR="008527B2" w:rsidRPr="002E1333" w:rsidRDefault="008527B2" w:rsidP="008527B2">
      <w:pPr>
        <w:pStyle w:val="af9"/>
        <w:tabs>
          <w:tab w:val="num" w:pos="0"/>
        </w:tabs>
        <w:spacing w:after="0" w:line="276" w:lineRule="auto"/>
        <w:ind w:left="0" w:firstLine="360"/>
        <w:jc w:val="both"/>
      </w:pPr>
      <w:r w:rsidRPr="002E1333">
        <w:tab/>
      </w:r>
      <w:r w:rsidR="0018024F">
        <w:t>Директор</w:t>
      </w:r>
      <w:r w:rsidRPr="002E1333">
        <w:t xml:space="preserve">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8527B2" w:rsidRPr="002E1333" w:rsidRDefault="008527B2" w:rsidP="008527B2">
      <w:pPr>
        <w:pStyle w:val="af9"/>
        <w:tabs>
          <w:tab w:val="num" w:pos="0"/>
        </w:tabs>
        <w:spacing w:line="276" w:lineRule="auto"/>
        <w:ind w:left="0" w:firstLine="360"/>
        <w:jc w:val="both"/>
      </w:pPr>
      <w:r w:rsidRPr="002E1333">
        <w:tab/>
      </w:r>
      <w:r w:rsidRPr="002E1333">
        <w:rPr>
          <w:b/>
          <w:bCs/>
        </w:rPr>
        <w:t>Общее собрание</w:t>
      </w:r>
      <w:r w:rsidRPr="002E1333">
        <w:t xml:space="preserve">, в состав которого входят все работники </w:t>
      </w:r>
      <w:r w:rsidR="0018024F">
        <w:t>МБОУ</w:t>
      </w:r>
      <w:r w:rsidRPr="002E1333">
        <w:t>,  рассматривает и обсуждает программу развития учреждения; рассматривает и обсуждает проект годового плана работы;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p w:rsidR="008527B2" w:rsidRPr="002E1333" w:rsidRDefault="008527B2" w:rsidP="008527B2">
      <w:pPr>
        <w:pStyle w:val="af9"/>
        <w:tabs>
          <w:tab w:val="num" w:pos="0"/>
        </w:tabs>
        <w:spacing w:line="276" w:lineRule="auto"/>
        <w:ind w:left="0" w:firstLine="360"/>
        <w:jc w:val="both"/>
      </w:pPr>
      <w:r w:rsidRPr="002E1333">
        <w:tab/>
        <w:t xml:space="preserve">Управление педагогической деятельностью осуществляет </w:t>
      </w:r>
      <w:r w:rsidRPr="002E1333">
        <w:rPr>
          <w:b/>
          <w:bCs/>
        </w:rPr>
        <w:t>Совет педагогов</w:t>
      </w:r>
      <w:r w:rsidRPr="002E1333">
        <w:t xml:space="preserve">, в функцию которого входит: </w:t>
      </w:r>
    </w:p>
    <w:p w:rsidR="008527B2" w:rsidRPr="002E1333" w:rsidRDefault="008527B2" w:rsidP="00170D48">
      <w:pPr>
        <w:pStyle w:val="af9"/>
        <w:numPr>
          <w:ilvl w:val="0"/>
          <w:numId w:val="45"/>
        </w:numPr>
        <w:spacing w:after="0" w:line="276" w:lineRule="auto"/>
        <w:jc w:val="both"/>
      </w:pPr>
      <w:r w:rsidRPr="002E1333">
        <w:t xml:space="preserve">определение направления образовательной деятельности детского сада; </w:t>
      </w:r>
    </w:p>
    <w:p w:rsidR="008527B2" w:rsidRPr="002E1333" w:rsidRDefault="008527B2" w:rsidP="00170D48">
      <w:pPr>
        <w:pStyle w:val="af9"/>
        <w:numPr>
          <w:ilvl w:val="0"/>
          <w:numId w:val="45"/>
        </w:numPr>
        <w:spacing w:after="0" w:line="276" w:lineRule="auto"/>
        <w:jc w:val="both"/>
      </w:pPr>
      <w:r w:rsidRPr="002E1333">
        <w:t xml:space="preserve">выбор общеобразовательной программы, образовательных и воспитательных технологий и методик; </w:t>
      </w:r>
    </w:p>
    <w:p w:rsidR="008527B2" w:rsidRPr="002E1333" w:rsidRDefault="008527B2" w:rsidP="00170D48">
      <w:pPr>
        <w:pStyle w:val="af9"/>
        <w:numPr>
          <w:ilvl w:val="0"/>
          <w:numId w:val="45"/>
        </w:numPr>
        <w:spacing w:after="0" w:line="276" w:lineRule="auto"/>
        <w:jc w:val="both"/>
      </w:pPr>
      <w:r w:rsidRPr="002E1333">
        <w:t xml:space="preserve">рассмотрение проекта годового плана работы детского сада; </w:t>
      </w:r>
    </w:p>
    <w:p w:rsidR="008527B2" w:rsidRPr="002E1333" w:rsidRDefault="008527B2" w:rsidP="008527B2">
      <w:pPr>
        <w:tabs>
          <w:tab w:val="left" w:pos="-284"/>
        </w:tabs>
        <w:jc w:val="both"/>
        <w:rPr>
          <w:b/>
          <w:bCs/>
        </w:rPr>
      </w:pPr>
    </w:p>
    <w:p w:rsidR="008527B2" w:rsidRPr="002E1333" w:rsidRDefault="00356D86" w:rsidP="008527B2">
      <w:pPr>
        <w:tabs>
          <w:tab w:val="left" w:pos="-284"/>
        </w:tabs>
        <w:jc w:val="both"/>
        <w:rPr>
          <w:b/>
          <w:bCs/>
        </w:rPr>
      </w:pPr>
      <w:r>
        <w:rPr>
          <w:b/>
          <w:bCs/>
        </w:rPr>
        <w:t>2.4.</w:t>
      </w:r>
      <w:r w:rsidR="008527B2" w:rsidRPr="002E1333">
        <w:rPr>
          <w:b/>
          <w:bCs/>
        </w:rPr>
        <w:t xml:space="preserve">  Создание предметно-развивающей среды</w:t>
      </w:r>
    </w:p>
    <w:p w:rsidR="008527B2" w:rsidRDefault="008527B2" w:rsidP="008527B2">
      <w:pPr>
        <w:tabs>
          <w:tab w:val="left" w:pos="-284"/>
        </w:tabs>
        <w:jc w:val="both"/>
      </w:pPr>
      <w:r w:rsidRPr="002E1333">
        <w:t>Основой реализации Общеобразовательной программы является развивающая предметная среда детства, необходимая для развития всех специфических детских видов деятельности.</w:t>
      </w:r>
    </w:p>
    <w:p w:rsidR="00666BB0" w:rsidRDefault="00666BB0" w:rsidP="008527B2">
      <w:pPr>
        <w:tabs>
          <w:tab w:val="left" w:pos="-284"/>
        </w:tabs>
        <w:jc w:val="both"/>
      </w:pPr>
    </w:p>
    <w:p w:rsidR="00666BB0" w:rsidRPr="002E1333" w:rsidRDefault="00666BB0" w:rsidP="008527B2">
      <w:pPr>
        <w:tabs>
          <w:tab w:val="left" w:pos="-284"/>
        </w:tabs>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8"/>
        <w:gridCol w:w="5918"/>
      </w:tblGrid>
      <w:tr w:rsidR="008527B2" w:rsidRPr="0002646B" w:rsidTr="00BD746A">
        <w:tc>
          <w:tcPr>
            <w:tcW w:w="3758" w:type="dxa"/>
          </w:tcPr>
          <w:p w:rsidR="008527B2" w:rsidRPr="0002646B" w:rsidRDefault="008527B2" w:rsidP="008527B2">
            <w:pPr>
              <w:tabs>
                <w:tab w:val="left" w:pos="-284"/>
              </w:tabs>
              <w:jc w:val="center"/>
              <w:rPr>
                <w:b/>
                <w:bCs/>
              </w:rPr>
            </w:pPr>
            <w:r w:rsidRPr="0002646B">
              <w:rPr>
                <w:b/>
                <w:bCs/>
              </w:rPr>
              <w:t>Вид помещения</w:t>
            </w:r>
          </w:p>
          <w:p w:rsidR="008527B2" w:rsidRPr="0002646B" w:rsidRDefault="008527B2" w:rsidP="008527B2">
            <w:pPr>
              <w:tabs>
                <w:tab w:val="left" w:pos="-284"/>
              </w:tabs>
              <w:jc w:val="center"/>
              <w:rPr>
                <w:b/>
                <w:bCs/>
              </w:rPr>
            </w:pPr>
            <w:r w:rsidRPr="0002646B">
              <w:rPr>
                <w:b/>
                <w:bCs/>
              </w:rPr>
              <w:t>Функциональное использование</w:t>
            </w:r>
          </w:p>
        </w:tc>
        <w:tc>
          <w:tcPr>
            <w:tcW w:w="5918" w:type="dxa"/>
          </w:tcPr>
          <w:p w:rsidR="008527B2" w:rsidRPr="0002646B" w:rsidRDefault="008527B2" w:rsidP="008527B2">
            <w:pPr>
              <w:tabs>
                <w:tab w:val="left" w:pos="-284"/>
              </w:tabs>
              <w:jc w:val="center"/>
              <w:rPr>
                <w:b/>
                <w:bCs/>
              </w:rPr>
            </w:pPr>
            <w:r w:rsidRPr="0002646B">
              <w:rPr>
                <w:b/>
                <w:bCs/>
              </w:rPr>
              <w:t>Оснащение</w:t>
            </w:r>
          </w:p>
        </w:tc>
      </w:tr>
      <w:tr w:rsidR="008527B2" w:rsidRPr="0002646B" w:rsidTr="00BD746A">
        <w:tc>
          <w:tcPr>
            <w:tcW w:w="3758" w:type="dxa"/>
          </w:tcPr>
          <w:p w:rsidR="008527B2" w:rsidRDefault="008527B2" w:rsidP="008527B2">
            <w:pPr>
              <w:tabs>
                <w:tab w:val="left" w:pos="-284"/>
              </w:tabs>
              <w:jc w:val="both"/>
              <w:rPr>
                <w:b/>
                <w:bCs/>
              </w:rPr>
            </w:pPr>
            <w:r w:rsidRPr="0002646B">
              <w:rPr>
                <w:b/>
                <w:bCs/>
              </w:rPr>
              <w:t>Групповые комнаты</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Сенсорное развитие</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Развитие речи</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Ознакомление с окружающим миром</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Ознакомление с художественной литературой и художественно-прикладным творчеством</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Развитие элементарных математических представлений</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Обучение грамоте</w:t>
            </w:r>
          </w:p>
          <w:p w:rsidR="00BD746A" w:rsidRPr="0002646B" w:rsidRDefault="00BD746A" w:rsidP="00BD746A">
            <w:pPr>
              <w:tabs>
                <w:tab w:val="left" w:pos="-284"/>
              </w:tabs>
              <w:jc w:val="both"/>
              <w:rPr>
                <w:b/>
                <w:bCs/>
              </w:rPr>
            </w:pPr>
            <w:r w:rsidRPr="0002646B">
              <w:t>Развитие элементарных историко-географических представлений</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Самообслуживание</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Трудовая деятельность</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Самостоятельная творческая деятельность</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Ознакомление с природой, труд в природе</w:t>
            </w:r>
          </w:p>
        </w:tc>
        <w:tc>
          <w:tcPr>
            <w:tcW w:w="5918" w:type="dxa"/>
          </w:tcPr>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Дидактические игры на развитие психических функций – мышления, внимания, памяти, воображения</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Дидактические материалы по сенсорике, математике, развитию речи, обучению грамоте</w:t>
            </w:r>
          </w:p>
          <w:p w:rsidR="00BD746A"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Географическая карта мира</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Карта «Животный и растительный мир земли»</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Карта России</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Муляжи овощей и фруктов</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Календарь погоды</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и рек, рептилий</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 xml:space="preserve">Магнитофон, аудиозаписи, телевизор, видеоплеер, видеокассеты, </w:t>
            </w:r>
            <w:r w:rsidRPr="0002646B">
              <w:rPr>
                <w:rFonts w:ascii="Times New Roman" w:hAnsi="Times New Roman"/>
                <w:sz w:val="24"/>
                <w:szCs w:val="24"/>
                <w:lang w:val="en-US"/>
              </w:rPr>
              <w:t>DVD</w:t>
            </w:r>
            <w:r w:rsidRPr="0002646B">
              <w:rPr>
                <w:rFonts w:ascii="Times New Roman" w:hAnsi="Times New Roman"/>
                <w:sz w:val="24"/>
                <w:szCs w:val="24"/>
              </w:rPr>
              <w:t xml:space="preserve">-плеер, </w:t>
            </w:r>
            <w:r w:rsidRPr="0002646B">
              <w:rPr>
                <w:rFonts w:ascii="Times New Roman" w:hAnsi="Times New Roman"/>
                <w:sz w:val="24"/>
                <w:szCs w:val="24"/>
                <w:lang w:val="en-US"/>
              </w:rPr>
              <w:t>DVD</w:t>
            </w:r>
            <w:r w:rsidRPr="0002646B">
              <w:rPr>
                <w:rFonts w:ascii="Times New Roman" w:hAnsi="Times New Roman"/>
                <w:sz w:val="24"/>
                <w:szCs w:val="24"/>
              </w:rPr>
              <w:t xml:space="preserve"> диски</w:t>
            </w:r>
          </w:p>
          <w:p w:rsidR="00BD746A" w:rsidRDefault="00BD746A"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Детская мебель для практической деятельности</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Книжный уголок</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Уголок для изобразительной детской деятельности</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Игровая мебель. Атрибуты для сюжетно-ролевых игр: «Семья», «Магазин», «Парикмахерская», «Больница», «Библиотека», «Школа», «Моряки» и т.д.</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Конструкторы различных видов</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Головоломки, мозаика, пазлы, настольно-печатные игры, лото</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Развивающие игры по математике, логике</w:t>
            </w:r>
          </w:p>
        </w:tc>
      </w:tr>
      <w:tr w:rsidR="008527B2" w:rsidRPr="0002646B" w:rsidTr="00BD746A">
        <w:tc>
          <w:tcPr>
            <w:tcW w:w="3758" w:type="dxa"/>
          </w:tcPr>
          <w:p w:rsidR="008527B2" w:rsidRPr="0002646B" w:rsidRDefault="008527B2" w:rsidP="008527B2">
            <w:pPr>
              <w:tabs>
                <w:tab w:val="left" w:pos="-284"/>
              </w:tabs>
              <w:jc w:val="both"/>
              <w:rPr>
                <w:b/>
                <w:bCs/>
              </w:rPr>
            </w:pPr>
            <w:r w:rsidRPr="0002646B">
              <w:rPr>
                <w:b/>
                <w:bCs/>
              </w:rPr>
              <w:t>Спальное помещение</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Дневной сон</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Игровая деятельность</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Гимнастика после сна</w:t>
            </w:r>
          </w:p>
        </w:tc>
        <w:tc>
          <w:tcPr>
            <w:tcW w:w="5918" w:type="dxa"/>
          </w:tcPr>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Спальная мебель</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Физкультурное оборудование для гимнастики после сна: ребристая дорожка, массажные коврики и мячи, кубики</w:t>
            </w:r>
          </w:p>
        </w:tc>
      </w:tr>
      <w:tr w:rsidR="008527B2" w:rsidRPr="0002646B" w:rsidTr="00BD746A">
        <w:tc>
          <w:tcPr>
            <w:tcW w:w="3758" w:type="dxa"/>
          </w:tcPr>
          <w:p w:rsidR="008527B2" w:rsidRPr="0002646B" w:rsidRDefault="008527B2" w:rsidP="008527B2">
            <w:pPr>
              <w:tabs>
                <w:tab w:val="left" w:pos="-284"/>
              </w:tabs>
              <w:jc w:val="both"/>
              <w:rPr>
                <w:b/>
                <w:bCs/>
              </w:rPr>
            </w:pPr>
            <w:r w:rsidRPr="0002646B">
              <w:rPr>
                <w:b/>
                <w:bCs/>
              </w:rPr>
              <w:t>Раздевальная комната</w:t>
            </w:r>
          </w:p>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Информационно-просветительская работа с родителями</w:t>
            </w:r>
          </w:p>
        </w:tc>
        <w:tc>
          <w:tcPr>
            <w:tcW w:w="5918" w:type="dxa"/>
          </w:tcPr>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Информационный уголок</w:t>
            </w:r>
          </w:p>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Выставки детского творчества</w:t>
            </w:r>
          </w:p>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Наглядно-информационный материал для родителей</w:t>
            </w:r>
          </w:p>
        </w:tc>
      </w:tr>
      <w:tr w:rsidR="008527B2" w:rsidRPr="0002646B" w:rsidTr="00BD746A">
        <w:tc>
          <w:tcPr>
            <w:tcW w:w="3758" w:type="dxa"/>
          </w:tcPr>
          <w:p w:rsidR="008527B2" w:rsidRPr="0002646B" w:rsidRDefault="008527B2" w:rsidP="008527B2">
            <w:pPr>
              <w:tabs>
                <w:tab w:val="left" w:pos="-284"/>
              </w:tabs>
              <w:jc w:val="both"/>
              <w:rPr>
                <w:b/>
                <w:bCs/>
              </w:rPr>
            </w:pPr>
            <w:r w:rsidRPr="0002646B">
              <w:rPr>
                <w:b/>
                <w:bCs/>
              </w:rPr>
              <w:t>Методический кабинет</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осуществление методической помощи воспитателям, педагогам</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Организация консультаций, семинаров, педагогических советов</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8527B2" w:rsidRPr="00666BB0" w:rsidRDefault="008527B2" w:rsidP="00666BB0">
            <w:pPr>
              <w:tabs>
                <w:tab w:val="left" w:pos="-284"/>
              </w:tabs>
              <w:ind w:left="360"/>
              <w:jc w:val="both"/>
            </w:pPr>
          </w:p>
        </w:tc>
        <w:tc>
          <w:tcPr>
            <w:tcW w:w="5918" w:type="dxa"/>
          </w:tcPr>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Библиотека педагогической и методической литературы</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Библиотека периодических изданий</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Пособия для занятий</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Опыт работы педагогов</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Материалы консультаций, семинаров, семинаров-практикумов</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Демонстрационный, раздаточный материал для занятий с детьми</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Иллюстративный материал</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Скульптуры малых форм</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Игрушки, муляжи, гербарий</w:t>
            </w:r>
          </w:p>
        </w:tc>
      </w:tr>
    </w:tbl>
    <w:p w:rsidR="008527B2" w:rsidRPr="002E1333" w:rsidRDefault="008527B2" w:rsidP="008527B2">
      <w:pPr>
        <w:tabs>
          <w:tab w:val="left" w:pos="-284"/>
        </w:tabs>
        <w:jc w:val="both"/>
      </w:pPr>
    </w:p>
    <w:p w:rsidR="008527B2" w:rsidRPr="002E1333" w:rsidRDefault="008527B2" w:rsidP="008527B2">
      <w:pPr>
        <w:tabs>
          <w:tab w:val="left" w:pos="-284"/>
        </w:tabs>
        <w:jc w:val="both"/>
        <w:rPr>
          <w:b/>
          <w:bCs/>
        </w:rPr>
      </w:pPr>
    </w:p>
    <w:p w:rsidR="000A5E11" w:rsidRPr="002E1333" w:rsidRDefault="000A5E11" w:rsidP="000A5E11">
      <w:pPr>
        <w:tabs>
          <w:tab w:val="left" w:pos="-284"/>
        </w:tabs>
        <w:jc w:val="both"/>
        <w:rPr>
          <w:b/>
          <w:bCs/>
        </w:rPr>
      </w:pPr>
      <w:r w:rsidRPr="002E1333">
        <w:rPr>
          <w:b/>
          <w:bCs/>
        </w:rPr>
        <w:t>Формы сотрудничества с семьей</w:t>
      </w:r>
    </w:p>
    <w:p w:rsidR="000A5E11" w:rsidRPr="002E1333" w:rsidRDefault="000A5E11" w:rsidP="000A5E11">
      <w:pPr>
        <w:tabs>
          <w:tab w:val="left" w:pos="-284"/>
        </w:tabs>
        <w:jc w:val="both"/>
      </w:pPr>
      <w:r w:rsidRPr="002E1333">
        <w:tab/>
        <w:t>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0A5E11" w:rsidRPr="002E1333" w:rsidRDefault="000A5E11" w:rsidP="000A5E11">
      <w:pPr>
        <w:tabs>
          <w:tab w:val="left" w:pos="-284"/>
        </w:tabs>
        <w:jc w:val="both"/>
      </w:pPr>
      <w:r w:rsidRPr="002E1333">
        <w:tab/>
        <w:t xml:space="preserve">Сотрудники </w:t>
      </w:r>
      <w:r>
        <w:t>М</w:t>
      </w:r>
      <w:r w:rsidRPr="002E1333">
        <w:t xml:space="preserve">ДОУ признают семью как жизненно необходимую среду дошкольника, определяющую путь развития его личности. </w:t>
      </w:r>
    </w:p>
    <w:p w:rsidR="000A5E11" w:rsidRPr="002E1333" w:rsidRDefault="000A5E11" w:rsidP="000A5E11">
      <w:pPr>
        <w:tabs>
          <w:tab w:val="left" w:pos="-284"/>
        </w:tabs>
        <w:jc w:val="both"/>
      </w:pPr>
      <w:r w:rsidRPr="002E1333">
        <w:tab/>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2B26EC" w:rsidRDefault="000A5E11" w:rsidP="000A5E11">
      <w:pPr>
        <w:tabs>
          <w:tab w:val="left" w:pos="-284"/>
        </w:tabs>
        <w:jc w:val="both"/>
      </w:pPr>
      <w:r>
        <w:t>Воспитатели</w:t>
      </w:r>
      <w:r w:rsidRPr="002E1333">
        <w:t xml:space="preserve"> консу</w:t>
      </w:r>
      <w:r>
        <w:t>льтирую</w:t>
      </w:r>
      <w:r w:rsidRPr="002E1333">
        <w:t>т родителей по вопросам, связанным с адаптацией детей к ус</w:t>
      </w:r>
      <w:r>
        <w:t>ловиям жизни в детском саду, даю</w:t>
      </w:r>
      <w:r w:rsidRPr="002E1333">
        <w:t>т рекомендации по коррекции развития детей с проблемами эмоционального, социального, поведенческого плана, познавательного развития</w:t>
      </w:r>
    </w:p>
    <w:p w:rsidR="000A5E11" w:rsidRDefault="000A5E11" w:rsidP="000A5E11">
      <w:pPr>
        <w:tabs>
          <w:tab w:val="left" w:pos="-284"/>
        </w:tabs>
        <w:jc w:val="both"/>
      </w:pPr>
    </w:p>
    <w:p w:rsidR="000A5E11" w:rsidRPr="00356D86" w:rsidRDefault="00356D86" w:rsidP="000A5E11">
      <w:pPr>
        <w:jc w:val="center"/>
        <w:rPr>
          <w:b/>
          <w:bCs/>
        </w:rPr>
      </w:pPr>
      <w:r w:rsidRPr="00356D86">
        <w:rPr>
          <w:b/>
          <w:bCs/>
        </w:rPr>
        <w:t xml:space="preserve">2.5. </w:t>
      </w:r>
      <w:r w:rsidR="000A5E11" w:rsidRPr="00356D86">
        <w:rPr>
          <w:b/>
          <w:bCs/>
        </w:rPr>
        <w:t>Сотрудничество с семьями воспитанников</w:t>
      </w:r>
    </w:p>
    <w:p w:rsidR="000A5E11" w:rsidRDefault="000A5E11" w:rsidP="000A5E11">
      <w:pPr>
        <w:tabs>
          <w:tab w:val="left" w:pos="-284"/>
        </w:tabs>
        <w:jc w:val="both"/>
      </w:pP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Мониторинг удовлетворенности родителей качеством образовательных услуг</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Первичное знакомство, анкетирование</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Работа родительского комитета</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Наглядная информация для родителей</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Родительские собрания</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Групповые консультации</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Проведение индивидуальных бесед с родителями об особенностях развития их ребенка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1559"/>
        <w:gridCol w:w="2410"/>
      </w:tblGrid>
      <w:tr w:rsidR="000A5E11" w:rsidRPr="0002646B" w:rsidTr="000A5E11">
        <w:tc>
          <w:tcPr>
            <w:tcW w:w="9356" w:type="dxa"/>
            <w:gridSpan w:val="4"/>
          </w:tcPr>
          <w:p w:rsidR="000A5E11" w:rsidRPr="002E1333" w:rsidRDefault="000A5E11" w:rsidP="00D9547B">
            <w:pPr>
              <w:pStyle w:val="ab"/>
              <w:spacing w:line="276" w:lineRule="auto"/>
              <w:rPr>
                <w:i/>
                <w:iCs/>
                <w:sz w:val="24"/>
                <w:szCs w:val="24"/>
              </w:rPr>
            </w:pPr>
          </w:p>
          <w:p w:rsidR="000A5E11" w:rsidRPr="002E1333" w:rsidRDefault="000A5E11" w:rsidP="00D9547B">
            <w:pPr>
              <w:pStyle w:val="ab"/>
              <w:spacing w:line="276" w:lineRule="auto"/>
              <w:rPr>
                <w:b/>
                <w:bCs/>
                <w:i/>
                <w:iCs/>
                <w:sz w:val="24"/>
                <w:szCs w:val="24"/>
              </w:rPr>
            </w:pPr>
            <w:r w:rsidRPr="002E1333">
              <w:rPr>
                <w:b/>
                <w:bCs/>
                <w:i/>
                <w:iCs/>
                <w:sz w:val="24"/>
                <w:szCs w:val="24"/>
              </w:rPr>
              <w:t>Работа с родителями</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1.</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Оформление информационных стендов</w:t>
            </w:r>
            <w:r>
              <w:rPr>
                <w:sz w:val="24"/>
                <w:szCs w:val="24"/>
              </w:rPr>
              <w:t xml:space="preserve"> и папок передвижек</w:t>
            </w:r>
            <w:r w:rsidRPr="002E1333">
              <w:rPr>
                <w:sz w:val="24"/>
                <w:szCs w:val="24"/>
              </w:rPr>
              <w:t>:</w:t>
            </w:r>
          </w:p>
        </w:tc>
        <w:tc>
          <w:tcPr>
            <w:tcW w:w="1559" w:type="dxa"/>
          </w:tcPr>
          <w:p w:rsidR="000A5E11" w:rsidRPr="002E1333" w:rsidRDefault="000A5E11" w:rsidP="000A5E11">
            <w:pPr>
              <w:pStyle w:val="ab"/>
              <w:spacing w:line="276" w:lineRule="auto"/>
              <w:jc w:val="left"/>
              <w:rPr>
                <w:sz w:val="24"/>
                <w:szCs w:val="24"/>
              </w:rPr>
            </w:pPr>
            <w:r w:rsidRPr="002E1333">
              <w:rPr>
                <w:sz w:val="24"/>
                <w:szCs w:val="24"/>
              </w:rPr>
              <w:t>Ежемесячно</w:t>
            </w:r>
          </w:p>
        </w:tc>
        <w:tc>
          <w:tcPr>
            <w:tcW w:w="2410" w:type="dxa"/>
          </w:tcPr>
          <w:p w:rsidR="000A5E11" w:rsidRPr="002E1333" w:rsidRDefault="000A5E11" w:rsidP="000A5E11">
            <w:pPr>
              <w:pStyle w:val="ab"/>
              <w:spacing w:line="276" w:lineRule="auto"/>
              <w:jc w:val="left"/>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2.</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Анкетирование родителей:</w:t>
            </w:r>
          </w:p>
          <w:p w:rsidR="000A5E11" w:rsidRPr="002E1333" w:rsidRDefault="000A5E11" w:rsidP="00D9547B">
            <w:pPr>
              <w:pStyle w:val="ab"/>
              <w:spacing w:line="276" w:lineRule="auto"/>
              <w:jc w:val="both"/>
              <w:rPr>
                <w:sz w:val="24"/>
                <w:szCs w:val="24"/>
              </w:rPr>
            </w:pPr>
            <w:r>
              <w:rPr>
                <w:sz w:val="24"/>
                <w:szCs w:val="24"/>
              </w:rPr>
              <w:t>По темам родительских собраний</w:t>
            </w:r>
          </w:p>
        </w:tc>
        <w:tc>
          <w:tcPr>
            <w:tcW w:w="1559" w:type="dxa"/>
          </w:tcPr>
          <w:p w:rsidR="000A5E11" w:rsidRPr="002E1333" w:rsidRDefault="000A5E11" w:rsidP="000A5E11">
            <w:pPr>
              <w:pStyle w:val="ab"/>
              <w:spacing w:line="276" w:lineRule="auto"/>
              <w:jc w:val="left"/>
              <w:rPr>
                <w:sz w:val="24"/>
                <w:szCs w:val="24"/>
              </w:rPr>
            </w:pPr>
            <w:r w:rsidRPr="002E1333">
              <w:rPr>
                <w:sz w:val="24"/>
                <w:szCs w:val="24"/>
              </w:rPr>
              <w:t>Ежеквартально</w:t>
            </w:r>
          </w:p>
        </w:tc>
        <w:tc>
          <w:tcPr>
            <w:tcW w:w="2410" w:type="dxa"/>
          </w:tcPr>
          <w:p w:rsidR="000A5E11" w:rsidRPr="002E1333" w:rsidRDefault="000A5E11" w:rsidP="000A5E11">
            <w:pPr>
              <w:pStyle w:val="ab"/>
              <w:spacing w:line="276" w:lineRule="auto"/>
              <w:jc w:val="left"/>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3.</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Общее родительское собрание:</w:t>
            </w:r>
          </w:p>
          <w:p w:rsidR="000A5E11" w:rsidRDefault="000A5E11" w:rsidP="00170D48">
            <w:pPr>
              <w:pStyle w:val="ab"/>
              <w:numPr>
                <w:ilvl w:val="0"/>
                <w:numId w:val="48"/>
              </w:numPr>
              <w:spacing w:line="276" w:lineRule="auto"/>
              <w:jc w:val="both"/>
              <w:rPr>
                <w:sz w:val="24"/>
                <w:szCs w:val="24"/>
              </w:rPr>
            </w:pPr>
            <w:r w:rsidRPr="002E1333">
              <w:rPr>
                <w:sz w:val="24"/>
                <w:szCs w:val="24"/>
              </w:rPr>
              <w:t>«</w:t>
            </w:r>
            <w:r>
              <w:rPr>
                <w:sz w:val="24"/>
                <w:szCs w:val="24"/>
              </w:rPr>
              <w:t>Игра – не забава</w:t>
            </w:r>
            <w:r w:rsidRPr="002E1333">
              <w:rPr>
                <w:sz w:val="24"/>
                <w:szCs w:val="24"/>
              </w:rPr>
              <w:t>»</w:t>
            </w:r>
          </w:p>
          <w:p w:rsidR="000A5E11" w:rsidRPr="00A50A7B" w:rsidRDefault="00A50A7B" w:rsidP="00170D48">
            <w:pPr>
              <w:pStyle w:val="ab"/>
              <w:numPr>
                <w:ilvl w:val="0"/>
                <w:numId w:val="48"/>
              </w:numPr>
              <w:spacing w:line="276" w:lineRule="auto"/>
              <w:jc w:val="both"/>
              <w:rPr>
                <w:sz w:val="24"/>
                <w:szCs w:val="24"/>
              </w:rPr>
            </w:pPr>
            <w:r w:rsidRPr="00A50A7B">
              <w:rPr>
                <w:sz w:val="24"/>
                <w:szCs w:val="24"/>
              </w:rPr>
              <w:t>«Взаимодействие ДС с семьёй по вопросам развития речи»</w:t>
            </w:r>
          </w:p>
        </w:tc>
        <w:tc>
          <w:tcPr>
            <w:tcW w:w="1559" w:type="dxa"/>
          </w:tcPr>
          <w:p w:rsidR="000A5E11" w:rsidRPr="002E1333" w:rsidRDefault="000A5E11" w:rsidP="00D9547B">
            <w:pPr>
              <w:pStyle w:val="ab"/>
              <w:spacing w:line="276" w:lineRule="auto"/>
              <w:rPr>
                <w:sz w:val="24"/>
                <w:szCs w:val="24"/>
              </w:rPr>
            </w:pPr>
          </w:p>
          <w:p w:rsidR="000A5E11" w:rsidRDefault="00A50A7B" w:rsidP="00D9547B">
            <w:pPr>
              <w:pStyle w:val="ab"/>
              <w:spacing w:line="276" w:lineRule="auto"/>
              <w:rPr>
                <w:sz w:val="24"/>
                <w:szCs w:val="24"/>
              </w:rPr>
            </w:pPr>
            <w:r>
              <w:rPr>
                <w:sz w:val="24"/>
                <w:szCs w:val="24"/>
              </w:rPr>
              <w:t>С</w:t>
            </w:r>
            <w:r w:rsidR="000A5E11">
              <w:rPr>
                <w:sz w:val="24"/>
                <w:szCs w:val="24"/>
              </w:rPr>
              <w:t>ентябрь</w:t>
            </w:r>
          </w:p>
          <w:p w:rsidR="00A50A7B" w:rsidRDefault="00A50A7B" w:rsidP="00D9547B">
            <w:pPr>
              <w:pStyle w:val="ab"/>
              <w:spacing w:line="276" w:lineRule="auto"/>
              <w:rPr>
                <w:sz w:val="24"/>
                <w:szCs w:val="24"/>
              </w:rPr>
            </w:pPr>
          </w:p>
          <w:p w:rsidR="00A50A7B" w:rsidRPr="002E1333" w:rsidRDefault="00A50A7B" w:rsidP="00D9547B">
            <w:pPr>
              <w:pStyle w:val="ab"/>
              <w:spacing w:line="276" w:lineRule="auto"/>
              <w:rPr>
                <w:sz w:val="24"/>
                <w:szCs w:val="24"/>
              </w:rPr>
            </w:pPr>
            <w:r>
              <w:rPr>
                <w:sz w:val="24"/>
                <w:szCs w:val="24"/>
              </w:rPr>
              <w:t>апрель</w:t>
            </w:r>
          </w:p>
        </w:tc>
        <w:tc>
          <w:tcPr>
            <w:tcW w:w="2410" w:type="dxa"/>
          </w:tcPr>
          <w:p w:rsidR="000A5E11" w:rsidRPr="002E1333" w:rsidRDefault="000A5E11" w:rsidP="00D9547B">
            <w:pPr>
              <w:pStyle w:val="ab"/>
              <w:spacing w:line="276" w:lineRule="auto"/>
              <w:rPr>
                <w:sz w:val="24"/>
                <w:szCs w:val="24"/>
              </w:rPr>
            </w:pPr>
            <w:r>
              <w:rPr>
                <w:sz w:val="24"/>
                <w:szCs w:val="24"/>
              </w:rPr>
              <w:t>Зам директора по ДВ</w:t>
            </w:r>
          </w:p>
          <w:p w:rsidR="000A5E11" w:rsidRPr="002E1333" w:rsidRDefault="000A5E11" w:rsidP="00D9547B">
            <w:pPr>
              <w:pStyle w:val="ab"/>
              <w:spacing w:line="276" w:lineRule="auto"/>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4.</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Групповые родительские собрания</w:t>
            </w:r>
            <w:r>
              <w:rPr>
                <w:sz w:val="24"/>
                <w:szCs w:val="24"/>
              </w:rPr>
              <w:t>:</w:t>
            </w:r>
          </w:p>
          <w:p w:rsidR="000A5E11" w:rsidRDefault="000A5E11" w:rsidP="00170D48">
            <w:pPr>
              <w:pStyle w:val="ab"/>
              <w:numPr>
                <w:ilvl w:val="0"/>
                <w:numId w:val="49"/>
              </w:numPr>
              <w:spacing w:line="276" w:lineRule="auto"/>
              <w:jc w:val="both"/>
              <w:rPr>
                <w:sz w:val="24"/>
                <w:szCs w:val="24"/>
              </w:rPr>
            </w:pPr>
            <w:r w:rsidRPr="002E1333">
              <w:rPr>
                <w:sz w:val="24"/>
                <w:szCs w:val="24"/>
              </w:rPr>
              <w:t>«</w:t>
            </w:r>
            <w:r>
              <w:rPr>
                <w:sz w:val="24"/>
                <w:szCs w:val="24"/>
              </w:rPr>
              <w:t>Знаете ли вы своего ребёнка?</w:t>
            </w:r>
            <w:r w:rsidRPr="002E1333">
              <w:rPr>
                <w:sz w:val="24"/>
                <w:szCs w:val="24"/>
              </w:rPr>
              <w:t>»</w:t>
            </w:r>
          </w:p>
          <w:p w:rsidR="000A5E11" w:rsidRDefault="000A5E11" w:rsidP="00170D48">
            <w:pPr>
              <w:pStyle w:val="ab"/>
              <w:numPr>
                <w:ilvl w:val="0"/>
                <w:numId w:val="49"/>
              </w:numPr>
              <w:spacing w:line="276" w:lineRule="auto"/>
              <w:jc w:val="both"/>
              <w:rPr>
                <w:sz w:val="24"/>
                <w:szCs w:val="24"/>
              </w:rPr>
            </w:pPr>
            <w:r w:rsidRPr="00210038">
              <w:rPr>
                <w:sz w:val="24"/>
                <w:szCs w:val="24"/>
              </w:rPr>
              <w:t>«Готовим детей к школе»</w:t>
            </w:r>
          </w:p>
          <w:p w:rsidR="00210038" w:rsidRDefault="00210038" w:rsidP="00170D48">
            <w:pPr>
              <w:pStyle w:val="ab"/>
              <w:numPr>
                <w:ilvl w:val="0"/>
                <w:numId w:val="49"/>
              </w:numPr>
              <w:spacing w:line="276" w:lineRule="auto"/>
              <w:jc w:val="both"/>
              <w:rPr>
                <w:sz w:val="24"/>
                <w:szCs w:val="24"/>
              </w:rPr>
            </w:pPr>
            <w:r>
              <w:rPr>
                <w:sz w:val="24"/>
                <w:szCs w:val="24"/>
              </w:rPr>
              <w:t>«Воспитание у детей младшего возраста самостоятельности в самообслуживании»</w:t>
            </w:r>
          </w:p>
          <w:p w:rsidR="00210038" w:rsidRPr="00210038" w:rsidRDefault="00210038" w:rsidP="00170D48">
            <w:pPr>
              <w:pStyle w:val="ab"/>
              <w:numPr>
                <w:ilvl w:val="0"/>
                <w:numId w:val="49"/>
              </w:numPr>
              <w:spacing w:line="276" w:lineRule="auto"/>
              <w:jc w:val="both"/>
              <w:rPr>
                <w:sz w:val="24"/>
                <w:szCs w:val="24"/>
              </w:rPr>
            </w:pPr>
            <w:r>
              <w:rPr>
                <w:sz w:val="24"/>
                <w:szCs w:val="24"/>
              </w:rPr>
              <w:t>«Азы воспитания»</w:t>
            </w:r>
          </w:p>
        </w:tc>
        <w:tc>
          <w:tcPr>
            <w:tcW w:w="1559" w:type="dxa"/>
          </w:tcPr>
          <w:p w:rsidR="000A5E11" w:rsidRPr="002E1333" w:rsidRDefault="000A5E11" w:rsidP="00D9547B">
            <w:pPr>
              <w:pStyle w:val="ab"/>
              <w:spacing w:line="276" w:lineRule="auto"/>
              <w:rPr>
                <w:sz w:val="24"/>
                <w:szCs w:val="24"/>
              </w:rPr>
            </w:pPr>
          </w:p>
          <w:p w:rsidR="000A5E11" w:rsidRDefault="00210038" w:rsidP="00D9547B">
            <w:pPr>
              <w:pStyle w:val="ab"/>
              <w:spacing w:line="276" w:lineRule="auto"/>
              <w:rPr>
                <w:sz w:val="24"/>
                <w:szCs w:val="24"/>
              </w:rPr>
            </w:pPr>
            <w:r>
              <w:rPr>
                <w:sz w:val="24"/>
                <w:szCs w:val="24"/>
              </w:rPr>
              <w:t>Н</w:t>
            </w:r>
            <w:r w:rsidR="000A5E11">
              <w:rPr>
                <w:sz w:val="24"/>
                <w:szCs w:val="24"/>
              </w:rPr>
              <w:t>оябрь</w:t>
            </w:r>
          </w:p>
          <w:p w:rsidR="00210038" w:rsidRDefault="00210038" w:rsidP="00D9547B">
            <w:pPr>
              <w:pStyle w:val="ab"/>
              <w:spacing w:line="276" w:lineRule="auto"/>
              <w:rPr>
                <w:sz w:val="24"/>
                <w:szCs w:val="24"/>
              </w:rPr>
            </w:pPr>
          </w:p>
          <w:p w:rsidR="00210038" w:rsidRDefault="00210038" w:rsidP="00D9547B">
            <w:pPr>
              <w:pStyle w:val="ab"/>
              <w:spacing w:line="276" w:lineRule="auto"/>
              <w:rPr>
                <w:sz w:val="24"/>
                <w:szCs w:val="24"/>
              </w:rPr>
            </w:pPr>
          </w:p>
          <w:p w:rsidR="00210038" w:rsidRPr="002E1333" w:rsidRDefault="00210038" w:rsidP="00D9547B">
            <w:pPr>
              <w:pStyle w:val="ab"/>
              <w:spacing w:line="276" w:lineRule="auto"/>
              <w:rPr>
                <w:sz w:val="24"/>
                <w:szCs w:val="24"/>
              </w:rPr>
            </w:pPr>
            <w:r>
              <w:rPr>
                <w:sz w:val="24"/>
                <w:szCs w:val="24"/>
              </w:rPr>
              <w:t>март</w:t>
            </w:r>
          </w:p>
        </w:tc>
        <w:tc>
          <w:tcPr>
            <w:tcW w:w="2410" w:type="dxa"/>
          </w:tcPr>
          <w:p w:rsidR="00210038" w:rsidRDefault="00210038" w:rsidP="00D9547B">
            <w:pPr>
              <w:pStyle w:val="ab"/>
              <w:spacing w:line="276" w:lineRule="auto"/>
              <w:jc w:val="left"/>
              <w:rPr>
                <w:sz w:val="24"/>
                <w:szCs w:val="24"/>
              </w:rPr>
            </w:pPr>
          </w:p>
          <w:p w:rsidR="00210038" w:rsidRDefault="00210038" w:rsidP="00D9547B">
            <w:pPr>
              <w:pStyle w:val="ab"/>
              <w:spacing w:line="276" w:lineRule="auto"/>
              <w:jc w:val="left"/>
              <w:rPr>
                <w:sz w:val="24"/>
                <w:szCs w:val="24"/>
              </w:rPr>
            </w:pPr>
          </w:p>
          <w:p w:rsidR="00210038" w:rsidRDefault="00210038" w:rsidP="00D9547B">
            <w:pPr>
              <w:pStyle w:val="ab"/>
              <w:spacing w:line="276" w:lineRule="auto"/>
              <w:jc w:val="left"/>
              <w:rPr>
                <w:sz w:val="24"/>
                <w:szCs w:val="24"/>
              </w:rPr>
            </w:pPr>
          </w:p>
          <w:p w:rsidR="000A5E11" w:rsidRPr="002E1333" w:rsidRDefault="000A5E11" w:rsidP="00D9547B">
            <w:pPr>
              <w:pStyle w:val="ab"/>
              <w:spacing w:line="276" w:lineRule="auto"/>
              <w:jc w:val="left"/>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Pr>
                <w:sz w:val="24"/>
                <w:szCs w:val="24"/>
              </w:rPr>
              <w:t>5</w:t>
            </w:r>
            <w:r w:rsidRPr="002E1333">
              <w:rPr>
                <w:sz w:val="24"/>
                <w:szCs w:val="24"/>
              </w:rPr>
              <w:t>.</w:t>
            </w:r>
          </w:p>
        </w:tc>
        <w:tc>
          <w:tcPr>
            <w:tcW w:w="4961" w:type="dxa"/>
          </w:tcPr>
          <w:p w:rsidR="000A5E11" w:rsidRDefault="000A5E11" w:rsidP="000A5E11">
            <w:pPr>
              <w:pStyle w:val="ab"/>
              <w:jc w:val="both"/>
              <w:rPr>
                <w:sz w:val="24"/>
                <w:szCs w:val="24"/>
              </w:rPr>
            </w:pPr>
            <w:r>
              <w:rPr>
                <w:sz w:val="24"/>
                <w:szCs w:val="24"/>
              </w:rPr>
              <w:t>Консультации для родителей:</w:t>
            </w:r>
          </w:p>
          <w:p w:rsidR="000A5E11" w:rsidRDefault="000A5E11" w:rsidP="00170D48">
            <w:pPr>
              <w:pStyle w:val="ab"/>
              <w:numPr>
                <w:ilvl w:val="0"/>
                <w:numId w:val="47"/>
              </w:numPr>
              <w:jc w:val="both"/>
              <w:rPr>
                <w:sz w:val="24"/>
                <w:szCs w:val="24"/>
              </w:rPr>
            </w:pPr>
            <w:r>
              <w:rPr>
                <w:sz w:val="24"/>
                <w:szCs w:val="24"/>
              </w:rPr>
              <w:t>О правилах дорожного движения.</w:t>
            </w:r>
          </w:p>
          <w:p w:rsidR="000A5E11" w:rsidRDefault="000A5E11" w:rsidP="00170D48">
            <w:pPr>
              <w:pStyle w:val="ab"/>
              <w:numPr>
                <w:ilvl w:val="0"/>
                <w:numId w:val="47"/>
              </w:numPr>
              <w:jc w:val="both"/>
              <w:rPr>
                <w:sz w:val="24"/>
                <w:szCs w:val="24"/>
              </w:rPr>
            </w:pPr>
            <w:r>
              <w:rPr>
                <w:sz w:val="24"/>
                <w:szCs w:val="24"/>
              </w:rPr>
              <w:t>Как победить застенчивость.</w:t>
            </w:r>
          </w:p>
          <w:p w:rsidR="000A5E11" w:rsidRDefault="000A5E11" w:rsidP="00170D48">
            <w:pPr>
              <w:pStyle w:val="ab"/>
              <w:numPr>
                <w:ilvl w:val="0"/>
                <w:numId w:val="47"/>
              </w:numPr>
              <w:jc w:val="both"/>
              <w:rPr>
                <w:sz w:val="24"/>
                <w:szCs w:val="24"/>
              </w:rPr>
            </w:pPr>
            <w:r>
              <w:rPr>
                <w:sz w:val="24"/>
                <w:szCs w:val="24"/>
              </w:rPr>
              <w:t>Кризис трёх лет.</w:t>
            </w:r>
          </w:p>
          <w:p w:rsidR="000A5E11" w:rsidRDefault="000A5E11" w:rsidP="00170D48">
            <w:pPr>
              <w:pStyle w:val="ab"/>
              <w:numPr>
                <w:ilvl w:val="0"/>
                <w:numId w:val="47"/>
              </w:numPr>
              <w:jc w:val="both"/>
              <w:rPr>
                <w:sz w:val="24"/>
                <w:szCs w:val="24"/>
              </w:rPr>
            </w:pPr>
            <w:r>
              <w:rPr>
                <w:sz w:val="24"/>
                <w:szCs w:val="24"/>
              </w:rPr>
              <w:t>«Обогащение бытового словаря».</w:t>
            </w:r>
          </w:p>
          <w:p w:rsidR="000A5E11" w:rsidRDefault="000A5E11" w:rsidP="00170D48">
            <w:pPr>
              <w:pStyle w:val="ab"/>
              <w:numPr>
                <w:ilvl w:val="0"/>
                <w:numId w:val="47"/>
              </w:numPr>
              <w:jc w:val="both"/>
              <w:rPr>
                <w:sz w:val="24"/>
                <w:szCs w:val="24"/>
              </w:rPr>
            </w:pPr>
            <w:r>
              <w:rPr>
                <w:sz w:val="24"/>
                <w:szCs w:val="24"/>
              </w:rPr>
              <w:t>«Телевидение и дошкольник или что смотрит ваш малыш».</w:t>
            </w:r>
          </w:p>
          <w:p w:rsidR="000A5E11" w:rsidRPr="002E1333" w:rsidRDefault="000A5E11" w:rsidP="00170D48">
            <w:pPr>
              <w:pStyle w:val="ab"/>
              <w:numPr>
                <w:ilvl w:val="0"/>
                <w:numId w:val="47"/>
              </w:numPr>
              <w:jc w:val="both"/>
              <w:rPr>
                <w:sz w:val="24"/>
                <w:szCs w:val="24"/>
              </w:rPr>
            </w:pPr>
            <w:r>
              <w:rPr>
                <w:sz w:val="24"/>
                <w:szCs w:val="24"/>
              </w:rPr>
              <w:t>«Как заучивать наизусть стихотворения с детьми».</w:t>
            </w:r>
          </w:p>
          <w:p w:rsidR="000A5E11" w:rsidRPr="002E1333" w:rsidRDefault="000A5E11" w:rsidP="00D9547B">
            <w:pPr>
              <w:pStyle w:val="ab"/>
              <w:spacing w:line="276" w:lineRule="auto"/>
              <w:jc w:val="both"/>
              <w:rPr>
                <w:sz w:val="24"/>
                <w:szCs w:val="24"/>
              </w:rPr>
            </w:pPr>
          </w:p>
        </w:tc>
        <w:tc>
          <w:tcPr>
            <w:tcW w:w="1559" w:type="dxa"/>
          </w:tcPr>
          <w:p w:rsidR="000A5E11" w:rsidRPr="002E1333" w:rsidRDefault="000A5E11" w:rsidP="00D9547B">
            <w:pPr>
              <w:pStyle w:val="ab"/>
              <w:spacing w:line="276" w:lineRule="auto"/>
              <w:rPr>
                <w:sz w:val="24"/>
                <w:szCs w:val="24"/>
              </w:rPr>
            </w:pPr>
            <w:r>
              <w:rPr>
                <w:sz w:val="24"/>
                <w:szCs w:val="24"/>
              </w:rPr>
              <w:t>В течение года</w:t>
            </w:r>
          </w:p>
        </w:tc>
        <w:tc>
          <w:tcPr>
            <w:tcW w:w="2410" w:type="dxa"/>
          </w:tcPr>
          <w:p w:rsidR="000A5E11" w:rsidRPr="002E1333" w:rsidRDefault="000A5E11" w:rsidP="00D9547B">
            <w:pPr>
              <w:pStyle w:val="ab"/>
              <w:spacing w:line="276" w:lineRule="auto"/>
              <w:rPr>
                <w:sz w:val="24"/>
                <w:szCs w:val="24"/>
              </w:rPr>
            </w:pPr>
            <w:r w:rsidRPr="002E1333">
              <w:rPr>
                <w:sz w:val="24"/>
                <w:szCs w:val="24"/>
              </w:rPr>
              <w:t>Зам.</w:t>
            </w:r>
            <w:r>
              <w:rPr>
                <w:sz w:val="24"/>
                <w:szCs w:val="24"/>
              </w:rPr>
              <w:t>директора пол ДВ, воспитатели групп</w:t>
            </w:r>
          </w:p>
          <w:p w:rsidR="000A5E11" w:rsidRPr="002E1333" w:rsidRDefault="000A5E11" w:rsidP="00D9547B">
            <w:pPr>
              <w:pStyle w:val="ab"/>
              <w:spacing w:line="276" w:lineRule="auto"/>
              <w:rPr>
                <w:sz w:val="24"/>
                <w:szCs w:val="24"/>
              </w:rPr>
            </w:pPr>
          </w:p>
        </w:tc>
      </w:tr>
      <w:tr w:rsidR="000A5E11" w:rsidRPr="0002646B" w:rsidTr="000A5E11">
        <w:tc>
          <w:tcPr>
            <w:tcW w:w="426" w:type="dxa"/>
          </w:tcPr>
          <w:p w:rsidR="000A5E11" w:rsidRPr="002E1333" w:rsidRDefault="00210038" w:rsidP="00D9547B">
            <w:pPr>
              <w:pStyle w:val="ab"/>
              <w:spacing w:line="276" w:lineRule="auto"/>
              <w:rPr>
                <w:sz w:val="24"/>
                <w:szCs w:val="24"/>
              </w:rPr>
            </w:pPr>
            <w:r>
              <w:rPr>
                <w:sz w:val="24"/>
                <w:szCs w:val="24"/>
              </w:rPr>
              <w:t>6</w:t>
            </w:r>
            <w:r w:rsidR="000A5E11" w:rsidRPr="002E1333">
              <w:rPr>
                <w:sz w:val="24"/>
                <w:szCs w:val="24"/>
              </w:rPr>
              <w:t>.</w:t>
            </w:r>
          </w:p>
        </w:tc>
        <w:tc>
          <w:tcPr>
            <w:tcW w:w="4961" w:type="dxa"/>
          </w:tcPr>
          <w:p w:rsidR="000A5E11" w:rsidRPr="002E1333" w:rsidRDefault="000A5E11" w:rsidP="00D9547B">
            <w:pPr>
              <w:pStyle w:val="ab"/>
              <w:spacing w:line="276" w:lineRule="auto"/>
              <w:jc w:val="both"/>
              <w:rPr>
                <w:sz w:val="24"/>
                <w:szCs w:val="24"/>
              </w:rPr>
            </w:pPr>
            <w:r>
              <w:rPr>
                <w:sz w:val="24"/>
                <w:szCs w:val="24"/>
              </w:rPr>
              <w:t>Семинар – практикум для родителей «Играем пальчиками»</w:t>
            </w:r>
          </w:p>
        </w:tc>
        <w:tc>
          <w:tcPr>
            <w:tcW w:w="1559" w:type="dxa"/>
          </w:tcPr>
          <w:p w:rsidR="000A5E11" w:rsidRPr="002E1333" w:rsidRDefault="00210038" w:rsidP="00D9547B">
            <w:pPr>
              <w:pStyle w:val="ab"/>
              <w:spacing w:line="276" w:lineRule="auto"/>
              <w:rPr>
                <w:sz w:val="24"/>
                <w:szCs w:val="24"/>
              </w:rPr>
            </w:pPr>
            <w:r w:rsidRPr="002E1333">
              <w:rPr>
                <w:sz w:val="24"/>
                <w:szCs w:val="24"/>
              </w:rPr>
              <w:t>Май</w:t>
            </w:r>
          </w:p>
        </w:tc>
        <w:tc>
          <w:tcPr>
            <w:tcW w:w="2410" w:type="dxa"/>
          </w:tcPr>
          <w:p w:rsidR="000A5E11" w:rsidRPr="002E1333" w:rsidRDefault="000A5E11" w:rsidP="00D9547B">
            <w:pPr>
              <w:pStyle w:val="ab"/>
              <w:spacing w:line="276" w:lineRule="auto"/>
              <w:rPr>
                <w:sz w:val="24"/>
                <w:szCs w:val="24"/>
              </w:rPr>
            </w:pPr>
            <w:r w:rsidRPr="002E1333">
              <w:rPr>
                <w:sz w:val="24"/>
                <w:szCs w:val="24"/>
              </w:rPr>
              <w:t>Зам.зав по УВР</w:t>
            </w:r>
          </w:p>
          <w:p w:rsidR="000A5E11" w:rsidRPr="002E1333" w:rsidRDefault="000A5E11" w:rsidP="00D9547B">
            <w:pPr>
              <w:pStyle w:val="ab"/>
              <w:spacing w:line="276" w:lineRule="auto"/>
              <w:rPr>
                <w:sz w:val="24"/>
                <w:szCs w:val="24"/>
              </w:rPr>
            </w:pPr>
          </w:p>
        </w:tc>
      </w:tr>
      <w:tr w:rsidR="000A5E11" w:rsidRPr="0002646B" w:rsidTr="000A5E11">
        <w:tc>
          <w:tcPr>
            <w:tcW w:w="426" w:type="dxa"/>
          </w:tcPr>
          <w:p w:rsidR="000A5E11" w:rsidRPr="002E1333" w:rsidRDefault="00210038" w:rsidP="00D9547B">
            <w:pPr>
              <w:pStyle w:val="ab"/>
              <w:spacing w:line="276" w:lineRule="auto"/>
              <w:rPr>
                <w:sz w:val="24"/>
                <w:szCs w:val="24"/>
              </w:rPr>
            </w:pPr>
            <w:r>
              <w:rPr>
                <w:sz w:val="24"/>
                <w:szCs w:val="24"/>
              </w:rPr>
              <w:t>7</w:t>
            </w:r>
            <w:r w:rsidR="000A5E11" w:rsidRPr="002E1333">
              <w:rPr>
                <w:sz w:val="24"/>
                <w:szCs w:val="24"/>
              </w:rPr>
              <w:t>.</w:t>
            </w:r>
          </w:p>
        </w:tc>
        <w:tc>
          <w:tcPr>
            <w:tcW w:w="4961" w:type="dxa"/>
          </w:tcPr>
          <w:p w:rsidR="000A5E11" w:rsidRPr="002E1333" w:rsidRDefault="000A5E11" w:rsidP="00210038">
            <w:pPr>
              <w:pStyle w:val="ab"/>
              <w:spacing w:line="276" w:lineRule="auto"/>
              <w:jc w:val="both"/>
              <w:rPr>
                <w:sz w:val="24"/>
                <w:szCs w:val="24"/>
              </w:rPr>
            </w:pPr>
            <w:r w:rsidRPr="002E1333">
              <w:rPr>
                <w:sz w:val="24"/>
                <w:szCs w:val="24"/>
              </w:rPr>
              <w:t xml:space="preserve">Совместная работа </w:t>
            </w:r>
            <w:r w:rsidR="00210038">
              <w:rPr>
                <w:sz w:val="24"/>
                <w:szCs w:val="24"/>
              </w:rPr>
              <w:t>с родителями по подготовке к утренникам, родительским собраниям</w:t>
            </w:r>
          </w:p>
        </w:tc>
        <w:tc>
          <w:tcPr>
            <w:tcW w:w="1559" w:type="dxa"/>
          </w:tcPr>
          <w:p w:rsidR="000A5E11" w:rsidRPr="002E1333" w:rsidRDefault="00210038" w:rsidP="00D9547B">
            <w:pPr>
              <w:pStyle w:val="ab"/>
              <w:spacing w:line="276" w:lineRule="auto"/>
              <w:rPr>
                <w:sz w:val="24"/>
                <w:szCs w:val="24"/>
              </w:rPr>
            </w:pPr>
            <w:r>
              <w:rPr>
                <w:sz w:val="24"/>
                <w:szCs w:val="24"/>
              </w:rPr>
              <w:t>В течение года</w:t>
            </w:r>
          </w:p>
        </w:tc>
        <w:tc>
          <w:tcPr>
            <w:tcW w:w="2410" w:type="dxa"/>
          </w:tcPr>
          <w:p w:rsidR="000A5E11" w:rsidRPr="002E1333" w:rsidRDefault="000A5E11" w:rsidP="00D9547B">
            <w:pPr>
              <w:pStyle w:val="ab"/>
              <w:spacing w:line="276" w:lineRule="auto"/>
              <w:rPr>
                <w:sz w:val="24"/>
                <w:szCs w:val="24"/>
              </w:rPr>
            </w:pPr>
            <w:r w:rsidRPr="002E1333">
              <w:rPr>
                <w:sz w:val="24"/>
                <w:szCs w:val="24"/>
              </w:rPr>
              <w:t>Воспитатели групп</w:t>
            </w:r>
          </w:p>
        </w:tc>
      </w:tr>
    </w:tbl>
    <w:p w:rsidR="00356D86" w:rsidRDefault="00356D86" w:rsidP="006D40EC"/>
    <w:p w:rsidR="006D40EC" w:rsidRPr="00356D86" w:rsidRDefault="00356D86" w:rsidP="00356D86">
      <w:pPr>
        <w:tabs>
          <w:tab w:val="left" w:pos="5692"/>
        </w:tabs>
        <w:sectPr w:rsidR="006D40EC" w:rsidRPr="00356D86" w:rsidSect="006D40EC">
          <w:pgSz w:w="11906" w:h="16838"/>
          <w:pgMar w:top="1134" w:right="851" w:bottom="1134" w:left="1701" w:header="709" w:footer="709" w:gutter="0"/>
          <w:cols w:space="708"/>
          <w:docGrid w:linePitch="360"/>
        </w:sectPr>
      </w:pPr>
      <w:r>
        <w:tab/>
      </w:r>
    </w:p>
    <w:p w:rsidR="008527B2" w:rsidRPr="002E1333" w:rsidRDefault="00356D86" w:rsidP="008527B2">
      <w:pPr>
        <w:tabs>
          <w:tab w:val="left" w:pos="-284"/>
        </w:tabs>
        <w:jc w:val="both"/>
        <w:rPr>
          <w:b/>
          <w:bCs/>
        </w:rPr>
      </w:pPr>
      <w:r>
        <w:rPr>
          <w:b/>
          <w:bCs/>
        </w:rPr>
        <w:t>2.6</w:t>
      </w:r>
      <w:r w:rsidR="008527B2" w:rsidRPr="002E1333">
        <w:rPr>
          <w:b/>
          <w:bCs/>
        </w:rPr>
        <w:t>. Преемственность в работе ДОУ и школы</w:t>
      </w:r>
    </w:p>
    <w:p w:rsidR="008527B2" w:rsidRPr="002E1333" w:rsidRDefault="008527B2" w:rsidP="008527B2">
      <w:pPr>
        <w:tabs>
          <w:tab w:val="left" w:pos="-284"/>
        </w:tabs>
        <w:jc w:val="both"/>
      </w:pPr>
      <w:r w:rsidRPr="002E1333">
        <w:tab/>
        <w:t>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w:t>
      </w:r>
      <w:r w:rsidRPr="002E1333">
        <w:tab/>
        <w:t xml:space="preserve">В целях реализации Концепции преемственности детского сада и начальной школы, в </w:t>
      </w:r>
      <w:r w:rsidR="00DC107B">
        <w:t>МБ</w:t>
      </w:r>
      <w:r w:rsidRPr="002E1333">
        <w:t>ОУ разработана система мероприятий по подготовке детей подготовительной группы к школе, предусматривающая взаимодействие педагогов, родителей, детей.</w:t>
      </w:r>
    </w:p>
    <w:p w:rsidR="008527B2" w:rsidRPr="002E1333" w:rsidRDefault="008527B2" w:rsidP="008527B2">
      <w:pPr>
        <w:tabs>
          <w:tab w:val="left" w:pos="-284"/>
        </w:tabs>
        <w:jc w:val="both"/>
      </w:pPr>
      <w:r w:rsidRPr="002E1333">
        <w:tab/>
        <w:t>Общим ориентиром в достижении основных результатов в развитии детей является карта индивидуального развития ребенка-школьника, определяющая уровень готовности детей к обучению в школе.</w:t>
      </w:r>
    </w:p>
    <w:p w:rsidR="008527B2" w:rsidRPr="002E1333" w:rsidRDefault="008527B2" w:rsidP="008527B2">
      <w:pPr>
        <w:tabs>
          <w:tab w:val="left" w:pos="-284"/>
        </w:tabs>
        <w:jc w:val="both"/>
      </w:pPr>
    </w:p>
    <w:p w:rsidR="008527B2" w:rsidRPr="002E1333" w:rsidRDefault="008527B2" w:rsidP="008527B2">
      <w:pPr>
        <w:tabs>
          <w:tab w:val="left" w:pos="-284"/>
        </w:tabs>
        <w:jc w:val="center"/>
        <w:rPr>
          <w:b/>
          <w:bCs/>
        </w:rPr>
      </w:pPr>
      <w:r w:rsidRPr="002E1333">
        <w:rPr>
          <w:b/>
          <w:bCs/>
        </w:rPr>
        <w:t>Перспективный план работы по осуществлению преемственности между детским садом и школой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4"/>
        <w:gridCol w:w="2335"/>
        <w:gridCol w:w="3145"/>
        <w:gridCol w:w="2722"/>
      </w:tblGrid>
      <w:tr w:rsidR="008527B2" w:rsidRPr="0002646B" w:rsidTr="006D40EC">
        <w:tc>
          <w:tcPr>
            <w:tcW w:w="1526" w:type="dxa"/>
            <w:vMerge w:val="restart"/>
            <w:vAlign w:val="center"/>
          </w:tcPr>
          <w:p w:rsidR="008527B2" w:rsidRPr="0002646B" w:rsidRDefault="008527B2" w:rsidP="008527B2">
            <w:pPr>
              <w:tabs>
                <w:tab w:val="left" w:pos="-284"/>
              </w:tabs>
              <w:jc w:val="center"/>
              <w:rPr>
                <w:b/>
                <w:bCs/>
              </w:rPr>
            </w:pPr>
            <w:r w:rsidRPr="0002646B">
              <w:rPr>
                <w:b/>
                <w:bCs/>
              </w:rPr>
              <w:t>Месяц</w:t>
            </w:r>
          </w:p>
        </w:tc>
        <w:tc>
          <w:tcPr>
            <w:tcW w:w="8611" w:type="dxa"/>
            <w:gridSpan w:val="3"/>
          </w:tcPr>
          <w:p w:rsidR="008527B2" w:rsidRPr="0002646B" w:rsidRDefault="008527B2" w:rsidP="008527B2">
            <w:pPr>
              <w:tabs>
                <w:tab w:val="left" w:pos="-284"/>
              </w:tabs>
              <w:jc w:val="center"/>
              <w:rPr>
                <w:b/>
                <w:bCs/>
              </w:rPr>
            </w:pPr>
            <w:r w:rsidRPr="0002646B">
              <w:rPr>
                <w:b/>
                <w:bCs/>
              </w:rPr>
              <w:t>Участники образовательного процесса</w:t>
            </w:r>
          </w:p>
        </w:tc>
      </w:tr>
      <w:tr w:rsidR="008527B2" w:rsidRPr="0002646B" w:rsidTr="006D40EC">
        <w:tc>
          <w:tcPr>
            <w:tcW w:w="1526" w:type="dxa"/>
            <w:vMerge/>
          </w:tcPr>
          <w:p w:rsidR="008527B2" w:rsidRPr="0002646B" w:rsidRDefault="008527B2" w:rsidP="008527B2">
            <w:pPr>
              <w:tabs>
                <w:tab w:val="left" w:pos="-284"/>
              </w:tabs>
              <w:jc w:val="center"/>
              <w:rPr>
                <w:b/>
                <w:bCs/>
              </w:rPr>
            </w:pPr>
          </w:p>
        </w:tc>
        <w:tc>
          <w:tcPr>
            <w:tcW w:w="2374" w:type="dxa"/>
          </w:tcPr>
          <w:p w:rsidR="008527B2" w:rsidRPr="0002646B" w:rsidRDefault="008527B2" w:rsidP="008527B2">
            <w:pPr>
              <w:tabs>
                <w:tab w:val="left" w:pos="-284"/>
              </w:tabs>
              <w:jc w:val="center"/>
              <w:rPr>
                <w:b/>
                <w:bCs/>
              </w:rPr>
            </w:pPr>
            <w:r w:rsidRPr="0002646B">
              <w:rPr>
                <w:b/>
                <w:bCs/>
              </w:rPr>
              <w:t>Воспитатели</w:t>
            </w:r>
          </w:p>
        </w:tc>
        <w:tc>
          <w:tcPr>
            <w:tcW w:w="3402" w:type="dxa"/>
          </w:tcPr>
          <w:p w:rsidR="008527B2" w:rsidRPr="0002646B" w:rsidRDefault="008527B2" w:rsidP="008527B2">
            <w:pPr>
              <w:tabs>
                <w:tab w:val="left" w:pos="-284"/>
              </w:tabs>
              <w:jc w:val="center"/>
              <w:rPr>
                <w:b/>
                <w:bCs/>
              </w:rPr>
            </w:pPr>
            <w:r w:rsidRPr="0002646B">
              <w:rPr>
                <w:b/>
                <w:bCs/>
              </w:rPr>
              <w:t>Дети</w:t>
            </w:r>
          </w:p>
        </w:tc>
        <w:tc>
          <w:tcPr>
            <w:tcW w:w="2835" w:type="dxa"/>
          </w:tcPr>
          <w:p w:rsidR="008527B2" w:rsidRPr="0002646B" w:rsidRDefault="008527B2" w:rsidP="008527B2">
            <w:pPr>
              <w:tabs>
                <w:tab w:val="left" w:pos="-284"/>
              </w:tabs>
              <w:jc w:val="center"/>
              <w:rPr>
                <w:b/>
                <w:bCs/>
              </w:rPr>
            </w:pPr>
            <w:r w:rsidRPr="0002646B">
              <w:rPr>
                <w:b/>
                <w:bCs/>
              </w:rPr>
              <w:t>Родители</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сентябрь</w:t>
            </w:r>
          </w:p>
        </w:tc>
        <w:tc>
          <w:tcPr>
            <w:tcW w:w="2374" w:type="dxa"/>
          </w:tcPr>
          <w:p w:rsidR="008527B2" w:rsidRPr="0002646B" w:rsidRDefault="008527B2" w:rsidP="008527B2">
            <w:pPr>
              <w:tabs>
                <w:tab w:val="left" w:pos="-284"/>
              </w:tabs>
              <w:jc w:val="center"/>
            </w:pPr>
            <w:r w:rsidRPr="0002646B">
              <w:t xml:space="preserve">Диагностирование детей подготовительной группы </w:t>
            </w:r>
          </w:p>
        </w:tc>
        <w:tc>
          <w:tcPr>
            <w:tcW w:w="3402" w:type="dxa"/>
          </w:tcPr>
          <w:p w:rsidR="008527B2" w:rsidRPr="0002646B" w:rsidRDefault="008527B2" w:rsidP="008527B2">
            <w:pPr>
              <w:tabs>
                <w:tab w:val="left" w:pos="-284"/>
              </w:tabs>
              <w:jc w:val="center"/>
            </w:pPr>
            <w:r w:rsidRPr="0002646B">
              <w:t>Беседа-игра «Чему учат в школе»</w:t>
            </w:r>
          </w:p>
          <w:p w:rsidR="008527B2" w:rsidRPr="0002646B" w:rsidRDefault="008527B2" w:rsidP="008527B2">
            <w:pPr>
              <w:tabs>
                <w:tab w:val="left" w:pos="-284"/>
              </w:tabs>
              <w:jc w:val="center"/>
            </w:pPr>
            <w:r w:rsidRPr="0002646B">
              <w:t>Сюжетно-ролевая игра «Мы - ученики»</w:t>
            </w:r>
          </w:p>
        </w:tc>
        <w:tc>
          <w:tcPr>
            <w:tcW w:w="2835" w:type="dxa"/>
          </w:tcPr>
          <w:p w:rsidR="008527B2" w:rsidRPr="0002646B" w:rsidRDefault="008527B2" w:rsidP="008527B2">
            <w:pPr>
              <w:tabs>
                <w:tab w:val="left" w:pos="-284"/>
              </w:tabs>
              <w:jc w:val="center"/>
            </w:pPr>
            <w:r w:rsidRPr="0002646B">
              <w:t>Папка-передвижка «Здоровье дошкольника». Индивидуальные беседы с родителями по результатам тестирования</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октябрь</w:t>
            </w:r>
          </w:p>
        </w:tc>
        <w:tc>
          <w:tcPr>
            <w:tcW w:w="2374" w:type="dxa"/>
          </w:tcPr>
          <w:p w:rsidR="008527B2" w:rsidRPr="0002646B" w:rsidRDefault="008527B2" w:rsidP="008527B2">
            <w:pPr>
              <w:tabs>
                <w:tab w:val="left" w:pos="-284"/>
              </w:tabs>
              <w:jc w:val="center"/>
            </w:pPr>
            <w:r w:rsidRPr="0002646B">
              <w:t>Изучение литературы по теме: «Умственная готовность детей к обучению в школе»</w:t>
            </w:r>
          </w:p>
        </w:tc>
        <w:tc>
          <w:tcPr>
            <w:tcW w:w="3402" w:type="dxa"/>
          </w:tcPr>
          <w:p w:rsidR="008527B2" w:rsidRPr="0002646B" w:rsidRDefault="008527B2" w:rsidP="008527B2">
            <w:pPr>
              <w:tabs>
                <w:tab w:val="left" w:pos="-284"/>
              </w:tabs>
              <w:jc w:val="center"/>
            </w:pPr>
            <w:r w:rsidRPr="0002646B">
              <w:t>Беседа-игра «Поход в библиотеку»</w:t>
            </w:r>
          </w:p>
          <w:p w:rsidR="008527B2" w:rsidRPr="0002646B" w:rsidRDefault="008527B2" w:rsidP="008527B2">
            <w:pPr>
              <w:tabs>
                <w:tab w:val="left" w:pos="-284"/>
              </w:tabs>
              <w:jc w:val="center"/>
            </w:pPr>
            <w:r w:rsidRPr="0002646B">
              <w:t>Беседа из цикла «Веселый этикет»: «В детской библиотеке»</w:t>
            </w:r>
          </w:p>
        </w:tc>
        <w:tc>
          <w:tcPr>
            <w:tcW w:w="2835" w:type="dxa"/>
          </w:tcPr>
          <w:p w:rsidR="008527B2" w:rsidRPr="0002646B" w:rsidRDefault="008527B2" w:rsidP="008527B2">
            <w:pPr>
              <w:tabs>
                <w:tab w:val="left" w:pos="-284"/>
              </w:tabs>
              <w:jc w:val="center"/>
            </w:pPr>
            <w:r w:rsidRPr="0002646B">
              <w:t>Индивидуальное консультирование родителей по вопросам подготовки детей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ноябрь</w:t>
            </w:r>
          </w:p>
        </w:tc>
        <w:tc>
          <w:tcPr>
            <w:tcW w:w="2374" w:type="dxa"/>
          </w:tcPr>
          <w:p w:rsidR="008527B2" w:rsidRPr="0002646B" w:rsidRDefault="008527B2" w:rsidP="008527B2">
            <w:pPr>
              <w:tabs>
                <w:tab w:val="left" w:pos="-284"/>
              </w:tabs>
              <w:jc w:val="center"/>
            </w:pPr>
            <w:r w:rsidRPr="0002646B">
              <w:t>Изучение литературы по теме «Эмоционально-волевая готовности детей к школе»</w:t>
            </w:r>
          </w:p>
        </w:tc>
        <w:tc>
          <w:tcPr>
            <w:tcW w:w="3402" w:type="dxa"/>
          </w:tcPr>
          <w:p w:rsidR="008527B2" w:rsidRPr="0002646B" w:rsidRDefault="008527B2" w:rsidP="008527B2">
            <w:pPr>
              <w:tabs>
                <w:tab w:val="left" w:pos="-284"/>
              </w:tabs>
              <w:jc w:val="center"/>
            </w:pPr>
            <w:r w:rsidRPr="0002646B">
              <w:t>Сюжетно-ролевые игры: «Школьный урок», «В детской библиотеке»</w:t>
            </w:r>
          </w:p>
        </w:tc>
        <w:tc>
          <w:tcPr>
            <w:tcW w:w="2835" w:type="dxa"/>
          </w:tcPr>
          <w:p w:rsidR="008527B2" w:rsidRPr="0002646B" w:rsidRDefault="008527B2" w:rsidP="008527B2">
            <w:pPr>
              <w:tabs>
                <w:tab w:val="left" w:pos="-284"/>
              </w:tabs>
              <w:jc w:val="center"/>
            </w:pPr>
            <w:r w:rsidRPr="0002646B">
              <w:t>Диктант для родителей «Мой ребенок, его индивидуальные особенности»</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декабрь</w:t>
            </w:r>
          </w:p>
        </w:tc>
        <w:tc>
          <w:tcPr>
            <w:tcW w:w="2374" w:type="dxa"/>
          </w:tcPr>
          <w:p w:rsidR="008527B2" w:rsidRPr="0002646B" w:rsidRDefault="008527B2" w:rsidP="008527B2">
            <w:pPr>
              <w:tabs>
                <w:tab w:val="left" w:pos="-284"/>
              </w:tabs>
              <w:jc w:val="center"/>
            </w:pPr>
            <w:r w:rsidRPr="0002646B">
              <w:t>Изучение литературы по теме: «Как подготовить детей к расширению сферы общения при переходе из детского сада в школу»</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«Культура речи», «Умение вежливо слушать»</w:t>
            </w:r>
          </w:p>
          <w:p w:rsidR="008527B2" w:rsidRPr="0002646B" w:rsidRDefault="008527B2" w:rsidP="008527B2">
            <w:pPr>
              <w:tabs>
                <w:tab w:val="left" w:pos="-284"/>
              </w:tabs>
              <w:jc w:val="center"/>
            </w:pPr>
            <w:r w:rsidRPr="0002646B">
              <w:t>Сюжетно-ролевые игры: «На уроке», «Мы ученики»</w:t>
            </w:r>
          </w:p>
        </w:tc>
        <w:tc>
          <w:tcPr>
            <w:tcW w:w="2835" w:type="dxa"/>
          </w:tcPr>
          <w:p w:rsidR="008527B2" w:rsidRPr="0002646B" w:rsidRDefault="008527B2" w:rsidP="008527B2">
            <w:pPr>
              <w:tabs>
                <w:tab w:val="left" w:pos="-284"/>
              </w:tabs>
              <w:jc w:val="center"/>
            </w:pPr>
            <w:r w:rsidRPr="0002646B">
              <w:t>Опрос родителей: темы необходимых консультаций, формулирование вопросов, на которые они хотели бы получить ответы</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январь</w:t>
            </w:r>
          </w:p>
        </w:tc>
        <w:tc>
          <w:tcPr>
            <w:tcW w:w="2374" w:type="dxa"/>
          </w:tcPr>
          <w:p w:rsidR="008527B2" w:rsidRPr="0002646B" w:rsidRDefault="008527B2" w:rsidP="008527B2">
            <w:pPr>
              <w:tabs>
                <w:tab w:val="left" w:pos="-284"/>
              </w:tabs>
              <w:jc w:val="center"/>
            </w:pPr>
            <w:r w:rsidRPr="0002646B">
              <w:t>Диагностирование детей на предмет подготовленности к школе</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«Разговор с учителем», «На перемене»</w:t>
            </w:r>
          </w:p>
        </w:tc>
        <w:tc>
          <w:tcPr>
            <w:tcW w:w="2835" w:type="dxa"/>
          </w:tcPr>
          <w:p w:rsidR="008527B2" w:rsidRPr="0002646B" w:rsidRDefault="008527B2" w:rsidP="008527B2">
            <w:pPr>
              <w:tabs>
                <w:tab w:val="left" w:pos="-284"/>
              </w:tabs>
              <w:jc w:val="center"/>
            </w:pPr>
            <w:r w:rsidRPr="0002646B">
              <w:t>Папка-передвижка «Готовность ребенка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февраль</w:t>
            </w:r>
          </w:p>
        </w:tc>
        <w:tc>
          <w:tcPr>
            <w:tcW w:w="2374" w:type="dxa"/>
          </w:tcPr>
          <w:p w:rsidR="008527B2" w:rsidRPr="0002646B" w:rsidRDefault="008527B2" w:rsidP="008527B2">
            <w:pPr>
              <w:tabs>
                <w:tab w:val="left" w:pos="-284"/>
              </w:tabs>
              <w:jc w:val="center"/>
            </w:pPr>
            <w:r w:rsidRPr="0002646B">
              <w:t>Изучение литературы по теме «Мотивационная готовность детей к обучению в школе»</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«В школьном гардеробе», «В школьной столовой»</w:t>
            </w:r>
          </w:p>
        </w:tc>
        <w:tc>
          <w:tcPr>
            <w:tcW w:w="2835" w:type="dxa"/>
          </w:tcPr>
          <w:p w:rsidR="008527B2" w:rsidRPr="0002646B" w:rsidRDefault="008527B2" w:rsidP="008527B2">
            <w:pPr>
              <w:tabs>
                <w:tab w:val="left" w:pos="-284"/>
              </w:tabs>
              <w:jc w:val="center"/>
            </w:pPr>
            <w:r w:rsidRPr="0002646B">
              <w:t>Папка-передвижка «Психологическая готовность детей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март</w:t>
            </w:r>
          </w:p>
        </w:tc>
        <w:tc>
          <w:tcPr>
            <w:tcW w:w="2374" w:type="dxa"/>
          </w:tcPr>
          <w:p w:rsidR="008527B2" w:rsidRPr="0002646B" w:rsidRDefault="008527B2" w:rsidP="008527B2">
            <w:pPr>
              <w:tabs>
                <w:tab w:val="left" w:pos="-284"/>
              </w:tabs>
            </w:pPr>
            <w:r w:rsidRPr="0002646B">
              <w:t>Подготовка материалов для консультирования родителей по теме: «Оцените готовность вашего ребенка к школе»</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«Не ссориться и не обижать друг друга»</w:t>
            </w:r>
          </w:p>
          <w:p w:rsidR="008527B2" w:rsidRPr="0002646B" w:rsidRDefault="008527B2" w:rsidP="008527B2">
            <w:pPr>
              <w:tabs>
                <w:tab w:val="left" w:pos="-284"/>
              </w:tabs>
              <w:jc w:val="center"/>
            </w:pPr>
            <w:r w:rsidRPr="0002646B">
              <w:t>Экскурсия в школе</w:t>
            </w:r>
          </w:p>
        </w:tc>
        <w:tc>
          <w:tcPr>
            <w:tcW w:w="2835" w:type="dxa"/>
          </w:tcPr>
          <w:p w:rsidR="008527B2" w:rsidRPr="0002646B" w:rsidRDefault="008527B2" w:rsidP="008527B2">
            <w:pPr>
              <w:tabs>
                <w:tab w:val="left" w:pos="-284"/>
              </w:tabs>
              <w:jc w:val="center"/>
            </w:pPr>
            <w:r w:rsidRPr="0002646B">
              <w:t>Изготовление папки-передвижки «Оцените готовность вашего ребенка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апрель</w:t>
            </w:r>
          </w:p>
        </w:tc>
        <w:tc>
          <w:tcPr>
            <w:tcW w:w="2374" w:type="dxa"/>
          </w:tcPr>
          <w:p w:rsidR="008527B2" w:rsidRPr="0002646B" w:rsidRDefault="008527B2" w:rsidP="008527B2">
            <w:pPr>
              <w:tabs>
                <w:tab w:val="left" w:pos="-284"/>
              </w:tabs>
              <w:jc w:val="center"/>
            </w:pPr>
            <w:r w:rsidRPr="0002646B">
              <w:t xml:space="preserve">Весеннее диагностирование детей на предмет готовности к школе </w:t>
            </w:r>
          </w:p>
        </w:tc>
        <w:tc>
          <w:tcPr>
            <w:tcW w:w="3402" w:type="dxa"/>
          </w:tcPr>
          <w:p w:rsidR="008527B2" w:rsidRPr="0002646B" w:rsidRDefault="008527B2" w:rsidP="008527B2">
            <w:pPr>
              <w:tabs>
                <w:tab w:val="left" w:pos="-284"/>
              </w:tabs>
              <w:jc w:val="center"/>
            </w:pPr>
            <w:r w:rsidRPr="0002646B">
              <w:t>Сюжетно-ролевые игры: «В школе на уроке», «Школьная перемена», «В школьной столовой»</w:t>
            </w:r>
          </w:p>
          <w:p w:rsidR="008527B2" w:rsidRPr="0002646B" w:rsidRDefault="008527B2" w:rsidP="008527B2">
            <w:pPr>
              <w:tabs>
                <w:tab w:val="left" w:pos="-284"/>
              </w:tabs>
              <w:jc w:val="center"/>
            </w:pPr>
            <w:r w:rsidRPr="0002646B">
              <w:t>экскурсия в детскую библиотеку</w:t>
            </w:r>
          </w:p>
        </w:tc>
        <w:tc>
          <w:tcPr>
            <w:tcW w:w="2835" w:type="dxa"/>
          </w:tcPr>
          <w:p w:rsidR="008527B2" w:rsidRPr="0002646B" w:rsidRDefault="008527B2" w:rsidP="008527B2">
            <w:pPr>
              <w:tabs>
                <w:tab w:val="left" w:pos="-284"/>
              </w:tabs>
              <w:jc w:val="center"/>
            </w:pPr>
            <w:r w:rsidRPr="0002646B">
              <w:t>Опрос родителей о необходимости консультаций по определенным темам</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май</w:t>
            </w:r>
          </w:p>
        </w:tc>
        <w:tc>
          <w:tcPr>
            <w:tcW w:w="2374" w:type="dxa"/>
          </w:tcPr>
          <w:p w:rsidR="008527B2" w:rsidRPr="0002646B" w:rsidRDefault="008527B2" w:rsidP="008527B2">
            <w:pPr>
              <w:tabs>
                <w:tab w:val="left" w:pos="-284"/>
              </w:tabs>
              <w:jc w:val="center"/>
            </w:pPr>
            <w:r w:rsidRPr="0002646B">
              <w:t>Подготовка карт выпускников детского сада</w:t>
            </w:r>
          </w:p>
        </w:tc>
        <w:tc>
          <w:tcPr>
            <w:tcW w:w="3402" w:type="dxa"/>
          </w:tcPr>
          <w:p w:rsidR="008527B2" w:rsidRPr="0002646B" w:rsidRDefault="008527B2" w:rsidP="008527B2">
            <w:pPr>
              <w:tabs>
                <w:tab w:val="left" w:pos="-284"/>
              </w:tabs>
              <w:jc w:val="center"/>
            </w:pPr>
            <w:r w:rsidRPr="0002646B">
              <w:t>Сюжетно-ролевые игры: «В школьном гардеробе», «Мы – пассажиры общественного транспорта»</w:t>
            </w:r>
          </w:p>
        </w:tc>
        <w:tc>
          <w:tcPr>
            <w:tcW w:w="2835" w:type="dxa"/>
          </w:tcPr>
          <w:p w:rsidR="008527B2" w:rsidRPr="0002646B" w:rsidRDefault="008527B2" w:rsidP="008527B2">
            <w:pPr>
              <w:tabs>
                <w:tab w:val="left" w:pos="-284"/>
              </w:tabs>
              <w:jc w:val="center"/>
            </w:pPr>
          </w:p>
        </w:tc>
      </w:tr>
    </w:tbl>
    <w:p w:rsidR="008527B2" w:rsidRPr="002E1333" w:rsidRDefault="008527B2" w:rsidP="008527B2">
      <w:pPr>
        <w:jc w:val="center"/>
        <w:rPr>
          <w:b/>
          <w:bCs/>
        </w:rPr>
      </w:pPr>
    </w:p>
    <w:p w:rsidR="008527B2" w:rsidRPr="002E1333" w:rsidRDefault="008527B2" w:rsidP="008527B2">
      <w:r w:rsidRPr="002E1333">
        <w:t>А так же рассматривается взаимодействие воспитателей ДОУ с учителями начальной школы, направленные на обеспечение преемственности дошкольного и начального общего образования:</w:t>
      </w:r>
    </w:p>
    <w:p w:rsidR="008527B2" w:rsidRPr="002E1333" w:rsidRDefault="008527B2" w:rsidP="008527B2">
      <w:r w:rsidRPr="002E1333">
        <w:t>- Разработка нормативно – правовых документов, определяющих единый подход к организации образовательного процесса на разных ступенях образования</w:t>
      </w:r>
    </w:p>
    <w:p w:rsidR="008527B2" w:rsidRPr="002E1333" w:rsidRDefault="008527B2" w:rsidP="008527B2">
      <w:pPr>
        <w:ind w:left="394" w:hanging="394"/>
      </w:pPr>
      <w:r w:rsidRPr="002E1333">
        <w:t>- Адаптация педагогов,реализующих  программы дошкольного образования</w:t>
      </w:r>
    </w:p>
    <w:p w:rsidR="006D40EC" w:rsidRPr="00356D86" w:rsidRDefault="008527B2" w:rsidP="00356D86">
      <w:pPr>
        <w:ind w:left="394" w:hanging="394"/>
        <w:sectPr w:rsidR="006D40EC" w:rsidRPr="00356D86" w:rsidSect="006D40EC">
          <w:pgSz w:w="11906" w:h="16838"/>
          <w:pgMar w:top="1134" w:right="851" w:bottom="1134" w:left="1701" w:header="709" w:footer="709" w:gutter="0"/>
          <w:cols w:space="708"/>
          <w:docGrid w:linePitch="360"/>
        </w:sectPr>
      </w:pPr>
      <w:r w:rsidRPr="002E1333">
        <w:t>- Формирование единой системы мониторин</w:t>
      </w:r>
      <w:bookmarkStart w:id="0" w:name="_GoBack"/>
      <w:bookmarkEnd w:id="0"/>
    </w:p>
    <w:p w:rsidR="00356D86" w:rsidRDefault="00356D86" w:rsidP="00356D86">
      <w:pPr>
        <w:contextualSpacing/>
        <w:rPr>
          <w:b/>
          <w:bCs/>
        </w:rPr>
      </w:pPr>
    </w:p>
    <w:sectPr w:rsidR="00356D86" w:rsidSect="00A830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73" w:rsidRDefault="006F7173">
      <w:r>
        <w:separator/>
      </w:r>
    </w:p>
  </w:endnote>
  <w:endnote w:type="continuationSeparator" w:id="1">
    <w:p w:rsidR="006F7173" w:rsidRDefault="006F7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564"/>
      <w:docPartObj>
        <w:docPartGallery w:val="Page Numbers (Bottom of Page)"/>
        <w:docPartUnique/>
      </w:docPartObj>
    </w:sdtPr>
    <w:sdtContent>
      <w:p w:rsidR="00547116" w:rsidRDefault="00080ABC">
        <w:pPr>
          <w:pStyle w:val="a4"/>
          <w:jc w:val="right"/>
        </w:pPr>
        <w:fldSimple w:instr=" PAGE   \* MERGEFORMAT ">
          <w:r w:rsidR="00E767C8">
            <w:rPr>
              <w:noProof/>
            </w:rPr>
            <w:t>1</w:t>
          </w:r>
        </w:fldSimple>
      </w:p>
    </w:sdtContent>
  </w:sdt>
  <w:p w:rsidR="00547116" w:rsidRDefault="005471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16" w:rsidRDefault="00080ABC" w:rsidP="003768C5">
    <w:pPr>
      <w:pStyle w:val="a4"/>
      <w:framePr w:wrap="around" w:vAnchor="text" w:hAnchor="margin" w:xAlign="right" w:y="1"/>
      <w:rPr>
        <w:rStyle w:val="a6"/>
      </w:rPr>
    </w:pPr>
    <w:r>
      <w:rPr>
        <w:rStyle w:val="a6"/>
      </w:rPr>
      <w:fldChar w:fldCharType="begin"/>
    </w:r>
    <w:r w:rsidR="00547116">
      <w:rPr>
        <w:rStyle w:val="a6"/>
      </w:rPr>
      <w:instrText xml:space="preserve">PAGE  </w:instrText>
    </w:r>
    <w:r>
      <w:rPr>
        <w:rStyle w:val="a6"/>
      </w:rPr>
      <w:fldChar w:fldCharType="end"/>
    </w:r>
  </w:p>
  <w:p w:rsidR="00547116" w:rsidRDefault="00547116" w:rsidP="002734B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16" w:rsidRDefault="00080ABC" w:rsidP="003768C5">
    <w:pPr>
      <w:pStyle w:val="a4"/>
      <w:framePr w:wrap="around" w:vAnchor="text" w:hAnchor="margin" w:xAlign="right" w:y="1"/>
      <w:rPr>
        <w:rStyle w:val="a6"/>
      </w:rPr>
    </w:pPr>
    <w:r>
      <w:rPr>
        <w:rStyle w:val="a6"/>
      </w:rPr>
      <w:fldChar w:fldCharType="begin"/>
    </w:r>
    <w:r w:rsidR="00547116">
      <w:rPr>
        <w:rStyle w:val="a6"/>
      </w:rPr>
      <w:instrText xml:space="preserve">PAGE  </w:instrText>
    </w:r>
    <w:r>
      <w:rPr>
        <w:rStyle w:val="a6"/>
      </w:rPr>
      <w:fldChar w:fldCharType="separate"/>
    </w:r>
    <w:r w:rsidR="00E767C8">
      <w:rPr>
        <w:rStyle w:val="a6"/>
        <w:noProof/>
      </w:rPr>
      <w:t>106</w:t>
    </w:r>
    <w:r>
      <w:rPr>
        <w:rStyle w:val="a6"/>
      </w:rPr>
      <w:fldChar w:fldCharType="end"/>
    </w:r>
  </w:p>
  <w:p w:rsidR="00547116" w:rsidRDefault="00547116" w:rsidP="002734B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73" w:rsidRDefault="006F7173">
      <w:r>
        <w:separator/>
      </w:r>
    </w:p>
  </w:footnote>
  <w:footnote w:type="continuationSeparator" w:id="1">
    <w:p w:rsidR="006F7173" w:rsidRDefault="006F7173">
      <w:r>
        <w:continuationSeparator/>
      </w:r>
    </w:p>
  </w:footnote>
  <w:footnote w:id="2">
    <w:p w:rsidR="00547116" w:rsidRDefault="00547116" w:rsidP="0034020C"/>
    <w:p w:rsidR="00547116" w:rsidRDefault="00547116" w:rsidP="003402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16" w:rsidRDefault="00547116">
    <w:pPr>
      <w:pStyle w:val="a7"/>
      <w:jc w:val="right"/>
    </w:pPr>
  </w:p>
  <w:p w:rsidR="00547116" w:rsidRDefault="005471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0FD4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DB6EEC"/>
    <w:multiLevelType w:val="hybridMultilevel"/>
    <w:tmpl w:val="B1A0D6CA"/>
    <w:lvl w:ilvl="0" w:tplc="CE784C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1C21D0F"/>
    <w:multiLevelType w:val="hybridMultilevel"/>
    <w:tmpl w:val="44FE3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4D4D6A"/>
    <w:multiLevelType w:val="hybridMultilevel"/>
    <w:tmpl w:val="52C6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3E784A"/>
    <w:multiLevelType w:val="hybridMultilevel"/>
    <w:tmpl w:val="2CC4AD9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07E470EA"/>
    <w:multiLevelType w:val="hybridMultilevel"/>
    <w:tmpl w:val="2B3C07C4"/>
    <w:lvl w:ilvl="0" w:tplc="04190001">
      <w:start w:val="1"/>
      <w:numFmt w:val="bullet"/>
      <w:lvlText w:val=""/>
      <w:lvlJc w:val="left"/>
      <w:pPr>
        <w:ind w:left="1092" w:hanging="360"/>
      </w:pPr>
      <w:rPr>
        <w:rFonts w:ascii="Symbol" w:hAnsi="Symbol" w:cs="Symbol" w:hint="default"/>
      </w:rPr>
    </w:lvl>
    <w:lvl w:ilvl="1" w:tplc="04190003">
      <w:start w:val="1"/>
      <w:numFmt w:val="bullet"/>
      <w:lvlText w:val="o"/>
      <w:lvlJc w:val="left"/>
      <w:pPr>
        <w:ind w:left="1812" w:hanging="360"/>
      </w:pPr>
      <w:rPr>
        <w:rFonts w:ascii="Courier New" w:hAnsi="Courier New" w:cs="Courier New" w:hint="default"/>
      </w:rPr>
    </w:lvl>
    <w:lvl w:ilvl="2" w:tplc="04190005">
      <w:start w:val="1"/>
      <w:numFmt w:val="bullet"/>
      <w:lvlText w:val=""/>
      <w:lvlJc w:val="left"/>
      <w:pPr>
        <w:ind w:left="2532" w:hanging="360"/>
      </w:pPr>
      <w:rPr>
        <w:rFonts w:ascii="Wingdings" w:hAnsi="Wingdings" w:cs="Wingdings" w:hint="default"/>
      </w:rPr>
    </w:lvl>
    <w:lvl w:ilvl="3" w:tplc="04190001">
      <w:start w:val="1"/>
      <w:numFmt w:val="bullet"/>
      <w:lvlText w:val=""/>
      <w:lvlJc w:val="left"/>
      <w:pPr>
        <w:ind w:left="3252" w:hanging="360"/>
      </w:pPr>
      <w:rPr>
        <w:rFonts w:ascii="Symbol" w:hAnsi="Symbol" w:cs="Symbol" w:hint="default"/>
      </w:rPr>
    </w:lvl>
    <w:lvl w:ilvl="4" w:tplc="04190003">
      <w:start w:val="1"/>
      <w:numFmt w:val="bullet"/>
      <w:lvlText w:val="o"/>
      <w:lvlJc w:val="left"/>
      <w:pPr>
        <w:ind w:left="3972" w:hanging="360"/>
      </w:pPr>
      <w:rPr>
        <w:rFonts w:ascii="Courier New" w:hAnsi="Courier New" w:cs="Courier New" w:hint="default"/>
      </w:rPr>
    </w:lvl>
    <w:lvl w:ilvl="5" w:tplc="04190005">
      <w:start w:val="1"/>
      <w:numFmt w:val="bullet"/>
      <w:lvlText w:val=""/>
      <w:lvlJc w:val="left"/>
      <w:pPr>
        <w:ind w:left="4692" w:hanging="360"/>
      </w:pPr>
      <w:rPr>
        <w:rFonts w:ascii="Wingdings" w:hAnsi="Wingdings" w:cs="Wingdings" w:hint="default"/>
      </w:rPr>
    </w:lvl>
    <w:lvl w:ilvl="6" w:tplc="04190001">
      <w:start w:val="1"/>
      <w:numFmt w:val="bullet"/>
      <w:lvlText w:val=""/>
      <w:lvlJc w:val="left"/>
      <w:pPr>
        <w:ind w:left="5412" w:hanging="360"/>
      </w:pPr>
      <w:rPr>
        <w:rFonts w:ascii="Symbol" w:hAnsi="Symbol" w:cs="Symbol" w:hint="default"/>
      </w:rPr>
    </w:lvl>
    <w:lvl w:ilvl="7" w:tplc="04190003">
      <w:start w:val="1"/>
      <w:numFmt w:val="bullet"/>
      <w:lvlText w:val="o"/>
      <w:lvlJc w:val="left"/>
      <w:pPr>
        <w:ind w:left="6132" w:hanging="360"/>
      </w:pPr>
      <w:rPr>
        <w:rFonts w:ascii="Courier New" w:hAnsi="Courier New" w:cs="Courier New" w:hint="default"/>
      </w:rPr>
    </w:lvl>
    <w:lvl w:ilvl="8" w:tplc="04190005">
      <w:start w:val="1"/>
      <w:numFmt w:val="bullet"/>
      <w:lvlText w:val=""/>
      <w:lvlJc w:val="left"/>
      <w:pPr>
        <w:ind w:left="6852" w:hanging="360"/>
      </w:pPr>
      <w:rPr>
        <w:rFonts w:ascii="Wingdings" w:hAnsi="Wingdings" w:cs="Wingdings" w:hint="default"/>
      </w:rPr>
    </w:lvl>
  </w:abstractNum>
  <w:abstractNum w:abstractNumId="12">
    <w:nsid w:val="15EC26F1"/>
    <w:multiLevelType w:val="hybridMultilevel"/>
    <w:tmpl w:val="32AC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6E16CA2"/>
    <w:multiLevelType w:val="hybridMultilevel"/>
    <w:tmpl w:val="C5FC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4E3F7F"/>
    <w:multiLevelType w:val="hybridMultilevel"/>
    <w:tmpl w:val="F5A69C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C535F51"/>
    <w:multiLevelType w:val="hybridMultilevel"/>
    <w:tmpl w:val="D06AFE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EC4E22"/>
    <w:multiLevelType w:val="hybridMultilevel"/>
    <w:tmpl w:val="7AE87D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2740193"/>
    <w:multiLevelType w:val="hybridMultilevel"/>
    <w:tmpl w:val="19AA1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DF3C06"/>
    <w:multiLevelType w:val="multilevel"/>
    <w:tmpl w:val="E5C698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371179"/>
    <w:multiLevelType w:val="hybridMultilevel"/>
    <w:tmpl w:val="2182BB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6F519C"/>
    <w:multiLevelType w:val="hybridMultilevel"/>
    <w:tmpl w:val="DB107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8754A2D"/>
    <w:multiLevelType w:val="hybridMultilevel"/>
    <w:tmpl w:val="D69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727AF9"/>
    <w:multiLevelType w:val="multilevel"/>
    <w:tmpl w:val="E51276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86C5665"/>
    <w:multiLevelType w:val="hybridMultilevel"/>
    <w:tmpl w:val="2E748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6E75C2"/>
    <w:multiLevelType w:val="hybridMultilevel"/>
    <w:tmpl w:val="FEE41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E6F58C0"/>
    <w:multiLevelType w:val="hybridMultilevel"/>
    <w:tmpl w:val="F25E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644F1"/>
    <w:multiLevelType w:val="hybridMultilevel"/>
    <w:tmpl w:val="4C0C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66606"/>
    <w:multiLevelType w:val="hybridMultilevel"/>
    <w:tmpl w:val="9DB6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445A8"/>
    <w:multiLevelType w:val="hybridMultilevel"/>
    <w:tmpl w:val="EA5459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9">
    <w:nsid w:val="49725CA4"/>
    <w:multiLevelType w:val="hybridMultilevel"/>
    <w:tmpl w:val="981A973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4B31658C"/>
    <w:multiLevelType w:val="hybridMultilevel"/>
    <w:tmpl w:val="13748B7E"/>
    <w:lvl w:ilvl="0" w:tplc="F868565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4EC53004"/>
    <w:multiLevelType w:val="hybridMultilevel"/>
    <w:tmpl w:val="E2009886"/>
    <w:lvl w:ilvl="0" w:tplc="E05CC8B2">
      <w:start w:val="1"/>
      <w:numFmt w:val="decimal"/>
      <w:lvlText w:val="%1."/>
      <w:lvlJc w:val="left"/>
      <w:pPr>
        <w:ind w:left="72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3A1EE5"/>
    <w:multiLevelType w:val="hybridMultilevel"/>
    <w:tmpl w:val="CDE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4F1A1B"/>
    <w:multiLevelType w:val="hybridMultilevel"/>
    <w:tmpl w:val="5CBAD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507435"/>
    <w:multiLevelType w:val="hybridMultilevel"/>
    <w:tmpl w:val="E09EA6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C1E3410"/>
    <w:multiLevelType w:val="hybridMultilevel"/>
    <w:tmpl w:val="1170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C177E5"/>
    <w:multiLevelType w:val="hybridMultilevel"/>
    <w:tmpl w:val="C15C97AE"/>
    <w:lvl w:ilvl="0" w:tplc="04190001">
      <w:start w:val="1"/>
      <w:numFmt w:val="bullet"/>
      <w:lvlText w:val=""/>
      <w:lvlJc w:val="left"/>
      <w:pPr>
        <w:ind w:left="720" w:hanging="360"/>
      </w:pPr>
      <w:rPr>
        <w:rFonts w:ascii="Symbol" w:hAnsi="Symbol" w:cs="Symbol" w:hint="default"/>
      </w:rPr>
    </w:lvl>
    <w:lvl w:ilvl="1" w:tplc="8BDA957E">
      <w:numFmt w:val="bullet"/>
      <w:lvlText w:val="•"/>
      <w:lvlJc w:val="left"/>
      <w:pPr>
        <w:ind w:left="1440" w:hanging="360"/>
      </w:pPr>
      <w:rPr>
        <w:rFonts w:ascii="Times New Roman" w:eastAsia="Times New Roman" w:hAnsi="Times New Roman" w:hint="default"/>
        <w:color w:val="00000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147391E"/>
    <w:multiLevelType w:val="hybridMultilevel"/>
    <w:tmpl w:val="C0D2EA42"/>
    <w:lvl w:ilvl="0" w:tplc="1F6CBB38">
      <w:start w:val="1"/>
      <w:numFmt w:val="decimal"/>
      <w:lvlText w:val="%1."/>
      <w:lvlJc w:val="left"/>
      <w:pPr>
        <w:tabs>
          <w:tab w:val="num" w:pos="567"/>
        </w:tabs>
        <w:ind w:left="1306" w:hanging="102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A15507"/>
    <w:multiLevelType w:val="hybridMultilevel"/>
    <w:tmpl w:val="6BD8B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5140F66"/>
    <w:multiLevelType w:val="hybridMultilevel"/>
    <w:tmpl w:val="00005E6C"/>
    <w:lvl w:ilvl="0" w:tplc="F868565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656D54E2"/>
    <w:multiLevelType w:val="hybridMultilevel"/>
    <w:tmpl w:val="86E8E4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59E3477"/>
    <w:multiLevelType w:val="hybridMultilevel"/>
    <w:tmpl w:val="CCFEC5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70B5C0B"/>
    <w:multiLevelType w:val="hybridMultilevel"/>
    <w:tmpl w:val="4650E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8401DAF"/>
    <w:multiLevelType w:val="hybridMultilevel"/>
    <w:tmpl w:val="703639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9692DF7"/>
    <w:multiLevelType w:val="hybridMultilevel"/>
    <w:tmpl w:val="E0EE938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45">
    <w:nsid w:val="69693818"/>
    <w:multiLevelType w:val="hybridMultilevel"/>
    <w:tmpl w:val="572CC0D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6">
    <w:nsid w:val="6D6A5715"/>
    <w:multiLevelType w:val="hybridMultilevel"/>
    <w:tmpl w:val="0544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142C43"/>
    <w:multiLevelType w:val="hybridMultilevel"/>
    <w:tmpl w:val="81F033A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8">
    <w:nsid w:val="729A588C"/>
    <w:multiLevelType w:val="hybridMultilevel"/>
    <w:tmpl w:val="7EA4B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EA3FBA"/>
    <w:multiLevelType w:val="hybridMultilevel"/>
    <w:tmpl w:val="FA925B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D61B53"/>
    <w:multiLevelType w:val="hybridMultilevel"/>
    <w:tmpl w:val="F842B79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1">
    <w:nsid w:val="7EF2694A"/>
    <w:multiLevelType w:val="hybridMultilevel"/>
    <w:tmpl w:val="56D803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FF8261C"/>
    <w:multiLevelType w:val="hybridMultilevel"/>
    <w:tmpl w:val="8984F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33"/>
  </w:num>
  <w:num w:numId="4">
    <w:abstractNumId w:val="8"/>
  </w:num>
  <w:num w:numId="5">
    <w:abstractNumId w:val="26"/>
  </w:num>
  <w:num w:numId="6">
    <w:abstractNumId w:val="47"/>
  </w:num>
  <w:num w:numId="7">
    <w:abstractNumId w:val="25"/>
  </w:num>
  <w:num w:numId="8">
    <w:abstractNumId w:val="46"/>
  </w:num>
  <w:num w:numId="9">
    <w:abstractNumId w:val="52"/>
  </w:num>
  <w:num w:numId="10">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5"/>
  </w:num>
  <w:num w:numId="16">
    <w:abstractNumId w:val="2"/>
  </w:num>
  <w:num w:numId="17">
    <w:abstractNumId w:val="6"/>
  </w:num>
  <w:num w:numId="18">
    <w:abstractNumId w:val="4"/>
  </w:num>
  <w:num w:numId="19">
    <w:abstractNumId w:val="44"/>
  </w:num>
  <w:num w:numId="20">
    <w:abstractNumId w:val="28"/>
  </w:num>
  <w:num w:numId="21">
    <w:abstractNumId w:val="17"/>
  </w:num>
  <w:num w:numId="22">
    <w:abstractNumId w:val="19"/>
  </w:num>
  <w:num w:numId="23">
    <w:abstractNumId w:val="43"/>
  </w:num>
  <w:num w:numId="24">
    <w:abstractNumId w:val="15"/>
  </w:num>
  <w:num w:numId="25">
    <w:abstractNumId w:val="29"/>
  </w:num>
  <w:num w:numId="26">
    <w:abstractNumId w:val="50"/>
  </w:num>
  <w:num w:numId="27">
    <w:abstractNumId w:val="48"/>
  </w:num>
  <w:num w:numId="28">
    <w:abstractNumId w:val="39"/>
  </w:num>
  <w:num w:numId="29">
    <w:abstractNumId w:val="30"/>
  </w:num>
  <w:num w:numId="30">
    <w:abstractNumId w:val="51"/>
  </w:num>
  <w:num w:numId="31">
    <w:abstractNumId w:val="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num>
  <w:num w:numId="35">
    <w:abstractNumId w:val="36"/>
  </w:num>
  <w:num w:numId="36">
    <w:abstractNumId w:val="24"/>
  </w:num>
  <w:num w:numId="37">
    <w:abstractNumId w:val="12"/>
  </w:num>
  <w:num w:numId="38">
    <w:abstractNumId w:val="40"/>
  </w:num>
  <w:num w:numId="39">
    <w:abstractNumId w:val="20"/>
  </w:num>
  <w:num w:numId="40">
    <w:abstractNumId w:val="14"/>
  </w:num>
  <w:num w:numId="41">
    <w:abstractNumId w:val="34"/>
  </w:num>
  <w:num w:numId="42">
    <w:abstractNumId w:val="45"/>
  </w:num>
  <w:num w:numId="43">
    <w:abstractNumId w:val="38"/>
  </w:num>
  <w:num w:numId="44">
    <w:abstractNumId w:val="42"/>
  </w:num>
  <w:num w:numId="45">
    <w:abstractNumId w:val="41"/>
  </w:num>
  <w:num w:numId="46">
    <w:abstractNumId w:val="21"/>
  </w:num>
  <w:num w:numId="47">
    <w:abstractNumId w:val="27"/>
  </w:num>
  <w:num w:numId="48">
    <w:abstractNumId w:val="32"/>
  </w:num>
  <w:num w:numId="49">
    <w:abstractNumId w:val="13"/>
  </w:num>
  <w:num w:numId="50">
    <w:abstractNumId w:val="23"/>
  </w:num>
  <w:num w:numId="51">
    <w:abstractNumId w:val="35"/>
  </w:num>
  <w:num w:numId="52">
    <w:abstractNumId w:val="18"/>
  </w:num>
  <w:num w:numId="53">
    <w:abstractNumId w:val="22"/>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4E9A"/>
    <w:rsid w:val="00001226"/>
    <w:rsid w:val="0001078F"/>
    <w:rsid w:val="00014DF8"/>
    <w:rsid w:val="00020032"/>
    <w:rsid w:val="00022999"/>
    <w:rsid w:val="00027A34"/>
    <w:rsid w:val="0003577B"/>
    <w:rsid w:val="00036869"/>
    <w:rsid w:val="00042EFE"/>
    <w:rsid w:val="00047A3F"/>
    <w:rsid w:val="000528B4"/>
    <w:rsid w:val="000533B6"/>
    <w:rsid w:val="0006470C"/>
    <w:rsid w:val="00064ECB"/>
    <w:rsid w:val="00065BBD"/>
    <w:rsid w:val="00067B92"/>
    <w:rsid w:val="0007120A"/>
    <w:rsid w:val="00073F3C"/>
    <w:rsid w:val="00080ABC"/>
    <w:rsid w:val="00083F60"/>
    <w:rsid w:val="000870C3"/>
    <w:rsid w:val="00087C2B"/>
    <w:rsid w:val="00095242"/>
    <w:rsid w:val="000A1734"/>
    <w:rsid w:val="000A5E11"/>
    <w:rsid w:val="000A789D"/>
    <w:rsid w:val="000B1C28"/>
    <w:rsid w:val="000D0CF2"/>
    <w:rsid w:val="000D65CA"/>
    <w:rsid w:val="000E2443"/>
    <w:rsid w:val="00104E9A"/>
    <w:rsid w:val="0010722B"/>
    <w:rsid w:val="00110390"/>
    <w:rsid w:val="00112D7E"/>
    <w:rsid w:val="001136C9"/>
    <w:rsid w:val="001215E5"/>
    <w:rsid w:val="00134CDB"/>
    <w:rsid w:val="0014345F"/>
    <w:rsid w:val="00151EDD"/>
    <w:rsid w:val="00152A98"/>
    <w:rsid w:val="001635E1"/>
    <w:rsid w:val="001643B7"/>
    <w:rsid w:val="00170D48"/>
    <w:rsid w:val="0018024F"/>
    <w:rsid w:val="0018132F"/>
    <w:rsid w:val="0018469F"/>
    <w:rsid w:val="001851E2"/>
    <w:rsid w:val="0018668A"/>
    <w:rsid w:val="001C6D2D"/>
    <w:rsid w:val="001D3D26"/>
    <w:rsid w:val="001E4D95"/>
    <w:rsid w:val="001F142E"/>
    <w:rsid w:val="001F42F7"/>
    <w:rsid w:val="00210038"/>
    <w:rsid w:val="0023016E"/>
    <w:rsid w:val="00261C17"/>
    <w:rsid w:val="00263B31"/>
    <w:rsid w:val="00266B5E"/>
    <w:rsid w:val="002734B0"/>
    <w:rsid w:val="002868B6"/>
    <w:rsid w:val="0028710F"/>
    <w:rsid w:val="002917B3"/>
    <w:rsid w:val="002956F0"/>
    <w:rsid w:val="002A1380"/>
    <w:rsid w:val="002A415C"/>
    <w:rsid w:val="002B26EC"/>
    <w:rsid w:val="002D20D8"/>
    <w:rsid w:val="002E5481"/>
    <w:rsid w:val="002F161C"/>
    <w:rsid w:val="002F1834"/>
    <w:rsid w:val="002F2844"/>
    <w:rsid w:val="00304ED3"/>
    <w:rsid w:val="00306F22"/>
    <w:rsid w:val="0030720D"/>
    <w:rsid w:val="00334301"/>
    <w:rsid w:val="003346A4"/>
    <w:rsid w:val="0034020C"/>
    <w:rsid w:val="00352FB2"/>
    <w:rsid w:val="00356D86"/>
    <w:rsid w:val="00361F8A"/>
    <w:rsid w:val="00365315"/>
    <w:rsid w:val="00366B2A"/>
    <w:rsid w:val="0036765D"/>
    <w:rsid w:val="00371138"/>
    <w:rsid w:val="003768C5"/>
    <w:rsid w:val="00382E7A"/>
    <w:rsid w:val="00383546"/>
    <w:rsid w:val="00384EB0"/>
    <w:rsid w:val="0039243C"/>
    <w:rsid w:val="003A632A"/>
    <w:rsid w:val="003C1C66"/>
    <w:rsid w:val="003C4FF1"/>
    <w:rsid w:val="003C6CBB"/>
    <w:rsid w:val="003D24D6"/>
    <w:rsid w:val="003D48CA"/>
    <w:rsid w:val="003D5883"/>
    <w:rsid w:val="003D5F3B"/>
    <w:rsid w:val="003F0EF2"/>
    <w:rsid w:val="004047E2"/>
    <w:rsid w:val="00415549"/>
    <w:rsid w:val="00415553"/>
    <w:rsid w:val="004201BB"/>
    <w:rsid w:val="00423FCC"/>
    <w:rsid w:val="0042583C"/>
    <w:rsid w:val="004278D6"/>
    <w:rsid w:val="0044397F"/>
    <w:rsid w:val="00447445"/>
    <w:rsid w:val="00463CC0"/>
    <w:rsid w:val="00476C03"/>
    <w:rsid w:val="004867F4"/>
    <w:rsid w:val="004A2EEF"/>
    <w:rsid w:val="004A5DA1"/>
    <w:rsid w:val="004A6BEF"/>
    <w:rsid w:val="004B7451"/>
    <w:rsid w:val="004C278B"/>
    <w:rsid w:val="004C4A37"/>
    <w:rsid w:val="004C6573"/>
    <w:rsid w:val="004D369D"/>
    <w:rsid w:val="004D4EF6"/>
    <w:rsid w:val="004D53F1"/>
    <w:rsid w:val="004E7B41"/>
    <w:rsid w:val="004F54CD"/>
    <w:rsid w:val="00505445"/>
    <w:rsid w:val="00510678"/>
    <w:rsid w:val="005432AD"/>
    <w:rsid w:val="00547116"/>
    <w:rsid w:val="005706D6"/>
    <w:rsid w:val="00571D27"/>
    <w:rsid w:val="00582EAE"/>
    <w:rsid w:val="00586F1C"/>
    <w:rsid w:val="00591A4C"/>
    <w:rsid w:val="00597545"/>
    <w:rsid w:val="005A5639"/>
    <w:rsid w:val="005B30A7"/>
    <w:rsid w:val="005B5CF7"/>
    <w:rsid w:val="005C33FA"/>
    <w:rsid w:val="005C39BE"/>
    <w:rsid w:val="005C6F55"/>
    <w:rsid w:val="005C7DDA"/>
    <w:rsid w:val="005D45D9"/>
    <w:rsid w:val="005D5B0E"/>
    <w:rsid w:val="005D79E8"/>
    <w:rsid w:val="005E6A33"/>
    <w:rsid w:val="005F2364"/>
    <w:rsid w:val="005F68F9"/>
    <w:rsid w:val="005F753E"/>
    <w:rsid w:val="00606C4C"/>
    <w:rsid w:val="006101B3"/>
    <w:rsid w:val="006351D3"/>
    <w:rsid w:val="0063723F"/>
    <w:rsid w:val="00641922"/>
    <w:rsid w:val="006509B0"/>
    <w:rsid w:val="00651E9F"/>
    <w:rsid w:val="006554C1"/>
    <w:rsid w:val="00656BA8"/>
    <w:rsid w:val="00657949"/>
    <w:rsid w:val="00662BC9"/>
    <w:rsid w:val="00666BB0"/>
    <w:rsid w:val="00675963"/>
    <w:rsid w:val="00677487"/>
    <w:rsid w:val="006800ED"/>
    <w:rsid w:val="00685B29"/>
    <w:rsid w:val="006A50B3"/>
    <w:rsid w:val="006B1C04"/>
    <w:rsid w:val="006B552B"/>
    <w:rsid w:val="006C5711"/>
    <w:rsid w:val="006C6586"/>
    <w:rsid w:val="006D1FE2"/>
    <w:rsid w:val="006D40EC"/>
    <w:rsid w:val="006D48CF"/>
    <w:rsid w:val="006E2B7F"/>
    <w:rsid w:val="006F7173"/>
    <w:rsid w:val="006F789A"/>
    <w:rsid w:val="00704362"/>
    <w:rsid w:val="00706D3D"/>
    <w:rsid w:val="00707D05"/>
    <w:rsid w:val="00736C50"/>
    <w:rsid w:val="00771102"/>
    <w:rsid w:val="00781DD6"/>
    <w:rsid w:val="00781F01"/>
    <w:rsid w:val="007845F8"/>
    <w:rsid w:val="0079503B"/>
    <w:rsid w:val="00797EE4"/>
    <w:rsid w:val="007A6081"/>
    <w:rsid w:val="007A63CA"/>
    <w:rsid w:val="007A6951"/>
    <w:rsid w:val="007C1E22"/>
    <w:rsid w:val="007C1E99"/>
    <w:rsid w:val="007C59B7"/>
    <w:rsid w:val="007D08CF"/>
    <w:rsid w:val="007D39C3"/>
    <w:rsid w:val="007D6AFC"/>
    <w:rsid w:val="007E298B"/>
    <w:rsid w:val="007E41BA"/>
    <w:rsid w:val="007E53B3"/>
    <w:rsid w:val="007F3DDB"/>
    <w:rsid w:val="008003BB"/>
    <w:rsid w:val="008101CD"/>
    <w:rsid w:val="0081634F"/>
    <w:rsid w:val="00820A31"/>
    <w:rsid w:val="008265F7"/>
    <w:rsid w:val="008527B2"/>
    <w:rsid w:val="008566F5"/>
    <w:rsid w:val="008567EB"/>
    <w:rsid w:val="00856B57"/>
    <w:rsid w:val="008574AD"/>
    <w:rsid w:val="008666FA"/>
    <w:rsid w:val="0087499E"/>
    <w:rsid w:val="00875705"/>
    <w:rsid w:val="008866EE"/>
    <w:rsid w:val="00893055"/>
    <w:rsid w:val="008A5909"/>
    <w:rsid w:val="008A5F17"/>
    <w:rsid w:val="008B3BEE"/>
    <w:rsid w:val="008C49F6"/>
    <w:rsid w:val="008C4C72"/>
    <w:rsid w:val="008D06B1"/>
    <w:rsid w:val="0090403A"/>
    <w:rsid w:val="00907187"/>
    <w:rsid w:val="009231FA"/>
    <w:rsid w:val="0093108B"/>
    <w:rsid w:val="00936691"/>
    <w:rsid w:val="00955C00"/>
    <w:rsid w:val="009571EB"/>
    <w:rsid w:val="00973697"/>
    <w:rsid w:val="00990A8E"/>
    <w:rsid w:val="00990F12"/>
    <w:rsid w:val="0099545C"/>
    <w:rsid w:val="009A693B"/>
    <w:rsid w:val="009B0204"/>
    <w:rsid w:val="009C21D7"/>
    <w:rsid w:val="009D7216"/>
    <w:rsid w:val="009E3AD8"/>
    <w:rsid w:val="009E6A81"/>
    <w:rsid w:val="009F55AF"/>
    <w:rsid w:val="00A12D20"/>
    <w:rsid w:val="00A15006"/>
    <w:rsid w:val="00A4141D"/>
    <w:rsid w:val="00A47D91"/>
    <w:rsid w:val="00A50A7B"/>
    <w:rsid w:val="00A7120F"/>
    <w:rsid w:val="00A74013"/>
    <w:rsid w:val="00A779E2"/>
    <w:rsid w:val="00A83047"/>
    <w:rsid w:val="00A83267"/>
    <w:rsid w:val="00A94C05"/>
    <w:rsid w:val="00A954B7"/>
    <w:rsid w:val="00AA7573"/>
    <w:rsid w:val="00AB6C17"/>
    <w:rsid w:val="00AC067B"/>
    <w:rsid w:val="00AE7E4B"/>
    <w:rsid w:val="00AF4118"/>
    <w:rsid w:val="00B109DE"/>
    <w:rsid w:val="00B24227"/>
    <w:rsid w:val="00B263FC"/>
    <w:rsid w:val="00B31431"/>
    <w:rsid w:val="00B37DB6"/>
    <w:rsid w:val="00B53C30"/>
    <w:rsid w:val="00B63085"/>
    <w:rsid w:val="00B66D33"/>
    <w:rsid w:val="00B74D47"/>
    <w:rsid w:val="00B91FE8"/>
    <w:rsid w:val="00B9521D"/>
    <w:rsid w:val="00BA2258"/>
    <w:rsid w:val="00BA4AC3"/>
    <w:rsid w:val="00BB5DC0"/>
    <w:rsid w:val="00BC6455"/>
    <w:rsid w:val="00BD0F5F"/>
    <w:rsid w:val="00BD4D25"/>
    <w:rsid w:val="00BD746A"/>
    <w:rsid w:val="00BE5D8B"/>
    <w:rsid w:val="00BE7BE9"/>
    <w:rsid w:val="00BF2229"/>
    <w:rsid w:val="00C22C03"/>
    <w:rsid w:val="00C25E55"/>
    <w:rsid w:val="00C2740B"/>
    <w:rsid w:val="00C308A9"/>
    <w:rsid w:val="00C33F67"/>
    <w:rsid w:val="00C3713D"/>
    <w:rsid w:val="00C43AA4"/>
    <w:rsid w:val="00C52C7D"/>
    <w:rsid w:val="00C67F96"/>
    <w:rsid w:val="00C7215D"/>
    <w:rsid w:val="00C82FAD"/>
    <w:rsid w:val="00C84CCE"/>
    <w:rsid w:val="00CA009E"/>
    <w:rsid w:val="00CB1719"/>
    <w:rsid w:val="00CB5924"/>
    <w:rsid w:val="00CC4D17"/>
    <w:rsid w:val="00CC4F3C"/>
    <w:rsid w:val="00CE6F60"/>
    <w:rsid w:val="00CF05C7"/>
    <w:rsid w:val="00CF41F0"/>
    <w:rsid w:val="00D07B27"/>
    <w:rsid w:val="00D24B33"/>
    <w:rsid w:val="00D25558"/>
    <w:rsid w:val="00D34DC4"/>
    <w:rsid w:val="00D62FEE"/>
    <w:rsid w:val="00D651F7"/>
    <w:rsid w:val="00D75CF8"/>
    <w:rsid w:val="00D86733"/>
    <w:rsid w:val="00D87A17"/>
    <w:rsid w:val="00D9547B"/>
    <w:rsid w:val="00DC04E1"/>
    <w:rsid w:val="00DC107B"/>
    <w:rsid w:val="00DC3093"/>
    <w:rsid w:val="00DD0309"/>
    <w:rsid w:val="00DD3BB7"/>
    <w:rsid w:val="00DE582C"/>
    <w:rsid w:val="00E0728C"/>
    <w:rsid w:val="00E21083"/>
    <w:rsid w:val="00E2585D"/>
    <w:rsid w:val="00E334F8"/>
    <w:rsid w:val="00E3476A"/>
    <w:rsid w:val="00E454DD"/>
    <w:rsid w:val="00E46330"/>
    <w:rsid w:val="00E51953"/>
    <w:rsid w:val="00E54EBE"/>
    <w:rsid w:val="00E66FAD"/>
    <w:rsid w:val="00E767C8"/>
    <w:rsid w:val="00E850AE"/>
    <w:rsid w:val="00E9091B"/>
    <w:rsid w:val="00E97CD7"/>
    <w:rsid w:val="00EA38A2"/>
    <w:rsid w:val="00EA68C2"/>
    <w:rsid w:val="00EB3DF5"/>
    <w:rsid w:val="00EB6852"/>
    <w:rsid w:val="00EB6C16"/>
    <w:rsid w:val="00EC109D"/>
    <w:rsid w:val="00EC1103"/>
    <w:rsid w:val="00ED22F9"/>
    <w:rsid w:val="00F00031"/>
    <w:rsid w:val="00F17607"/>
    <w:rsid w:val="00F24023"/>
    <w:rsid w:val="00F33E7F"/>
    <w:rsid w:val="00F54D34"/>
    <w:rsid w:val="00F56ECD"/>
    <w:rsid w:val="00F6798B"/>
    <w:rsid w:val="00F807AC"/>
    <w:rsid w:val="00F818A9"/>
    <w:rsid w:val="00F8420D"/>
    <w:rsid w:val="00FA1A61"/>
    <w:rsid w:val="00FA2FC3"/>
    <w:rsid w:val="00FA4047"/>
    <w:rsid w:val="00FA6D9C"/>
    <w:rsid w:val="00FA7CCE"/>
    <w:rsid w:val="00FB04DB"/>
    <w:rsid w:val="00FB5293"/>
    <w:rsid w:val="00FB7065"/>
    <w:rsid w:val="00FC3210"/>
    <w:rsid w:val="00FC664E"/>
    <w:rsid w:val="00FD0574"/>
    <w:rsid w:val="00FD4195"/>
    <w:rsid w:val="00FE20C5"/>
    <w:rsid w:val="00FE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1" type="connector" idref="#_x0000_s1051"/>
        <o:r id="V:Rule12" type="connector" idref="#_x0000_s1045"/>
        <o:r id="V:Rule13" type="connector" idref="#_x0000_s1050"/>
        <o:r id="V:Rule14" type="connector" idref="#_x0000_s1043"/>
        <o:r id="V:Rule15" type="connector" idref="#_x0000_s1046"/>
        <o:r id="V:Rule16" type="connector" idref="#_x0000_s1048"/>
        <o:r id="V:Rule17" type="connector" idref="#_x0000_s1049"/>
        <o:r id="V:Rule18" type="connector" idref="#_x0000_s1042"/>
        <o:r id="V:Rule19" type="connector" idref="#_x0000_s1047"/>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uiPriority="99" w:qFormat="1"/>
    <w:lsdException w:name="Emphasis" w:uiPriority="99"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E9A"/>
    <w:rPr>
      <w:sz w:val="24"/>
      <w:szCs w:val="24"/>
    </w:rPr>
  </w:style>
  <w:style w:type="paragraph" w:styleId="1">
    <w:name w:val="heading 1"/>
    <w:basedOn w:val="a"/>
    <w:next w:val="a"/>
    <w:link w:val="10"/>
    <w:uiPriority w:val="99"/>
    <w:qFormat/>
    <w:rsid w:val="006B1C04"/>
    <w:pPr>
      <w:keepNext/>
      <w:outlineLvl w:val="0"/>
    </w:pPr>
    <w:rPr>
      <w:b/>
      <w:bCs/>
      <w:color w:val="333333"/>
    </w:rPr>
  </w:style>
  <w:style w:type="paragraph" w:styleId="2">
    <w:name w:val="heading 2"/>
    <w:basedOn w:val="a"/>
    <w:next w:val="a"/>
    <w:link w:val="20"/>
    <w:uiPriority w:val="99"/>
    <w:qFormat/>
    <w:rsid w:val="001635E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635E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047A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9"/>
    <w:qFormat/>
    <w:rsid w:val="001635E1"/>
    <w:pPr>
      <w:spacing w:before="100" w:beforeAutospacing="1" w:after="100" w:afterAutospacing="1"/>
      <w:outlineLvl w:val="4"/>
    </w:pPr>
    <w:rPr>
      <w:b/>
      <w:bCs/>
      <w:sz w:val="20"/>
      <w:szCs w:val="20"/>
    </w:rPr>
  </w:style>
  <w:style w:type="paragraph" w:styleId="6">
    <w:name w:val="heading 6"/>
    <w:basedOn w:val="a"/>
    <w:link w:val="60"/>
    <w:uiPriority w:val="99"/>
    <w:qFormat/>
    <w:rsid w:val="001635E1"/>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1C04"/>
    <w:rPr>
      <w:b/>
      <w:bCs/>
      <w:color w:val="333333"/>
      <w:sz w:val="24"/>
      <w:szCs w:val="24"/>
    </w:rPr>
  </w:style>
  <w:style w:type="character" w:customStyle="1" w:styleId="20">
    <w:name w:val="Заголовок 2 Знак"/>
    <w:basedOn w:val="a0"/>
    <w:link w:val="2"/>
    <w:uiPriority w:val="99"/>
    <w:rsid w:val="001635E1"/>
    <w:rPr>
      <w:rFonts w:ascii="Arial" w:hAnsi="Arial" w:cs="Arial"/>
      <w:b/>
      <w:bCs/>
      <w:i/>
      <w:iCs/>
      <w:sz w:val="28"/>
      <w:szCs w:val="28"/>
    </w:rPr>
  </w:style>
  <w:style w:type="character" w:customStyle="1" w:styleId="30">
    <w:name w:val="Заголовок 3 Знак"/>
    <w:basedOn w:val="a0"/>
    <w:link w:val="3"/>
    <w:uiPriority w:val="99"/>
    <w:rsid w:val="001635E1"/>
    <w:rPr>
      <w:rFonts w:ascii="Arial" w:hAnsi="Arial" w:cs="Arial"/>
      <w:b/>
      <w:bCs/>
      <w:sz w:val="26"/>
      <w:szCs w:val="26"/>
    </w:rPr>
  </w:style>
  <w:style w:type="character" w:customStyle="1" w:styleId="40">
    <w:name w:val="Заголовок 4 Знак"/>
    <w:basedOn w:val="a0"/>
    <w:link w:val="4"/>
    <w:uiPriority w:val="99"/>
    <w:rsid w:val="00047A3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635E1"/>
    <w:rPr>
      <w:b/>
      <w:bCs/>
    </w:rPr>
  </w:style>
  <w:style w:type="character" w:customStyle="1" w:styleId="60">
    <w:name w:val="Заголовок 6 Знак"/>
    <w:basedOn w:val="a0"/>
    <w:link w:val="6"/>
    <w:uiPriority w:val="99"/>
    <w:rsid w:val="001635E1"/>
    <w:rPr>
      <w:b/>
      <w:bCs/>
      <w:sz w:val="15"/>
      <w:szCs w:val="15"/>
    </w:rPr>
  </w:style>
  <w:style w:type="paragraph" w:styleId="a3">
    <w:name w:val="List Paragraph"/>
    <w:basedOn w:val="a"/>
    <w:uiPriority w:val="99"/>
    <w:qFormat/>
    <w:rsid w:val="005432AD"/>
    <w:pPr>
      <w:spacing w:after="200" w:line="276" w:lineRule="auto"/>
      <w:ind w:left="720"/>
      <w:contextualSpacing/>
    </w:pPr>
    <w:rPr>
      <w:rFonts w:ascii="Calibri" w:hAnsi="Calibri"/>
      <w:sz w:val="22"/>
      <w:szCs w:val="22"/>
    </w:rPr>
  </w:style>
  <w:style w:type="paragraph" w:styleId="a4">
    <w:name w:val="footer"/>
    <w:basedOn w:val="a"/>
    <w:link w:val="a5"/>
    <w:uiPriority w:val="99"/>
    <w:rsid w:val="002734B0"/>
    <w:pPr>
      <w:tabs>
        <w:tab w:val="center" w:pos="4677"/>
        <w:tab w:val="right" w:pos="9355"/>
      </w:tabs>
    </w:pPr>
  </w:style>
  <w:style w:type="character" w:customStyle="1" w:styleId="a5">
    <w:name w:val="Нижний колонтитул Знак"/>
    <w:basedOn w:val="a0"/>
    <w:link w:val="a4"/>
    <w:uiPriority w:val="99"/>
    <w:rsid w:val="00ED22F9"/>
    <w:rPr>
      <w:sz w:val="24"/>
      <w:szCs w:val="24"/>
    </w:rPr>
  </w:style>
  <w:style w:type="character" w:styleId="a6">
    <w:name w:val="page number"/>
    <w:basedOn w:val="a0"/>
    <w:rsid w:val="002734B0"/>
  </w:style>
  <w:style w:type="paragraph" w:styleId="a7">
    <w:name w:val="header"/>
    <w:basedOn w:val="a"/>
    <w:link w:val="a8"/>
    <w:uiPriority w:val="99"/>
    <w:rsid w:val="00936691"/>
    <w:pPr>
      <w:tabs>
        <w:tab w:val="center" w:pos="4677"/>
        <w:tab w:val="right" w:pos="9355"/>
      </w:tabs>
    </w:pPr>
  </w:style>
  <w:style w:type="character" w:customStyle="1" w:styleId="a8">
    <w:name w:val="Верхний колонтитул Знак"/>
    <w:basedOn w:val="a0"/>
    <w:link w:val="a7"/>
    <w:uiPriority w:val="99"/>
    <w:rsid w:val="00662BC9"/>
    <w:rPr>
      <w:sz w:val="24"/>
      <w:szCs w:val="24"/>
      <w:lang w:val="ru-RU" w:eastAsia="ru-RU" w:bidi="ar-SA"/>
    </w:rPr>
  </w:style>
  <w:style w:type="character" w:customStyle="1" w:styleId="FontStyle207">
    <w:name w:val="Font Style207"/>
    <w:basedOn w:val="a0"/>
    <w:uiPriority w:val="99"/>
    <w:rsid w:val="00FC3210"/>
    <w:rPr>
      <w:rFonts w:ascii="Century Schoolbook" w:hAnsi="Century Schoolbook" w:cs="Century Schoolbook"/>
      <w:sz w:val="18"/>
      <w:szCs w:val="18"/>
    </w:rPr>
  </w:style>
  <w:style w:type="paragraph" w:customStyle="1" w:styleId="Style11">
    <w:name w:val="Style11"/>
    <w:basedOn w:val="a"/>
    <w:uiPriority w:val="99"/>
    <w:rsid w:val="00FC3210"/>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a0"/>
    <w:uiPriority w:val="99"/>
    <w:rsid w:val="00FC3210"/>
    <w:rPr>
      <w:rFonts w:ascii="Century Schoolbook" w:hAnsi="Century Schoolbook" w:cs="Century Schoolbook"/>
      <w:b/>
      <w:bCs/>
      <w:sz w:val="20"/>
      <w:szCs w:val="20"/>
    </w:rPr>
  </w:style>
  <w:style w:type="paragraph" w:customStyle="1" w:styleId="Style128">
    <w:name w:val="Style128"/>
    <w:basedOn w:val="a"/>
    <w:uiPriority w:val="99"/>
    <w:rsid w:val="00FC321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0"/>
    <w:uiPriority w:val="99"/>
    <w:rsid w:val="00FC3210"/>
    <w:rPr>
      <w:rFonts w:ascii="Century Schoolbook" w:hAnsi="Century Schoolbook" w:cs="Century Schoolbook"/>
      <w:sz w:val="18"/>
      <w:szCs w:val="18"/>
    </w:rPr>
  </w:style>
  <w:style w:type="paragraph" w:customStyle="1" w:styleId="Style173">
    <w:name w:val="Style173"/>
    <w:basedOn w:val="a"/>
    <w:rsid w:val="00FC3210"/>
    <w:pPr>
      <w:widowControl w:val="0"/>
      <w:autoSpaceDE w:val="0"/>
      <w:autoSpaceDN w:val="0"/>
      <w:adjustRightInd w:val="0"/>
      <w:spacing w:line="230" w:lineRule="exact"/>
      <w:ind w:hanging="144"/>
      <w:jc w:val="both"/>
    </w:pPr>
    <w:rPr>
      <w:rFonts w:ascii="Tahoma" w:hAnsi="Tahoma" w:cs="Tahoma"/>
    </w:rPr>
  </w:style>
  <w:style w:type="paragraph" w:customStyle="1" w:styleId="Style24">
    <w:name w:val="Style24"/>
    <w:basedOn w:val="a"/>
    <w:uiPriority w:val="99"/>
    <w:rsid w:val="000870C3"/>
    <w:pPr>
      <w:widowControl w:val="0"/>
      <w:autoSpaceDE w:val="0"/>
      <w:autoSpaceDN w:val="0"/>
      <w:adjustRightInd w:val="0"/>
      <w:spacing w:line="262" w:lineRule="exact"/>
      <w:ind w:firstLine="355"/>
    </w:pPr>
    <w:rPr>
      <w:rFonts w:ascii="Tahoma" w:hAnsi="Tahoma" w:cs="Tahoma"/>
    </w:rPr>
  </w:style>
  <w:style w:type="paragraph" w:customStyle="1" w:styleId="Style15">
    <w:name w:val="Style15"/>
    <w:basedOn w:val="a"/>
    <w:rsid w:val="00797EE4"/>
    <w:pPr>
      <w:widowControl w:val="0"/>
      <w:autoSpaceDE w:val="0"/>
      <w:autoSpaceDN w:val="0"/>
      <w:adjustRightInd w:val="0"/>
      <w:spacing w:line="269" w:lineRule="exact"/>
      <w:ind w:hanging="154"/>
      <w:jc w:val="both"/>
    </w:pPr>
    <w:rPr>
      <w:rFonts w:ascii="Tahoma" w:hAnsi="Tahoma" w:cs="Tahoma"/>
    </w:rPr>
  </w:style>
  <w:style w:type="character" w:customStyle="1" w:styleId="FontStyle227">
    <w:name w:val="Font Style227"/>
    <w:basedOn w:val="a0"/>
    <w:uiPriority w:val="99"/>
    <w:rsid w:val="00797EE4"/>
    <w:rPr>
      <w:rFonts w:ascii="Microsoft Sans Serif" w:hAnsi="Microsoft Sans Serif" w:cs="Microsoft Sans Serif"/>
      <w:b/>
      <w:bCs/>
      <w:sz w:val="20"/>
      <w:szCs w:val="20"/>
    </w:rPr>
  </w:style>
  <w:style w:type="paragraph" w:customStyle="1" w:styleId="Style82">
    <w:name w:val="Style82"/>
    <w:basedOn w:val="a"/>
    <w:uiPriority w:val="99"/>
    <w:rsid w:val="00797EE4"/>
    <w:pPr>
      <w:widowControl w:val="0"/>
      <w:autoSpaceDE w:val="0"/>
      <w:autoSpaceDN w:val="0"/>
      <w:adjustRightInd w:val="0"/>
      <w:spacing w:line="230" w:lineRule="exact"/>
      <w:ind w:hanging="154"/>
    </w:pPr>
    <w:rPr>
      <w:rFonts w:ascii="Tahoma" w:hAnsi="Tahoma" w:cs="Tahoma"/>
    </w:rPr>
  </w:style>
  <w:style w:type="paragraph" w:customStyle="1" w:styleId="Style86">
    <w:name w:val="Style86"/>
    <w:basedOn w:val="a"/>
    <w:uiPriority w:val="99"/>
    <w:rsid w:val="00797EE4"/>
    <w:pPr>
      <w:widowControl w:val="0"/>
      <w:autoSpaceDE w:val="0"/>
      <w:autoSpaceDN w:val="0"/>
      <w:adjustRightInd w:val="0"/>
      <w:jc w:val="both"/>
    </w:pPr>
    <w:rPr>
      <w:rFonts w:ascii="Tahoma" w:hAnsi="Tahoma" w:cs="Tahoma"/>
    </w:rPr>
  </w:style>
  <w:style w:type="character" w:customStyle="1" w:styleId="FontStyle253">
    <w:name w:val="Font Style253"/>
    <w:basedOn w:val="a0"/>
    <w:uiPriority w:val="99"/>
    <w:rsid w:val="00797EE4"/>
    <w:rPr>
      <w:rFonts w:ascii="Microsoft Sans Serif" w:hAnsi="Microsoft Sans Serif" w:cs="Microsoft Sans Serif"/>
      <w:sz w:val="18"/>
      <w:szCs w:val="18"/>
    </w:rPr>
  </w:style>
  <w:style w:type="character" w:customStyle="1" w:styleId="FontStyle209">
    <w:name w:val="Font Style209"/>
    <w:basedOn w:val="a0"/>
    <w:rsid w:val="00797EE4"/>
    <w:rPr>
      <w:rFonts w:ascii="Microsoft Sans Serif" w:hAnsi="Microsoft Sans Serif" w:cs="Microsoft Sans Serif"/>
      <w:b/>
      <w:bCs/>
      <w:sz w:val="26"/>
      <w:szCs w:val="26"/>
    </w:rPr>
  </w:style>
  <w:style w:type="character" w:customStyle="1" w:styleId="FontStyle245">
    <w:name w:val="Font Style245"/>
    <w:basedOn w:val="a0"/>
    <w:uiPriority w:val="99"/>
    <w:rsid w:val="00797EE4"/>
    <w:rPr>
      <w:rFonts w:ascii="Microsoft Sans Serif" w:hAnsi="Microsoft Sans Serif" w:cs="Microsoft Sans Serif"/>
      <w:i/>
      <w:iCs/>
      <w:spacing w:val="10"/>
      <w:sz w:val="14"/>
      <w:szCs w:val="14"/>
    </w:rPr>
  </w:style>
  <w:style w:type="paragraph" w:customStyle="1" w:styleId="Style52">
    <w:name w:val="Style52"/>
    <w:basedOn w:val="a"/>
    <w:uiPriority w:val="99"/>
    <w:rsid w:val="00797EE4"/>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797EE4"/>
    <w:pPr>
      <w:widowControl w:val="0"/>
      <w:autoSpaceDE w:val="0"/>
      <w:autoSpaceDN w:val="0"/>
      <w:adjustRightInd w:val="0"/>
      <w:spacing w:line="263" w:lineRule="exact"/>
      <w:jc w:val="right"/>
    </w:pPr>
    <w:rPr>
      <w:rFonts w:ascii="Tahoma" w:hAnsi="Tahoma" w:cs="Tahoma"/>
    </w:rPr>
  </w:style>
  <w:style w:type="paragraph" w:customStyle="1" w:styleId="Style18">
    <w:name w:val="Style18"/>
    <w:basedOn w:val="a"/>
    <w:uiPriority w:val="99"/>
    <w:rsid w:val="00797EE4"/>
    <w:pPr>
      <w:widowControl w:val="0"/>
      <w:autoSpaceDE w:val="0"/>
      <w:autoSpaceDN w:val="0"/>
      <w:adjustRightInd w:val="0"/>
    </w:pPr>
    <w:rPr>
      <w:rFonts w:ascii="Tahoma" w:hAnsi="Tahoma" w:cs="Tahoma"/>
    </w:rPr>
  </w:style>
  <w:style w:type="paragraph" w:customStyle="1" w:styleId="Style56">
    <w:name w:val="Style56"/>
    <w:basedOn w:val="a"/>
    <w:rsid w:val="00797EE4"/>
    <w:pPr>
      <w:widowControl w:val="0"/>
      <w:autoSpaceDE w:val="0"/>
      <w:autoSpaceDN w:val="0"/>
      <w:adjustRightInd w:val="0"/>
      <w:spacing w:line="221" w:lineRule="exact"/>
      <w:ind w:firstLine="403"/>
    </w:pPr>
    <w:rPr>
      <w:rFonts w:ascii="Tahoma" w:hAnsi="Tahoma" w:cs="Tahoma"/>
    </w:rPr>
  </w:style>
  <w:style w:type="character" w:customStyle="1" w:styleId="FontStyle211">
    <w:name w:val="Font Style211"/>
    <w:basedOn w:val="a0"/>
    <w:uiPriority w:val="99"/>
    <w:rsid w:val="00797EE4"/>
    <w:rPr>
      <w:rFonts w:ascii="Microsoft Sans Serif" w:hAnsi="Microsoft Sans Serif" w:cs="Microsoft Sans Serif"/>
      <w:b/>
      <w:bCs/>
      <w:sz w:val="22"/>
      <w:szCs w:val="22"/>
    </w:rPr>
  </w:style>
  <w:style w:type="paragraph" w:customStyle="1" w:styleId="Style66">
    <w:name w:val="Style66"/>
    <w:basedOn w:val="a"/>
    <w:uiPriority w:val="99"/>
    <w:rsid w:val="00797EE4"/>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797EE4"/>
    <w:pPr>
      <w:widowControl w:val="0"/>
      <w:autoSpaceDE w:val="0"/>
      <w:autoSpaceDN w:val="0"/>
      <w:adjustRightInd w:val="0"/>
      <w:spacing w:line="259" w:lineRule="exact"/>
    </w:pPr>
    <w:rPr>
      <w:rFonts w:ascii="Tahoma" w:hAnsi="Tahoma" w:cs="Tahoma"/>
    </w:rPr>
  </w:style>
  <w:style w:type="character" w:customStyle="1" w:styleId="FontStyle234">
    <w:name w:val="Font Style234"/>
    <w:basedOn w:val="a0"/>
    <w:uiPriority w:val="99"/>
    <w:rsid w:val="00797EE4"/>
    <w:rPr>
      <w:rFonts w:ascii="Bookman Old Style" w:hAnsi="Bookman Old Style" w:cs="Bookman Old Style"/>
      <w:sz w:val="16"/>
      <w:szCs w:val="16"/>
    </w:rPr>
  </w:style>
  <w:style w:type="character" w:customStyle="1" w:styleId="FontStyle303">
    <w:name w:val="Font Style303"/>
    <w:basedOn w:val="a0"/>
    <w:rsid w:val="00797EE4"/>
    <w:rPr>
      <w:rFonts w:ascii="Century Schoolbook" w:hAnsi="Century Schoolbook" w:cs="Century Schoolbook"/>
      <w:i/>
      <w:iCs/>
      <w:spacing w:val="-20"/>
      <w:sz w:val="18"/>
      <w:szCs w:val="18"/>
    </w:rPr>
  </w:style>
  <w:style w:type="paragraph" w:customStyle="1" w:styleId="Style5">
    <w:name w:val="Style5"/>
    <w:basedOn w:val="a"/>
    <w:uiPriority w:val="99"/>
    <w:rsid w:val="00797EE4"/>
    <w:pPr>
      <w:widowControl w:val="0"/>
      <w:autoSpaceDE w:val="0"/>
      <w:autoSpaceDN w:val="0"/>
      <w:adjustRightInd w:val="0"/>
      <w:spacing w:line="223" w:lineRule="exact"/>
      <w:ind w:firstLine="288"/>
      <w:jc w:val="both"/>
    </w:pPr>
    <w:rPr>
      <w:rFonts w:ascii="Tahoma" w:hAnsi="Tahoma" w:cs="Tahoma"/>
    </w:rPr>
  </w:style>
  <w:style w:type="paragraph" w:customStyle="1" w:styleId="Style43">
    <w:name w:val="Style43"/>
    <w:basedOn w:val="a"/>
    <w:uiPriority w:val="99"/>
    <w:rsid w:val="00E51953"/>
    <w:pPr>
      <w:widowControl w:val="0"/>
      <w:autoSpaceDE w:val="0"/>
      <w:autoSpaceDN w:val="0"/>
      <w:adjustRightInd w:val="0"/>
    </w:pPr>
    <w:rPr>
      <w:rFonts w:ascii="Tahoma" w:hAnsi="Tahoma" w:cs="Tahoma"/>
    </w:rPr>
  </w:style>
  <w:style w:type="paragraph" w:customStyle="1" w:styleId="Style102">
    <w:name w:val="Style102"/>
    <w:basedOn w:val="a"/>
    <w:uiPriority w:val="99"/>
    <w:rsid w:val="00E51953"/>
    <w:pPr>
      <w:widowControl w:val="0"/>
      <w:autoSpaceDE w:val="0"/>
      <w:autoSpaceDN w:val="0"/>
      <w:adjustRightInd w:val="0"/>
      <w:spacing w:line="259" w:lineRule="exact"/>
      <w:ind w:firstLine="192"/>
    </w:pPr>
    <w:rPr>
      <w:rFonts w:ascii="Tahoma" w:hAnsi="Tahoma" w:cs="Tahoma"/>
    </w:rPr>
  </w:style>
  <w:style w:type="paragraph" w:customStyle="1" w:styleId="Style96">
    <w:name w:val="Style96"/>
    <w:basedOn w:val="a"/>
    <w:rsid w:val="00E51953"/>
    <w:pPr>
      <w:widowControl w:val="0"/>
      <w:autoSpaceDE w:val="0"/>
      <w:autoSpaceDN w:val="0"/>
      <w:adjustRightInd w:val="0"/>
    </w:pPr>
    <w:rPr>
      <w:rFonts w:ascii="Tahoma" w:hAnsi="Tahoma" w:cs="Tahoma"/>
    </w:rPr>
  </w:style>
  <w:style w:type="character" w:customStyle="1" w:styleId="FontStyle229">
    <w:name w:val="Font Style229"/>
    <w:basedOn w:val="a0"/>
    <w:uiPriority w:val="99"/>
    <w:rsid w:val="00E51953"/>
    <w:rPr>
      <w:rFonts w:ascii="MS Reference Sans Serif" w:hAnsi="MS Reference Sans Serif" w:cs="MS Reference Sans Serif"/>
      <w:i/>
      <w:iCs/>
      <w:spacing w:val="-10"/>
      <w:sz w:val="18"/>
      <w:szCs w:val="18"/>
    </w:rPr>
  </w:style>
  <w:style w:type="paragraph" w:customStyle="1" w:styleId="Style17">
    <w:name w:val="Style17"/>
    <w:basedOn w:val="a"/>
    <w:uiPriority w:val="99"/>
    <w:rsid w:val="004C4A37"/>
    <w:pPr>
      <w:widowControl w:val="0"/>
      <w:autoSpaceDE w:val="0"/>
      <w:autoSpaceDN w:val="0"/>
      <w:adjustRightInd w:val="0"/>
    </w:pPr>
    <w:rPr>
      <w:rFonts w:ascii="Tahoma" w:hAnsi="Tahoma" w:cs="Tahoma"/>
    </w:rPr>
  </w:style>
  <w:style w:type="paragraph" w:customStyle="1" w:styleId="Style20">
    <w:name w:val="Style20"/>
    <w:basedOn w:val="a"/>
    <w:uiPriority w:val="99"/>
    <w:rsid w:val="004C4A37"/>
    <w:pPr>
      <w:widowControl w:val="0"/>
      <w:autoSpaceDE w:val="0"/>
      <w:autoSpaceDN w:val="0"/>
      <w:adjustRightInd w:val="0"/>
      <w:spacing w:line="269" w:lineRule="exact"/>
      <w:jc w:val="both"/>
    </w:pPr>
    <w:rPr>
      <w:rFonts w:ascii="Tahoma" w:hAnsi="Tahoma" w:cs="Tahoma"/>
    </w:rPr>
  </w:style>
  <w:style w:type="paragraph" w:customStyle="1" w:styleId="Style75">
    <w:name w:val="Style75"/>
    <w:basedOn w:val="a"/>
    <w:uiPriority w:val="99"/>
    <w:rsid w:val="004C4A37"/>
    <w:pPr>
      <w:widowControl w:val="0"/>
      <w:autoSpaceDE w:val="0"/>
      <w:autoSpaceDN w:val="0"/>
      <w:adjustRightInd w:val="0"/>
    </w:pPr>
    <w:rPr>
      <w:rFonts w:ascii="Tahoma" w:hAnsi="Tahoma" w:cs="Tahoma"/>
    </w:rPr>
  </w:style>
  <w:style w:type="paragraph" w:customStyle="1" w:styleId="Style80">
    <w:name w:val="Style80"/>
    <w:basedOn w:val="a"/>
    <w:uiPriority w:val="99"/>
    <w:rsid w:val="004C4A37"/>
    <w:pPr>
      <w:widowControl w:val="0"/>
      <w:autoSpaceDE w:val="0"/>
      <w:autoSpaceDN w:val="0"/>
      <w:adjustRightInd w:val="0"/>
    </w:pPr>
    <w:rPr>
      <w:rFonts w:ascii="Tahoma" w:hAnsi="Tahoma" w:cs="Tahoma"/>
    </w:rPr>
  </w:style>
  <w:style w:type="paragraph" w:customStyle="1" w:styleId="Style106">
    <w:name w:val="Style106"/>
    <w:basedOn w:val="a"/>
    <w:uiPriority w:val="99"/>
    <w:rsid w:val="004C4A37"/>
    <w:pPr>
      <w:widowControl w:val="0"/>
      <w:autoSpaceDE w:val="0"/>
      <w:autoSpaceDN w:val="0"/>
      <w:adjustRightInd w:val="0"/>
    </w:pPr>
    <w:rPr>
      <w:rFonts w:ascii="Tahoma" w:hAnsi="Tahoma" w:cs="Tahoma"/>
    </w:rPr>
  </w:style>
  <w:style w:type="character" w:customStyle="1" w:styleId="FontStyle244">
    <w:name w:val="Font Style244"/>
    <w:basedOn w:val="a0"/>
    <w:uiPriority w:val="99"/>
    <w:rsid w:val="004C4A37"/>
    <w:rPr>
      <w:rFonts w:ascii="Tahoma" w:hAnsi="Tahoma" w:cs="Tahoma"/>
      <w:i/>
      <w:iCs/>
      <w:spacing w:val="10"/>
      <w:sz w:val="18"/>
      <w:szCs w:val="18"/>
    </w:rPr>
  </w:style>
  <w:style w:type="character" w:customStyle="1" w:styleId="FontStyle247">
    <w:name w:val="Font Style247"/>
    <w:basedOn w:val="a0"/>
    <w:uiPriority w:val="99"/>
    <w:rsid w:val="004C4A37"/>
    <w:rPr>
      <w:rFonts w:ascii="Century Schoolbook" w:hAnsi="Century Schoolbook" w:cs="Century Schoolbook" w:hint="default"/>
      <w:spacing w:val="-10"/>
      <w:sz w:val="20"/>
      <w:szCs w:val="20"/>
    </w:rPr>
  </w:style>
  <w:style w:type="paragraph" w:customStyle="1" w:styleId="Style9">
    <w:name w:val="Style9"/>
    <w:basedOn w:val="a"/>
    <w:uiPriority w:val="99"/>
    <w:rsid w:val="004C4A37"/>
    <w:pPr>
      <w:widowControl w:val="0"/>
      <w:autoSpaceDE w:val="0"/>
      <w:autoSpaceDN w:val="0"/>
      <w:adjustRightInd w:val="0"/>
      <w:jc w:val="both"/>
    </w:pPr>
    <w:rPr>
      <w:rFonts w:ascii="Tahoma" w:hAnsi="Tahoma" w:cs="Tahoma"/>
    </w:rPr>
  </w:style>
  <w:style w:type="paragraph" w:customStyle="1" w:styleId="Style125">
    <w:name w:val="Style125"/>
    <w:basedOn w:val="a"/>
    <w:rsid w:val="004C4A37"/>
    <w:pPr>
      <w:widowControl w:val="0"/>
      <w:autoSpaceDE w:val="0"/>
      <w:autoSpaceDN w:val="0"/>
      <w:adjustRightInd w:val="0"/>
      <w:spacing w:line="269" w:lineRule="exact"/>
      <w:ind w:firstLine="490"/>
    </w:pPr>
    <w:rPr>
      <w:rFonts w:ascii="Tahoma" w:hAnsi="Tahoma" w:cs="Tahoma"/>
    </w:rPr>
  </w:style>
  <w:style w:type="paragraph" w:customStyle="1" w:styleId="Style134">
    <w:name w:val="Style134"/>
    <w:basedOn w:val="a"/>
    <w:uiPriority w:val="99"/>
    <w:rsid w:val="004C4A37"/>
    <w:pPr>
      <w:widowControl w:val="0"/>
      <w:autoSpaceDE w:val="0"/>
      <w:autoSpaceDN w:val="0"/>
      <w:adjustRightInd w:val="0"/>
    </w:pPr>
    <w:rPr>
      <w:rFonts w:ascii="Tahoma" w:hAnsi="Tahoma" w:cs="Tahoma"/>
    </w:rPr>
  </w:style>
  <w:style w:type="character" w:customStyle="1" w:styleId="FontStyle249">
    <w:name w:val="Font Style249"/>
    <w:basedOn w:val="a0"/>
    <w:uiPriority w:val="99"/>
    <w:rsid w:val="004C4A37"/>
    <w:rPr>
      <w:rFonts w:ascii="MS Reference Sans Serif" w:hAnsi="MS Reference Sans Serif" w:cs="MS Reference Sans Serif"/>
      <w:i/>
      <w:iCs/>
      <w:sz w:val="18"/>
      <w:szCs w:val="18"/>
    </w:rPr>
  </w:style>
  <w:style w:type="character" w:customStyle="1" w:styleId="FontStyle217">
    <w:name w:val="Font Style217"/>
    <w:basedOn w:val="a0"/>
    <w:uiPriority w:val="99"/>
    <w:rsid w:val="00151EDD"/>
    <w:rPr>
      <w:rFonts w:ascii="Microsoft Sans Serif" w:hAnsi="Microsoft Sans Serif" w:cs="Microsoft Sans Serif"/>
      <w:sz w:val="14"/>
      <w:szCs w:val="14"/>
    </w:rPr>
  </w:style>
  <w:style w:type="paragraph" w:customStyle="1" w:styleId="Style84">
    <w:name w:val="Style84"/>
    <w:basedOn w:val="a"/>
    <w:uiPriority w:val="99"/>
    <w:rsid w:val="00151EDD"/>
    <w:pPr>
      <w:widowControl w:val="0"/>
      <w:autoSpaceDE w:val="0"/>
      <w:autoSpaceDN w:val="0"/>
      <w:adjustRightInd w:val="0"/>
    </w:pPr>
    <w:rPr>
      <w:rFonts w:ascii="Tahoma" w:hAnsi="Tahoma" w:cs="Tahoma"/>
    </w:rPr>
  </w:style>
  <w:style w:type="character" w:customStyle="1" w:styleId="FontStyle215">
    <w:name w:val="Font Style215"/>
    <w:basedOn w:val="a0"/>
    <w:uiPriority w:val="99"/>
    <w:rsid w:val="00151EDD"/>
    <w:rPr>
      <w:rFonts w:ascii="Century Schoolbook" w:hAnsi="Century Schoolbook" w:cs="Century Schoolbook" w:hint="default"/>
      <w:i/>
      <w:iCs/>
      <w:sz w:val="20"/>
      <w:szCs w:val="20"/>
    </w:rPr>
  </w:style>
  <w:style w:type="character" w:customStyle="1" w:styleId="FontStyle264">
    <w:name w:val="Font Style264"/>
    <w:basedOn w:val="a0"/>
    <w:uiPriority w:val="99"/>
    <w:rsid w:val="00151EDD"/>
    <w:rPr>
      <w:rFonts w:ascii="Franklin Gothic Medium" w:hAnsi="Franklin Gothic Medium" w:cs="Franklin Gothic Medium" w:hint="default"/>
      <w:sz w:val="24"/>
      <w:szCs w:val="24"/>
    </w:rPr>
  </w:style>
  <w:style w:type="character" w:customStyle="1" w:styleId="FontStyle250">
    <w:name w:val="Font Style250"/>
    <w:basedOn w:val="a0"/>
    <w:uiPriority w:val="99"/>
    <w:rsid w:val="00151EDD"/>
    <w:rPr>
      <w:rFonts w:ascii="Franklin Gothic Medium" w:hAnsi="Franklin Gothic Medium" w:cs="Franklin Gothic Medium"/>
      <w:i/>
      <w:iCs/>
      <w:sz w:val="14"/>
      <w:szCs w:val="14"/>
    </w:rPr>
  </w:style>
  <w:style w:type="paragraph" w:customStyle="1" w:styleId="Style81">
    <w:name w:val="Style81"/>
    <w:basedOn w:val="a"/>
    <w:rsid w:val="00151EDD"/>
    <w:pPr>
      <w:widowControl w:val="0"/>
      <w:autoSpaceDE w:val="0"/>
      <w:autoSpaceDN w:val="0"/>
      <w:adjustRightInd w:val="0"/>
      <w:spacing w:line="224" w:lineRule="exact"/>
      <w:ind w:firstLine="355"/>
      <w:jc w:val="both"/>
    </w:pPr>
    <w:rPr>
      <w:rFonts w:ascii="Tahoma" w:hAnsi="Tahoma" w:cs="Tahoma"/>
    </w:rPr>
  </w:style>
  <w:style w:type="paragraph" w:customStyle="1" w:styleId="Style118">
    <w:name w:val="Style118"/>
    <w:basedOn w:val="a"/>
    <w:rsid w:val="00151EDD"/>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basedOn w:val="a0"/>
    <w:rsid w:val="00151EDD"/>
    <w:rPr>
      <w:rFonts w:ascii="Century Schoolbook" w:hAnsi="Century Schoolbook" w:cs="Century Schoolbook"/>
      <w:sz w:val="20"/>
      <w:szCs w:val="20"/>
    </w:rPr>
  </w:style>
  <w:style w:type="character" w:customStyle="1" w:styleId="FontStyle274">
    <w:name w:val="Font Style274"/>
    <w:basedOn w:val="a0"/>
    <w:rsid w:val="00151EDD"/>
    <w:rPr>
      <w:rFonts w:ascii="Garamond" w:hAnsi="Garamond" w:cs="Garamond"/>
      <w:i/>
      <w:iCs/>
      <w:spacing w:val="20"/>
      <w:sz w:val="42"/>
      <w:szCs w:val="42"/>
    </w:rPr>
  </w:style>
  <w:style w:type="paragraph" w:customStyle="1" w:styleId="Style99">
    <w:name w:val="Style99"/>
    <w:basedOn w:val="a"/>
    <w:uiPriority w:val="99"/>
    <w:rsid w:val="00151EDD"/>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151EDD"/>
    <w:rPr>
      <w:rFonts w:ascii="Franklin Gothic Medium" w:hAnsi="Franklin Gothic Medium" w:cs="Franklin Gothic Medium"/>
      <w:sz w:val="20"/>
      <w:szCs w:val="20"/>
    </w:rPr>
  </w:style>
  <w:style w:type="character" w:customStyle="1" w:styleId="FontStyle308">
    <w:name w:val="Font Style308"/>
    <w:basedOn w:val="a0"/>
    <w:uiPriority w:val="99"/>
    <w:rsid w:val="00151EDD"/>
    <w:rPr>
      <w:rFonts w:ascii="Century Schoolbook" w:hAnsi="Century Schoolbook" w:cs="Century Schoolbook"/>
      <w:i/>
      <w:iCs/>
      <w:spacing w:val="-20"/>
      <w:sz w:val="20"/>
      <w:szCs w:val="20"/>
    </w:rPr>
  </w:style>
  <w:style w:type="paragraph" w:customStyle="1" w:styleId="Style30">
    <w:name w:val="Style30"/>
    <w:basedOn w:val="a"/>
    <w:uiPriority w:val="99"/>
    <w:rsid w:val="00151EDD"/>
    <w:pPr>
      <w:widowControl w:val="0"/>
      <w:autoSpaceDE w:val="0"/>
      <w:autoSpaceDN w:val="0"/>
      <w:adjustRightInd w:val="0"/>
      <w:spacing w:line="264" w:lineRule="exact"/>
      <w:ind w:firstLine="106"/>
      <w:jc w:val="both"/>
    </w:pPr>
    <w:rPr>
      <w:rFonts w:ascii="Tahoma" w:hAnsi="Tahoma" w:cs="Tahoma"/>
    </w:rPr>
  </w:style>
  <w:style w:type="paragraph" w:customStyle="1" w:styleId="Style117">
    <w:name w:val="Style117"/>
    <w:basedOn w:val="a"/>
    <w:uiPriority w:val="99"/>
    <w:rsid w:val="00151EDD"/>
    <w:pPr>
      <w:widowControl w:val="0"/>
      <w:autoSpaceDE w:val="0"/>
      <w:autoSpaceDN w:val="0"/>
      <w:adjustRightInd w:val="0"/>
      <w:spacing w:line="262" w:lineRule="exact"/>
      <w:jc w:val="both"/>
    </w:pPr>
    <w:rPr>
      <w:rFonts w:ascii="Tahoma" w:hAnsi="Tahoma" w:cs="Tahoma"/>
    </w:rPr>
  </w:style>
  <w:style w:type="paragraph" w:customStyle="1" w:styleId="Style159">
    <w:name w:val="Style159"/>
    <w:basedOn w:val="a"/>
    <w:uiPriority w:val="99"/>
    <w:rsid w:val="00151EDD"/>
    <w:pPr>
      <w:widowControl w:val="0"/>
      <w:autoSpaceDE w:val="0"/>
      <w:autoSpaceDN w:val="0"/>
      <w:adjustRightInd w:val="0"/>
      <w:spacing w:line="226" w:lineRule="exact"/>
      <w:ind w:firstLine="336"/>
    </w:pPr>
    <w:rPr>
      <w:rFonts w:ascii="Tahoma" w:hAnsi="Tahoma" w:cs="Tahoma"/>
    </w:rPr>
  </w:style>
  <w:style w:type="character" w:customStyle="1" w:styleId="FontStyle271">
    <w:name w:val="Font Style271"/>
    <w:basedOn w:val="a0"/>
    <w:uiPriority w:val="99"/>
    <w:rsid w:val="00151EDD"/>
    <w:rPr>
      <w:rFonts w:ascii="Franklin Gothic Medium" w:hAnsi="Franklin Gothic Medium" w:cs="Franklin Gothic Medium"/>
      <w:b/>
      <w:bCs/>
      <w:i/>
      <w:iCs/>
      <w:sz w:val="20"/>
      <w:szCs w:val="20"/>
    </w:rPr>
  </w:style>
  <w:style w:type="character" w:customStyle="1" w:styleId="FontStyle280">
    <w:name w:val="Font Style280"/>
    <w:basedOn w:val="a0"/>
    <w:uiPriority w:val="99"/>
    <w:rsid w:val="00151EDD"/>
    <w:rPr>
      <w:rFonts w:ascii="Century Schoolbook" w:hAnsi="Century Schoolbook" w:cs="Century Schoolbook"/>
      <w:spacing w:val="-10"/>
      <w:sz w:val="22"/>
      <w:szCs w:val="22"/>
    </w:rPr>
  </w:style>
  <w:style w:type="character" w:customStyle="1" w:styleId="FontStyle291">
    <w:name w:val="Font Style291"/>
    <w:basedOn w:val="a0"/>
    <w:rsid w:val="00151EDD"/>
    <w:rPr>
      <w:rFonts w:ascii="Century Schoolbook" w:hAnsi="Century Schoolbook" w:cs="Century Schoolbook"/>
      <w:sz w:val="18"/>
      <w:szCs w:val="18"/>
    </w:rPr>
  </w:style>
  <w:style w:type="character" w:customStyle="1" w:styleId="FontStyle292">
    <w:name w:val="Font Style292"/>
    <w:basedOn w:val="a0"/>
    <w:uiPriority w:val="99"/>
    <w:rsid w:val="00151EDD"/>
    <w:rPr>
      <w:rFonts w:ascii="Century Schoolbook" w:hAnsi="Century Schoolbook" w:cs="Century Schoolbook"/>
      <w:b/>
      <w:bCs/>
      <w:sz w:val="18"/>
      <w:szCs w:val="18"/>
    </w:rPr>
  </w:style>
  <w:style w:type="character" w:customStyle="1" w:styleId="FontStyle252">
    <w:name w:val="Font Style252"/>
    <w:basedOn w:val="a0"/>
    <w:uiPriority w:val="99"/>
    <w:rsid w:val="00151EDD"/>
    <w:rPr>
      <w:rFonts w:ascii="Century Schoolbook" w:hAnsi="Century Schoolbook" w:cs="Century Schoolbook"/>
      <w:b/>
      <w:bCs/>
      <w:sz w:val="14"/>
      <w:szCs w:val="14"/>
    </w:rPr>
  </w:style>
  <w:style w:type="character" w:customStyle="1" w:styleId="FontStyle301">
    <w:name w:val="Font Style301"/>
    <w:basedOn w:val="a0"/>
    <w:uiPriority w:val="99"/>
    <w:rsid w:val="00151EDD"/>
    <w:rPr>
      <w:rFonts w:ascii="Franklin Gothic Medium" w:hAnsi="Franklin Gothic Medium" w:cs="Franklin Gothic Medium"/>
      <w:i/>
      <w:iCs/>
      <w:sz w:val="18"/>
      <w:szCs w:val="18"/>
    </w:rPr>
  </w:style>
  <w:style w:type="character" w:customStyle="1" w:styleId="FontStyle305">
    <w:name w:val="Font Style305"/>
    <w:basedOn w:val="a0"/>
    <w:uiPriority w:val="99"/>
    <w:rsid w:val="00151EDD"/>
    <w:rPr>
      <w:rFonts w:ascii="Franklin Gothic Medium" w:hAnsi="Franklin Gothic Medium" w:cs="Franklin Gothic Medium"/>
      <w:i/>
      <w:iCs/>
      <w:smallCaps/>
      <w:spacing w:val="20"/>
      <w:sz w:val="18"/>
      <w:szCs w:val="18"/>
    </w:rPr>
  </w:style>
  <w:style w:type="paragraph" w:customStyle="1" w:styleId="Style169">
    <w:name w:val="Style169"/>
    <w:basedOn w:val="a"/>
    <w:rsid w:val="00151EDD"/>
    <w:pPr>
      <w:widowControl w:val="0"/>
      <w:autoSpaceDE w:val="0"/>
      <w:autoSpaceDN w:val="0"/>
      <w:adjustRightInd w:val="0"/>
      <w:spacing w:line="259" w:lineRule="exact"/>
      <w:ind w:firstLine="125"/>
      <w:jc w:val="both"/>
    </w:pPr>
    <w:rPr>
      <w:rFonts w:ascii="Tahoma" w:hAnsi="Tahoma" w:cs="Tahoma"/>
    </w:rPr>
  </w:style>
  <w:style w:type="paragraph" w:styleId="HTML">
    <w:name w:val="HTML Preformatted"/>
    <w:basedOn w:val="a"/>
    <w:link w:val="HTML0"/>
    <w:uiPriority w:val="99"/>
    <w:rsid w:val="002A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35E1"/>
    <w:rPr>
      <w:rFonts w:ascii="Courier New" w:hAnsi="Courier New" w:cs="Courier New"/>
    </w:rPr>
  </w:style>
  <w:style w:type="character" w:customStyle="1" w:styleId="FontStyle216">
    <w:name w:val="Font Style216"/>
    <w:basedOn w:val="a0"/>
    <w:uiPriority w:val="99"/>
    <w:rsid w:val="00662BC9"/>
    <w:rPr>
      <w:rFonts w:ascii="Microsoft Sans Serif" w:hAnsi="Microsoft Sans Serif" w:cs="Microsoft Sans Serif"/>
      <w:b/>
      <w:bCs/>
      <w:sz w:val="14"/>
      <w:szCs w:val="14"/>
    </w:rPr>
  </w:style>
  <w:style w:type="paragraph" w:customStyle="1" w:styleId="Style77">
    <w:name w:val="Style77"/>
    <w:basedOn w:val="a"/>
    <w:rsid w:val="00662BC9"/>
    <w:pPr>
      <w:widowControl w:val="0"/>
      <w:autoSpaceDE w:val="0"/>
      <w:autoSpaceDN w:val="0"/>
      <w:adjustRightInd w:val="0"/>
    </w:pPr>
    <w:rPr>
      <w:rFonts w:ascii="Tahoma" w:hAnsi="Tahoma" w:cs="Tahoma"/>
    </w:rPr>
  </w:style>
  <w:style w:type="character" w:customStyle="1" w:styleId="FontStyle223">
    <w:name w:val="Font Style223"/>
    <w:basedOn w:val="a0"/>
    <w:rsid w:val="00662BC9"/>
    <w:rPr>
      <w:rFonts w:ascii="Microsoft Sans Serif" w:hAnsi="Microsoft Sans Serif" w:cs="Microsoft Sans Serif" w:hint="default"/>
      <w:b/>
      <w:bCs/>
      <w:sz w:val="32"/>
      <w:szCs w:val="32"/>
    </w:rPr>
  </w:style>
  <w:style w:type="paragraph" w:customStyle="1" w:styleId="Style13">
    <w:name w:val="Style13"/>
    <w:basedOn w:val="a"/>
    <w:rsid w:val="00662BC9"/>
    <w:pPr>
      <w:widowControl w:val="0"/>
      <w:autoSpaceDE w:val="0"/>
      <w:autoSpaceDN w:val="0"/>
      <w:adjustRightInd w:val="0"/>
    </w:pPr>
    <w:rPr>
      <w:rFonts w:ascii="Tahoma" w:hAnsi="Tahoma" w:cs="Tahoma"/>
    </w:rPr>
  </w:style>
  <w:style w:type="paragraph" w:customStyle="1" w:styleId="Style16">
    <w:name w:val="Style16"/>
    <w:basedOn w:val="a"/>
    <w:rsid w:val="00662BC9"/>
    <w:pPr>
      <w:widowControl w:val="0"/>
      <w:autoSpaceDE w:val="0"/>
      <w:autoSpaceDN w:val="0"/>
      <w:adjustRightInd w:val="0"/>
    </w:pPr>
    <w:rPr>
      <w:rFonts w:ascii="Tahoma" w:hAnsi="Tahoma" w:cs="Tahoma"/>
    </w:rPr>
  </w:style>
  <w:style w:type="paragraph" w:customStyle="1" w:styleId="Style19">
    <w:name w:val="Style19"/>
    <w:basedOn w:val="a"/>
    <w:rsid w:val="00662BC9"/>
    <w:pPr>
      <w:widowControl w:val="0"/>
      <w:autoSpaceDE w:val="0"/>
      <w:autoSpaceDN w:val="0"/>
      <w:adjustRightInd w:val="0"/>
    </w:pPr>
    <w:rPr>
      <w:rFonts w:ascii="Tahoma" w:hAnsi="Tahoma" w:cs="Tahoma"/>
    </w:rPr>
  </w:style>
  <w:style w:type="paragraph" w:customStyle="1" w:styleId="Style21">
    <w:name w:val="Style21"/>
    <w:basedOn w:val="a"/>
    <w:rsid w:val="00662BC9"/>
    <w:pPr>
      <w:widowControl w:val="0"/>
      <w:autoSpaceDE w:val="0"/>
      <w:autoSpaceDN w:val="0"/>
      <w:adjustRightInd w:val="0"/>
      <w:spacing w:line="202" w:lineRule="exact"/>
      <w:jc w:val="both"/>
    </w:pPr>
    <w:rPr>
      <w:rFonts w:ascii="Tahoma" w:hAnsi="Tahoma" w:cs="Tahoma"/>
    </w:rPr>
  </w:style>
  <w:style w:type="paragraph" w:customStyle="1" w:styleId="Style26">
    <w:name w:val="Style26"/>
    <w:basedOn w:val="a"/>
    <w:uiPriority w:val="99"/>
    <w:rsid w:val="00662BC9"/>
    <w:pPr>
      <w:widowControl w:val="0"/>
      <w:autoSpaceDE w:val="0"/>
      <w:autoSpaceDN w:val="0"/>
      <w:adjustRightInd w:val="0"/>
    </w:pPr>
    <w:rPr>
      <w:rFonts w:ascii="Tahoma" w:hAnsi="Tahoma" w:cs="Tahoma"/>
    </w:rPr>
  </w:style>
  <w:style w:type="paragraph" w:customStyle="1" w:styleId="Style32">
    <w:name w:val="Style32"/>
    <w:basedOn w:val="a"/>
    <w:rsid w:val="00662BC9"/>
    <w:pPr>
      <w:widowControl w:val="0"/>
      <w:autoSpaceDE w:val="0"/>
      <w:autoSpaceDN w:val="0"/>
      <w:adjustRightInd w:val="0"/>
    </w:pPr>
    <w:rPr>
      <w:rFonts w:ascii="Tahoma" w:hAnsi="Tahoma" w:cs="Tahoma"/>
    </w:rPr>
  </w:style>
  <w:style w:type="paragraph" w:customStyle="1" w:styleId="Style38">
    <w:name w:val="Style38"/>
    <w:basedOn w:val="a"/>
    <w:rsid w:val="00662BC9"/>
    <w:pPr>
      <w:widowControl w:val="0"/>
      <w:autoSpaceDE w:val="0"/>
      <w:autoSpaceDN w:val="0"/>
      <w:adjustRightInd w:val="0"/>
    </w:pPr>
    <w:rPr>
      <w:rFonts w:ascii="Tahoma" w:hAnsi="Tahoma" w:cs="Tahoma"/>
    </w:rPr>
  </w:style>
  <w:style w:type="paragraph" w:customStyle="1" w:styleId="Style44">
    <w:name w:val="Style44"/>
    <w:basedOn w:val="a"/>
    <w:rsid w:val="00662BC9"/>
    <w:pPr>
      <w:widowControl w:val="0"/>
      <w:autoSpaceDE w:val="0"/>
      <w:autoSpaceDN w:val="0"/>
      <w:adjustRightInd w:val="0"/>
    </w:pPr>
    <w:rPr>
      <w:rFonts w:ascii="Tahoma" w:hAnsi="Tahoma" w:cs="Tahoma"/>
    </w:rPr>
  </w:style>
  <w:style w:type="paragraph" w:customStyle="1" w:styleId="Style45">
    <w:name w:val="Style45"/>
    <w:basedOn w:val="a"/>
    <w:uiPriority w:val="99"/>
    <w:rsid w:val="00662BC9"/>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
    <w:rsid w:val="00662BC9"/>
    <w:pPr>
      <w:widowControl w:val="0"/>
      <w:autoSpaceDE w:val="0"/>
      <w:autoSpaceDN w:val="0"/>
      <w:adjustRightInd w:val="0"/>
    </w:pPr>
    <w:rPr>
      <w:rFonts w:ascii="Tahoma" w:hAnsi="Tahoma" w:cs="Tahoma"/>
    </w:rPr>
  </w:style>
  <w:style w:type="paragraph" w:customStyle="1" w:styleId="Style48">
    <w:name w:val="Style48"/>
    <w:basedOn w:val="a"/>
    <w:rsid w:val="00662BC9"/>
    <w:pPr>
      <w:widowControl w:val="0"/>
      <w:autoSpaceDE w:val="0"/>
      <w:autoSpaceDN w:val="0"/>
      <w:adjustRightInd w:val="0"/>
      <w:spacing w:line="202" w:lineRule="exact"/>
      <w:ind w:firstLine="115"/>
      <w:jc w:val="both"/>
    </w:pPr>
    <w:rPr>
      <w:rFonts w:ascii="Tahoma" w:hAnsi="Tahoma" w:cs="Tahoma"/>
    </w:rPr>
  </w:style>
  <w:style w:type="paragraph" w:customStyle="1" w:styleId="Style53">
    <w:name w:val="Style53"/>
    <w:basedOn w:val="a"/>
    <w:rsid w:val="00662BC9"/>
    <w:pPr>
      <w:widowControl w:val="0"/>
      <w:autoSpaceDE w:val="0"/>
      <w:autoSpaceDN w:val="0"/>
      <w:adjustRightInd w:val="0"/>
    </w:pPr>
    <w:rPr>
      <w:rFonts w:ascii="Tahoma" w:hAnsi="Tahoma" w:cs="Tahoma"/>
    </w:rPr>
  </w:style>
  <w:style w:type="paragraph" w:customStyle="1" w:styleId="Style59">
    <w:name w:val="Style59"/>
    <w:basedOn w:val="a"/>
    <w:rsid w:val="00662BC9"/>
    <w:pPr>
      <w:widowControl w:val="0"/>
      <w:autoSpaceDE w:val="0"/>
      <w:autoSpaceDN w:val="0"/>
      <w:adjustRightInd w:val="0"/>
    </w:pPr>
    <w:rPr>
      <w:rFonts w:ascii="Tahoma" w:hAnsi="Tahoma" w:cs="Tahoma"/>
    </w:rPr>
  </w:style>
  <w:style w:type="paragraph" w:customStyle="1" w:styleId="Style67">
    <w:name w:val="Style67"/>
    <w:basedOn w:val="a"/>
    <w:uiPriority w:val="99"/>
    <w:rsid w:val="00662BC9"/>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
    <w:rsid w:val="00662BC9"/>
    <w:pPr>
      <w:widowControl w:val="0"/>
      <w:autoSpaceDE w:val="0"/>
      <w:autoSpaceDN w:val="0"/>
      <w:adjustRightInd w:val="0"/>
    </w:pPr>
    <w:rPr>
      <w:rFonts w:ascii="Tahoma" w:hAnsi="Tahoma" w:cs="Tahoma"/>
    </w:rPr>
  </w:style>
  <w:style w:type="paragraph" w:customStyle="1" w:styleId="Style70">
    <w:name w:val="Style70"/>
    <w:basedOn w:val="a"/>
    <w:rsid w:val="00662BC9"/>
    <w:pPr>
      <w:widowControl w:val="0"/>
      <w:autoSpaceDE w:val="0"/>
      <w:autoSpaceDN w:val="0"/>
      <w:adjustRightInd w:val="0"/>
    </w:pPr>
    <w:rPr>
      <w:rFonts w:ascii="Tahoma" w:hAnsi="Tahoma" w:cs="Tahoma"/>
    </w:rPr>
  </w:style>
  <w:style w:type="paragraph" w:customStyle="1" w:styleId="Style71">
    <w:name w:val="Style71"/>
    <w:basedOn w:val="a"/>
    <w:rsid w:val="00662BC9"/>
    <w:pPr>
      <w:widowControl w:val="0"/>
      <w:autoSpaceDE w:val="0"/>
      <w:autoSpaceDN w:val="0"/>
      <w:adjustRightInd w:val="0"/>
    </w:pPr>
    <w:rPr>
      <w:rFonts w:ascii="Tahoma" w:hAnsi="Tahoma" w:cs="Tahoma"/>
    </w:rPr>
  </w:style>
  <w:style w:type="paragraph" w:customStyle="1" w:styleId="Style72">
    <w:name w:val="Style72"/>
    <w:basedOn w:val="a"/>
    <w:rsid w:val="00662BC9"/>
    <w:pPr>
      <w:widowControl w:val="0"/>
      <w:autoSpaceDE w:val="0"/>
      <w:autoSpaceDN w:val="0"/>
      <w:adjustRightInd w:val="0"/>
      <w:spacing w:line="202" w:lineRule="exact"/>
    </w:pPr>
    <w:rPr>
      <w:rFonts w:ascii="Tahoma" w:hAnsi="Tahoma" w:cs="Tahoma"/>
    </w:rPr>
  </w:style>
  <w:style w:type="character" w:customStyle="1" w:styleId="FontStyle230">
    <w:name w:val="Font Style230"/>
    <w:basedOn w:val="a0"/>
    <w:rsid w:val="00662BC9"/>
    <w:rPr>
      <w:rFonts w:ascii="Microsoft Sans Serif" w:hAnsi="Microsoft Sans Serif" w:cs="Microsoft Sans Serif"/>
      <w:b/>
      <w:bCs/>
      <w:sz w:val="22"/>
      <w:szCs w:val="22"/>
    </w:rPr>
  </w:style>
  <w:style w:type="character" w:customStyle="1" w:styleId="FontStyle231">
    <w:name w:val="Font Style231"/>
    <w:basedOn w:val="a0"/>
    <w:rsid w:val="00662BC9"/>
    <w:rPr>
      <w:rFonts w:ascii="Franklin Gothic Medium" w:hAnsi="Franklin Gothic Medium" w:cs="Franklin Gothic Medium"/>
      <w:sz w:val="18"/>
      <w:szCs w:val="18"/>
    </w:rPr>
  </w:style>
  <w:style w:type="character" w:customStyle="1" w:styleId="FontStyle232">
    <w:name w:val="Font Style232"/>
    <w:basedOn w:val="a0"/>
    <w:rsid w:val="00662BC9"/>
    <w:rPr>
      <w:rFonts w:ascii="Franklin Gothic Medium" w:hAnsi="Franklin Gothic Medium" w:cs="Franklin Gothic Medium"/>
      <w:sz w:val="18"/>
      <w:szCs w:val="18"/>
    </w:rPr>
  </w:style>
  <w:style w:type="character" w:customStyle="1" w:styleId="FontStyle233">
    <w:name w:val="Font Style233"/>
    <w:basedOn w:val="a0"/>
    <w:rsid w:val="00662BC9"/>
    <w:rPr>
      <w:rFonts w:ascii="Book Antiqua" w:hAnsi="Book Antiqua" w:cs="Book Antiqua"/>
      <w:sz w:val="20"/>
      <w:szCs w:val="20"/>
    </w:rPr>
  </w:style>
  <w:style w:type="character" w:customStyle="1" w:styleId="FontStyle235">
    <w:name w:val="Font Style235"/>
    <w:basedOn w:val="a0"/>
    <w:rsid w:val="00662BC9"/>
    <w:rPr>
      <w:rFonts w:ascii="Times New Roman" w:hAnsi="Times New Roman" w:cs="Times New Roman"/>
      <w:b/>
      <w:bCs/>
      <w:sz w:val="12"/>
      <w:szCs w:val="12"/>
    </w:rPr>
  </w:style>
  <w:style w:type="character" w:customStyle="1" w:styleId="FontStyle236">
    <w:name w:val="Font Style236"/>
    <w:basedOn w:val="a0"/>
    <w:rsid w:val="00662BC9"/>
    <w:rPr>
      <w:rFonts w:ascii="Microsoft Sans Serif" w:hAnsi="Microsoft Sans Serif" w:cs="Microsoft Sans Serif"/>
      <w:b/>
      <w:bCs/>
      <w:sz w:val="22"/>
      <w:szCs w:val="22"/>
    </w:rPr>
  </w:style>
  <w:style w:type="character" w:customStyle="1" w:styleId="FontStyle237">
    <w:name w:val="Font Style237"/>
    <w:basedOn w:val="a0"/>
    <w:rsid w:val="00662BC9"/>
    <w:rPr>
      <w:rFonts w:ascii="Arial" w:hAnsi="Arial" w:cs="Arial"/>
      <w:sz w:val="14"/>
      <w:szCs w:val="14"/>
    </w:rPr>
  </w:style>
  <w:style w:type="character" w:customStyle="1" w:styleId="FontStyle238">
    <w:name w:val="Font Style238"/>
    <w:basedOn w:val="a0"/>
    <w:rsid w:val="00662BC9"/>
    <w:rPr>
      <w:rFonts w:ascii="Franklin Gothic Demi Cond" w:hAnsi="Franklin Gothic Demi Cond" w:cs="Franklin Gothic Demi Cond"/>
      <w:sz w:val="24"/>
      <w:szCs w:val="24"/>
    </w:rPr>
  </w:style>
  <w:style w:type="character" w:customStyle="1" w:styleId="FontStyle239">
    <w:name w:val="Font Style239"/>
    <w:basedOn w:val="a0"/>
    <w:rsid w:val="00662BC9"/>
    <w:rPr>
      <w:rFonts w:ascii="Microsoft Sans Serif" w:hAnsi="Microsoft Sans Serif" w:cs="Microsoft Sans Serif"/>
      <w:b/>
      <w:bCs/>
      <w:sz w:val="22"/>
      <w:szCs w:val="22"/>
    </w:rPr>
  </w:style>
  <w:style w:type="character" w:customStyle="1" w:styleId="FontStyle240">
    <w:name w:val="Font Style240"/>
    <w:basedOn w:val="a0"/>
    <w:rsid w:val="00662BC9"/>
    <w:rPr>
      <w:rFonts w:ascii="Constantia" w:hAnsi="Constantia" w:cs="Constantia"/>
      <w:sz w:val="14"/>
      <w:szCs w:val="14"/>
    </w:rPr>
  </w:style>
  <w:style w:type="character" w:customStyle="1" w:styleId="FontStyle203">
    <w:name w:val="Font Style203"/>
    <w:basedOn w:val="a0"/>
    <w:uiPriority w:val="99"/>
    <w:rsid w:val="004E7B41"/>
    <w:rPr>
      <w:rFonts w:ascii="Century Schoolbook" w:hAnsi="Century Schoolbook" w:cs="Century Schoolbook"/>
      <w:b/>
      <w:bCs/>
      <w:spacing w:val="-10"/>
      <w:sz w:val="16"/>
      <w:szCs w:val="16"/>
    </w:rPr>
  </w:style>
  <w:style w:type="paragraph" w:customStyle="1" w:styleId="Style39">
    <w:name w:val="Style39"/>
    <w:basedOn w:val="a"/>
    <w:uiPriority w:val="99"/>
    <w:rsid w:val="004E7B41"/>
    <w:pPr>
      <w:widowControl w:val="0"/>
      <w:autoSpaceDE w:val="0"/>
      <w:autoSpaceDN w:val="0"/>
      <w:adjustRightInd w:val="0"/>
      <w:spacing w:line="202" w:lineRule="exact"/>
      <w:jc w:val="both"/>
    </w:pPr>
    <w:rPr>
      <w:rFonts w:ascii="Tahoma" w:hAnsi="Tahoma" w:cs="Tahoma"/>
    </w:rPr>
  </w:style>
  <w:style w:type="paragraph" w:customStyle="1" w:styleId="Style61">
    <w:name w:val="Style61"/>
    <w:basedOn w:val="a"/>
    <w:uiPriority w:val="99"/>
    <w:rsid w:val="004E7B41"/>
    <w:pPr>
      <w:widowControl w:val="0"/>
      <w:autoSpaceDE w:val="0"/>
      <w:autoSpaceDN w:val="0"/>
      <w:adjustRightInd w:val="0"/>
      <w:jc w:val="right"/>
    </w:pPr>
    <w:rPr>
      <w:rFonts w:ascii="Tahoma" w:hAnsi="Tahoma" w:cs="Tahoma"/>
    </w:rPr>
  </w:style>
  <w:style w:type="paragraph" w:styleId="a9">
    <w:name w:val="Normal (Web)"/>
    <w:basedOn w:val="a"/>
    <w:uiPriority w:val="99"/>
    <w:unhideWhenUsed/>
    <w:rsid w:val="0036765D"/>
    <w:pPr>
      <w:spacing w:before="30" w:after="30"/>
    </w:pPr>
    <w:rPr>
      <w:sz w:val="20"/>
      <w:szCs w:val="20"/>
    </w:rPr>
  </w:style>
  <w:style w:type="table" w:styleId="aa">
    <w:name w:val="Table Grid"/>
    <w:basedOn w:val="a1"/>
    <w:uiPriority w:val="59"/>
    <w:rsid w:val="00ED22F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ED22F9"/>
    <w:pPr>
      <w:widowControl w:val="0"/>
      <w:autoSpaceDE w:val="0"/>
      <w:autoSpaceDN w:val="0"/>
      <w:adjustRightInd w:val="0"/>
      <w:ind w:firstLine="720"/>
    </w:pPr>
    <w:rPr>
      <w:rFonts w:ascii="Arial" w:hAnsi="Arial" w:cs="Arial"/>
    </w:rPr>
  </w:style>
  <w:style w:type="paragraph" w:styleId="ab">
    <w:name w:val="Title"/>
    <w:basedOn w:val="a"/>
    <w:link w:val="ac"/>
    <w:uiPriority w:val="99"/>
    <w:qFormat/>
    <w:rsid w:val="00EC109D"/>
    <w:pPr>
      <w:jc w:val="center"/>
    </w:pPr>
    <w:rPr>
      <w:sz w:val="28"/>
      <w:szCs w:val="28"/>
    </w:rPr>
  </w:style>
  <w:style w:type="character" w:customStyle="1" w:styleId="ac">
    <w:name w:val="Название Знак"/>
    <w:basedOn w:val="a0"/>
    <w:link w:val="ab"/>
    <w:uiPriority w:val="99"/>
    <w:rsid w:val="00EC109D"/>
    <w:rPr>
      <w:sz w:val="28"/>
      <w:szCs w:val="28"/>
    </w:rPr>
  </w:style>
  <w:style w:type="paragraph" w:styleId="ad">
    <w:name w:val="Body Text"/>
    <w:basedOn w:val="a"/>
    <w:link w:val="ae"/>
    <w:uiPriority w:val="99"/>
    <w:rsid w:val="006B1C04"/>
    <w:pPr>
      <w:spacing w:after="120"/>
    </w:pPr>
  </w:style>
  <w:style w:type="character" w:customStyle="1" w:styleId="ae">
    <w:name w:val="Основной текст Знак"/>
    <w:basedOn w:val="a0"/>
    <w:link w:val="ad"/>
    <w:uiPriority w:val="99"/>
    <w:rsid w:val="006B1C04"/>
    <w:rPr>
      <w:sz w:val="24"/>
      <w:szCs w:val="24"/>
    </w:rPr>
  </w:style>
  <w:style w:type="paragraph" w:customStyle="1" w:styleId="Style25">
    <w:name w:val="Style25"/>
    <w:basedOn w:val="a"/>
    <w:uiPriority w:val="99"/>
    <w:rsid w:val="007A6081"/>
    <w:pPr>
      <w:widowControl w:val="0"/>
      <w:autoSpaceDE w:val="0"/>
      <w:autoSpaceDN w:val="0"/>
      <w:adjustRightInd w:val="0"/>
      <w:spacing w:line="202" w:lineRule="exact"/>
      <w:jc w:val="center"/>
    </w:pPr>
    <w:rPr>
      <w:rFonts w:ascii="Tahoma" w:hAnsi="Tahoma" w:cs="Tahoma"/>
    </w:rPr>
  </w:style>
  <w:style w:type="paragraph" w:customStyle="1" w:styleId="Style54">
    <w:name w:val="Style54"/>
    <w:basedOn w:val="a"/>
    <w:uiPriority w:val="99"/>
    <w:rsid w:val="007A6081"/>
    <w:pPr>
      <w:widowControl w:val="0"/>
      <w:autoSpaceDE w:val="0"/>
      <w:autoSpaceDN w:val="0"/>
      <w:adjustRightInd w:val="0"/>
      <w:jc w:val="right"/>
    </w:pPr>
    <w:rPr>
      <w:rFonts w:ascii="Tahoma" w:hAnsi="Tahoma" w:cs="Tahoma"/>
    </w:rPr>
  </w:style>
  <w:style w:type="paragraph" w:customStyle="1" w:styleId="Style3">
    <w:name w:val="Style3"/>
    <w:basedOn w:val="a"/>
    <w:uiPriority w:val="99"/>
    <w:rsid w:val="00591A4C"/>
    <w:pPr>
      <w:widowControl w:val="0"/>
      <w:autoSpaceDE w:val="0"/>
      <w:autoSpaceDN w:val="0"/>
      <w:adjustRightInd w:val="0"/>
      <w:spacing w:line="182" w:lineRule="exact"/>
      <w:jc w:val="center"/>
    </w:pPr>
    <w:rPr>
      <w:rFonts w:ascii="Tahoma" w:hAnsi="Tahoma" w:cs="Tahoma"/>
    </w:rPr>
  </w:style>
  <w:style w:type="character" w:customStyle="1" w:styleId="FontStyle204">
    <w:name w:val="Font Style204"/>
    <w:basedOn w:val="a0"/>
    <w:uiPriority w:val="99"/>
    <w:rsid w:val="00591A4C"/>
    <w:rPr>
      <w:rFonts w:ascii="Century Schoolbook" w:hAnsi="Century Schoolbook" w:cs="Century Schoolbook"/>
      <w:b/>
      <w:bCs/>
      <w:smallCaps/>
      <w:sz w:val="16"/>
      <w:szCs w:val="16"/>
    </w:rPr>
  </w:style>
  <w:style w:type="paragraph" w:customStyle="1" w:styleId="Style73">
    <w:name w:val="Style73"/>
    <w:basedOn w:val="a"/>
    <w:uiPriority w:val="99"/>
    <w:rsid w:val="00591A4C"/>
    <w:pPr>
      <w:widowControl w:val="0"/>
      <w:autoSpaceDE w:val="0"/>
      <w:autoSpaceDN w:val="0"/>
      <w:adjustRightInd w:val="0"/>
    </w:pPr>
    <w:rPr>
      <w:rFonts w:ascii="Tahoma" w:hAnsi="Tahoma" w:cs="Tahoma"/>
    </w:rPr>
  </w:style>
  <w:style w:type="paragraph" w:customStyle="1" w:styleId="Style85">
    <w:name w:val="Style85"/>
    <w:basedOn w:val="a"/>
    <w:uiPriority w:val="99"/>
    <w:rsid w:val="00591A4C"/>
    <w:pPr>
      <w:widowControl w:val="0"/>
      <w:autoSpaceDE w:val="0"/>
      <w:autoSpaceDN w:val="0"/>
      <w:adjustRightInd w:val="0"/>
    </w:pPr>
    <w:rPr>
      <w:rFonts w:ascii="Tahoma" w:hAnsi="Tahoma" w:cs="Tahoma"/>
    </w:rPr>
  </w:style>
  <w:style w:type="paragraph" w:customStyle="1" w:styleId="Style113">
    <w:name w:val="Style113"/>
    <w:basedOn w:val="a"/>
    <w:uiPriority w:val="99"/>
    <w:rsid w:val="006E2B7F"/>
    <w:pPr>
      <w:widowControl w:val="0"/>
      <w:autoSpaceDE w:val="0"/>
      <w:autoSpaceDN w:val="0"/>
      <w:adjustRightInd w:val="0"/>
    </w:pPr>
    <w:rPr>
      <w:rFonts w:ascii="Tahoma" w:hAnsi="Tahoma" w:cs="Tahoma"/>
    </w:rPr>
  </w:style>
  <w:style w:type="paragraph" w:customStyle="1" w:styleId="Style116">
    <w:name w:val="Style116"/>
    <w:basedOn w:val="a"/>
    <w:uiPriority w:val="99"/>
    <w:rsid w:val="006E2B7F"/>
    <w:pPr>
      <w:widowControl w:val="0"/>
      <w:autoSpaceDE w:val="0"/>
      <w:autoSpaceDN w:val="0"/>
      <w:adjustRightInd w:val="0"/>
    </w:pPr>
    <w:rPr>
      <w:rFonts w:ascii="Tahoma" w:hAnsi="Tahoma" w:cs="Tahoma"/>
    </w:rPr>
  </w:style>
  <w:style w:type="paragraph" w:customStyle="1" w:styleId="Style122">
    <w:name w:val="Style122"/>
    <w:basedOn w:val="a"/>
    <w:uiPriority w:val="99"/>
    <w:rsid w:val="006E2B7F"/>
    <w:pPr>
      <w:widowControl w:val="0"/>
      <w:autoSpaceDE w:val="0"/>
      <w:autoSpaceDN w:val="0"/>
      <w:adjustRightInd w:val="0"/>
    </w:pPr>
    <w:rPr>
      <w:rFonts w:ascii="Tahoma" w:hAnsi="Tahoma" w:cs="Tahoma"/>
    </w:rPr>
  </w:style>
  <w:style w:type="paragraph" w:customStyle="1" w:styleId="Style135">
    <w:name w:val="Style135"/>
    <w:basedOn w:val="a"/>
    <w:uiPriority w:val="99"/>
    <w:rsid w:val="006E2B7F"/>
    <w:pPr>
      <w:widowControl w:val="0"/>
      <w:autoSpaceDE w:val="0"/>
      <w:autoSpaceDN w:val="0"/>
      <w:adjustRightInd w:val="0"/>
      <w:spacing w:line="202" w:lineRule="exact"/>
      <w:jc w:val="center"/>
    </w:pPr>
    <w:rPr>
      <w:rFonts w:ascii="Tahoma" w:hAnsi="Tahoma" w:cs="Tahoma"/>
    </w:rPr>
  </w:style>
  <w:style w:type="character" w:customStyle="1" w:styleId="FontStyle282">
    <w:name w:val="Font Style282"/>
    <w:basedOn w:val="a0"/>
    <w:uiPriority w:val="99"/>
    <w:rsid w:val="006E2B7F"/>
    <w:rPr>
      <w:rFonts w:ascii="Microsoft Sans Serif" w:hAnsi="Microsoft Sans Serif" w:cs="Microsoft Sans Serif"/>
      <w:b/>
      <w:bCs/>
      <w:sz w:val="18"/>
      <w:szCs w:val="18"/>
    </w:rPr>
  </w:style>
  <w:style w:type="paragraph" w:styleId="af">
    <w:name w:val="No Spacing"/>
    <w:link w:val="af0"/>
    <w:uiPriority w:val="99"/>
    <w:qFormat/>
    <w:rsid w:val="005C7DDA"/>
    <w:rPr>
      <w:rFonts w:ascii="Calibri" w:eastAsia="Calibri" w:hAnsi="Calibri" w:cs="Calibri"/>
      <w:sz w:val="22"/>
      <w:szCs w:val="22"/>
      <w:lang w:eastAsia="en-US"/>
    </w:rPr>
  </w:style>
  <w:style w:type="character" w:customStyle="1" w:styleId="af0">
    <w:name w:val="Без интервала Знак"/>
    <w:link w:val="af"/>
    <w:uiPriority w:val="99"/>
    <w:locked/>
    <w:rsid w:val="005C7DDA"/>
    <w:rPr>
      <w:rFonts w:ascii="Calibri" w:eastAsia="Calibri" w:hAnsi="Calibri" w:cs="Calibri"/>
      <w:sz w:val="22"/>
      <w:szCs w:val="22"/>
      <w:lang w:eastAsia="en-US"/>
    </w:rPr>
  </w:style>
  <w:style w:type="character" w:styleId="af1">
    <w:name w:val="footnote reference"/>
    <w:uiPriority w:val="99"/>
    <w:rsid w:val="008866EE"/>
    <w:rPr>
      <w:vertAlign w:val="superscript"/>
    </w:rPr>
  </w:style>
  <w:style w:type="character" w:styleId="af2">
    <w:name w:val="Emphasis"/>
    <w:uiPriority w:val="99"/>
    <w:qFormat/>
    <w:rsid w:val="00047A3F"/>
    <w:rPr>
      <w:i/>
      <w:iCs/>
    </w:rPr>
  </w:style>
  <w:style w:type="paragraph" w:styleId="af3">
    <w:name w:val="Balloon Text"/>
    <w:basedOn w:val="a"/>
    <w:link w:val="af4"/>
    <w:uiPriority w:val="99"/>
    <w:rsid w:val="001635E1"/>
    <w:rPr>
      <w:rFonts w:ascii="Tahoma" w:eastAsia="Calibri" w:hAnsi="Tahoma" w:cs="Tahoma"/>
      <w:sz w:val="16"/>
      <w:szCs w:val="16"/>
      <w:lang w:eastAsia="en-US"/>
    </w:rPr>
  </w:style>
  <w:style w:type="character" w:customStyle="1" w:styleId="af4">
    <w:name w:val="Текст выноски Знак"/>
    <w:basedOn w:val="a0"/>
    <w:link w:val="af3"/>
    <w:uiPriority w:val="99"/>
    <w:rsid w:val="001635E1"/>
    <w:rPr>
      <w:rFonts w:ascii="Tahoma" w:eastAsia="Calibri" w:hAnsi="Tahoma" w:cs="Tahoma"/>
      <w:sz w:val="16"/>
      <w:szCs w:val="16"/>
      <w:lang w:eastAsia="en-US"/>
    </w:rPr>
  </w:style>
  <w:style w:type="paragraph" w:customStyle="1" w:styleId="af5">
    <w:name w:val="Знак"/>
    <w:basedOn w:val="a"/>
    <w:uiPriority w:val="99"/>
    <w:rsid w:val="001635E1"/>
    <w:pPr>
      <w:spacing w:after="160" w:line="240" w:lineRule="exact"/>
    </w:pPr>
    <w:rPr>
      <w:rFonts w:ascii="Verdana" w:hAnsi="Verdana" w:cs="Verdana"/>
      <w:sz w:val="20"/>
      <w:szCs w:val="20"/>
      <w:lang w:val="en-US" w:eastAsia="en-US"/>
    </w:rPr>
  </w:style>
  <w:style w:type="paragraph" w:styleId="11">
    <w:name w:val="toc 1"/>
    <w:basedOn w:val="a"/>
    <w:next w:val="a"/>
    <w:autoRedefine/>
    <w:uiPriority w:val="99"/>
    <w:rsid w:val="001635E1"/>
    <w:pPr>
      <w:tabs>
        <w:tab w:val="right" w:leader="dot" w:pos="9639"/>
      </w:tabs>
      <w:spacing w:before="120" w:after="100"/>
      <w:ind w:left="567" w:right="567" w:hanging="567"/>
      <w:jc w:val="both"/>
    </w:pPr>
    <w:rPr>
      <w:b/>
      <w:bCs/>
      <w:caps/>
      <w:noProof/>
      <w:sz w:val="28"/>
      <w:szCs w:val="28"/>
    </w:rPr>
  </w:style>
  <w:style w:type="paragraph" w:styleId="21">
    <w:name w:val="toc 2"/>
    <w:basedOn w:val="a"/>
    <w:next w:val="a"/>
    <w:autoRedefine/>
    <w:uiPriority w:val="99"/>
    <w:rsid w:val="001635E1"/>
    <w:pPr>
      <w:tabs>
        <w:tab w:val="right" w:leader="dot" w:pos="9639"/>
      </w:tabs>
      <w:spacing w:before="40" w:after="40"/>
      <w:ind w:left="1418" w:right="567" w:hanging="567"/>
      <w:jc w:val="both"/>
    </w:pPr>
    <w:rPr>
      <w:smallCaps/>
      <w:noProof/>
      <w:sz w:val="28"/>
      <w:szCs w:val="28"/>
    </w:rPr>
  </w:style>
  <w:style w:type="paragraph" w:styleId="41">
    <w:name w:val="toc 4"/>
    <w:basedOn w:val="a"/>
    <w:next w:val="a"/>
    <w:autoRedefine/>
    <w:uiPriority w:val="99"/>
    <w:rsid w:val="001635E1"/>
    <w:pPr>
      <w:tabs>
        <w:tab w:val="right" w:leader="dot" w:pos="9639"/>
      </w:tabs>
      <w:spacing w:line="360" w:lineRule="auto"/>
      <w:ind w:left="840" w:firstLine="720"/>
    </w:pPr>
    <w:rPr>
      <w:sz w:val="18"/>
      <w:szCs w:val="18"/>
    </w:rPr>
  </w:style>
  <w:style w:type="character" w:styleId="af6">
    <w:name w:val="Hyperlink"/>
    <w:uiPriority w:val="99"/>
    <w:rsid w:val="001635E1"/>
    <w:rPr>
      <w:rFonts w:ascii="Verdana" w:hAnsi="Verdana" w:cs="Verdana"/>
      <w:color w:val="0000FF"/>
      <w:u w:val="single"/>
      <w:lang w:val="en-US" w:eastAsia="en-US"/>
    </w:rPr>
  </w:style>
  <w:style w:type="paragraph" w:customStyle="1" w:styleId="af7">
    <w:name w:val="Знак Знак Знак Знак"/>
    <w:basedOn w:val="a"/>
    <w:uiPriority w:val="99"/>
    <w:rsid w:val="001635E1"/>
    <w:pPr>
      <w:spacing w:after="160" w:line="240" w:lineRule="exact"/>
      <w:jc w:val="both"/>
    </w:pPr>
    <w:rPr>
      <w:rFonts w:ascii="Verdana" w:hAnsi="Verdana" w:cs="Verdana"/>
      <w:sz w:val="20"/>
      <w:szCs w:val="20"/>
      <w:lang w:val="en-US" w:eastAsia="en-US"/>
    </w:rPr>
  </w:style>
  <w:style w:type="paragraph" w:customStyle="1" w:styleId="12">
    <w:name w:val="Знак Знак Знак Знак1"/>
    <w:basedOn w:val="a"/>
    <w:uiPriority w:val="99"/>
    <w:rsid w:val="001635E1"/>
    <w:pPr>
      <w:spacing w:after="160" w:line="240" w:lineRule="exact"/>
      <w:jc w:val="both"/>
    </w:pPr>
    <w:rPr>
      <w:rFonts w:ascii="Verdana" w:hAnsi="Verdana" w:cs="Verdana"/>
      <w:sz w:val="20"/>
      <w:szCs w:val="20"/>
      <w:lang w:val="en-US" w:eastAsia="en-US"/>
    </w:rPr>
  </w:style>
  <w:style w:type="paragraph" w:styleId="22">
    <w:name w:val="Body Text 2"/>
    <w:basedOn w:val="a"/>
    <w:link w:val="23"/>
    <w:uiPriority w:val="99"/>
    <w:rsid w:val="001635E1"/>
    <w:rPr>
      <w:b/>
      <w:bCs/>
    </w:rPr>
  </w:style>
  <w:style w:type="character" w:customStyle="1" w:styleId="23">
    <w:name w:val="Основной текст 2 Знак"/>
    <w:basedOn w:val="a0"/>
    <w:link w:val="22"/>
    <w:uiPriority w:val="99"/>
    <w:rsid w:val="001635E1"/>
    <w:rPr>
      <w:b/>
      <w:bCs/>
      <w:sz w:val="24"/>
      <w:szCs w:val="24"/>
    </w:rPr>
  </w:style>
  <w:style w:type="character" w:styleId="af8">
    <w:name w:val="Strong"/>
    <w:uiPriority w:val="99"/>
    <w:qFormat/>
    <w:rsid w:val="001635E1"/>
    <w:rPr>
      <w:b/>
      <w:bCs/>
    </w:rPr>
  </w:style>
  <w:style w:type="paragraph" w:styleId="af9">
    <w:name w:val="Body Text Indent"/>
    <w:basedOn w:val="a"/>
    <w:link w:val="afa"/>
    <w:uiPriority w:val="99"/>
    <w:rsid w:val="001635E1"/>
    <w:pPr>
      <w:spacing w:after="120"/>
      <w:ind w:left="283"/>
    </w:pPr>
  </w:style>
  <w:style w:type="character" w:customStyle="1" w:styleId="afa">
    <w:name w:val="Основной текст с отступом Знак"/>
    <w:basedOn w:val="a0"/>
    <w:link w:val="af9"/>
    <w:uiPriority w:val="99"/>
    <w:rsid w:val="001635E1"/>
    <w:rPr>
      <w:sz w:val="24"/>
      <w:szCs w:val="24"/>
    </w:rPr>
  </w:style>
  <w:style w:type="paragraph" w:styleId="31">
    <w:name w:val="Body Text 3"/>
    <w:basedOn w:val="a"/>
    <w:link w:val="32"/>
    <w:uiPriority w:val="99"/>
    <w:rsid w:val="001635E1"/>
    <w:pPr>
      <w:spacing w:after="120"/>
    </w:pPr>
    <w:rPr>
      <w:sz w:val="16"/>
      <w:szCs w:val="16"/>
    </w:rPr>
  </w:style>
  <w:style w:type="character" w:customStyle="1" w:styleId="32">
    <w:name w:val="Основной текст 3 Знак"/>
    <w:basedOn w:val="a0"/>
    <w:link w:val="31"/>
    <w:uiPriority w:val="99"/>
    <w:rsid w:val="001635E1"/>
    <w:rPr>
      <w:sz w:val="16"/>
      <w:szCs w:val="16"/>
    </w:rPr>
  </w:style>
  <w:style w:type="character" w:customStyle="1" w:styleId="text1">
    <w:name w:val="text1"/>
    <w:uiPriority w:val="99"/>
    <w:rsid w:val="001635E1"/>
    <w:rPr>
      <w:rFonts w:ascii="Verdana" w:hAnsi="Verdana" w:cs="Verdana"/>
      <w:sz w:val="20"/>
      <w:szCs w:val="20"/>
    </w:rPr>
  </w:style>
  <w:style w:type="character" w:styleId="afb">
    <w:name w:val="FollowedHyperlink"/>
    <w:uiPriority w:val="99"/>
    <w:rsid w:val="001635E1"/>
    <w:rPr>
      <w:color w:val="0000FF"/>
      <w:u w:val="single"/>
    </w:rPr>
  </w:style>
  <w:style w:type="paragraph" w:customStyle="1" w:styleId="head">
    <w:name w:val="head"/>
    <w:basedOn w:val="a"/>
    <w:uiPriority w:val="99"/>
    <w:rsid w:val="001635E1"/>
    <w:pPr>
      <w:pBdr>
        <w:bottom w:val="single" w:sz="12" w:space="0" w:color="1D9901"/>
      </w:pBdr>
      <w:shd w:val="clear" w:color="auto" w:fill="3FCA57"/>
      <w:spacing w:before="30" w:after="30"/>
      <w:jc w:val="right"/>
    </w:pPr>
    <w:rPr>
      <w:sz w:val="20"/>
      <w:szCs w:val="20"/>
    </w:rPr>
  </w:style>
  <w:style w:type="paragraph" w:customStyle="1" w:styleId="zagol">
    <w:name w:val="zagol"/>
    <w:basedOn w:val="a"/>
    <w:uiPriority w:val="99"/>
    <w:rsid w:val="001635E1"/>
    <w:pPr>
      <w:jc w:val="right"/>
    </w:pPr>
    <w:rPr>
      <w:sz w:val="20"/>
      <w:szCs w:val="20"/>
    </w:rPr>
  </w:style>
  <w:style w:type="paragraph" w:customStyle="1" w:styleId="searchb">
    <w:name w:val="search_b"/>
    <w:basedOn w:val="a"/>
    <w:uiPriority w:val="99"/>
    <w:rsid w:val="001635E1"/>
    <w:pPr>
      <w:shd w:val="clear" w:color="auto" w:fill="1D9901"/>
      <w:spacing w:before="60" w:after="30"/>
      <w:jc w:val="center"/>
    </w:pPr>
    <w:rPr>
      <w:rFonts w:ascii="Verdana" w:hAnsi="Verdana" w:cs="Verdana"/>
      <w:b/>
      <w:bCs/>
      <w:color w:val="FFFFFF"/>
      <w:sz w:val="20"/>
      <w:szCs w:val="20"/>
    </w:rPr>
  </w:style>
  <w:style w:type="paragraph" w:customStyle="1" w:styleId="searcht">
    <w:name w:val="search_t"/>
    <w:basedOn w:val="a"/>
    <w:uiPriority w:val="99"/>
    <w:rsid w:val="001635E1"/>
    <w:pPr>
      <w:spacing w:before="30" w:after="30"/>
    </w:pPr>
    <w:rPr>
      <w:rFonts w:ascii="Verdana" w:hAnsi="Verdana" w:cs="Verdana"/>
      <w:sz w:val="20"/>
      <w:szCs w:val="20"/>
    </w:rPr>
  </w:style>
  <w:style w:type="paragraph" w:customStyle="1" w:styleId="menulinevert">
    <w:name w:val="menu_line_vert"/>
    <w:basedOn w:val="a"/>
    <w:uiPriority w:val="99"/>
    <w:rsid w:val="001635E1"/>
    <w:pPr>
      <w:spacing w:before="30" w:after="30"/>
      <w:textAlignment w:val="top"/>
    </w:pPr>
    <w:rPr>
      <w:sz w:val="20"/>
      <w:szCs w:val="20"/>
    </w:rPr>
  </w:style>
  <w:style w:type="paragraph" w:customStyle="1" w:styleId="menulinevert2">
    <w:name w:val="menu_line_vert2"/>
    <w:basedOn w:val="a"/>
    <w:uiPriority w:val="99"/>
    <w:rsid w:val="001635E1"/>
    <w:pPr>
      <w:spacing w:before="30" w:after="30"/>
    </w:pPr>
    <w:rPr>
      <w:sz w:val="20"/>
      <w:szCs w:val="20"/>
    </w:rPr>
  </w:style>
  <w:style w:type="paragraph" w:customStyle="1" w:styleId="logo">
    <w:name w:val="logo"/>
    <w:basedOn w:val="a"/>
    <w:uiPriority w:val="99"/>
    <w:rsid w:val="001635E1"/>
    <w:pPr>
      <w:spacing w:before="30" w:after="30"/>
      <w:textAlignment w:val="bottom"/>
    </w:pPr>
    <w:rPr>
      <w:sz w:val="20"/>
      <w:szCs w:val="20"/>
    </w:rPr>
  </w:style>
  <w:style w:type="paragraph" w:customStyle="1" w:styleId="text">
    <w:name w:val="text"/>
    <w:basedOn w:val="a"/>
    <w:uiPriority w:val="99"/>
    <w:rsid w:val="001635E1"/>
    <w:pPr>
      <w:spacing w:before="30" w:after="30"/>
      <w:ind w:left="30" w:right="30"/>
    </w:pPr>
    <w:rPr>
      <w:sz w:val="20"/>
      <w:szCs w:val="20"/>
    </w:rPr>
  </w:style>
  <w:style w:type="paragraph" w:customStyle="1" w:styleId="fotopic">
    <w:name w:val="foto_pic"/>
    <w:basedOn w:val="a"/>
    <w:uiPriority w:val="99"/>
    <w:rsid w:val="001635E1"/>
    <w:pPr>
      <w:pBdr>
        <w:top w:val="single" w:sz="6" w:space="0" w:color="3FCA57"/>
        <w:left w:val="single" w:sz="6" w:space="0" w:color="3FCA57"/>
        <w:bottom w:val="single" w:sz="6" w:space="0" w:color="3FCA57"/>
        <w:right w:val="single" w:sz="6" w:space="0" w:color="3FCA57"/>
      </w:pBdr>
      <w:shd w:val="clear" w:color="auto" w:fill="8CE87F"/>
      <w:spacing w:before="30" w:after="30"/>
      <w:ind w:left="30" w:right="30"/>
      <w:textAlignment w:val="center"/>
    </w:pPr>
    <w:rPr>
      <w:sz w:val="20"/>
      <w:szCs w:val="20"/>
    </w:rPr>
  </w:style>
  <w:style w:type="paragraph" w:customStyle="1" w:styleId="fotogor">
    <w:name w:val="foto_gor"/>
    <w:basedOn w:val="a"/>
    <w:uiPriority w:val="99"/>
    <w:rsid w:val="001635E1"/>
    <w:pPr>
      <w:spacing w:before="30" w:after="30"/>
      <w:ind w:left="30" w:right="30"/>
    </w:pPr>
    <w:rPr>
      <w:sz w:val="20"/>
      <w:szCs w:val="20"/>
    </w:rPr>
  </w:style>
  <w:style w:type="paragraph" w:customStyle="1" w:styleId="fototext">
    <w:name w:val="foto_text"/>
    <w:basedOn w:val="a"/>
    <w:uiPriority w:val="99"/>
    <w:rsid w:val="001635E1"/>
    <w:pPr>
      <w:spacing w:before="30" w:after="30"/>
      <w:ind w:left="75"/>
    </w:pPr>
    <w:rPr>
      <w:sz w:val="20"/>
      <w:szCs w:val="20"/>
    </w:rPr>
  </w:style>
  <w:style w:type="paragraph" w:customStyle="1" w:styleId="col1">
    <w:name w:val="col1"/>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uiPriority w:val="99"/>
    <w:rsid w:val="001635E1"/>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uiPriority w:val="99"/>
    <w:rsid w:val="001635E1"/>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uiPriority w:val="99"/>
    <w:rsid w:val="001635E1"/>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uiPriority w:val="99"/>
    <w:rsid w:val="001635E1"/>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uiPriority w:val="99"/>
    <w:rsid w:val="001635E1"/>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section2">
    <w:name w:val="section2"/>
    <w:basedOn w:val="a"/>
    <w:uiPriority w:val="99"/>
    <w:rsid w:val="001635E1"/>
    <w:pPr>
      <w:spacing w:before="30" w:after="30"/>
    </w:pPr>
    <w:rPr>
      <w:sz w:val="20"/>
      <w:szCs w:val="20"/>
    </w:rPr>
  </w:style>
  <w:style w:type="paragraph" w:customStyle="1" w:styleId="section3">
    <w:name w:val="section3"/>
    <w:basedOn w:val="a"/>
    <w:uiPriority w:val="99"/>
    <w:rsid w:val="001635E1"/>
    <w:pPr>
      <w:spacing w:before="30" w:after="30"/>
    </w:pPr>
    <w:rPr>
      <w:sz w:val="20"/>
      <w:szCs w:val="20"/>
    </w:rPr>
  </w:style>
  <w:style w:type="paragraph" w:customStyle="1" w:styleId="bigblueheading">
    <w:name w:val="bigblueheading"/>
    <w:basedOn w:val="a"/>
    <w:uiPriority w:val="99"/>
    <w:rsid w:val="001635E1"/>
    <w:pPr>
      <w:ind w:right="150"/>
    </w:pPr>
    <w:rPr>
      <w:rFonts w:ascii="Times New Roman Georgia" w:hAnsi="Times New Roman Georgia" w:cs="Times New Roman Georgia"/>
      <w:color w:val="0369B3"/>
      <w:sz w:val="36"/>
      <w:szCs w:val="36"/>
    </w:rPr>
  </w:style>
  <w:style w:type="paragraph" w:customStyle="1" w:styleId="afc">
    <w:name w:val="Новый"/>
    <w:basedOn w:val="a"/>
    <w:uiPriority w:val="99"/>
    <w:rsid w:val="001635E1"/>
    <w:pPr>
      <w:spacing w:line="360" w:lineRule="auto"/>
      <w:ind w:firstLine="454"/>
      <w:jc w:val="both"/>
    </w:pPr>
    <w:rPr>
      <w:sz w:val="28"/>
      <w:szCs w:val="28"/>
    </w:rPr>
  </w:style>
  <w:style w:type="character" w:customStyle="1" w:styleId="afd">
    <w:name w:val="Текст сноски Знак"/>
    <w:link w:val="afe"/>
    <w:uiPriority w:val="99"/>
    <w:locked/>
    <w:rsid w:val="001635E1"/>
  </w:style>
  <w:style w:type="paragraph" w:styleId="afe">
    <w:name w:val="footnote text"/>
    <w:basedOn w:val="a"/>
    <w:link w:val="afd"/>
    <w:uiPriority w:val="99"/>
    <w:rsid w:val="001635E1"/>
    <w:rPr>
      <w:sz w:val="20"/>
      <w:szCs w:val="20"/>
    </w:rPr>
  </w:style>
  <w:style w:type="character" w:customStyle="1" w:styleId="13">
    <w:name w:val="Текст сноски Знак1"/>
    <w:basedOn w:val="a0"/>
    <w:link w:val="afe"/>
    <w:uiPriority w:val="99"/>
    <w:rsid w:val="001635E1"/>
  </w:style>
  <w:style w:type="character" w:customStyle="1" w:styleId="FontStyle248">
    <w:name w:val="Font Style248"/>
    <w:basedOn w:val="a0"/>
    <w:uiPriority w:val="99"/>
    <w:rsid w:val="009F55AF"/>
    <w:rPr>
      <w:rFonts w:ascii="Century Schoolbook" w:hAnsi="Century Schoolbook" w:cs="Century Schoolbook" w:hint="default"/>
      <w:spacing w:val="-20"/>
      <w:sz w:val="20"/>
      <w:szCs w:val="20"/>
    </w:rPr>
  </w:style>
  <w:style w:type="character" w:customStyle="1" w:styleId="FontStyle290">
    <w:name w:val="Font Style290"/>
    <w:basedOn w:val="a0"/>
    <w:uiPriority w:val="99"/>
    <w:rsid w:val="009F55AF"/>
    <w:rPr>
      <w:rFonts w:ascii="Century Schoolbook" w:hAnsi="Century Schoolbook" w:cs="Century Schoolbook"/>
      <w:i/>
      <w:iCs/>
      <w:sz w:val="18"/>
      <w:szCs w:val="18"/>
    </w:rPr>
  </w:style>
  <w:style w:type="character" w:customStyle="1" w:styleId="FontStyle298">
    <w:name w:val="Font Style298"/>
    <w:basedOn w:val="a0"/>
    <w:uiPriority w:val="99"/>
    <w:rsid w:val="009F55AF"/>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9F55AF"/>
    <w:rPr>
      <w:rFonts w:ascii="Century Schoolbook" w:hAnsi="Century Schoolbook" w:cs="Century Schoolbook"/>
      <w:spacing w:val="-10"/>
      <w:sz w:val="30"/>
      <w:szCs w:val="30"/>
    </w:rPr>
  </w:style>
  <w:style w:type="character" w:customStyle="1" w:styleId="FontStyle214">
    <w:name w:val="Font Style214"/>
    <w:basedOn w:val="a0"/>
    <w:uiPriority w:val="99"/>
    <w:rsid w:val="001C6D2D"/>
    <w:rPr>
      <w:rFonts w:ascii="Century Schoolbook" w:hAnsi="Century Schoolbook" w:cs="Century Schoolbook" w:hint="default"/>
      <w:i/>
      <w:iCs/>
      <w:spacing w:val="20"/>
      <w:sz w:val="18"/>
      <w:szCs w:val="18"/>
    </w:rPr>
  </w:style>
  <w:style w:type="paragraph" w:customStyle="1" w:styleId="Style164">
    <w:name w:val="Style164"/>
    <w:basedOn w:val="a"/>
    <w:uiPriority w:val="99"/>
    <w:rsid w:val="001C6D2D"/>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uiPriority w:val="99"/>
    <w:rsid w:val="001C6D2D"/>
    <w:pPr>
      <w:widowControl w:val="0"/>
      <w:autoSpaceDE w:val="0"/>
      <w:autoSpaceDN w:val="0"/>
      <w:adjustRightInd w:val="0"/>
      <w:spacing w:line="298" w:lineRule="exact"/>
      <w:ind w:hanging="346"/>
    </w:pPr>
    <w:rPr>
      <w:rFonts w:ascii="Tahoma" w:hAnsi="Tahoma" w:cs="Tahoma"/>
    </w:rPr>
  </w:style>
  <w:style w:type="paragraph" w:customStyle="1" w:styleId="Style165">
    <w:name w:val="Style165"/>
    <w:basedOn w:val="a"/>
    <w:uiPriority w:val="99"/>
    <w:rsid w:val="001C6D2D"/>
    <w:pPr>
      <w:widowControl w:val="0"/>
      <w:autoSpaceDE w:val="0"/>
      <w:autoSpaceDN w:val="0"/>
      <w:adjustRightInd w:val="0"/>
      <w:spacing w:line="259" w:lineRule="exact"/>
      <w:ind w:firstLine="317"/>
      <w:jc w:val="both"/>
    </w:pPr>
    <w:rPr>
      <w:rFonts w:ascii="Tahoma" w:hAnsi="Tahoma" w:cs="Tahoma"/>
    </w:rPr>
  </w:style>
  <w:style w:type="paragraph" w:customStyle="1" w:styleId="Style89">
    <w:name w:val="Style89"/>
    <w:basedOn w:val="a"/>
    <w:uiPriority w:val="99"/>
    <w:rsid w:val="001C6D2D"/>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uiPriority w:val="99"/>
    <w:rsid w:val="001C6D2D"/>
    <w:pPr>
      <w:widowControl w:val="0"/>
      <w:autoSpaceDE w:val="0"/>
      <w:autoSpaceDN w:val="0"/>
      <w:adjustRightInd w:val="0"/>
    </w:pPr>
    <w:rPr>
      <w:rFonts w:ascii="Tahoma" w:hAnsi="Tahoma" w:cs="Tahoma"/>
    </w:rPr>
  </w:style>
  <w:style w:type="character" w:customStyle="1" w:styleId="FontStyle225">
    <w:name w:val="Font Style225"/>
    <w:basedOn w:val="a0"/>
    <w:uiPriority w:val="99"/>
    <w:rsid w:val="001C6D2D"/>
    <w:rPr>
      <w:rFonts w:ascii="Century Schoolbook" w:hAnsi="Century Schoolbook" w:cs="Century Schoolbook"/>
      <w:b/>
      <w:bCs/>
      <w:spacing w:val="-10"/>
      <w:sz w:val="16"/>
      <w:szCs w:val="16"/>
    </w:rPr>
  </w:style>
  <w:style w:type="character" w:customStyle="1" w:styleId="FontStyle228">
    <w:name w:val="Font Style228"/>
    <w:basedOn w:val="a0"/>
    <w:uiPriority w:val="99"/>
    <w:rsid w:val="001C6D2D"/>
    <w:rPr>
      <w:rFonts w:ascii="Century Schoolbook" w:hAnsi="Century Schoolbook" w:cs="Century Schoolbook"/>
      <w:i/>
      <w:iCs/>
      <w:smallCaps/>
      <w:sz w:val="18"/>
      <w:szCs w:val="18"/>
    </w:rPr>
  </w:style>
  <w:style w:type="character" w:customStyle="1" w:styleId="FontStyle256">
    <w:name w:val="Font Style256"/>
    <w:basedOn w:val="a0"/>
    <w:uiPriority w:val="99"/>
    <w:rsid w:val="001C6D2D"/>
    <w:rPr>
      <w:rFonts w:ascii="Microsoft Sans Serif" w:hAnsi="Microsoft Sans Serif" w:cs="Microsoft Sans Serif"/>
      <w:b/>
      <w:bCs/>
      <w:smallCaps/>
      <w:sz w:val="16"/>
      <w:szCs w:val="16"/>
    </w:rPr>
  </w:style>
  <w:style w:type="character" w:customStyle="1" w:styleId="FontStyle285">
    <w:name w:val="Font Style285"/>
    <w:basedOn w:val="a0"/>
    <w:uiPriority w:val="99"/>
    <w:rsid w:val="00D651F7"/>
    <w:rPr>
      <w:rFonts w:ascii="Microsoft Sans Serif" w:hAnsi="Microsoft Sans Serif" w:cs="Microsoft Sans Serif"/>
      <w:b/>
      <w:bCs/>
      <w:i/>
      <w:iCs/>
      <w:spacing w:val="20"/>
      <w:sz w:val="12"/>
      <w:szCs w:val="12"/>
    </w:rPr>
  </w:style>
  <w:style w:type="paragraph" w:customStyle="1" w:styleId="Style51">
    <w:name w:val="Style51"/>
    <w:basedOn w:val="a"/>
    <w:uiPriority w:val="99"/>
    <w:rsid w:val="002F1834"/>
    <w:pPr>
      <w:widowControl w:val="0"/>
      <w:autoSpaceDE w:val="0"/>
      <w:autoSpaceDN w:val="0"/>
      <w:adjustRightInd w:val="0"/>
    </w:pPr>
    <w:rPr>
      <w:rFonts w:ascii="Tahoma" w:hAnsi="Tahoma" w:cs="Tahoma"/>
    </w:rPr>
  </w:style>
  <w:style w:type="character" w:customStyle="1" w:styleId="FontStyle265">
    <w:name w:val="Font Style265"/>
    <w:basedOn w:val="a0"/>
    <w:uiPriority w:val="99"/>
    <w:rsid w:val="00D75CF8"/>
    <w:rPr>
      <w:rFonts w:ascii="Century Schoolbook" w:hAnsi="Century Schoolbook" w:cs="Century Schoolbook"/>
      <w:spacing w:val="-20"/>
      <w:sz w:val="18"/>
      <w:szCs w:val="18"/>
    </w:rPr>
  </w:style>
  <w:style w:type="character" w:customStyle="1" w:styleId="FontStyle281">
    <w:name w:val="Font Style281"/>
    <w:basedOn w:val="a0"/>
    <w:uiPriority w:val="99"/>
    <w:rsid w:val="00D75CF8"/>
    <w:rPr>
      <w:rFonts w:ascii="Century Schoolbook" w:hAnsi="Century Schoolbook" w:cs="Century Schoolbook"/>
      <w:sz w:val="20"/>
      <w:szCs w:val="20"/>
    </w:rPr>
  </w:style>
  <w:style w:type="paragraph" w:customStyle="1" w:styleId="Style4">
    <w:name w:val="Style4"/>
    <w:basedOn w:val="a"/>
    <w:uiPriority w:val="99"/>
    <w:rsid w:val="00571D27"/>
    <w:pPr>
      <w:widowControl w:val="0"/>
      <w:autoSpaceDE w:val="0"/>
      <w:autoSpaceDN w:val="0"/>
      <w:adjustRightInd w:val="0"/>
      <w:jc w:val="both"/>
    </w:pPr>
    <w:rPr>
      <w:rFonts w:ascii="Tahoma" w:hAnsi="Tahoma" w:cs="Tahoma"/>
    </w:rPr>
  </w:style>
  <w:style w:type="paragraph" w:customStyle="1" w:styleId="Style8">
    <w:name w:val="Style8"/>
    <w:basedOn w:val="a"/>
    <w:uiPriority w:val="99"/>
    <w:rsid w:val="00571D27"/>
    <w:pPr>
      <w:widowControl w:val="0"/>
      <w:autoSpaceDE w:val="0"/>
      <w:autoSpaceDN w:val="0"/>
      <w:adjustRightInd w:val="0"/>
      <w:spacing w:line="221" w:lineRule="exact"/>
      <w:ind w:firstLine="298"/>
      <w:jc w:val="both"/>
    </w:pPr>
    <w:rPr>
      <w:rFonts w:ascii="Tahoma" w:hAnsi="Tahoma" w:cs="Tahoma"/>
    </w:rPr>
  </w:style>
  <w:style w:type="paragraph" w:customStyle="1" w:styleId="Style46">
    <w:name w:val="Style46"/>
    <w:basedOn w:val="a"/>
    <w:uiPriority w:val="99"/>
    <w:rsid w:val="00571D27"/>
    <w:pPr>
      <w:widowControl w:val="0"/>
      <w:autoSpaceDE w:val="0"/>
      <w:autoSpaceDN w:val="0"/>
      <w:adjustRightInd w:val="0"/>
      <w:spacing w:line="264" w:lineRule="exact"/>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560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565D-1E55-4EF1-9738-BEB6E074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4215</TotalTime>
  <Pages>107</Pages>
  <Words>78439</Words>
  <Characters>447104</Characters>
  <Application>Microsoft Office Word</Application>
  <DocSecurity>0</DocSecurity>
  <Lines>3725</Lines>
  <Paragraphs>1048</Paragraphs>
  <ScaleCrop>false</ScaleCrop>
  <HeadingPairs>
    <vt:vector size="2" baseType="variant">
      <vt:variant>
        <vt:lpstr>Название</vt:lpstr>
      </vt:variant>
      <vt:variant>
        <vt:i4>1</vt:i4>
      </vt:variant>
    </vt:vector>
  </HeadingPairs>
  <TitlesOfParts>
    <vt:vector size="1" baseType="lpstr">
      <vt:lpstr>Утверждена:                                                                                            Приказ № 45 –а</vt:lpstr>
    </vt:vector>
  </TitlesOfParts>
  <Company>MoBIL GROUP</Company>
  <LinksUpToDate>false</LinksUpToDate>
  <CharactersWithSpaces>524495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 № 45 –а</dc:title>
  <dc:subject/>
  <dc:creator>Пользователь</dc:creator>
  <cp:keywords/>
  <dc:description/>
  <cp:lastModifiedBy>Admin</cp:lastModifiedBy>
  <cp:revision>18</cp:revision>
  <cp:lastPrinted>2012-11-19T14:03:00Z</cp:lastPrinted>
  <dcterms:created xsi:type="dcterms:W3CDTF">2010-09-15T13:22:00Z</dcterms:created>
  <dcterms:modified xsi:type="dcterms:W3CDTF">2012-11-19T14:04:00Z</dcterms:modified>
</cp:coreProperties>
</file>